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CA694" w14:textId="5A09962F" w:rsidR="00CA24FB" w:rsidRPr="00342F0E" w:rsidRDefault="00CA24FB" w:rsidP="00235187">
      <w:pPr>
        <w:jc w:val="center"/>
        <w:rPr>
          <w:rFonts w:ascii="Arial" w:hAnsi="Arial" w:cs="Arial"/>
          <w:b/>
          <w:bCs/>
          <w:color w:val="000000"/>
          <w:sz w:val="18"/>
          <w:szCs w:val="18"/>
        </w:rPr>
      </w:pPr>
      <w:r w:rsidRPr="00342F0E">
        <w:rPr>
          <w:rFonts w:ascii="Arial" w:hAnsi="Arial" w:cs="Arial"/>
          <w:b/>
          <w:bCs/>
          <w:color w:val="000000"/>
          <w:sz w:val="18"/>
          <w:szCs w:val="18"/>
        </w:rPr>
        <w:t xml:space="preserve">PREGÃO ELETRÔNICO Nº </w:t>
      </w:r>
      <w:r w:rsidR="00436880">
        <w:rPr>
          <w:rFonts w:ascii="Arial" w:hAnsi="Arial" w:cs="Arial"/>
          <w:b/>
          <w:bCs/>
          <w:color w:val="000000"/>
          <w:sz w:val="18"/>
          <w:szCs w:val="18"/>
        </w:rPr>
        <w:t>82</w:t>
      </w:r>
      <w:r w:rsidRPr="00342F0E">
        <w:rPr>
          <w:rFonts w:ascii="Arial" w:hAnsi="Arial" w:cs="Arial"/>
          <w:b/>
          <w:bCs/>
          <w:color w:val="000000"/>
          <w:sz w:val="18"/>
          <w:szCs w:val="18"/>
        </w:rPr>
        <w:t>/</w:t>
      </w:r>
      <w:r w:rsidR="00BA701A">
        <w:rPr>
          <w:rFonts w:ascii="Arial" w:hAnsi="Arial" w:cs="Arial"/>
          <w:b/>
          <w:bCs/>
          <w:color w:val="000000"/>
          <w:sz w:val="18"/>
          <w:szCs w:val="18"/>
        </w:rPr>
        <w:t>2023</w:t>
      </w:r>
    </w:p>
    <w:p w14:paraId="223256D7" w14:textId="6033DB7C" w:rsidR="00AD593C" w:rsidRPr="00342F0E" w:rsidRDefault="00CA24FB" w:rsidP="000903BD">
      <w:pPr>
        <w:jc w:val="center"/>
        <w:rPr>
          <w:rFonts w:ascii="Arial" w:hAnsi="Arial" w:cs="Arial"/>
          <w:b/>
          <w:sz w:val="18"/>
          <w:szCs w:val="18"/>
        </w:rPr>
      </w:pPr>
      <w:r w:rsidRPr="00342F0E">
        <w:rPr>
          <w:rFonts w:ascii="Arial" w:hAnsi="Arial" w:cs="Arial"/>
          <w:b/>
          <w:sz w:val="18"/>
          <w:szCs w:val="18"/>
        </w:rPr>
        <w:t>(Processo Administrativo n°</w:t>
      </w:r>
      <w:r w:rsidR="00C07A53" w:rsidRPr="00342F0E">
        <w:rPr>
          <w:rFonts w:ascii="Arial" w:hAnsi="Arial" w:cs="Arial"/>
          <w:b/>
          <w:sz w:val="18"/>
          <w:szCs w:val="18"/>
        </w:rPr>
        <w:t xml:space="preserve"> </w:t>
      </w:r>
      <w:r w:rsidR="00353986">
        <w:rPr>
          <w:rFonts w:ascii="Arial" w:hAnsi="Arial" w:cs="Arial"/>
          <w:b/>
          <w:sz w:val="18"/>
          <w:szCs w:val="18"/>
        </w:rPr>
        <w:t>332</w:t>
      </w:r>
      <w:r w:rsidR="00915087" w:rsidRPr="00342F0E">
        <w:rPr>
          <w:rFonts w:ascii="Arial" w:hAnsi="Arial" w:cs="Arial"/>
          <w:b/>
          <w:sz w:val="18"/>
          <w:szCs w:val="18"/>
        </w:rPr>
        <w:t>/</w:t>
      </w:r>
      <w:r w:rsidR="00BA701A">
        <w:rPr>
          <w:rFonts w:ascii="Arial" w:hAnsi="Arial" w:cs="Arial"/>
          <w:b/>
          <w:sz w:val="18"/>
          <w:szCs w:val="18"/>
        </w:rPr>
        <w:t>2023</w:t>
      </w:r>
      <w:r w:rsidRPr="00342F0E">
        <w:rPr>
          <w:rFonts w:ascii="Arial" w:hAnsi="Arial" w:cs="Arial"/>
          <w:b/>
          <w:sz w:val="18"/>
          <w:szCs w:val="18"/>
        </w:rPr>
        <w:t>)</w:t>
      </w:r>
    </w:p>
    <w:p w14:paraId="5B2C858B" w14:textId="716AA475" w:rsidR="001B2364" w:rsidRDefault="009A38CE" w:rsidP="001B2364">
      <w:pPr>
        <w:rPr>
          <w:rFonts w:ascii="Arial" w:hAnsi="Arial" w:cs="Arial"/>
          <w:sz w:val="18"/>
          <w:szCs w:val="18"/>
        </w:rPr>
      </w:pPr>
      <w:r w:rsidRPr="00342F0E">
        <w:rPr>
          <w:rFonts w:ascii="Arial" w:hAnsi="Arial" w:cs="Arial"/>
          <w:sz w:val="18"/>
          <w:szCs w:val="18"/>
        </w:rPr>
        <w:tab/>
      </w:r>
      <w:r w:rsidRPr="00342F0E">
        <w:rPr>
          <w:rFonts w:ascii="Arial" w:hAnsi="Arial" w:cs="Arial"/>
          <w:sz w:val="18"/>
          <w:szCs w:val="18"/>
        </w:rPr>
        <w:tab/>
      </w:r>
      <w:r w:rsidR="00543415">
        <w:rPr>
          <w:rFonts w:ascii="Arial" w:hAnsi="Arial" w:cs="Arial"/>
          <w:sz w:val="18"/>
          <w:szCs w:val="18"/>
        </w:rPr>
        <w:t xml:space="preserve">                   </w:t>
      </w:r>
      <w:r w:rsidR="001D3AB7">
        <w:rPr>
          <w:rFonts w:ascii="Arial" w:hAnsi="Arial" w:cs="Arial"/>
          <w:sz w:val="18"/>
          <w:szCs w:val="18"/>
        </w:rPr>
        <w:t xml:space="preserve">                    </w:t>
      </w:r>
      <w:r w:rsidR="00543415">
        <w:rPr>
          <w:rFonts w:ascii="Arial" w:hAnsi="Arial" w:cs="Arial"/>
          <w:sz w:val="18"/>
          <w:szCs w:val="18"/>
        </w:rPr>
        <w:t xml:space="preserve"> </w:t>
      </w:r>
      <w:r w:rsidR="00543415" w:rsidRPr="00543415">
        <w:rPr>
          <w:rFonts w:ascii="Arial" w:hAnsi="Arial" w:cs="Arial"/>
          <w:b/>
          <w:bCs/>
          <w:sz w:val="18"/>
          <w:szCs w:val="18"/>
        </w:rPr>
        <w:t>Registro de Preço</w:t>
      </w:r>
      <w:r w:rsidR="009663E2">
        <w:rPr>
          <w:rFonts w:ascii="Arial" w:hAnsi="Arial" w:cs="Arial"/>
          <w:sz w:val="18"/>
          <w:szCs w:val="18"/>
        </w:rPr>
        <w:t xml:space="preserve"> </w:t>
      </w:r>
    </w:p>
    <w:p w14:paraId="233418AA" w14:textId="77777777" w:rsidR="009E5EAF" w:rsidRPr="00342F0E" w:rsidRDefault="009E5EAF" w:rsidP="001B2364">
      <w:pPr>
        <w:rPr>
          <w:rFonts w:ascii="Arial" w:hAnsi="Arial" w:cs="Arial"/>
          <w:b/>
          <w:bCs/>
          <w:sz w:val="18"/>
          <w:szCs w:val="18"/>
        </w:rPr>
      </w:pPr>
    </w:p>
    <w:p w14:paraId="00964F26" w14:textId="04342DE3" w:rsidR="00CA24FB" w:rsidRPr="00342F0E" w:rsidRDefault="00CA24FB" w:rsidP="00C136A2">
      <w:pPr>
        <w:jc w:val="both"/>
        <w:rPr>
          <w:rFonts w:ascii="Arial" w:eastAsia="Times New Roman" w:hAnsi="Arial" w:cs="Arial"/>
          <w:sz w:val="18"/>
          <w:szCs w:val="18"/>
        </w:rPr>
      </w:pPr>
      <w:r w:rsidRPr="00342F0E">
        <w:rPr>
          <w:rFonts w:ascii="Arial" w:hAnsi="Arial" w:cs="Arial"/>
          <w:color w:val="000000"/>
          <w:sz w:val="18"/>
          <w:szCs w:val="18"/>
        </w:rPr>
        <w:t>Torna-se público, para conhecimento dos interessados, que o</w:t>
      </w:r>
      <w:r w:rsidR="00915087" w:rsidRPr="00342F0E">
        <w:rPr>
          <w:rFonts w:ascii="Arial" w:hAnsi="Arial" w:cs="Arial"/>
          <w:color w:val="000000"/>
          <w:sz w:val="18"/>
          <w:szCs w:val="18"/>
        </w:rPr>
        <w:t xml:space="preserve"> MUNICIPIO DE MANDAGUAÇU</w:t>
      </w:r>
      <w:r w:rsidRPr="00342F0E">
        <w:rPr>
          <w:rFonts w:ascii="Arial" w:hAnsi="Arial" w:cs="Arial"/>
          <w:color w:val="000000"/>
          <w:sz w:val="18"/>
          <w:szCs w:val="18"/>
        </w:rPr>
        <w:t>, por meio do</w:t>
      </w:r>
      <w:r w:rsidR="00915087" w:rsidRPr="00342F0E">
        <w:rPr>
          <w:rFonts w:ascii="Arial" w:hAnsi="Arial" w:cs="Arial"/>
          <w:color w:val="000000"/>
          <w:sz w:val="18"/>
          <w:szCs w:val="18"/>
        </w:rPr>
        <w:t xml:space="preserve"> setor de licitações</w:t>
      </w:r>
      <w:r w:rsidRPr="00342F0E">
        <w:rPr>
          <w:rFonts w:ascii="Arial" w:hAnsi="Arial" w:cs="Arial"/>
          <w:color w:val="000000"/>
          <w:sz w:val="18"/>
          <w:szCs w:val="18"/>
        </w:rPr>
        <w:t>, sediado</w:t>
      </w:r>
      <w:r w:rsidR="00915087" w:rsidRPr="00342F0E">
        <w:rPr>
          <w:rFonts w:ascii="Arial" w:hAnsi="Arial" w:cs="Arial"/>
          <w:color w:val="000000"/>
          <w:sz w:val="18"/>
          <w:szCs w:val="18"/>
        </w:rPr>
        <w:t xml:space="preserve"> na Rua Bernardino Bogo 175, centro, na cidade de Mandaguaçu, Estado do Paran</w:t>
      </w:r>
      <w:r w:rsidR="00957B29" w:rsidRPr="00342F0E">
        <w:rPr>
          <w:rFonts w:ascii="Arial" w:hAnsi="Arial" w:cs="Arial"/>
          <w:color w:val="000000"/>
          <w:sz w:val="18"/>
          <w:szCs w:val="18"/>
        </w:rPr>
        <w:t>á</w:t>
      </w:r>
      <w:r w:rsidRPr="00342F0E">
        <w:rPr>
          <w:rFonts w:ascii="Arial" w:hAnsi="Arial" w:cs="Arial"/>
          <w:color w:val="000000"/>
          <w:sz w:val="18"/>
          <w:szCs w:val="18"/>
        </w:rPr>
        <w:t>, realizará licitação,</w:t>
      </w:r>
      <w:r w:rsidR="00971D9B" w:rsidRPr="00342F0E">
        <w:rPr>
          <w:rFonts w:ascii="Arial" w:hAnsi="Arial" w:cs="Arial"/>
          <w:color w:val="000000"/>
          <w:sz w:val="18"/>
          <w:szCs w:val="18"/>
        </w:rPr>
        <w:t xml:space="preserve"> </w:t>
      </w:r>
      <w:r w:rsidR="00BD0857" w:rsidRPr="00342F0E">
        <w:rPr>
          <w:rFonts w:ascii="Arial" w:hAnsi="Arial" w:cs="Arial"/>
          <w:color w:val="000000"/>
          <w:sz w:val="18"/>
          <w:szCs w:val="18"/>
        </w:rPr>
        <w:t>para registro de preços</w:t>
      </w:r>
      <w:r w:rsidR="00971D9B" w:rsidRPr="00342F0E">
        <w:rPr>
          <w:rFonts w:ascii="Arial" w:hAnsi="Arial" w:cs="Arial"/>
          <w:color w:val="000000"/>
          <w:sz w:val="18"/>
          <w:szCs w:val="18"/>
        </w:rPr>
        <w:t>,</w:t>
      </w:r>
      <w:r w:rsidRPr="00342F0E">
        <w:rPr>
          <w:rFonts w:ascii="Arial" w:hAnsi="Arial" w:cs="Arial"/>
          <w:color w:val="000000"/>
          <w:sz w:val="18"/>
          <w:szCs w:val="18"/>
        </w:rPr>
        <w:t xml:space="preserve"> na modalidade </w:t>
      </w:r>
      <w:r w:rsidRPr="00342F0E">
        <w:rPr>
          <w:rFonts w:ascii="Arial" w:hAnsi="Arial" w:cs="Arial"/>
          <w:bCs/>
          <w:color w:val="000000"/>
          <w:sz w:val="18"/>
          <w:szCs w:val="18"/>
        </w:rPr>
        <w:t xml:space="preserve">PREGÃO, </w:t>
      </w:r>
      <w:r w:rsidRPr="00342F0E">
        <w:rPr>
          <w:rFonts w:ascii="Arial" w:hAnsi="Arial" w:cs="Arial"/>
          <w:color w:val="000000"/>
          <w:sz w:val="18"/>
          <w:szCs w:val="18"/>
        </w:rPr>
        <w:t>na forma</w:t>
      </w:r>
      <w:r w:rsidRPr="00342F0E">
        <w:rPr>
          <w:rFonts w:ascii="Arial" w:hAnsi="Arial" w:cs="Arial"/>
          <w:bCs/>
          <w:color w:val="000000"/>
          <w:sz w:val="18"/>
          <w:szCs w:val="18"/>
        </w:rPr>
        <w:t xml:space="preserve"> ELETRÔNICA,</w:t>
      </w:r>
      <w:r w:rsidR="00F356D2" w:rsidRPr="00342F0E">
        <w:rPr>
          <w:rFonts w:ascii="Arial" w:hAnsi="Arial" w:cs="Arial"/>
          <w:bCs/>
          <w:color w:val="000000"/>
          <w:sz w:val="18"/>
          <w:szCs w:val="18"/>
        </w:rPr>
        <w:t xml:space="preserve"> com critério de julgamento</w:t>
      </w:r>
      <w:r w:rsidRPr="00342F0E">
        <w:rPr>
          <w:rFonts w:ascii="Arial" w:hAnsi="Arial" w:cs="Arial"/>
          <w:bCs/>
          <w:color w:val="000000"/>
          <w:sz w:val="18"/>
          <w:szCs w:val="18"/>
        </w:rPr>
        <w:t xml:space="preserve"> </w:t>
      </w:r>
      <w:r w:rsidR="00957B29" w:rsidRPr="00342F0E">
        <w:rPr>
          <w:rFonts w:ascii="Arial" w:hAnsi="Arial" w:cs="Arial"/>
          <w:bCs/>
          <w:color w:val="000000"/>
          <w:sz w:val="18"/>
          <w:szCs w:val="18"/>
        </w:rPr>
        <w:t xml:space="preserve">de menor preço por </w:t>
      </w:r>
      <w:r w:rsidR="00C41733">
        <w:rPr>
          <w:rFonts w:ascii="Arial" w:hAnsi="Arial" w:cs="Arial"/>
          <w:bCs/>
          <w:color w:val="000000"/>
          <w:sz w:val="18"/>
          <w:szCs w:val="18"/>
        </w:rPr>
        <w:t>LOTE</w:t>
      </w:r>
      <w:r w:rsidR="00F77814" w:rsidRPr="00342F0E">
        <w:rPr>
          <w:rFonts w:ascii="Arial" w:hAnsi="Arial" w:cs="Arial"/>
          <w:bCs/>
          <w:color w:val="000000"/>
          <w:sz w:val="18"/>
          <w:szCs w:val="18"/>
        </w:rPr>
        <w:t>,</w:t>
      </w:r>
      <w:r w:rsidRPr="00342F0E">
        <w:rPr>
          <w:rFonts w:ascii="Arial" w:hAnsi="Arial" w:cs="Arial"/>
          <w:color w:val="000000"/>
          <w:sz w:val="18"/>
          <w:szCs w:val="18"/>
        </w:rPr>
        <w:t xml:space="preserve"> nos termos da Lei nº 10.520, de 17 de julho de 2002,</w:t>
      </w:r>
      <w:r w:rsidR="00F356D2" w:rsidRPr="00342F0E">
        <w:rPr>
          <w:rFonts w:ascii="Arial" w:hAnsi="Arial" w:cs="Arial"/>
          <w:color w:val="000000"/>
          <w:sz w:val="18"/>
          <w:szCs w:val="18"/>
        </w:rPr>
        <w:t xml:space="preserve"> </w:t>
      </w:r>
      <w:r w:rsidR="00F356D2" w:rsidRPr="00342F0E">
        <w:rPr>
          <w:rFonts w:ascii="Arial" w:hAnsi="Arial" w:cs="Arial"/>
          <w:color w:val="000000" w:themeColor="text1"/>
          <w:sz w:val="18"/>
          <w:szCs w:val="18"/>
        </w:rPr>
        <w:t>do Decreto nº 10.024, de 20 de setembro de 201</w:t>
      </w:r>
      <w:r w:rsidR="00FF2B42" w:rsidRPr="00342F0E">
        <w:rPr>
          <w:rFonts w:ascii="Arial" w:hAnsi="Arial" w:cs="Arial"/>
          <w:color w:val="000000" w:themeColor="text1"/>
          <w:sz w:val="18"/>
          <w:szCs w:val="18"/>
        </w:rPr>
        <w:t>9</w:t>
      </w:r>
      <w:r w:rsidRPr="00342F0E">
        <w:rPr>
          <w:rFonts w:ascii="Arial" w:hAnsi="Arial" w:cs="Arial"/>
          <w:color w:val="000000"/>
          <w:sz w:val="18"/>
          <w:szCs w:val="18"/>
        </w:rPr>
        <w:t>,</w:t>
      </w:r>
      <w:r w:rsidR="00C136A2" w:rsidRPr="00342F0E">
        <w:rPr>
          <w:rFonts w:ascii="Arial" w:hAnsi="Arial" w:cs="Arial"/>
          <w:sz w:val="18"/>
          <w:szCs w:val="18"/>
        </w:rPr>
        <w:t xml:space="preserve"> </w:t>
      </w:r>
      <w:r w:rsidR="00C136A2" w:rsidRPr="00342F0E">
        <w:rPr>
          <w:rFonts w:ascii="Arial" w:eastAsia="Times New Roman" w:hAnsi="Arial" w:cs="Arial"/>
          <w:sz w:val="18"/>
          <w:szCs w:val="18"/>
        </w:rPr>
        <w:t>do Decreto  nº 7.746, de 05 de junho de 2012,</w:t>
      </w:r>
      <w:r w:rsidR="005A0202" w:rsidRPr="00342F0E">
        <w:rPr>
          <w:rFonts w:ascii="Arial" w:eastAsia="Times New Roman" w:hAnsi="Arial" w:cs="Arial"/>
          <w:sz w:val="18"/>
          <w:szCs w:val="18"/>
        </w:rPr>
        <w:t xml:space="preserve"> </w:t>
      </w:r>
      <w:r w:rsidR="00C136A2" w:rsidRPr="00342F0E">
        <w:rPr>
          <w:rFonts w:ascii="Arial" w:eastAsia="Times New Roman" w:hAnsi="Arial" w:cs="Arial"/>
          <w:sz w:val="18"/>
          <w:szCs w:val="18"/>
        </w:rPr>
        <w:t xml:space="preserve">do Decreto nº 7892, de 23 de janeiro e 2013, </w:t>
      </w:r>
      <w:r w:rsidR="00C136A2" w:rsidRPr="00342F0E">
        <w:rPr>
          <w:rFonts w:ascii="Arial" w:hAnsi="Arial" w:cs="Arial"/>
          <w:color w:val="000000"/>
          <w:sz w:val="18"/>
          <w:szCs w:val="18"/>
        </w:rPr>
        <w:t xml:space="preserve"> </w:t>
      </w:r>
      <w:r w:rsidR="00C136A2" w:rsidRPr="00342F0E">
        <w:rPr>
          <w:rFonts w:ascii="Arial" w:eastAsia="Times New Roman" w:hAnsi="Arial" w:cs="Arial"/>
          <w:sz w:val="18"/>
          <w:szCs w:val="18"/>
        </w:rPr>
        <w:t>da Instrução Normativa SLTI/MP  nº 01, de 19 de janeiro de 2010,</w:t>
      </w:r>
      <w:r w:rsidRPr="00342F0E">
        <w:rPr>
          <w:rFonts w:ascii="Arial" w:hAnsi="Arial" w:cs="Arial"/>
          <w:color w:val="000000"/>
          <w:sz w:val="18"/>
          <w:szCs w:val="18"/>
        </w:rPr>
        <w:t xml:space="preserve"> </w:t>
      </w:r>
      <w:r w:rsidR="006D70F2" w:rsidRPr="00342F0E">
        <w:rPr>
          <w:rFonts w:ascii="Arial" w:hAnsi="Arial" w:cs="Arial"/>
          <w:color w:val="000000"/>
          <w:sz w:val="18"/>
          <w:szCs w:val="18"/>
        </w:rPr>
        <w:t xml:space="preserve">da Instrução Normativa </w:t>
      </w:r>
      <w:r w:rsidR="005A0202" w:rsidRPr="00342F0E">
        <w:rPr>
          <w:rFonts w:ascii="Arial" w:hAnsi="Arial" w:cs="Arial"/>
          <w:color w:val="000000"/>
          <w:sz w:val="18"/>
          <w:szCs w:val="18"/>
        </w:rPr>
        <w:t>SEGES</w:t>
      </w:r>
      <w:r w:rsidR="006D70F2" w:rsidRPr="00342F0E">
        <w:rPr>
          <w:rFonts w:ascii="Arial" w:hAnsi="Arial" w:cs="Arial"/>
          <w:color w:val="000000"/>
          <w:sz w:val="18"/>
          <w:szCs w:val="18"/>
        </w:rPr>
        <w:t>/MP</w:t>
      </w:r>
      <w:r w:rsidRPr="00342F0E">
        <w:rPr>
          <w:rFonts w:ascii="Arial" w:hAnsi="Arial" w:cs="Arial"/>
          <w:color w:val="000000"/>
          <w:sz w:val="18"/>
          <w:szCs w:val="18"/>
        </w:rPr>
        <w:t xml:space="preserve"> nº </w:t>
      </w:r>
      <w:r w:rsidR="003F092F" w:rsidRPr="00342F0E">
        <w:rPr>
          <w:rFonts w:ascii="Arial" w:hAnsi="Arial" w:cs="Arial"/>
          <w:color w:val="000000"/>
          <w:sz w:val="18"/>
          <w:szCs w:val="18"/>
        </w:rPr>
        <w:t>0</w:t>
      </w:r>
      <w:r w:rsidR="006D70F2" w:rsidRPr="00342F0E">
        <w:rPr>
          <w:rFonts w:ascii="Arial" w:hAnsi="Arial" w:cs="Arial"/>
          <w:color w:val="000000"/>
          <w:sz w:val="18"/>
          <w:szCs w:val="18"/>
        </w:rPr>
        <w:t>3</w:t>
      </w:r>
      <w:r w:rsidRPr="00342F0E">
        <w:rPr>
          <w:rFonts w:ascii="Arial" w:hAnsi="Arial" w:cs="Arial"/>
          <w:color w:val="000000"/>
          <w:sz w:val="18"/>
          <w:szCs w:val="18"/>
        </w:rPr>
        <w:t xml:space="preserve">, de </w:t>
      </w:r>
      <w:r w:rsidR="006D70F2" w:rsidRPr="00342F0E">
        <w:rPr>
          <w:rFonts w:ascii="Arial" w:hAnsi="Arial" w:cs="Arial"/>
          <w:color w:val="000000"/>
          <w:sz w:val="18"/>
          <w:szCs w:val="18"/>
        </w:rPr>
        <w:t>26</w:t>
      </w:r>
      <w:r w:rsidRPr="00342F0E">
        <w:rPr>
          <w:rFonts w:ascii="Arial" w:hAnsi="Arial" w:cs="Arial"/>
          <w:color w:val="000000"/>
          <w:sz w:val="18"/>
          <w:szCs w:val="18"/>
        </w:rPr>
        <w:t xml:space="preserve"> de </w:t>
      </w:r>
      <w:r w:rsidR="006D70F2" w:rsidRPr="00342F0E">
        <w:rPr>
          <w:rFonts w:ascii="Arial" w:hAnsi="Arial" w:cs="Arial"/>
          <w:color w:val="000000"/>
          <w:sz w:val="18"/>
          <w:szCs w:val="18"/>
        </w:rPr>
        <w:t>abril, de 2018</w:t>
      </w:r>
      <w:r w:rsidRPr="00342F0E">
        <w:rPr>
          <w:rFonts w:ascii="Arial" w:hAnsi="Arial" w:cs="Arial"/>
          <w:color w:val="000000"/>
          <w:sz w:val="18"/>
          <w:szCs w:val="18"/>
        </w:rPr>
        <w:t>, da Lei Complementar n° 123, de 14 de dezembro de 2006, da Lei nº 11.488, de 15 de ju</w:t>
      </w:r>
      <w:r w:rsidR="007A24EB" w:rsidRPr="00342F0E">
        <w:rPr>
          <w:rFonts w:ascii="Arial" w:hAnsi="Arial" w:cs="Arial"/>
          <w:color w:val="000000"/>
          <w:sz w:val="18"/>
          <w:szCs w:val="18"/>
        </w:rPr>
        <w:t>nho de 2007, do Decreto n° 8.538, de 06</w:t>
      </w:r>
      <w:r w:rsidRPr="00342F0E">
        <w:rPr>
          <w:rFonts w:ascii="Arial" w:hAnsi="Arial" w:cs="Arial"/>
          <w:color w:val="000000"/>
          <w:sz w:val="18"/>
          <w:szCs w:val="18"/>
        </w:rPr>
        <w:t xml:space="preserve"> de </w:t>
      </w:r>
      <w:r w:rsidR="007A24EB" w:rsidRPr="00342F0E">
        <w:rPr>
          <w:rFonts w:ascii="Arial" w:hAnsi="Arial" w:cs="Arial"/>
          <w:color w:val="000000"/>
          <w:sz w:val="18"/>
          <w:szCs w:val="18"/>
        </w:rPr>
        <w:t>outubro de 2015</w:t>
      </w:r>
      <w:r w:rsidRPr="00342F0E">
        <w:rPr>
          <w:rFonts w:ascii="Arial" w:hAnsi="Arial" w:cs="Arial"/>
          <w:color w:val="000000"/>
          <w:sz w:val="18"/>
          <w:szCs w:val="18"/>
        </w:rPr>
        <w:t xml:space="preserve">, aplicando-se, subsidiariamente, a Lei nº 8.666, de 21 de junho de 1993, </w:t>
      </w:r>
      <w:r w:rsidR="001519C9">
        <w:rPr>
          <w:rFonts w:ascii="Arial" w:hAnsi="Arial" w:cs="Arial"/>
          <w:color w:val="000000"/>
          <w:sz w:val="18"/>
          <w:szCs w:val="18"/>
        </w:rPr>
        <w:t xml:space="preserve">MP 1.167 de 31 de março de 2023 </w:t>
      </w:r>
      <w:r w:rsidRPr="00342F0E">
        <w:rPr>
          <w:rFonts w:ascii="Arial" w:hAnsi="Arial" w:cs="Arial"/>
          <w:color w:val="000000"/>
          <w:sz w:val="18"/>
          <w:szCs w:val="18"/>
        </w:rPr>
        <w:t xml:space="preserve">e as exigências estabelecidas neste Edital. </w:t>
      </w:r>
    </w:p>
    <w:p w14:paraId="57778705" w14:textId="77777777" w:rsidR="00C136A2" w:rsidRPr="00342F0E" w:rsidRDefault="00C136A2" w:rsidP="00C136A2">
      <w:pPr>
        <w:spacing w:line="276" w:lineRule="auto"/>
        <w:jc w:val="both"/>
        <w:rPr>
          <w:rFonts w:ascii="Arial" w:hAnsi="Arial" w:cs="Arial"/>
          <w:color w:val="000000"/>
          <w:sz w:val="18"/>
          <w:szCs w:val="18"/>
        </w:rPr>
      </w:pPr>
    </w:p>
    <w:p w14:paraId="2306EFD0" w14:textId="627599D3" w:rsidR="002C6B79" w:rsidRPr="00342F0E" w:rsidRDefault="00827EB2" w:rsidP="002C6B79">
      <w:pPr>
        <w:snapToGrid w:val="0"/>
        <w:spacing w:after="120" w:line="276" w:lineRule="auto"/>
        <w:ind w:right="-30"/>
        <w:jc w:val="both"/>
        <w:rPr>
          <w:rFonts w:ascii="Arial" w:eastAsia="Arial" w:hAnsi="Arial" w:cs="Arial"/>
          <w:color w:val="000000" w:themeColor="text1"/>
          <w:sz w:val="18"/>
          <w:szCs w:val="18"/>
        </w:rPr>
      </w:pPr>
      <w:r w:rsidRPr="00342F0E">
        <w:rPr>
          <w:rFonts w:ascii="Arial" w:hAnsi="Arial" w:cs="Arial"/>
          <w:b/>
          <w:sz w:val="18"/>
          <w:szCs w:val="18"/>
        </w:rPr>
        <w:t xml:space="preserve">INÍCIO DO </w:t>
      </w:r>
      <w:r w:rsidR="00DD27DD" w:rsidRPr="00342F0E">
        <w:rPr>
          <w:rFonts w:ascii="Arial" w:hAnsi="Arial" w:cs="Arial"/>
          <w:b/>
          <w:sz w:val="18"/>
          <w:szCs w:val="18"/>
        </w:rPr>
        <w:t>RECEBIMENTO DAS PROPOSTAS E DOCUMENTOS DE HABILITAÇÃO</w:t>
      </w:r>
      <w:r w:rsidR="002C6B79" w:rsidRPr="00342F0E">
        <w:rPr>
          <w:rFonts w:ascii="Arial" w:eastAsia="Arial" w:hAnsi="Arial" w:cs="Arial"/>
          <w:color w:val="000000" w:themeColor="text1"/>
          <w:sz w:val="18"/>
          <w:szCs w:val="18"/>
        </w:rPr>
        <w:t xml:space="preserve">:  </w:t>
      </w:r>
      <w:r w:rsidR="00DD27DD" w:rsidRPr="00342F0E">
        <w:rPr>
          <w:rFonts w:ascii="Arial" w:eastAsia="Arial" w:hAnsi="Arial" w:cs="Arial"/>
          <w:color w:val="000000" w:themeColor="text1"/>
          <w:sz w:val="18"/>
          <w:szCs w:val="18"/>
        </w:rPr>
        <w:t>À</w:t>
      </w:r>
      <w:r w:rsidR="002C6B79" w:rsidRPr="00342F0E">
        <w:rPr>
          <w:rFonts w:ascii="Arial" w:eastAsia="Arial" w:hAnsi="Arial" w:cs="Arial"/>
          <w:color w:val="000000" w:themeColor="text1"/>
          <w:sz w:val="18"/>
          <w:szCs w:val="18"/>
        </w:rPr>
        <w:t xml:space="preserve">s </w:t>
      </w:r>
      <w:r w:rsidR="000F2690" w:rsidRPr="005B2053">
        <w:rPr>
          <w:rFonts w:ascii="Arial" w:eastAsia="Arial" w:hAnsi="Arial" w:cs="Arial"/>
          <w:color w:val="000000" w:themeColor="text1"/>
          <w:sz w:val="18"/>
          <w:szCs w:val="18"/>
        </w:rPr>
        <w:t>1</w:t>
      </w:r>
      <w:r w:rsidR="004E6292" w:rsidRPr="005B2053">
        <w:rPr>
          <w:rFonts w:ascii="Arial" w:eastAsia="Arial" w:hAnsi="Arial" w:cs="Arial"/>
          <w:color w:val="000000" w:themeColor="text1"/>
          <w:sz w:val="18"/>
          <w:szCs w:val="18"/>
        </w:rPr>
        <w:t>7</w:t>
      </w:r>
      <w:r w:rsidR="002C6B79" w:rsidRPr="005B2053">
        <w:rPr>
          <w:rFonts w:ascii="Arial" w:eastAsia="Arial" w:hAnsi="Arial" w:cs="Arial"/>
          <w:color w:val="000000" w:themeColor="text1"/>
          <w:sz w:val="18"/>
          <w:szCs w:val="18"/>
        </w:rPr>
        <w:t>:</w:t>
      </w:r>
      <w:r w:rsidR="00957B29" w:rsidRPr="005B2053">
        <w:rPr>
          <w:rFonts w:ascii="Arial" w:eastAsia="Arial" w:hAnsi="Arial" w:cs="Arial"/>
          <w:color w:val="000000" w:themeColor="text1"/>
          <w:sz w:val="18"/>
          <w:szCs w:val="18"/>
        </w:rPr>
        <w:t>00</w:t>
      </w:r>
      <w:r w:rsidR="002C6B79" w:rsidRPr="005B2053">
        <w:rPr>
          <w:rFonts w:ascii="Arial" w:eastAsia="Arial" w:hAnsi="Arial" w:cs="Arial"/>
          <w:color w:val="000000" w:themeColor="text1"/>
          <w:sz w:val="18"/>
          <w:szCs w:val="18"/>
        </w:rPr>
        <w:t xml:space="preserve"> </w:t>
      </w:r>
      <w:r w:rsidR="000F2690" w:rsidRPr="005B2053">
        <w:rPr>
          <w:rFonts w:ascii="Arial" w:eastAsia="Arial" w:hAnsi="Arial" w:cs="Arial"/>
          <w:color w:val="000000" w:themeColor="text1"/>
          <w:sz w:val="18"/>
          <w:szCs w:val="18"/>
        </w:rPr>
        <w:t>hrs</w:t>
      </w:r>
      <w:r w:rsidR="002C6B79" w:rsidRPr="005B2053">
        <w:rPr>
          <w:rFonts w:ascii="Arial" w:eastAsia="Arial" w:hAnsi="Arial" w:cs="Arial"/>
          <w:color w:val="000000" w:themeColor="text1"/>
          <w:sz w:val="18"/>
          <w:szCs w:val="18"/>
        </w:rPr>
        <w:t xml:space="preserve"> do dia </w:t>
      </w:r>
      <w:r w:rsidR="00436880">
        <w:rPr>
          <w:rFonts w:ascii="Arial" w:eastAsia="Arial" w:hAnsi="Arial" w:cs="Arial"/>
          <w:color w:val="000000" w:themeColor="text1"/>
          <w:sz w:val="18"/>
          <w:szCs w:val="18"/>
        </w:rPr>
        <w:t>08/11/2023</w:t>
      </w:r>
      <w:r w:rsidR="002C6B79" w:rsidRPr="005B2053">
        <w:rPr>
          <w:rFonts w:ascii="Arial" w:eastAsia="Arial" w:hAnsi="Arial" w:cs="Arial"/>
          <w:color w:val="000000" w:themeColor="text1"/>
          <w:sz w:val="18"/>
          <w:szCs w:val="18"/>
        </w:rPr>
        <w:t>.</w:t>
      </w:r>
    </w:p>
    <w:p w14:paraId="5C2AD51A" w14:textId="2C864897" w:rsidR="002C6B79" w:rsidRPr="00342F0E" w:rsidRDefault="002C6B79" w:rsidP="002C6B79">
      <w:pPr>
        <w:snapToGrid w:val="0"/>
        <w:spacing w:after="120" w:line="276" w:lineRule="auto"/>
        <w:ind w:right="-30"/>
        <w:jc w:val="both"/>
        <w:rPr>
          <w:rFonts w:ascii="Arial" w:eastAsia="Arial" w:hAnsi="Arial" w:cs="Arial"/>
          <w:color w:val="000000" w:themeColor="text1"/>
          <w:sz w:val="18"/>
          <w:szCs w:val="18"/>
        </w:rPr>
      </w:pPr>
      <w:r w:rsidRPr="00342F0E">
        <w:rPr>
          <w:rFonts w:ascii="Arial" w:eastAsia="Arial" w:hAnsi="Arial" w:cs="Arial"/>
          <w:color w:val="000000" w:themeColor="text1"/>
          <w:sz w:val="18"/>
          <w:szCs w:val="18"/>
        </w:rPr>
        <w:t xml:space="preserve">ABERTURA E JULGAMENTO DAS PROPOSTAS: </w:t>
      </w:r>
      <w:r w:rsidR="00DD27DD" w:rsidRPr="00342F0E">
        <w:rPr>
          <w:rFonts w:ascii="Arial" w:eastAsia="Arial" w:hAnsi="Arial" w:cs="Arial"/>
          <w:color w:val="000000" w:themeColor="text1"/>
          <w:sz w:val="18"/>
          <w:szCs w:val="18"/>
        </w:rPr>
        <w:t>À</w:t>
      </w:r>
      <w:r w:rsidRPr="00342F0E">
        <w:rPr>
          <w:rFonts w:ascii="Arial" w:eastAsia="Arial" w:hAnsi="Arial" w:cs="Arial"/>
          <w:color w:val="000000" w:themeColor="text1"/>
          <w:sz w:val="18"/>
          <w:szCs w:val="18"/>
        </w:rPr>
        <w:t xml:space="preserve">s </w:t>
      </w:r>
      <w:r w:rsidR="00E548AF" w:rsidRPr="00342F0E">
        <w:rPr>
          <w:rFonts w:ascii="Arial" w:eastAsia="Arial" w:hAnsi="Arial" w:cs="Arial"/>
          <w:color w:val="000000" w:themeColor="text1"/>
          <w:sz w:val="18"/>
          <w:szCs w:val="18"/>
        </w:rPr>
        <w:t>09</w:t>
      </w:r>
      <w:r w:rsidR="00183312" w:rsidRPr="00342F0E">
        <w:rPr>
          <w:rFonts w:ascii="Arial" w:eastAsia="Arial" w:hAnsi="Arial" w:cs="Arial"/>
          <w:color w:val="000000" w:themeColor="text1"/>
          <w:sz w:val="18"/>
          <w:szCs w:val="18"/>
        </w:rPr>
        <w:t>:</w:t>
      </w:r>
      <w:r w:rsidR="0089699B" w:rsidRPr="00342F0E">
        <w:rPr>
          <w:rFonts w:ascii="Arial" w:eastAsia="Arial" w:hAnsi="Arial" w:cs="Arial"/>
          <w:color w:val="000000" w:themeColor="text1"/>
          <w:sz w:val="18"/>
          <w:szCs w:val="18"/>
        </w:rPr>
        <w:t>00</w:t>
      </w:r>
      <w:r w:rsidRPr="00342F0E">
        <w:rPr>
          <w:rFonts w:ascii="Arial" w:eastAsia="Arial" w:hAnsi="Arial" w:cs="Arial"/>
          <w:color w:val="000000" w:themeColor="text1"/>
          <w:sz w:val="18"/>
          <w:szCs w:val="18"/>
        </w:rPr>
        <w:t xml:space="preserve"> horas do dia </w:t>
      </w:r>
      <w:r w:rsidR="00436880">
        <w:rPr>
          <w:rFonts w:ascii="Arial" w:eastAsia="Arial" w:hAnsi="Arial" w:cs="Arial"/>
          <w:color w:val="000000" w:themeColor="text1"/>
          <w:sz w:val="18"/>
          <w:szCs w:val="18"/>
        </w:rPr>
        <w:t>06/12/2023</w:t>
      </w:r>
    </w:p>
    <w:p w14:paraId="723E3EC7" w14:textId="6B7373E1" w:rsidR="002C6B79" w:rsidRPr="00342F0E" w:rsidRDefault="002C6B79" w:rsidP="002C6B79">
      <w:pPr>
        <w:snapToGrid w:val="0"/>
        <w:spacing w:after="120" w:line="276" w:lineRule="auto"/>
        <w:ind w:right="-30"/>
        <w:jc w:val="both"/>
        <w:rPr>
          <w:rFonts w:ascii="Arial" w:eastAsia="Arial" w:hAnsi="Arial" w:cs="Arial"/>
          <w:color w:val="000000" w:themeColor="text1"/>
          <w:sz w:val="18"/>
          <w:szCs w:val="18"/>
        </w:rPr>
      </w:pPr>
      <w:r w:rsidRPr="00342F0E">
        <w:rPr>
          <w:rFonts w:ascii="Arial" w:eastAsia="Arial" w:hAnsi="Arial" w:cs="Arial"/>
          <w:color w:val="000000" w:themeColor="text1"/>
          <w:sz w:val="18"/>
          <w:szCs w:val="18"/>
        </w:rPr>
        <w:t xml:space="preserve">INÍCIO DA SESSÃO DE DISPUTA DE PREÇOS: às </w:t>
      </w:r>
      <w:r w:rsidR="00E548AF" w:rsidRPr="00342F0E">
        <w:rPr>
          <w:rFonts w:ascii="Arial" w:eastAsia="Arial" w:hAnsi="Arial" w:cs="Arial"/>
          <w:color w:val="000000" w:themeColor="text1"/>
          <w:sz w:val="18"/>
          <w:szCs w:val="18"/>
        </w:rPr>
        <w:t>09</w:t>
      </w:r>
      <w:r w:rsidRPr="00342F0E">
        <w:rPr>
          <w:rFonts w:ascii="Arial" w:eastAsia="Arial" w:hAnsi="Arial" w:cs="Arial"/>
          <w:color w:val="000000" w:themeColor="text1"/>
          <w:sz w:val="18"/>
          <w:szCs w:val="18"/>
        </w:rPr>
        <w:t>:</w:t>
      </w:r>
      <w:r w:rsidR="00C10BEF" w:rsidRPr="00342F0E">
        <w:rPr>
          <w:rFonts w:ascii="Arial" w:eastAsia="Arial" w:hAnsi="Arial" w:cs="Arial"/>
          <w:color w:val="000000" w:themeColor="text1"/>
          <w:sz w:val="18"/>
          <w:szCs w:val="18"/>
        </w:rPr>
        <w:t>15</w:t>
      </w:r>
      <w:r w:rsidRPr="00342F0E">
        <w:rPr>
          <w:rFonts w:ascii="Arial" w:eastAsia="Arial" w:hAnsi="Arial" w:cs="Arial"/>
          <w:color w:val="000000" w:themeColor="text1"/>
          <w:sz w:val="18"/>
          <w:szCs w:val="18"/>
        </w:rPr>
        <w:t xml:space="preserve"> horas  do dia </w:t>
      </w:r>
      <w:r w:rsidR="00436880">
        <w:rPr>
          <w:rFonts w:ascii="Arial" w:eastAsia="Arial" w:hAnsi="Arial" w:cs="Arial"/>
          <w:color w:val="000000" w:themeColor="text1"/>
          <w:sz w:val="18"/>
          <w:szCs w:val="18"/>
        </w:rPr>
        <w:t>06/12/2023</w:t>
      </w:r>
    </w:p>
    <w:p w14:paraId="4B43B3C9" w14:textId="58FB4D8E" w:rsidR="00971D9B" w:rsidRPr="00342F0E" w:rsidRDefault="002C6B79" w:rsidP="00673D81">
      <w:pPr>
        <w:rPr>
          <w:rFonts w:ascii="Arial" w:eastAsia="Arial" w:hAnsi="Arial" w:cs="Arial"/>
          <w:color w:val="000000" w:themeColor="text1"/>
          <w:sz w:val="18"/>
          <w:szCs w:val="18"/>
        </w:rPr>
      </w:pPr>
      <w:r w:rsidRPr="00342F0E">
        <w:rPr>
          <w:rFonts w:ascii="Arial" w:eastAsia="Arial" w:hAnsi="Arial" w:cs="Arial"/>
          <w:color w:val="000000" w:themeColor="text1"/>
          <w:sz w:val="18"/>
          <w:szCs w:val="18"/>
        </w:rPr>
        <w:t>REFERÊNCIA DE TEMPO: horário de Brasília (DF).</w:t>
      </w:r>
    </w:p>
    <w:p w14:paraId="7A7D97FC" w14:textId="7D897E3F" w:rsidR="00D958D9" w:rsidRPr="00342F0E" w:rsidRDefault="002C6B79" w:rsidP="00D958D9">
      <w:pPr>
        <w:spacing w:line="276" w:lineRule="auto"/>
        <w:rPr>
          <w:rFonts w:ascii="Arial" w:hAnsi="Arial" w:cs="Arial"/>
          <w:sz w:val="18"/>
          <w:szCs w:val="18"/>
        </w:rPr>
      </w:pPr>
      <w:r w:rsidRPr="00342F0E">
        <w:rPr>
          <w:rFonts w:ascii="Arial" w:hAnsi="Arial" w:cs="Arial"/>
          <w:color w:val="000000"/>
          <w:sz w:val="18"/>
          <w:szCs w:val="18"/>
        </w:rPr>
        <w:t>LOCAL</w:t>
      </w:r>
      <w:r w:rsidR="002E2B74" w:rsidRPr="00342F0E">
        <w:rPr>
          <w:rFonts w:ascii="Arial" w:hAnsi="Arial" w:cs="Arial"/>
          <w:color w:val="000000"/>
          <w:sz w:val="18"/>
          <w:szCs w:val="18"/>
        </w:rPr>
        <w:t>:</w:t>
      </w:r>
      <w:r w:rsidR="00D958D9" w:rsidRPr="00342F0E">
        <w:rPr>
          <w:rFonts w:ascii="Arial" w:hAnsi="Arial" w:cs="Arial"/>
          <w:color w:val="000000"/>
          <w:sz w:val="18"/>
          <w:szCs w:val="18"/>
        </w:rPr>
        <w:t xml:space="preserve"> Portal: Bolsa de Licitações do Brasil – BLL </w:t>
      </w:r>
      <w:r w:rsidR="002E2B74" w:rsidRPr="00342F0E">
        <w:rPr>
          <w:rFonts w:ascii="Arial" w:hAnsi="Arial" w:cs="Arial"/>
          <w:color w:val="000000"/>
          <w:sz w:val="18"/>
          <w:szCs w:val="18"/>
        </w:rPr>
        <w:t xml:space="preserve"> </w:t>
      </w:r>
      <w:hyperlink r:id="rId11" w:history="1">
        <w:r w:rsidR="00D958D9" w:rsidRPr="00342F0E">
          <w:rPr>
            <w:rStyle w:val="Hyperlink"/>
            <w:rFonts w:ascii="Arial" w:hAnsi="Arial" w:cs="Arial"/>
            <w:sz w:val="18"/>
            <w:szCs w:val="18"/>
          </w:rPr>
          <w:t>www.bll.org.br</w:t>
        </w:r>
      </w:hyperlink>
    </w:p>
    <w:p w14:paraId="15270C1E" w14:textId="77777777" w:rsidR="00D958D9" w:rsidRPr="00342F0E" w:rsidRDefault="00D958D9" w:rsidP="00D958D9">
      <w:pPr>
        <w:spacing w:line="276" w:lineRule="auto"/>
        <w:rPr>
          <w:rFonts w:ascii="Arial" w:hAnsi="Arial" w:cs="Arial"/>
          <w:sz w:val="18"/>
          <w:szCs w:val="18"/>
        </w:rPr>
      </w:pPr>
    </w:p>
    <w:p w14:paraId="21672864" w14:textId="59696C45" w:rsidR="00CA24FB" w:rsidRDefault="008E1B21" w:rsidP="00D958D9">
      <w:pPr>
        <w:spacing w:line="276" w:lineRule="auto"/>
        <w:rPr>
          <w:rFonts w:ascii="Arial" w:hAnsi="Arial" w:cs="Arial"/>
          <w:sz w:val="18"/>
          <w:szCs w:val="18"/>
        </w:rPr>
      </w:pPr>
      <w:r>
        <w:rPr>
          <w:rFonts w:ascii="Arial" w:hAnsi="Arial" w:cs="Arial"/>
          <w:sz w:val="18"/>
          <w:szCs w:val="18"/>
        </w:rPr>
        <w:t>1.</w:t>
      </w:r>
      <w:r w:rsidR="00C351A6" w:rsidRPr="00342F0E">
        <w:rPr>
          <w:rFonts w:ascii="Arial" w:hAnsi="Arial" w:cs="Arial"/>
          <w:sz w:val="18"/>
          <w:szCs w:val="18"/>
        </w:rPr>
        <w:t xml:space="preserve">DO </w:t>
      </w:r>
      <w:r w:rsidR="00CA24FB" w:rsidRPr="00342F0E">
        <w:rPr>
          <w:rFonts w:ascii="Arial" w:hAnsi="Arial" w:cs="Arial"/>
          <w:sz w:val="18"/>
          <w:szCs w:val="18"/>
        </w:rPr>
        <w:t>OBJETO</w:t>
      </w:r>
    </w:p>
    <w:p w14:paraId="7B7A6508" w14:textId="5B36140D" w:rsidR="00D31F1A" w:rsidRPr="0081100D" w:rsidRDefault="00353986" w:rsidP="0017559F">
      <w:pPr>
        <w:jc w:val="both"/>
        <w:rPr>
          <w:rFonts w:ascii="Arial" w:hAnsi="Arial" w:cs="Arial"/>
          <w:color w:val="000000"/>
          <w:sz w:val="18"/>
          <w:szCs w:val="18"/>
        </w:rPr>
      </w:pPr>
      <w:r w:rsidRPr="005638AF">
        <w:rPr>
          <w:rFonts w:ascii="Arial" w:hAnsi="Arial" w:cs="Arial"/>
          <w:color w:val="000000"/>
          <w:sz w:val="18"/>
          <w:szCs w:val="18"/>
        </w:rPr>
        <w:t>registro de preço para futura contratação de pessoa jurídica para fornecimento de uniformes escolares do ano letivo 2024 para os alunos da Rede de Ensino Municipal</w:t>
      </w:r>
      <w:r w:rsidR="00D31F1A" w:rsidRPr="0081100D">
        <w:rPr>
          <w:rFonts w:ascii="Arial" w:hAnsi="Arial" w:cs="Arial"/>
          <w:sz w:val="18"/>
          <w:szCs w:val="18"/>
        </w:rPr>
        <w:t>, conforme condições, quantidades e exigências estabelecidas neste instrumento</w:t>
      </w:r>
      <w:r w:rsidR="00D31F1A" w:rsidRPr="0081100D">
        <w:rPr>
          <w:rFonts w:ascii="Arial" w:hAnsi="Arial" w:cs="Arial"/>
          <w:color w:val="000000"/>
          <w:sz w:val="18"/>
          <w:szCs w:val="18"/>
        </w:rPr>
        <w:t>.</w:t>
      </w:r>
    </w:p>
    <w:p w14:paraId="5DC59900" w14:textId="77777777" w:rsidR="008E1B21" w:rsidRPr="00342F0E" w:rsidRDefault="008E1B21" w:rsidP="00D958D9">
      <w:pPr>
        <w:spacing w:line="276" w:lineRule="auto"/>
        <w:rPr>
          <w:rFonts w:ascii="Arial" w:hAnsi="Arial" w:cs="Arial"/>
          <w:sz w:val="18"/>
          <w:szCs w:val="18"/>
        </w:rPr>
      </w:pPr>
    </w:p>
    <w:p w14:paraId="4F8EBF66" w14:textId="45CD68AE" w:rsidR="00CA24FB" w:rsidRPr="00342F0E" w:rsidRDefault="00CA24FB" w:rsidP="00014FC0">
      <w:pPr>
        <w:numPr>
          <w:ilvl w:val="1"/>
          <w:numId w:val="1"/>
        </w:numPr>
        <w:spacing w:before="120" w:after="120" w:line="276" w:lineRule="auto"/>
        <w:ind w:left="425" w:firstLine="0"/>
        <w:jc w:val="both"/>
        <w:rPr>
          <w:rFonts w:ascii="Arial" w:hAnsi="Arial" w:cs="Arial"/>
          <w:sz w:val="18"/>
          <w:szCs w:val="18"/>
        </w:rPr>
      </w:pPr>
      <w:r w:rsidRPr="00342F0E">
        <w:rPr>
          <w:rFonts w:ascii="Arial" w:hAnsi="Arial" w:cs="Arial"/>
          <w:i/>
          <w:sz w:val="18"/>
          <w:szCs w:val="18"/>
        </w:rPr>
        <w:t>A licitação será</w:t>
      </w:r>
      <w:r w:rsidR="002B2A87" w:rsidRPr="00342F0E">
        <w:rPr>
          <w:rFonts w:ascii="Arial" w:hAnsi="Arial" w:cs="Arial"/>
          <w:i/>
          <w:sz w:val="18"/>
          <w:szCs w:val="18"/>
        </w:rPr>
        <w:t xml:space="preserve"> </w:t>
      </w:r>
      <w:r w:rsidR="00525731" w:rsidRPr="00342F0E">
        <w:rPr>
          <w:rFonts w:ascii="Arial" w:hAnsi="Arial" w:cs="Arial"/>
          <w:i/>
          <w:sz w:val="18"/>
          <w:szCs w:val="18"/>
        </w:rPr>
        <w:t xml:space="preserve">realizada </w:t>
      </w:r>
      <w:r w:rsidR="00406115" w:rsidRPr="00342F0E">
        <w:rPr>
          <w:rFonts w:ascii="Arial" w:hAnsi="Arial" w:cs="Arial"/>
          <w:i/>
          <w:sz w:val="18"/>
          <w:szCs w:val="18"/>
        </w:rPr>
        <w:t>em</w:t>
      </w:r>
      <w:r w:rsidR="001519C9">
        <w:rPr>
          <w:rFonts w:ascii="Arial" w:hAnsi="Arial" w:cs="Arial"/>
          <w:i/>
          <w:sz w:val="18"/>
          <w:szCs w:val="18"/>
        </w:rPr>
        <w:t xml:space="preserve"> </w:t>
      </w:r>
      <w:r w:rsidR="00353986">
        <w:rPr>
          <w:rFonts w:ascii="Arial" w:hAnsi="Arial" w:cs="Arial"/>
          <w:i/>
          <w:sz w:val="18"/>
          <w:szCs w:val="18"/>
        </w:rPr>
        <w:t>tres</w:t>
      </w:r>
      <w:r w:rsidR="00446073">
        <w:rPr>
          <w:rFonts w:ascii="Arial" w:hAnsi="Arial" w:cs="Arial"/>
          <w:i/>
          <w:sz w:val="18"/>
          <w:szCs w:val="18"/>
        </w:rPr>
        <w:t xml:space="preserve"> lot</w:t>
      </w:r>
      <w:r w:rsidR="00353986">
        <w:rPr>
          <w:rFonts w:ascii="Arial" w:hAnsi="Arial" w:cs="Arial"/>
          <w:i/>
          <w:sz w:val="18"/>
          <w:szCs w:val="18"/>
        </w:rPr>
        <w:t>es</w:t>
      </w:r>
      <w:r w:rsidR="009663E2">
        <w:rPr>
          <w:rFonts w:ascii="Arial" w:hAnsi="Arial" w:cs="Arial"/>
          <w:i/>
          <w:sz w:val="18"/>
          <w:szCs w:val="18"/>
        </w:rPr>
        <w:t>,</w:t>
      </w:r>
      <w:r w:rsidRPr="00342F0E">
        <w:rPr>
          <w:rFonts w:ascii="Arial" w:hAnsi="Arial" w:cs="Arial"/>
          <w:i/>
          <w:sz w:val="18"/>
          <w:szCs w:val="18"/>
        </w:rPr>
        <w:t xml:space="preserve"> conforme tabela constante do Termo de Referência.</w:t>
      </w:r>
      <w:r w:rsidRPr="00342F0E">
        <w:rPr>
          <w:rFonts w:ascii="Arial" w:hAnsi="Arial" w:cs="Arial"/>
          <w:b/>
          <w:sz w:val="18"/>
          <w:szCs w:val="18"/>
        </w:rPr>
        <w:t xml:space="preserve"> </w:t>
      </w:r>
    </w:p>
    <w:p w14:paraId="76B4F00F" w14:textId="56C7193B" w:rsidR="006946D4" w:rsidRPr="00342F0E" w:rsidRDefault="001E2495" w:rsidP="00490E6C">
      <w:pPr>
        <w:pStyle w:val="Nivel01"/>
        <w:rPr>
          <w:rFonts w:ascii="Arial" w:hAnsi="Arial" w:cs="Arial"/>
          <w:sz w:val="18"/>
          <w:szCs w:val="18"/>
        </w:rPr>
      </w:pPr>
      <w:r w:rsidRPr="00342F0E">
        <w:rPr>
          <w:rFonts w:ascii="Arial" w:hAnsi="Arial" w:cs="Arial"/>
          <w:sz w:val="18"/>
          <w:szCs w:val="18"/>
        </w:rPr>
        <w:t xml:space="preserve">O critério de julgamento adotado será o menor preço </w:t>
      </w:r>
      <w:r w:rsidR="000F5DB9" w:rsidRPr="00342F0E">
        <w:rPr>
          <w:rFonts w:ascii="Arial" w:hAnsi="Arial" w:cs="Arial"/>
          <w:sz w:val="18"/>
          <w:szCs w:val="18"/>
        </w:rPr>
        <w:t xml:space="preserve">por </w:t>
      </w:r>
      <w:r w:rsidR="00C41733">
        <w:rPr>
          <w:rFonts w:ascii="Arial" w:hAnsi="Arial" w:cs="Arial"/>
          <w:sz w:val="18"/>
          <w:szCs w:val="18"/>
        </w:rPr>
        <w:t>lote</w:t>
      </w:r>
      <w:r w:rsidRPr="00342F0E">
        <w:rPr>
          <w:rFonts w:ascii="Arial" w:hAnsi="Arial" w:cs="Arial"/>
          <w:sz w:val="18"/>
          <w:szCs w:val="18"/>
        </w:rPr>
        <w:t>, observadas as exigências contidas neste Edital e seus Anexos quanto às especificações do</w:t>
      </w:r>
      <w:r w:rsidR="000903BD" w:rsidRPr="00342F0E">
        <w:rPr>
          <w:rFonts w:ascii="Arial" w:hAnsi="Arial" w:cs="Arial"/>
          <w:sz w:val="18"/>
          <w:szCs w:val="18"/>
        </w:rPr>
        <w:t xml:space="preserve">s </w:t>
      </w:r>
      <w:r w:rsidR="00870CDA">
        <w:rPr>
          <w:rFonts w:ascii="Arial" w:hAnsi="Arial" w:cs="Arial"/>
          <w:sz w:val="18"/>
          <w:szCs w:val="18"/>
        </w:rPr>
        <w:t>produtos.</w:t>
      </w:r>
      <w:r w:rsidR="00B77761" w:rsidRPr="00342F0E">
        <w:rPr>
          <w:rFonts w:ascii="Arial" w:hAnsi="Arial" w:cs="Arial"/>
          <w:sz w:val="18"/>
          <w:szCs w:val="18"/>
        </w:rPr>
        <w:t xml:space="preserve"> </w:t>
      </w:r>
    </w:p>
    <w:p w14:paraId="0E1865C1" w14:textId="77777777" w:rsidR="00B95108" w:rsidRPr="00342F0E" w:rsidRDefault="00B95108" w:rsidP="006B576B">
      <w:pPr>
        <w:spacing w:before="120" w:after="120" w:line="276" w:lineRule="auto"/>
        <w:jc w:val="both"/>
        <w:rPr>
          <w:rFonts w:ascii="Arial" w:hAnsi="Arial" w:cs="Arial"/>
          <w:i/>
          <w:sz w:val="18"/>
          <w:szCs w:val="18"/>
        </w:rPr>
      </w:pPr>
    </w:p>
    <w:p w14:paraId="2E36DF48" w14:textId="0B4FD3A5" w:rsidR="00CA24FB" w:rsidRPr="00342F0E" w:rsidRDefault="00654127" w:rsidP="00654127">
      <w:pPr>
        <w:pStyle w:val="Nivel01"/>
        <w:numPr>
          <w:ilvl w:val="0"/>
          <w:numId w:val="0"/>
        </w:numPr>
        <w:rPr>
          <w:rFonts w:ascii="Arial" w:hAnsi="Arial" w:cs="Arial"/>
          <w:sz w:val="18"/>
          <w:szCs w:val="18"/>
        </w:rPr>
      </w:pPr>
      <w:r w:rsidRPr="00342F0E">
        <w:rPr>
          <w:rFonts w:ascii="Arial" w:hAnsi="Arial" w:cs="Arial"/>
          <w:sz w:val="18"/>
          <w:szCs w:val="18"/>
        </w:rPr>
        <w:t xml:space="preserve">3. </w:t>
      </w:r>
      <w:r w:rsidR="00CA24FB" w:rsidRPr="00342F0E">
        <w:rPr>
          <w:rFonts w:ascii="Arial" w:hAnsi="Arial" w:cs="Arial"/>
          <w:sz w:val="18"/>
          <w:szCs w:val="18"/>
        </w:rPr>
        <w:t>DO CREDENCIAMENTO</w:t>
      </w:r>
    </w:p>
    <w:p w14:paraId="41799C57" w14:textId="77777777" w:rsidR="0011158D" w:rsidRPr="00342F0E" w:rsidRDefault="0011158D" w:rsidP="0011158D">
      <w:pPr>
        <w:rPr>
          <w:rFonts w:ascii="Arial" w:hAnsi="Arial" w:cs="Arial"/>
          <w:sz w:val="18"/>
          <w:szCs w:val="18"/>
        </w:rPr>
      </w:pPr>
    </w:p>
    <w:p w14:paraId="3DC9360A" w14:textId="0AD4BB9A" w:rsidR="009E4998" w:rsidRPr="00342F0E" w:rsidRDefault="009E4998" w:rsidP="009E4998">
      <w:pPr>
        <w:rPr>
          <w:rFonts w:ascii="Arial" w:hAnsi="Arial" w:cs="Arial"/>
          <w:sz w:val="18"/>
          <w:szCs w:val="18"/>
        </w:rPr>
      </w:pPr>
      <w:r w:rsidRPr="00342F0E">
        <w:rPr>
          <w:rFonts w:ascii="Arial" w:hAnsi="Arial" w:cs="Arial"/>
          <w:sz w:val="18"/>
          <w:szCs w:val="18"/>
        </w:rPr>
        <w:t xml:space="preserve">3.1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342F0E" w:rsidRDefault="009E4998" w:rsidP="009E4998">
      <w:pPr>
        <w:rPr>
          <w:rFonts w:ascii="Arial" w:hAnsi="Arial" w:cs="Arial"/>
          <w:sz w:val="18"/>
          <w:szCs w:val="18"/>
        </w:rPr>
      </w:pPr>
      <w:r w:rsidRPr="00342F0E">
        <w:rPr>
          <w:rFonts w:ascii="Arial" w:hAnsi="Arial" w:cs="Arial"/>
          <w:sz w:val="18"/>
          <w:szCs w:val="18"/>
        </w:rPr>
        <w:t xml:space="preserve">3.2   </w:t>
      </w:r>
      <w:r w:rsidRPr="00342F0E">
        <w:rPr>
          <w:rFonts w:ascii="Arial" w:hAnsi="Arial" w:cs="Arial"/>
          <w:sz w:val="18"/>
          <w:szCs w:val="18"/>
        </w:rPr>
        <w:tab/>
        <w:t>Poderão participar deste Pregão Eletrônico as empresas que apresentarem toda a documentação por ela exigida para respectivo cadastramento junto à Bolsa de Licitações e Leilões.</w:t>
      </w:r>
    </w:p>
    <w:p w14:paraId="6C4A78C5" w14:textId="21989C5B" w:rsidR="009E4998" w:rsidRPr="00342F0E" w:rsidRDefault="009E4998" w:rsidP="009E4998">
      <w:pPr>
        <w:rPr>
          <w:rFonts w:ascii="Arial" w:hAnsi="Arial" w:cs="Arial"/>
          <w:sz w:val="18"/>
          <w:szCs w:val="18"/>
        </w:rPr>
      </w:pPr>
      <w:r w:rsidRPr="00342F0E">
        <w:rPr>
          <w:rFonts w:ascii="Arial" w:hAnsi="Arial" w:cs="Arial"/>
          <w:sz w:val="18"/>
          <w:szCs w:val="18"/>
        </w:rPr>
        <w:t>3.3     É vedada a participação de empresa em forma de consórcios ou grupos de empresas.</w:t>
      </w:r>
    </w:p>
    <w:p w14:paraId="0008177B" w14:textId="515D3AED" w:rsidR="009E4998" w:rsidRPr="00342F0E" w:rsidRDefault="009E4998" w:rsidP="009E4998">
      <w:pPr>
        <w:rPr>
          <w:rFonts w:ascii="Arial" w:hAnsi="Arial" w:cs="Arial"/>
          <w:sz w:val="18"/>
          <w:szCs w:val="18"/>
        </w:rPr>
      </w:pPr>
      <w:r w:rsidRPr="00342F0E">
        <w:rPr>
          <w:rFonts w:ascii="Arial" w:hAnsi="Arial" w:cs="Arial"/>
          <w:sz w:val="18"/>
          <w:szCs w:val="18"/>
        </w:rPr>
        <w:t>3.4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342F0E" w:rsidRDefault="009E4998" w:rsidP="009E4998">
      <w:pPr>
        <w:rPr>
          <w:rFonts w:ascii="Arial" w:hAnsi="Arial" w:cs="Arial"/>
          <w:sz w:val="18"/>
          <w:szCs w:val="18"/>
        </w:rPr>
      </w:pPr>
      <w:r w:rsidRPr="00342F0E">
        <w:rPr>
          <w:rFonts w:ascii="Arial" w:hAnsi="Arial" w:cs="Arial"/>
          <w:sz w:val="18"/>
          <w:szCs w:val="18"/>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342F0E" w:rsidRDefault="009E4998" w:rsidP="009E4998">
      <w:pPr>
        <w:rPr>
          <w:rFonts w:ascii="Arial" w:hAnsi="Arial" w:cs="Arial"/>
          <w:sz w:val="18"/>
          <w:szCs w:val="18"/>
        </w:rPr>
      </w:pPr>
      <w:r w:rsidRPr="00342F0E">
        <w:rPr>
          <w:rFonts w:ascii="Arial" w:hAnsi="Arial" w:cs="Arial"/>
          <w:sz w:val="18"/>
          <w:szCs w:val="18"/>
        </w:rPr>
        <w:t>3.6    O cadastramento do licitante deverá ser requerido acompanhado dos seguintes documentos:</w:t>
      </w:r>
    </w:p>
    <w:p w14:paraId="4C32DEF1" w14:textId="5711D9D6" w:rsidR="009E4998" w:rsidRPr="00342F0E" w:rsidRDefault="009E4998" w:rsidP="009E4998">
      <w:pPr>
        <w:rPr>
          <w:rFonts w:ascii="Arial" w:hAnsi="Arial" w:cs="Arial"/>
          <w:sz w:val="18"/>
          <w:szCs w:val="18"/>
        </w:rPr>
      </w:pPr>
      <w:r w:rsidRPr="00342F0E">
        <w:rPr>
          <w:rFonts w:ascii="Arial" w:hAnsi="Arial" w:cs="Arial"/>
          <w:sz w:val="18"/>
          <w:szCs w:val="18"/>
        </w:rPr>
        <w:t xml:space="preserve">          a) Instrumento particular de mandato outorgando à operador devidamente credenciado junto à Bolsa, poderes específicos de sua representação no pregão, conforme modelo fornecido pela Bolsa de Licitações do Brasil</w:t>
      </w:r>
      <w:r w:rsidR="00654127" w:rsidRPr="00342F0E">
        <w:rPr>
          <w:rFonts w:ascii="Arial" w:hAnsi="Arial" w:cs="Arial"/>
          <w:sz w:val="18"/>
          <w:szCs w:val="18"/>
        </w:rPr>
        <w:t xml:space="preserve"> </w:t>
      </w:r>
      <w:r w:rsidRPr="00342F0E">
        <w:rPr>
          <w:rFonts w:ascii="Arial" w:hAnsi="Arial" w:cs="Arial"/>
          <w:sz w:val="18"/>
          <w:szCs w:val="18"/>
        </w:rPr>
        <w:t>(ANEXO 04)</w:t>
      </w:r>
    </w:p>
    <w:p w14:paraId="569FAD33" w14:textId="77777777" w:rsidR="009E4998" w:rsidRPr="00342F0E" w:rsidRDefault="009E4998" w:rsidP="009E4998">
      <w:pPr>
        <w:rPr>
          <w:rFonts w:ascii="Arial" w:hAnsi="Arial" w:cs="Arial"/>
          <w:sz w:val="18"/>
          <w:szCs w:val="18"/>
        </w:rPr>
      </w:pPr>
      <w:r w:rsidRPr="00342F0E">
        <w:rPr>
          <w:rFonts w:ascii="Arial" w:hAnsi="Arial" w:cs="Arial"/>
          <w:sz w:val="18"/>
          <w:szCs w:val="18"/>
        </w:rPr>
        <w:lastRenderedPageBreak/>
        <w:t xml:space="preserve">            b) Declaração de seu pleno conhecimento, de aceitação e de atendimento às exigências de habilitação   previstas no Edital, conforme modelo fornecido pela Bolsa de Licitações do Brasil (ANEXO 04) e </w:t>
      </w:r>
    </w:p>
    <w:p w14:paraId="46C45BB6" w14:textId="3325437B" w:rsidR="009E4998" w:rsidRPr="00342F0E" w:rsidRDefault="009E4998" w:rsidP="009E4998">
      <w:pPr>
        <w:rPr>
          <w:rFonts w:ascii="Arial" w:hAnsi="Arial" w:cs="Arial"/>
          <w:sz w:val="18"/>
          <w:szCs w:val="18"/>
        </w:rPr>
      </w:pPr>
      <w:r w:rsidRPr="00342F0E">
        <w:rPr>
          <w:rFonts w:ascii="Arial" w:hAnsi="Arial" w:cs="Arial"/>
          <w:sz w:val="18"/>
          <w:szCs w:val="18"/>
        </w:rPr>
        <w:t xml:space="preserve">          c) Especificações do</w:t>
      </w:r>
      <w:r w:rsidR="00FA14D1" w:rsidRPr="00342F0E">
        <w:rPr>
          <w:rFonts w:ascii="Arial" w:hAnsi="Arial" w:cs="Arial"/>
          <w:sz w:val="18"/>
          <w:szCs w:val="18"/>
        </w:rPr>
        <w:t>s</w:t>
      </w:r>
      <w:r w:rsidRPr="00342F0E">
        <w:rPr>
          <w:rFonts w:ascii="Arial" w:hAnsi="Arial" w:cs="Arial"/>
          <w:sz w:val="18"/>
          <w:szCs w:val="18"/>
        </w:rPr>
        <w:t xml:space="preserve"> </w:t>
      </w:r>
      <w:r w:rsidR="00870CDA">
        <w:rPr>
          <w:rFonts w:ascii="Arial" w:hAnsi="Arial" w:cs="Arial"/>
          <w:sz w:val="18"/>
          <w:szCs w:val="18"/>
        </w:rPr>
        <w:t>produtos,</w:t>
      </w:r>
      <w:r w:rsidR="001D4E40" w:rsidRPr="00342F0E">
        <w:rPr>
          <w:rFonts w:ascii="Arial" w:hAnsi="Arial" w:cs="Arial"/>
          <w:sz w:val="18"/>
          <w:szCs w:val="18"/>
        </w:rPr>
        <w:t xml:space="preserve"> </w:t>
      </w:r>
      <w:r w:rsidRPr="00342F0E">
        <w:rPr>
          <w:rFonts w:ascii="Arial" w:hAnsi="Arial" w:cs="Arial"/>
          <w:sz w:val="18"/>
          <w:szCs w:val="18"/>
        </w:rPr>
        <w:t>objeto</w:t>
      </w:r>
      <w:r w:rsidR="00FA14D1" w:rsidRPr="00342F0E">
        <w:rPr>
          <w:rFonts w:ascii="Arial" w:hAnsi="Arial" w:cs="Arial"/>
          <w:sz w:val="18"/>
          <w:szCs w:val="18"/>
        </w:rPr>
        <w:t>s</w:t>
      </w:r>
      <w:r w:rsidRPr="00342F0E">
        <w:rPr>
          <w:rFonts w:ascii="Arial" w:hAnsi="Arial" w:cs="Arial"/>
          <w:sz w:val="18"/>
          <w:szCs w:val="18"/>
        </w:rPr>
        <w:t xml:space="preserve">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75FF3B51" w14:textId="77777777" w:rsidR="009E4998" w:rsidRPr="00342F0E" w:rsidRDefault="009E4998" w:rsidP="009E4998">
      <w:pPr>
        <w:rPr>
          <w:rFonts w:ascii="Arial" w:hAnsi="Arial" w:cs="Arial"/>
          <w:sz w:val="18"/>
          <w:szCs w:val="18"/>
        </w:rPr>
      </w:pPr>
      <w:r w:rsidRPr="00342F0E">
        <w:rPr>
          <w:rFonts w:ascii="Arial" w:hAnsi="Arial" w:cs="Arial"/>
          <w:sz w:val="18"/>
          <w:szCs w:val="18"/>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342F0E" w:rsidRDefault="009E4998" w:rsidP="009E4998">
      <w:pPr>
        <w:rPr>
          <w:rFonts w:ascii="Arial" w:hAnsi="Arial" w:cs="Arial"/>
          <w:sz w:val="18"/>
          <w:szCs w:val="18"/>
        </w:rPr>
      </w:pPr>
      <w:r w:rsidRPr="00342F0E">
        <w:rPr>
          <w:rFonts w:ascii="Arial" w:hAnsi="Arial" w:cs="Arial"/>
          <w:sz w:val="18"/>
          <w:szCs w:val="18"/>
        </w:rPr>
        <w:t xml:space="preserve">3.7 </w:t>
      </w:r>
      <w:r w:rsidRPr="00342F0E">
        <w:rPr>
          <w:rFonts w:ascii="Arial" w:hAnsi="Arial" w:cs="Arial"/>
          <w:sz w:val="18"/>
          <w:szCs w:val="18"/>
        </w:rPr>
        <w:tab/>
        <w:t xml:space="preserve">A microempresa ou empresa de pequeno porte, além da apresentação da declaração constante no Anexo 09 para fins de habilitação, deverá, quando do cadastramento da proposta inicial de preço a ser digitado no sistema, </w:t>
      </w:r>
      <w:r w:rsidR="00572304" w:rsidRPr="00342F0E">
        <w:rPr>
          <w:rFonts w:ascii="Arial" w:hAnsi="Arial" w:cs="Arial"/>
          <w:sz w:val="18"/>
          <w:szCs w:val="18"/>
        </w:rPr>
        <w:t xml:space="preserve">verificar nos dados cadastrais se assinalou o regime ME/EPP no sistema conforme </w:t>
      </w:r>
      <w:r w:rsidRPr="00342F0E">
        <w:rPr>
          <w:rFonts w:ascii="Arial" w:hAnsi="Arial" w:cs="Arial"/>
          <w:sz w:val="18"/>
          <w:szCs w:val="18"/>
        </w:rPr>
        <w:t>o seu regime de tributação para fazer valer o direito de prioridade do desempate. Art. 44 e 45 da LC 123/2006.</w:t>
      </w:r>
    </w:p>
    <w:p w14:paraId="773E6428" w14:textId="77777777" w:rsidR="009E4998" w:rsidRPr="00342F0E" w:rsidRDefault="009E4998" w:rsidP="009E4998">
      <w:pPr>
        <w:rPr>
          <w:rFonts w:ascii="Arial" w:hAnsi="Arial" w:cs="Arial"/>
          <w:sz w:val="18"/>
          <w:szCs w:val="18"/>
        </w:rPr>
      </w:pPr>
    </w:p>
    <w:p w14:paraId="46088C45" w14:textId="0B10109A" w:rsidR="009E4998" w:rsidRPr="00342F0E" w:rsidRDefault="009E4998" w:rsidP="009E4998">
      <w:pPr>
        <w:rPr>
          <w:rFonts w:ascii="Arial" w:hAnsi="Arial" w:cs="Arial"/>
          <w:sz w:val="18"/>
          <w:szCs w:val="18"/>
        </w:rPr>
      </w:pPr>
      <w:r w:rsidRPr="00342F0E">
        <w:rPr>
          <w:rFonts w:ascii="Arial" w:hAnsi="Arial" w:cs="Arial"/>
          <w:sz w:val="18"/>
          <w:szCs w:val="18"/>
        </w:rPr>
        <w:t xml:space="preserve">4.         </w:t>
      </w:r>
      <w:r w:rsidRPr="00342F0E">
        <w:rPr>
          <w:rFonts w:ascii="Arial" w:hAnsi="Arial" w:cs="Arial"/>
          <w:b/>
          <w:bCs/>
          <w:sz w:val="18"/>
          <w:szCs w:val="18"/>
        </w:rPr>
        <w:t>REGULAMENTO OPERACIONAL DO CERTAME</w:t>
      </w:r>
    </w:p>
    <w:p w14:paraId="50FA1FB6" w14:textId="41ED7D96" w:rsidR="009E4998" w:rsidRPr="00342F0E" w:rsidRDefault="009E4998" w:rsidP="009E4998">
      <w:pPr>
        <w:rPr>
          <w:rFonts w:ascii="Arial" w:hAnsi="Arial" w:cs="Arial"/>
          <w:sz w:val="18"/>
          <w:szCs w:val="18"/>
        </w:rPr>
      </w:pPr>
      <w:r w:rsidRPr="00342F0E">
        <w:rPr>
          <w:rFonts w:ascii="Arial" w:hAnsi="Arial" w:cs="Arial"/>
          <w:sz w:val="18"/>
          <w:szCs w:val="18"/>
        </w:rPr>
        <w:t xml:space="preserve">4.1   </w:t>
      </w:r>
      <w:r w:rsidRPr="00342F0E">
        <w:rPr>
          <w:rFonts w:ascii="Arial" w:hAnsi="Arial" w:cs="Arial"/>
          <w:sz w:val="18"/>
          <w:szCs w:val="18"/>
        </w:rPr>
        <w:tab/>
        <w:t>O certame será conduzido pelo Pregoeiro, com o auxílio da equipe de apoio, que terá, em especial, as seguintes atribuições:</w:t>
      </w:r>
    </w:p>
    <w:p w14:paraId="269F717F" w14:textId="77777777" w:rsidR="009E4998" w:rsidRPr="00342F0E" w:rsidRDefault="009E4998" w:rsidP="009E4998">
      <w:pPr>
        <w:rPr>
          <w:rFonts w:ascii="Arial" w:hAnsi="Arial" w:cs="Arial"/>
          <w:sz w:val="18"/>
          <w:szCs w:val="18"/>
        </w:rPr>
      </w:pPr>
      <w:r w:rsidRPr="00342F0E">
        <w:rPr>
          <w:rFonts w:ascii="Arial" w:hAnsi="Arial" w:cs="Arial"/>
          <w:sz w:val="18"/>
          <w:szCs w:val="18"/>
        </w:rPr>
        <w:t>a) acompanhar os trabalhos da equipe de apoio;</w:t>
      </w:r>
    </w:p>
    <w:p w14:paraId="4DD1C996" w14:textId="77777777" w:rsidR="009E4998" w:rsidRPr="00342F0E" w:rsidRDefault="009E4998" w:rsidP="009E4998">
      <w:pPr>
        <w:rPr>
          <w:rFonts w:ascii="Arial" w:hAnsi="Arial" w:cs="Arial"/>
          <w:sz w:val="18"/>
          <w:szCs w:val="18"/>
        </w:rPr>
      </w:pPr>
      <w:r w:rsidRPr="00342F0E">
        <w:rPr>
          <w:rFonts w:ascii="Arial" w:hAnsi="Arial" w:cs="Arial"/>
          <w:sz w:val="18"/>
          <w:szCs w:val="18"/>
        </w:rPr>
        <w:t>b) responder as questões formuladas pelos fornecedores, relativas ao certame;</w:t>
      </w:r>
    </w:p>
    <w:p w14:paraId="042F5F08" w14:textId="77777777" w:rsidR="009E4998" w:rsidRPr="00342F0E" w:rsidRDefault="009E4998" w:rsidP="009E4998">
      <w:pPr>
        <w:rPr>
          <w:rFonts w:ascii="Arial" w:hAnsi="Arial" w:cs="Arial"/>
          <w:sz w:val="18"/>
          <w:szCs w:val="18"/>
        </w:rPr>
      </w:pPr>
      <w:r w:rsidRPr="00342F0E">
        <w:rPr>
          <w:rFonts w:ascii="Arial" w:hAnsi="Arial" w:cs="Arial"/>
          <w:sz w:val="18"/>
          <w:szCs w:val="18"/>
        </w:rPr>
        <w:t>c) abrir as propostas de preços;</w:t>
      </w:r>
    </w:p>
    <w:p w14:paraId="285D59B9" w14:textId="77777777" w:rsidR="009E4998" w:rsidRPr="00342F0E" w:rsidRDefault="009E4998" w:rsidP="009E4998">
      <w:pPr>
        <w:rPr>
          <w:rFonts w:ascii="Arial" w:hAnsi="Arial" w:cs="Arial"/>
          <w:sz w:val="18"/>
          <w:szCs w:val="18"/>
        </w:rPr>
      </w:pPr>
      <w:r w:rsidRPr="00342F0E">
        <w:rPr>
          <w:rFonts w:ascii="Arial" w:hAnsi="Arial" w:cs="Arial"/>
          <w:sz w:val="18"/>
          <w:szCs w:val="18"/>
        </w:rPr>
        <w:t>d) analisar a aceitabilidade das propostas;</w:t>
      </w:r>
    </w:p>
    <w:p w14:paraId="2047E14E" w14:textId="77777777" w:rsidR="009E4998" w:rsidRPr="00342F0E" w:rsidRDefault="009E4998" w:rsidP="009E4998">
      <w:pPr>
        <w:rPr>
          <w:rFonts w:ascii="Arial" w:hAnsi="Arial" w:cs="Arial"/>
          <w:sz w:val="18"/>
          <w:szCs w:val="18"/>
        </w:rPr>
      </w:pPr>
      <w:r w:rsidRPr="00342F0E">
        <w:rPr>
          <w:rFonts w:ascii="Arial" w:hAnsi="Arial" w:cs="Arial"/>
          <w:sz w:val="18"/>
          <w:szCs w:val="18"/>
        </w:rPr>
        <w:t>e) desclassificar propostas indicando os motivos;</w:t>
      </w:r>
    </w:p>
    <w:p w14:paraId="009B31AD" w14:textId="77777777" w:rsidR="009E4998" w:rsidRPr="00342F0E" w:rsidRDefault="009E4998" w:rsidP="009E4998">
      <w:pPr>
        <w:rPr>
          <w:rFonts w:ascii="Arial" w:hAnsi="Arial" w:cs="Arial"/>
          <w:sz w:val="18"/>
          <w:szCs w:val="18"/>
        </w:rPr>
      </w:pPr>
      <w:r w:rsidRPr="00342F0E">
        <w:rPr>
          <w:rFonts w:ascii="Arial" w:hAnsi="Arial" w:cs="Arial"/>
          <w:sz w:val="18"/>
          <w:szCs w:val="18"/>
        </w:rPr>
        <w:t>f) conduzir os procedimentos relativos aos lances e à escolha da proposta do lance de menor preço;</w:t>
      </w:r>
    </w:p>
    <w:p w14:paraId="5CCD6022" w14:textId="77777777" w:rsidR="009E4998" w:rsidRPr="00342F0E" w:rsidRDefault="009E4998" w:rsidP="009E4998">
      <w:pPr>
        <w:rPr>
          <w:rFonts w:ascii="Arial" w:hAnsi="Arial" w:cs="Arial"/>
          <w:sz w:val="18"/>
          <w:szCs w:val="18"/>
        </w:rPr>
      </w:pPr>
      <w:r w:rsidRPr="00342F0E">
        <w:rPr>
          <w:rFonts w:ascii="Arial" w:hAnsi="Arial" w:cs="Arial"/>
          <w:sz w:val="18"/>
          <w:szCs w:val="18"/>
        </w:rPr>
        <w:t>g) verificar a habilitação do proponente classificado em primeiro lugar;</w:t>
      </w:r>
    </w:p>
    <w:p w14:paraId="4DEDF196" w14:textId="77777777" w:rsidR="009E4998" w:rsidRPr="00342F0E" w:rsidRDefault="009E4998" w:rsidP="009E4998">
      <w:pPr>
        <w:rPr>
          <w:rFonts w:ascii="Arial" w:hAnsi="Arial" w:cs="Arial"/>
          <w:sz w:val="18"/>
          <w:szCs w:val="18"/>
        </w:rPr>
      </w:pPr>
      <w:r w:rsidRPr="00342F0E">
        <w:rPr>
          <w:rFonts w:ascii="Arial" w:hAnsi="Arial" w:cs="Arial"/>
          <w:sz w:val="18"/>
          <w:szCs w:val="18"/>
        </w:rPr>
        <w:t>h) declarar o vencedor;</w:t>
      </w:r>
    </w:p>
    <w:p w14:paraId="3C59E8C0" w14:textId="77777777" w:rsidR="009E4998" w:rsidRPr="00342F0E" w:rsidRDefault="009E4998" w:rsidP="009E4998">
      <w:pPr>
        <w:rPr>
          <w:rFonts w:ascii="Arial" w:hAnsi="Arial" w:cs="Arial"/>
          <w:sz w:val="18"/>
          <w:szCs w:val="18"/>
        </w:rPr>
      </w:pPr>
      <w:r w:rsidRPr="00342F0E">
        <w:rPr>
          <w:rFonts w:ascii="Arial" w:hAnsi="Arial" w:cs="Arial"/>
          <w:sz w:val="18"/>
          <w:szCs w:val="18"/>
        </w:rPr>
        <w:t>i) receber, examinar e decidir sobre a pertinência dos recursos;</w:t>
      </w:r>
    </w:p>
    <w:p w14:paraId="6042DEBF" w14:textId="77777777" w:rsidR="009E4998" w:rsidRPr="00342F0E" w:rsidRDefault="009E4998" w:rsidP="009E4998">
      <w:pPr>
        <w:rPr>
          <w:rFonts w:ascii="Arial" w:hAnsi="Arial" w:cs="Arial"/>
          <w:sz w:val="18"/>
          <w:szCs w:val="18"/>
        </w:rPr>
      </w:pPr>
      <w:r w:rsidRPr="00342F0E">
        <w:rPr>
          <w:rFonts w:ascii="Arial" w:hAnsi="Arial" w:cs="Arial"/>
          <w:sz w:val="18"/>
          <w:szCs w:val="18"/>
        </w:rPr>
        <w:t>j) elaborar a ata da sessão;</w:t>
      </w:r>
    </w:p>
    <w:p w14:paraId="00682CCB" w14:textId="77777777" w:rsidR="009E4998" w:rsidRPr="00342F0E" w:rsidRDefault="009E4998" w:rsidP="009E4998">
      <w:pPr>
        <w:rPr>
          <w:rFonts w:ascii="Arial" w:hAnsi="Arial" w:cs="Arial"/>
          <w:sz w:val="18"/>
          <w:szCs w:val="18"/>
        </w:rPr>
      </w:pPr>
      <w:r w:rsidRPr="00342F0E">
        <w:rPr>
          <w:rFonts w:ascii="Arial" w:hAnsi="Arial" w:cs="Arial"/>
          <w:sz w:val="18"/>
          <w:szCs w:val="18"/>
        </w:rPr>
        <w:t>k) encaminhar o processo à autoridade superior para homologar e autorizar a contratação;</w:t>
      </w:r>
    </w:p>
    <w:p w14:paraId="5630FB0E" w14:textId="66F804C1" w:rsidR="0011158D" w:rsidRPr="00342F0E" w:rsidRDefault="009E4998" w:rsidP="009E4998">
      <w:pPr>
        <w:rPr>
          <w:rFonts w:ascii="Arial" w:hAnsi="Arial" w:cs="Arial"/>
          <w:sz w:val="18"/>
          <w:szCs w:val="18"/>
        </w:rPr>
      </w:pPr>
      <w:r w:rsidRPr="00342F0E">
        <w:rPr>
          <w:rFonts w:ascii="Arial" w:hAnsi="Arial" w:cs="Arial"/>
          <w:sz w:val="18"/>
          <w:szCs w:val="18"/>
        </w:rPr>
        <w:t>l) abrir processo administrativo para apuração de irregularidades visando a aplicação de penalidades previstas na legislação.</w:t>
      </w:r>
    </w:p>
    <w:p w14:paraId="6CB1C19F" w14:textId="77777777" w:rsidR="009E4998" w:rsidRPr="00342F0E" w:rsidRDefault="009E4998" w:rsidP="009E4998">
      <w:pPr>
        <w:rPr>
          <w:rFonts w:ascii="Arial" w:hAnsi="Arial" w:cs="Arial"/>
          <w:sz w:val="18"/>
          <w:szCs w:val="18"/>
        </w:rPr>
      </w:pPr>
      <w:r w:rsidRPr="00342F0E">
        <w:rPr>
          <w:rFonts w:ascii="Arial" w:hAnsi="Arial" w:cs="Arial"/>
          <w:sz w:val="18"/>
          <w:szCs w:val="18"/>
        </w:rPr>
        <w:t>CREDENCIAMENTO NO SISTEMA LICITAÇÕES DA BOLSA DE LICITAÇÕES E LEILÕES:</w:t>
      </w:r>
    </w:p>
    <w:p w14:paraId="7A5DEAD1" w14:textId="135D9514" w:rsidR="009E4998" w:rsidRPr="00342F0E" w:rsidRDefault="009E4998" w:rsidP="009E4998">
      <w:pPr>
        <w:rPr>
          <w:rFonts w:ascii="Arial" w:hAnsi="Arial" w:cs="Arial"/>
          <w:sz w:val="18"/>
          <w:szCs w:val="18"/>
        </w:rPr>
      </w:pPr>
      <w:r w:rsidRPr="00342F0E">
        <w:rPr>
          <w:rFonts w:ascii="Arial" w:hAnsi="Arial" w:cs="Arial"/>
          <w:sz w:val="18"/>
          <w:szCs w:val="18"/>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342F0E" w:rsidRDefault="009E4998" w:rsidP="009E4998">
      <w:pPr>
        <w:rPr>
          <w:rFonts w:ascii="Arial" w:hAnsi="Arial" w:cs="Arial"/>
          <w:sz w:val="18"/>
          <w:szCs w:val="18"/>
        </w:rPr>
      </w:pPr>
      <w:r w:rsidRPr="00342F0E">
        <w:rPr>
          <w:rFonts w:ascii="Arial" w:hAnsi="Arial" w:cs="Arial"/>
          <w:sz w:val="18"/>
          <w:szCs w:val="18"/>
        </w:rPr>
        <w:t xml:space="preserve">4.3 </w:t>
      </w:r>
      <w:r w:rsidRPr="00342F0E">
        <w:rPr>
          <w:rFonts w:ascii="Arial" w:hAnsi="Arial" w:cs="Arial"/>
          <w:sz w:val="18"/>
          <w:szCs w:val="18"/>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342F0E" w:rsidRDefault="009E4998" w:rsidP="009E4998">
      <w:pPr>
        <w:rPr>
          <w:rFonts w:ascii="Arial" w:hAnsi="Arial" w:cs="Arial"/>
          <w:sz w:val="18"/>
          <w:szCs w:val="18"/>
        </w:rPr>
      </w:pPr>
      <w:r w:rsidRPr="00342F0E">
        <w:rPr>
          <w:rFonts w:ascii="Arial" w:hAnsi="Arial" w:cs="Arial"/>
          <w:sz w:val="18"/>
          <w:szCs w:val="18"/>
        </w:rPr>
        <w:t xml:space="preserve">4.4 </w:t>
      </w:r>
      <w:r w:rsidRPr="00342F0E">
        <w:rPr>
          <w:rFonts w:ascii="Arial" w:hAnsi="Arial" w:cs="Arial"/>
          <w:sz w:val="18"/>
          <w:szCs w:val="18"/>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342F0E" w:rsidRDefault="009E4998" w:rsidP="009E4998">
      <w:pPr>
        <w:rPr>
          <w:rFonts w:ascii="Arial" w:hAnsi="Arial" w:cs="Arial"/>
          <w:sz w:val="18"/>
          <w:szCs w:val="18"/>
        </w:rPr>
      </w:pPr>
      <w:r w:rsidRPr="00342F0E">
        <w:rPr>
          <w:rFonts w:ascii="Arial" w:hAnsi="Arial" w:cs="Arial"/>
          <w:sz w:val="18"/>
          <w:szCs w:val="18"/>
        </w:rPr>
        <w:t xml:space="preserve">4.5 </w:t>
      </w:r>
      <w:r w:rsidRPr="00342F0E">
        <w:rPr>
          <w:rFonts w:ascii="Arial" w:hAnsi="Arial" w:cs="Arial"/>
          <w:sz w:val="18"/>
          <w:szCs w:val="18"/>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342F0E" w:rsidRDefault="009E4998" w:rsidP="009E4998">
      <w:pPr>
        <w:rPr>
          <w:rFonts w:ascii="Arial" w:hAnsi="Arial" w:cs="Arial"/>
          <w:sz w:val="18"/>
          <w:szCs w:val="18"/>
        </w:rPr>
      </w:pPr>
      <w:r w:rsidRPr="00342F0E">
        <w:rPr>
          <w:rFonts w:ascii="Arial" w:hAnsi="Arial" w:cs="Arial"/>
          <w:sz w:val="18"/>
          <w:szCs w:val="18"/>
        </w:rPr>
        <w:t xml:space="preserve">4.6 </w:t>
      </w:r>
      <w:r w:rsidRPr="00342F0E">
        <w:rPr>
          <w:rFonts w:ascii="Arial" w:hAnsi="Arial" w:cs="Arial"/>
          <w:sz w:val="18"/>
          <w:szCs w:val="18"/>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342F0E" w:rsidRDefault="009E4998" w:rsidP="009E4998">
      <w:pPr>
        <w:rPr>
          <w:rFonts w:ascii="Arial" w:hAnsi="Arial" w:cs="Arial"/>
          <w:sz w:val="18"/>
          <w:szCs w:val="18"/>
        </w:rPr>
      </w:pPr>
      <w:r w:rsidRPr="00342F0E">
        <w:rPr>
          <w:rFonts w:ascii="Arial" w:hAnsi="Arial" w:cs="Arial"/>
          <w:sz w:val="18"/>
          <w:szCs w:val="18"/>
        </w:rPr>
        <w:t xml:space="preserve">4.7 </w:t>
      </w:r>
      <w:r w:rsidRPr="00342F0E">
        <w:rPr>
          <w:rFonts w:ascii="Arial" w:hAnsi="Arial" w:cs="Arial"/>
          <w:sz w:val="18"/>
          <w:szCs w:val="18"/>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342F0E" w:rsidRDefault="009E4998" w:rsidP="009E4998">
      <w:pPr>
        <w:rPr>
          <w:rFonts w:ascii="Arial" w:hAnsi="Arial" w:cs="Arial"/>
          <w:sz w:val="18"/>
          <w:szCs w:val="18"/>
        </w:rPr>
      </w:pPr>
      <w:r w:rsidRPr="00342F0E">
        <w:rPr>
          <w:rFonts w:ascii="Arial" w:hAnsi="Arial" w:cs="Arial"/>
          <w:sz w:val="18"/>
          <w:szCs w:val="18"/>
        </w:rPr>
        <w:t>PARTICIPAÇÃO:</w:t>
      </w:r>
    </w:p>
    <w:p w14:paraId="017948AB" w14:textId="55C8DB26" w:rsidR="009E4998" w:rsidRPr="00342F0E" w:rsidRDefault="009E4998" w:rsidP="009E4998">
      <w:pPr>
        <w:rPr>
          <w:rFonts w:ascii="Arial" w:hAnsi="Arial" w:cs="Arial"/>
          <w:sz w:val="18"/>
          <w:szCs w:val="18"/>
        </w:rPr>
      </w:pPr>
      <w:r w:rsidRPr="00342F0E">
        <w:rPr>
          <w:rFonts w:ascii="Arial" w:hAnsi="Arial" w:cs="Arial"/>
          <w:sz w:val="18"/>
          <w:szCs w:val="18"/>
        </w:rPr>
        <w:t xml:space="preserve">4.8  </w:t>
      </w:r>
      <w:r w:rsidRPr="00342F0E">
        <w:rPr>
          <w:rFonts w:ascii="Arial" w:hAnsi="Arial" w:cs="Arial"/>
          <w:sz w:val="18"/>
          <w:szCs w:val="18"/>
        </w:rPr>
        <w:tab/>
        <w:t xml:space="preserve">A participação no Pregão, na Forma Eletrônica se dará por meio da digitação da senha pessoal e intransferível do representante credenciado (operador da corretora de mercadorias) e subsequente </w:t>
      </w:r>
      <w:r w:rsidRPr="00342F0E">
        <w:rPr>
          <w:rFonts w:ascii="Arial" w:hAnsi="Arial" w:cs="Arial"/>
          <w:sz w:val="18"/>
          <w:szCs w:val="18"/>
        </w:rPr>
        <w:lastRenderedPageBreak/>
        <w:t xml:space="preserve">encaminhamento da proposta de preços, exclusivamente por meio do sistema eletrônico, observados data e horário limite estabelecido. </w:t>
      </w:r>
      <w:r w:rsidRPr="00342F0E">
        <w:rPr>
          <w:rFonts w:ascii="Arial" w:hAnsi="Arial" w:cs="Arial"/>
          <w:sz w:val="18"/>
          <w:szCs w:val="18"/>
        </w:rPr>
        <w:tab/>
      </w:r>
    </w:p>
    <w:p w14:paraId="24E5881D" w14:textId="1578BF14" w:rsidR="009E4998" w:rsidRPr="00342F0E" w:rsidRDefault="009E4998" w:rsidP="009E4998">
      <w:pPr>
        <w:rPr>
          <w:rFonts w:ascii="Arial" w:hAnsi="Arial" w:cs="Arial"/>
          <w:sz w:val="18"/>
          <w:szCs w:val="18"/>
        </w:rPr>
      </w:pPr>
      <w:r w:rsidRPr="00342F0E">
        <w:rPr>
          <w:rFonts w:ascii="Arial" w:hAnsi="Arial" w:cs="Arial"/>
          <w:sz w:val="18"/>
          <w:szCs w:val="18"/>
        </w:rPr>
        <w:t xml:space="preserve">4.9  </w:t>
      </w:r>
      <w:r w:rsidRPr="00342F0E">
        <w:rPr>
          <w:rFonts w:ascii="Arial" w:hAnsi="Arial" w:cs="Arial"/>
          <w:sz w:val="18"/>
          <w:szCs w:val="18"/>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342F0E" w:rsidRDefault="009E4998" w:rsidP="009E4998">
      <w:pPr>
        <w:spacing w:before="120" w:after="120" w:line="276" w:lineRule="auto"/>
        <w:jc w:val="both"/>
        <w:rPr>
          <w:rFonts w:ascii="Arial" w:hAnsi="Arial" w:cs="Arial"/>
          <w:color w:val="000000" w:themeColor="text1"/>
          <w:sz w:val="18"/>
          <w:szCs w:val="18"/>
        </w:rPr>
      </w:pPr>
      <w:r w:rsidRPr="00342F0E">
        <w:rPr>
          <w:rFonts w:ascii="Arial" w:hAnsi="Arial" w:cs="Arial"/>
          <w:sz w:val="18"/>
          <w:szCs w:val="18"/>
        </w:rPr>
        <w:t xml:space="preserve">4.10  </w:t>
      </w:r>
      <w:r w:rsidRPr="00342F0E">
        <w:rPr>
          <w:rFonts w:ascii="Arial" w:hAnsi="Arial" w:cs="Arial"/>
          <w:color w:val="000000"/>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342F0E">
        <w:rPr>
          <w:rFonts w:ascii="Arial" w:hAnsi="Arial" w:cs="Arial"/>
          <w:color w:val="000000" w:themeColor="text1"/>
          <w:sz w:val="18"/>
          <w:szCs w:val="18"/>
        </w:rPr>
        <w:t>.</w:t>
      </w:r>
    </w:p>
    <w:p w14:paraId="5447324A" w14:textId="3F320808" w:rsidR="009E4998" w:rsidRPr="00342F0E" w:rsidRDefault="0011158D" w:rsidP="0011158D">
      <w:pPr>
        <w:spacing w:before="120" w:after="120" w:line="276" w:lineRule="auto"/>
        <w:jc w:val="both"/>
        <w:rPr>
          <w:rFonts w:ascii="Arial" w:hAnsi="Arial" w:cs="Arial"/>
          <w:bCs/>
          <w:color w:val="000000"/>
          <w:sz w:val="18"/>
          <w:szCs w:val="18"/>
        </w:rPr>
      </w:pPr>
      <w:r w:rsidRPr="00342F0E">
        <w:rPr>
          <w:rFonts w:ascii="Arial" w:hAnsi="Arial" w:cs="Arial"/>
          <w:color w:val="000000" w:themeColor="text1"/>
          <w:sz w:val="18"/>
          <w:szCs w:val="18"/>
        </w:rPr>
        <w:t>4.</w:t>
      </w:r>
      <w:r w:rsidRPr="00342F0E">
        <w:rPr>
          <w:rFonts w:ascii="Arial" w:hAnsi="Arial" w:cs="Arial"/>
          <w:b/>
          <w:bCs/>
          <w:color w:val="000000" w:themeColor="text1"/>
          <w:sz w:val="18"/>
          <w:szCs w:val="18"/>
        </w:rPr>
        <w:t>11 Poderão</w:t>
      </w:r>
      <w:r w:rsidRPr="00342F0E">
        <w:rPr>
          <w:rFonts w:ascii="Arial" w:hAnsi="Arial" w:cs="Arial"/>
          <w:b/>
          <w:bCs/>
          <w:color w:val="000000"/>
          <w:sz w:val="18"/>
          <w:szCs w:val="18"/>
        </w:rPr>
        <w:t xml:space="preserve"> participar deste Pregão interessados cujo ramo de atividade seja compatível com o objeto desta licitação.</w:t>
      </w:r>
    </w:p>
    <w:p w14:paraId="54664B5B" w14:textId="42D599F8" w:rsidR="0011158D" w:rsidRPr="00342F0E" w:rsidRDefault="0011158D" w:rsidP="002A50F4">
      <w:pPr>
        <w:spacing w:before="120" w:after="120" w:line="276" w:lineRule="auto"/>
        <w:jc w:val="both"/>
        <w:rPr>
          <w:rFonts w:ascii="Arial" w:hAnsi="Arial" w:cs="Arial"/>
          <w:bCs/>
          <w:iCs/>
          <w:color w:val="000000"/>
          <w:sz w:val="18"/>
          <w:szCs w:val="18"/>
        </w:rPr>
      </w:pPr>
      <w:r w:rsidRPr="00342F0E">
        <w:rPr>
          <w:rFonts w:ascii="Arial" w:hAnsi="Arial" w:cs="Arial"/>
          <w:bCs/>
          <w:color w:val="000000"/>
          <w:sz w:val="18"/>
          <w:szCs w:val="18"/>
        </w:rPr>
        <w:t>4.</w:t>
      </w:r>
      <w:r w:rsidR="002A50F4" w:rsidRPr="00342F0E">
        <w:rPr>
          <w:rFonts w:ascii="Arial" w:hAnsi="Arial" w:cs="Arial"/>
          <w:bCs/>
          <w:color w:val="000000"/>
          <w:sz w:val="18"/>
          <w:szCs w:val="18"/>
        </w:rPr>
        <w:t xml:space="preserve">12 </w:t>
      </w:r>
      <w:r w:rsidR="001D3AB7">
        <w:rPr>
          <w:rFonts w:ascii="Arial" w:hAnsi="Arial" w:cs="Arial"/>
          <w:bCs/>
          <w:color w:val="000000"/>
          <w:sz w:val="18"/>
          <w:szCs w:val="18"/>
        </w:rPr>
        <w:t>S</w:t>
      </w:r>
      <w:r w:rsidRPr="00342F0E">
        <w:rPr>
          <w:rFonts w:ascii="Arial" w:hAnsi="Arial" w:cs="Arial"/>
          <w:bCs/>
          <w:iCs/>
          <w:color w:val="000000"/>
          <w:sz w:val="18"/>
          <w:szCs w:val="18"/>
        </w:rPr>
        <w:t>erá concedido tratamento favorecido para as microempresas e empresas de pequeno porte, para as sociedades cooperativas mencionadas no artigo 34 da Lei nº 11.488, de 2007, para o agricultor familiar, e para o microempreendedor individual - MEI, nos limites previstos da Lei Complementar nº 123, de 2006.</w:t>
      </w:r>
    </w:p>
    <w:p w14:paraId="4DAEA9EE" w14:textId="77777777" w:rsidR="006C2BA6" w:rsidRPr="00342F0E" w:rsidRDefault="006C2BA6" w:rsidP="009E598C">
      <w:pPr>
        <w:numPr>
          <w:ilvl w:val="1"/>
          <w:numId w:val="13"/>
        </w:numPr>
        <w:autoSpaceDE w:val="0"/>
        <w:snapToGrid w:val="0"/>
        <w:spacing w:before="120" w:after="120" w:line="276" w:lineRule="auto"/>
        <w:jc w:val="both"/>
        <w:rPr>
          <w:rFonts w:ascii="Arial" w:hAnsi="Arial" w:cs="Arial"/>
          <w:bCs/>
          <w:color w:val="000000"/>
          <w:sz w:val="18"/>
          <w:szCs w:val="18"/>
        </w:rPr>
      </w:pPr>
      <w:r w:rsidRPr="00342F0E">
        <w:rPr>
          <w:rFonts w:ascii="Arial" w:hAnsi="Arial" w:cs="Arial"/>
          <w:bCs/>
          <w:color w:val="000000"/>
          <w:sz w:val="18"/>
          <w:szCs w:val="18"/>
        </w:rPr>
        <w:t>Não poderão participar desta licitação os interessados:</w:t>
      </w:r>
    </w:p>
    <w:p w14:paraId="40B9DE36" w14:textId="77777777" w:rsidR="006C2BA6" w:rsidRPr="00342F0E" w:rsidRDefault="006C2BA6" w:rsidP="009E598C">
      <w:pPr>
        <w:numPr>
          <w:ilvl w:val="2"/>
          <w:numId w:val="13"/>
        </w:numPr>
        <w:tabs>
          <w:tab w:val="left" w:pos="1440"/>
        </w:tabs>
        <w:autoSpaceDE w:val="0"/>
        <w:snapToGrid w:val="0"/>
        <w:spacing w:before="120" w:after="120" w:line="276" w:lineRule="auto"/>
        <w:jc w:val="both"/>
        <w:rPr>
          <w:rFonts w:ascii="Arial" w:hAnsi="Arial" w:cs="Arial"/>
          <w:bCs/>
          <w:sz w:val="18"/>
          <w:szCs w:val="18"/>
        </w:rPr>
      </w:pPr>
      <w:r w:rsidRPr="00342F0E">
        <w:rPr>
          <w:rFonts w:ascii="Arial" w:hAnsi="Arial" w:cs="Arial"/>
          <w:bCs/>
          <w:sz w:val="18"/>
          <w:szCs w:val="18"/>
        </w:rPr>
        <w:t>proibidos de participar de licitações e celebrar contratos administrativos, na forma da legislação vigente;</w:t>
      </w:r>
    </w:p>
    <w:p w14:paraId="358E93C9" w14:textId="77777777" w:rsidR="006C2BA6" w:rsidRPr="00342F0E" w:rsidRDefault="006C2BA6" w:rsidP="009E598C">
      <w:pPr>
        <w:numPr>
          <w:ilvl w:val="2"/>
          <w:numId w:val="13"/>
        </w:numPr>
        <w:tabs>
          <w:tab w:val="left" w:pos="1440"/>
        </w:tabs>
        <w:autoSpaceDE w:val="0"/>
        <w:snapToGrid w:val="0"/>
        <w:spacing w:before="120" w:after="120" w:line="276" w:lineRule="auto"/>
        <w:jc w:val="both"/>
        <w:rPr>
          <w:rFonts w:ascii="Arial" w:hAnsi="Arial" w:cs="Arial"/>
          <w:bCs/>
          <w:sz w:val="18"/>
          <w:szCs w:val="18"/>
        </w:rPr>
      </w:pPr>
      <w:r w:rsidRPr="00342F0E">
        <w:rPr>
          <w:rFonts w:ascii="Arial" w:hAnsi="Arial" w:cs="Arial"/>
          <w:bCs/>
          <w:sz w:val="18"/>
          <w:szCs w:val="18"/>
        </w:rPr>
        <w:t>que não atendam às condições deste Edital e seu(s) anexo(s);</w:t>
      </w:r>
    </w:p>
    <w:p w14:paraId="39C85B83" w14:textId="77777777" w:rsidR="006C2BA6" w:rsidRPr="00342F0E" w:rsidRDefault="006C2BA6" w:rsidP="009E598C">
      <w:pPr>
        <w:numPr>
          <w:ilvl w:val="2"/>
          <w:numId w:val="13"/>
        </w:numPr>
        <w:tabs>
          <w:tab w:val="left" w:pos="1440"/>
        </w:tabs>
        <w:autoSpaceDE w:val="0"/>
        <w:snapToGrid w:val="0"/>
        <w:spacing w:before="120" w:after="120" w:line="276" w:lineRule="auto"/>
        <w:jc w:val="both"/>
        <w:rPr>
          <w:rFonts w:ascii="Arial" w:eastAsia="Zurich BT" w:hAnsi="Arial" w:cs="Arial"/>
          <w:bCs/>
          <w:color w:val="000000"/>
          <w:sz w:val="18"/>
          <w:szCs w:val="18"/>
        </w:rPr>
      </w:pPr>
      <w:r w:rsidRPr="00342F0E">
        <w:rPr>
          <w:rFonts w:ascii="Arial" w:hAnsi="Arial" w:cs="Arial"/>
          <w:bCs/>
          <w:color w:val="000000"/>
          <w:sz w:val="18"/>
          <w:szCs w:val="18"/>
        </w:rPr>
        <w:t>estrangeiros que não tenham representação legal no Brasil com poderes expressos para receber citação e responder administrativa ou judicialmente;</w:t>
      </w:r>
    </w:p>
    <w:p w14:paraId="566B9418" w14:textId="77777777" w:rsidR="006C2BA6" w:rsidRPr="00342F0E" w:rsidRDefault="006C2BA6" w:rsidP="009E598C">
      <w:pPr>
        <w:numPr>
          <w:ilvl w:val="2"/>
          <w:numId w:val="13"/>
        </w:numPr>
        <w:tabs>
          <w:tab w:val="left" w:pos="1440"/>
        </w:tabs>
        <w:autoSpaceDE w:val="0"/>
        <w:snapToGrid w:val="0"/>
        <w:spacing w:before="120" w:after="120" w:line="276" w:lineRule="auto"/>
        <w:jc w:val="both"/>
        <w:rPr>
          <w:rFonts w:ascii="Arial" w:eastAsia="Zurich BT" w:hAnsi="Arial" w:cs="Arial"/>
          <w:bCs/>
          <w:color w:val="000000"/>
          <w:sz w:val="18"/>
          <w:szCs w:val="18"/>
        </w:rPr>
      </w:pPr>
      <w:r w:rsidRPr="00342F0E">
        <w:rPr>
          <w:rFonts w:ascii="Arial" w:eastAsia="Arial Unicode MS" w:hAnsi="Arial" w:cs="Arial"/>
          <w:color w:val="000000"/>
          <w:sz w:val="18"/>
          <w:szCs w:val="18"/>
        </w:rPr>
        <w:t>que se enquadrem nas vedações previstas no artigo 9º da Lei nº 8.666, de 1993;</w:t>
      </w:r>
    </w:p>
    <w:p w14:paraId="6D7F5CEF" w14:textId="5F468FEC" w:rsidR="001F024F" w:rsidRPr="00342F0E" w:rsidRDefault="006C2BA6" w:rsidP="009E598C">
      <w:pPr>
        <w:numPr>
          <w:ilvl w:val="2"/>
          <w:numId w:val="13"/>
        </w:numPr>
        <w:tabs>
          <w:tab w:val="left" w:pos="1440"/>
        </w:tabs>
        <w:autoSpaceDE w:val="0"/>
        <w:snapToGrid w:val="0"/>
        <w:spacing w:before="120" w:after="120" w:line="276" w:lineRule="auto"/>
        <w:jc w:val="both"/>
        <w:rPr>
          <w:rFonts w:ascii="Arial" w:eastAsia="Zurich BT" w:hAnsi="Arial" w:cs="Arial"/>
          <w:bCs/>
          <w:sz w:val="18"/>
          <w:szCs w:val="18"/>
        </w:rPr>
      </w:pPr>
      <w:r w:rsidRPr="00342F0E">
        <w:rPr>
          <w:rFonts w:ascii="Arial" w:hAnsi="Arial" w:cs="Arial"/>
          <w:sz w:val="18"/>
          <w:szCs w:val="18"/>
        </w:rPr>
        <w:t xml:space="preserve"> </w:t>
      </w:r>
      <w:r w:rsidRPr="00342F0E">
        <w:rPr>
          <w:rFonts w:ascii="Arial" w:hAnsi="Arial" w:cs="Arial"/>
          <w:color w:val="000000"/>
          <w:sz w:val="18"/>
          <w:szCs w:val="18"/>
        </w:rPr>
        <w:t xml:space="preserve">que estejam sob falência,  concurso de credores, </w:t>
      </w:r>
      <w:r w:rsidRPr="00342F0E">
        <w:rPr>
          <w:rFonts w:ascii="Arial" w:hAnsi="Arial" w:cs="Arial"/>
          <w:sz w:val="18"/>
          <w:szCs w:val="18"/>
        </w:rPr>
        <w:t xml:space="preserve">concordata ou </w:t>
      </w:r>
      <w:r w:rsidRPr="00342F0E">
        <w:rPr>
          <w:rFonts w:ascii="Arial" w:hAnsi="Arial" w:cs="Arial"/>
          <w:color w:val="000000"/>
          <w:sz w:val="18"/>
          <w:szCs w:val="18"/>
        </w:rPr>
        <w:t xml:space="preserve">em processo de dissolução </w:t>
      </w:r>
      <w:r w:rsidRPr="00342F0E">
        <w:rPr>
          <w:rFonts w:ascii="Arial" w:hAnsi="Arial" w:cs="Arial"/>
          <w:sz w:val="18"/>
          <w:szCs w:val="18"/>
        </w:rPr>
        <w:t>ou liquidação;</w:t>
      </w:r>
    </w:p>
    <w:p w14:paraId="23534C9B" w14:textId="71CA5448" w:rsidR="006C2BA6" w:rsidRPr="00342F0E" w:rsidRDefault="001F024F" w:rsidP="009E598C">
      <w:pPr>
        <w:numPr>
          <w:ilvl w:val="2"/>
          <w:numId w:val="13"/>
        </w:numPr>
        <w:tabs>
          <w:tab w:val="left" w:pos="1440"/>
        </w:tabs>
        <w:autoSpaceDE w:val="0"/>
        <w:snapToGrid w:val="0"/>
        <w:spacing w:before="120" w:after="120" w:line="276" w:lineRule="auto"/>
        <w:jc w:val="both"/>
        <w:rPr>
          <w:rFonts w:ascii="Arial" w:hAnsi="Arial" w:cs="Arial"/>
          <w:color w:val="000000"/>
          <w:sz w:val="18"/>
          <w:szCs w:val="18"/>
        </w:rPr>
      </w:pPr>
      <w:r w:rsidRPr="00342F0E">
        <w:rPr>
          <w:rFonts w:ascii="Arial" w:hAnsi="Arial" w:cs="Arial"/>
          <w:color w:val="000000"/>
          <w:sz w:val="18"/>
          <w:szCs w:val="18"/>
        </w:rPr>
        <w:t>Organizações da Sociedade Civil de Interesse Público - OSCIP, atuando nessa condição (Acórdão nº 746/2014-TCU-Plenário).</w:t>
      </w:r>
    </w:p>
    <w:p w14:paraId="712C2DE1" w14:textId="1191A4EC" w:rsidR="000528EE" w:rsidRPr="00DA67D2" w:rsidRDefault="009E4998" w:rsidP="00334A28">
      <w:pPr>
        <w:pStyle w:val="PargrafodaLista"/>
        <w:numPr>
          <w:ilvl w:val="1"/>
          <w:numId w:val="13"/>
        </w:numPr>
        <w:rPr>
          <w:rFonts w:ascii="Arial" w:hAnsi="Arial" w:cs="Arial"/>
          <w:sz w:val="18"/>
          <w:szCs w:val="18"/>
        </w:rPr>
      </w:pPr>
      <w:r w:rsidRPr="00342F0E">
        <w:rPr>
          <w:rFonts w:ascii="Arial" w:hAnsi="Arial" w:cs="Arial"/>
          <w:sz w:val="18"/>
          <w:szCs w:val="18"/>
        </w:rPr>
        <w:t xml:space="preserve">Qualquer dúvida em relação ao acesso no sistema operacional, poderá ser esclarecida ou através de uma empresa associada ou pelos telefones: Curitiba-PR (41) 3097-4600, ou através da Bolsa de Licitações do Brasil ou pelo e-mail </w:t>
      </w:r>
      <w:hyperlink r:id="rId12" w:history="1">
        <w:r w:rsidRPr="00342F0E">
          <w:rPr>
            <w:rStyle w:val="Hyperlink"/>
            <w:rFonts w:ascii="Arial" w:hAnsi="Arial" w:cs="Arial"/>
            <w:sz w:val="18"/>
            <w:szCs w:val="18"/>
          </w:rPr>
          <w:t>contato@bll.org.br</w:t>
        </w:r>
      </w:hyperlink>
      <w:r w:rsidRPr="00342F0E">
        <w:rPr>
          <w:rFonts w:ascii="Arial" w:hAnsi="Arial" w:cs="Arial"/>
          <w:sz w:val="18"/>
          <w:szCs w:val="18"/>
        </w:rPr>
        <w:t>.</w:t>
      </w:r>
    </w:p>
    <w:p w14:paraId="1FFDE3CB" w14:textId="77777777" w:rsidR="000528EE" w:rsidRPr="00342F0E" w:rsidRDefault="000528EE" w:rsidP="000528EE">
      <w:pPr>
        <w:pStyle w:val="PargrafodaLista"/>
        <w:ind w:left="375"/>
        <w:rPr>
          <w:rFonts w:ascii="Arial" w:hAnsi="Arial" w:cs="Arial"/>
          <w:sz w:val="18"/>
          <w:szCs w:val="18"/>
        </w:rPr>
      </w:pPr>
    </w:p>
    <w:p w14:paraId="251BC161" w14:textId="02A7A53A" w:rsidR="00061DA5" w:rsidRPr="00342F0E" w:rsidRDefault="00061DA5" w:rsidP="009E598C">
      <w:pPr>
        <w:pStyle w:val="Nivel01"/>
        <w:numPr>
          <w:ilvl w:val="0"/>
          <w:numId w:val="14"/>
        </w:numPr>
        <w:rPr>
          <w:rFonts w:ascii="Arial" w:hAnsi="Arial" w:cs="Arial"/>
          <w:sz w:val="18"/>
          <w:szCs w:val="18"/>
        </w:rPr>
      </w:pPr>
      <w:r w:rsidRPr="00342F0E">
        <w:rPr>
          <w:rFonts w:ascii="Arial" w:hAnsi="Arial" w:cs="Arial"/>
          <w:sz w:val="18"/>
          <w:szCs w:val="18"/>
        </w:rPr>
        <w:t>DA APRESENTAÇÃO DA PROPOSTA E DOS DOCUMENTOS DE HABILITAÇÃO</w:t>
      </w:r>
    </w:p>
    <w:p w14:paraId="7334C073" w14:textId="511A63B1" w:rsidR="00061DA5" w:rsidRPr="00342F0E" w:rsidRDefault="00061DA5" w:rsidP="009E598C">
      <w:pPr>
        <w:numPr>
          <w:ilvl w:val="1"/>
          <w:numId w:val="10"/>
        </w:numPr>
        <w:spacing w:before="120" w:after="120" w:line="276" w:lineRule="auto"/>
        <w:jc w:val="both"/>
        <w:rPr>
          <w:rFonts w:ascii="Arial" w:hAnsi="Arial" w:cs="Arial"/>
          <w:color w:val="000000" w:themeColor="text1"/>
          <w:sz w:val="18"/>
          <w:szCs w:val="18"/>
        </w:rPr>
      </w:pPr>
      <w:r w:rsidRPr="00342F0E">
        <w:rPr>
          <w:rFonts w:ascii="Arial" w:hAnsi="Arial" w:cs="Arial"/>
          <w:color w:val="000000" w:themeColor="text1"/>
          <w:sz w:val="18"/>
          <w:szCs w:val="18"/>
        </w:rPr>
        <w:t xml:space="preserve">Os licitantes </w:t>
      </w:r>
      <w:r w:rsidRPr="00342F0E">
        <w:rPr>
          <w:rFonts w:ascii="Arial" w:hAnsi="Arial" w:cs="Arial"/>
          <w:color w:val="000000"/>
          <w:sz w:val="18"/>
          <w:szCs w:val="18"/>
        </w:rPr>
        <w:t xml:space="preserve">encaminharão, </w:t>
      </w:r>
      <w:r w:rsidRPr="00342F0E">
        <w:rPr>
          <w:rFonts w:ascii="Arial" w:hAnsi="Arial" w:cs="Arial"/>
          <w:b/>
          <w:bCs/>
          <w:color w:val="000000"/>
          <w:sz w:val="18"/>
          <w:szCs w:val="18"/>
        </w:rPr>
        <w:t>exclusivamente por meio do sistema, concomitantemente com os documentos de habilitação exigidos no edital</w:t>
      </w:r>
      <w:r w:rsidRPr="00342F0E">
        <w:rPr>
          <w:rFonts w:ascii="Arial" w:hAnsi="Arial" w:cs="Arial"/>
          <w:color w:val="000000"/>
          <w:sz w:val="18"/>
          <w:szCs w:val="18"/>
        </w:rPr>
        <w:t>, proposta com a descrição do</w:t>
      </w:r>
      <w:r w:rsidR="00ED61B5" w:rsidRPr="00342F0E">
        <w:rPr>
          <w:rFonts w:ascii="Arial" w:hAnsi="Arial" w:cs="Arial"/>
          <w:color w:val="000000"/>
          <w:sz w:val="18"/>
          <w:szCs w:val="18"/>
        </w:rPr>
        <w:t>s</w:t>
      </w:r>
      <w:r w:rsidRPr="00342F0E">
        <w:rPr>
          <w:rFonts w:ascii="Arial" w:hAnsi="Arial" w:cs="Arial"/>
          <w:color w:val="000000"/>
          <w:sz w:val="18"/>
          <w:szCs w:val="18"/>
        </w:rPr>
        <w:t xml:space="preserve"> objeto</w:t>
      </w:r>
      <w:r w:rsidR="00ED61B5" w:rsidRPr="00342F0E">
        <w:rPr>
          <w:rFonts w:ascii="Arial" w:hAnsi="Arial" w:cs="Arial"/>
          <w:color w:val="000000"/>
          <w:sz w:val="18"/>
          <w:szCs w:val="18"/>
        </w:rPr>
        <w:t>s</w:t>
      </w:r>
      <w:r w:rsidRPr="00342F0E">
        <w:rPr>
          <w:rFonts w:ascii="Arial" w:hAnsi="Arial" w:cs="Arial"/>
          <w:color w:val="000000"/>
          <w:sz w:val="18"/>
          <w:szCs w:val="18"/>
        </w:rPr>
        <w:t xml:space="preserve"> ofertado e o preço, até a data e o horário estabelecidos para abertura da sessão pública</w:t>
      </w:r>
      <w:r w:rsidRPr="00342F0E">
        <w:rPr>
          <w:rFonts w:ascii="Arial" w:hAnsi="Arial" w:cs="Arial"/>
          <w:color w:val="000000" w:themeColor="text1"/>
          <w:sz w:val="18"/>
          <w:szCs w:val="18"/>
        </w:rPr>
        <w:t xml:space="preserve">, quando, então, encerrar-se-á automaticamente a etapa de envio dessa documentação. </w:t>
      </w:r>
    </w:p>
    <w:p w14:paraId="4DD09A8D" w14:textId="7263225F" w:rsidR="00061DA5" w:rsidRPr="00342F0E" w:rsidRDefault="00061DA5" w:rsidP="00061DA5">
      <w:pPr>
        <w:numPr>
          <w:ilvl w:val="1"/>
          <w:numId w:val="1"/>
        </w:numPr>
        <w:spacing w:before="120" w:after="120" w:line="276" w:lineRule="auto"/>
        <w:ind w:left="425" w:firstLine="0"/>
        <w:jc w:val="both"/>
        <w:rPr>
          <w:rFonts w:ascii="Arial" w:hAnsi="Arial" w:cs="Arial"/>
          <w:color w:val="000000" w:themeColor="text1"/>
          <w:sz w:val="18"/>
          <w:szCs w:val="18"/>
        </w:rPr>
      </w:pPr>
      <w:r w:rsidRPr="00342F0E">
        <w:rPr>
          <w:rFonts w:ascii="Arial" w:hAnsi="Arial" w:cs="Arial"/>
          <w:color w:val="000000"/>
          <w:sz w:val="18"/>
          <w:szCs w:val="18"/>
        </w:rPr>
        <w:t>O envio da proposta, acompanhada dos documentos de habilitação exigidos neste Edital, ocorrerá por meio de chave de acesso e senha.</w:t>
      </w:r>
    </w:p>
    <w:p w14:paraId="602A8DB9" w14:textId="582CB4CC" w:rsidR="00061DA5" w:rsidRPr="00342F0E" w:rsidRDefault="00061DA5" w:rsidP="00061DA5">
      <w:pPr>
        <w:numPr>
          <w:ilvl w:val="1"/>
          <w:numId w:val="1"/>
        </w:numPr>
        <w:spacing w:before="120" w:after="120" w:line="276" w:lineRule="auto"/>
        <w:ind w:left="425" w:firstLine="0"/>
        <w:jc w:val="both"/>
        <w:rPr>
          <w:rFonts w:ascii="Arial" w:hAnsi="Arial" w:cs="Arial"/>
          <w:color w:val="000000" w:themeColor="text1"/>
          <w:sz w:val="18"/>
          <w:szCs w:val="18"/>
        </w:rPr>
      </w:pPr>
      <w:r w:rsidRPr="00342F0E">
        <w:rPr>
          <w:rFonts w:ascii="Arial" w:eastAsia="Arial" w:hAnsi="Arial" w:cs="Arial"/>
          <w:sz w:val="18"/>
          <w:szCs w:val="18"/>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342F0E" w:rsidRDefault="00CA24FB" w:rsidP="009E598C">
      <w:pPr>
        <w:numPr>
          <w:ilvl w:val="1"/>
          <w:numId w:val="9"/>
        </w:numPr>
        <w:spacing w:before="120" w:after="120" w:line="276" w:lineRule="auto"/>
        <w:ind w:left="425" w:firstLine="0"/>
        <w:jc w:val="both"/>
        <w:rPr>
          <w:rFonts w:ascii="Arial" w:hAnsi="Arial" w:cs="Arial"/>
          <w:color w:val="000000"/>
          <w:sz w:val="18"/>
          <w:szCs w:val="18"/>
        </w:rPr>
      </w:pPr>
      <w:r w:rsidRPr="00342F0E">
        <w:rPr>
          <w:rFonts w:ascii="Arial" w:hAnsi="Arial" w:cs="Arial"/>
          <w:color w:val="000000"/>
          <w:sz w:val="18"/>
          <w:szCs w:val="18"/>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342F0E" w:rsidRDefault="00061DA5" w:rsidP="009E598C">
      <w:pPr>
        <w:numPr>
          <w:ilvl w:val="1"/>
          <w:numId w:val="9"/>
        </w:numPr>
        <w:spacing w:before="120" w:after="120" w:line="276" w:lineRule="auto"/>
        <w:jc w:val="both"/>
        <w:rPr>
          <w:rFonts w:ascii="Arial" w:hAnsi="Arial" w:cs="Arial"/>
          <w:color w:val="000000" w:themeColor="text1"/>
          <w:sz w:val="18"/>
          <w:szCs w:val="18"/>
        </w:rPr>
      </w:pPr>
      <w:r w:rsidRPr="00342F0E">
        <w:rPr>
          <w:rFonts w:ascii="Arial" w:hAnsi="Arial" w:cs="Arial"/>
          <w:sz w:val="18"/>
          <w:szCs w:val="18"/>
        </w:rPr>
        <w:lastRenderedPageBreak/>
        <w:t xml:space="preserve">Até a abertura da sessão pública, os licitantes poderão retirar ou substituir </w:t>
      </w:r>
      <w:r w:rsidRPr="00342F0E">
        <w:rPr>
          <w:rFonts w:ascii="Arial" w:hAnsi="Arial" w:cs="Arial"/>
          <w:color w:val="000000"/>
          <w:sz w:val="18"/>
          <w:szCs w:val="18"/>
        </w:rPr>
        <w:t>a proposta e os documentos de habilitação anteriormente inseridos no sistema;</w:t>
      </w:r>
    </w:p>
    <w:p w14:paraId="5E57E464" w14:textId="037D8F4E" w:rsidR="008B47F3" w:rsidRPr="00342F0E" w:rsidRDefault="008B47F3" w:rsidP="009E598C">
      <w:pPr>
        <w:numPr>
          <w:ilvl w:val="1"/>
          <w:numId w:val="9"/>
        </w:numPr>
        <w:spacing w:before="120" w:after="120" w:line="276" w:lineRule="auto"/>
        <w:jc w:val="both"/>
        <w:rPr>
          <w:rFonts w:ascii="Arial" w:hAnsi="Arial" w:cs="Arial"/>
          <w:color w:val="000000" w:themeColor="text1"/>
          <w:sz w:val="18"/>
          <w:szCs w:val="18"/>
        </w:rPr>
      </w:pPr>
      <w:r w:rsidRPr="00342F0E">
        <w:rPr>
          <w:rFonts w:ascii="Arial" w:hAnsi="Arial" w:cs="Arial"/>
          <w:color w:val="000000"/>
          <w:sz w:val="18"/>
          <w:szCs w:val="18"/>
        </w:rPr>
        <w:t>Não será estabelecida, nessa etapa do certame, ordem de classificação entre as propostas apresentadas, o que somente ocorrerá após a realização dos procedimentos de negociação e julgamento da proposta.</w:t>
      </w:r>
    </w:p>
    <w:p w14:paraId="09BD291A" w14:textId="0DC81F19" w:rsidR="00506049" w:rsidRPr="00342F0E" w:rsidRDefault="008B47F3" w:rsidP="00A56E49">
      <w:pPr>
        <w:numPr>
          <w:ilvl w:val="1"/>
          <w:numId w:val="9"/>
        </w:numPr>
        <w:spacing w:before="120" w:after="120" w:line="276" w:lineRule="auto"/>
        <w:jc w:val="both"/>
        <w:rPr>
          <w:rFonts w:ascii="Arial" w:hAnsi="Arial" w:cs="Arial"/>
          <w:color w:val="000000" w:themeColor="text1"/>
          <w:sz w:val="18"/>
          <w:szCs w:val="18"/>
        </w:rPr>
      </w:pPr>
      <w:r w:rsidRPr="00342F0E">
        <w:rPr>
          <w:rFonts w:ascii="Arial" w:hAnsi="Arial" w:cs="Arial"/>
          <w:color w:val="000000" w:themeColor="text1"/>
          <w:sz w:val="18"/>
          <w:szCs w:val="18"/>
        </w:rPr>
        <w:t xml:space="preserve">Os documentos que compõem a proposta e a habilitação do licitante melhor classificado somente </w:t>
      </w:r>
      <w:r w:rsidRPr="00342F0E">
        <w:rPr>
          <w:rFonts w:ascii="Arial" w:hAnsi="Arial" w:cs="Arial"/>
          <w:color w:val="000000"/>
          <w:sz w:val="18"/>
          <w:szCs w:val="18"/>
        </w:rPr>
        <w:t>serão</w:t>
      </w:r>
      <w:r w:rsidRPr="00342F0E">
        <w:rPr>
          <w:rFonts w:ascii="Arial" w:hAnsi="Arial" w:cs="Arial"/>
          <w:color w:val="000000" w:themeColor="text1"/>
          <w:sz w:val="18"/>
          <w:szCs w:val="18"/>
        </w:rPr>
        <w:t xml:space="preserve"> disponibilizados para avaliação do pregoeiro e para acesso público após o encerramento do envio de lances.</w:t>
      </w:r>
    </w:p>
    <w:p w14:paraId="515DC178" w14:textId="77777777" w:rsidR="0040390B" w:rsidRPr="00342F0E" w:rsidRDefault="0040390B" w:rsidP="0040390B">
      <w:pPr>
        <w:spacing w:before="120" w:after="120" w:line="276" w:lineRule="auto"/>
        <w:ind w:left="999"/>
        <w:jc w:val="both"/>
        <w:rPr>
          <w:rFonts w:ascii="Arial" w:hAnsi="Arial" w:cs="Arial"/>
          <w:color w:val="000000" w:themeColor="text1"/>
          <w:sz w:val="18"/>
          <w:szCs w:val="18"/>
        </w:rPr>
      </w:pPr>
    </w:p>
    <w:p w14:paraId="555A1950" w14:textId="4694FF20" w:rsidR="004202BA" w:rsidRPr="00342F0E" w:rsidRDefault="004202BA" w:rsidP="001B2364">
      <w:pPr>
        <w:pStyle w:val="Nivel01"/>
        <w:rPr>
          <w:rFonts w:ascii="Arial" w:hAnsi="Arial" w:cs="Arial"/>
          <w:sz w:val="18"/>
          <w:szCs w:val="18"/>
        </w:rPr>
      </w:pPr>
      <w:r w:rsidRPr="00342F0E">
        <w:rPr>
          <w:rFonts w:ascii="Arial" w:hAnsi="Arial" w:cs="Arial"/>
          <w:sz w:val="18"/>
          <w:szCs w:val="18"/>
        </w:rPr>
        <w:t>DO PREENCHIMENTO DA PROPOSTA</w:t>
      </w:r>
    </w:p>
    <w:p w14:paraId="72874498" w14:textId="77777777" w:rsidR="00CA24FB" w:rsidRPr="00342F0E" w:rsidRDefault="00CA24FB" w:rsidP="009E598C">
      <w:pPr>
        <w:numPr>
          <w:ilvl w:val="1"/>
          <w:numId w:val="9"/>
        </w:numPr>
        <w:spacing w:before="120" w:after="120" w:line="276" w:lineRule="auto"/>
        <w:ind w:left="425" w:firstLine="0"/>
        <w:jc w:val="both"/>
        <w:rPr>
          <w:rFonts w:ascii="Arial" w:hAnsi="Arial" w:cs="Arial"/>
          <w:color w:val="000000"/>
          <w:sz w:val="18"/>
          <w:szCs w:val="18"/>
        </w:rPr>
      </w:pPr>
      <w:r w:rsidRPr="00342F0E">
        <w:rPr>
          <w:rFonts w:ascii="Arial" w:hAnsi="Arial" w:cs="Arial"/>
          <w:sz w:val="18"/>
          <w:szCs w:val="18"/>
        </w:rPr>
        <w:t>O licitante deverá enviar sua proposta mediante o preenchimento, no sistema eletrônico, dos seguintes campos:</w:t>
      </w:r>
    </w:p>
    <w:p w14:paraId="4A5F8037" w14:textId="2FB15820" w:rsidR="00CA24FB" w:rsidRPr="00342F0E" w:rsidRDefault="00A374EB" w:rsidP="009E598C">
      <w:pPr>
        <w:numPr>
          <w:ilvl w:val="2"/>
          <w:numId w:val="9"/>
        </w:numPr>
        <w:tabs>
          <w:tab w:val="left" w:pos="1440"/>
        </w:tabs>
        <w:autoSpaceDE w:val="0"/>
        <w:snapToGrid w:val="0"/>
        <w:spacing w:before="120" w:after="120" w:line="276" w:lineRule="auto"/>
        <w:ind w:left="1134" w:firstLine="0"/>
        <w:jc w:val="both"/>
        <w:rPr>
          <w:rFonts w:ascii="Arial" w:hAnsi="Arial" w:cs="Arial"/>
          <w:i/>
          <w:sz w:val="18"/>
          <w:szCs w:val="18"/>
        </w:rPr>
      </w:pPr>
      <w:r w:rsidRPr="00342F0E">
        <w:rPr>
          <w:rFonts w:ascii="Arial" w:hAnsi="Arial" w:cs="Arial"/>
          <w:i/>
          <w:sz w:val="18"/>
          <w:szCs w:val="18"/>
        </w:rPr>
        <w:t>V</w:t>
      </w:r>
      <w:r w:rsidR="00CA24FB" w:rsidRPr="00342F0E">
        <w:rPr>
          <w:rFonts w:ascii="Arial" w:hAnsi="Arial" w:cs="Arial"/>
          <w:i/>
          <w:sz w:val="18"/>
          <w:szCs w:val="18"/>
        </w:rPr>
        <w:t>alor unitário</w:t>
      </w:r>
      <w:r w:rsidRPr="00342F0E">
        <w:rPr>
          <w:rFonts w:ascii="Arial" w:hAnsi="Arial" w:cs="Arial"/>
          <w:bCs/>
          <w:i/>
          <w:iCs/>
          <w:sz w:val="18"/>
          <w:szCs w:val="18"/>
        </w:rPr>
        <w:t>;</w:t>
      </w:r>
    </w:p>
    <w:p w14:paraId="4CC6A7B4" w14:textId="77777777" w:rsidR="00CA24FB" w:rsidRPr="00342F0E" w:rsidRDefault="00CA24FB" w:rsidP="009E598C">
      <w:pPr>
        <w:numPr>
          <w:ilvl w:val="2"/>
          <w:numId w:val="9"/>
        </w:numPr>
        <w:tabs>
          <w:tab w:val="left" w:pos="1440"/>
        </w:tabs>
        <w:autoSpaceDE w:val="0"/>
        <w:snapToGrid w:val="0"/>
        <w:spacing w:before="120" w:after="120" w:line="276" w:lineRule="auto"/>
        <w:ind w:left="1134" w:firstLine="0"/>
        <w:jc w:val="both"/>
        <w:rPr>
          <w:rFonts w:ascii="Arial" w:hAnsi="Arial" w:cs="Arial"/>
          <w:color w:val="000000"/>
          <w:sz w:val="18"/>
          <w:szCs w:val="18"/>
        </w:rPr>
      </w:pPr>
      <w:r w:rsidRPr="00342F0E">
        <w:rPr>
          <w:rFonts w:ascii="Arial" w:hAnsi="Arial" w:cs="Arial"/>
          <w:bCs/>
          <w:iCs/>
          <w:color w:val="000000"/>
          <w:sz w:val="18"/>
          <w:szCs w:val="18"/>
        </w:rPr>
        <w:t>Marca;</w:t>
      </w:r>
    </w:p>
    <w:p w14:paraId="7C1C898A" w14:textId="77777777" w:rsidR="00CA24FB" w:rsidRPr="00342F0E" w:rsidRDefault="00CA24FB" w:rsidP="009E598C">
      <w:pPr>
        <w:numPr>
          <w:ilvl w:val="2"/>
          <w:numId w:val="9"/>
        </w:numPr>
        <w:tabs>
          <w:tab w:val="left" w:pos="1440"/>
        </w:tabs>
        <w:autoSpaceDE w:val="0"/>
        <w:snapToGrid w:val="0"/>
        <w:spacing w:before="120" w:after="120" w:line="276" w:lineRule="auto"/>
        <w:ind w:left="1134" w:firstLine="0"/>
        <w:jc w:val="both"/>
        <w:rPr>
          <w:rFonts w:ascii="Arial" w:hAnsi="Arial" w:cs="Arial"/>
          <w:color w:val="000000"/>
          <w:sz w:val="18"/>
          <w:szCs w:val="18"/>
        </w:rPr>
      </w:pPr>
      <w:r w:rsidRPr="00342F0E">
        <w:rPr>
          <w:rFonts w:ascii="Arial" w:hAnsi="Arial" w:cs="Arial"/>
          <w:bCs/>
          <w:iCs/>
          <w:color w:val="000000"/>
          <w:sz w:val="18"/>
          <w:szCs w:val="18"/>
        </w:rPr>
        <w:t xml:space="preserve">Fabricante; </w:t>
      </w:r>
    </w:p>
    <w:p w14:paraId="4FED124D" w14:textId="7DEF7ECE" w:rsidR="00824831" w:rsidRPr="00342F0E" w:rsidRDefault="00CA24FB" w:rsidP="009E598C">
      <w:pPr>
        <w:numPr>
          <w:ilvl w:val="2"/>
          <w:numId w:val="9"/>
        </w:numPr>
        <w:tabs>
          <w:tab w:val="left" w:pos="1440"/>
        </w:tabs>
        <w:autoSpaceDE w:val="0"/>
        <w:snapToGrid w:val="0"/>
        <w:spacing w:before="120" w:after="120" w:line="276" w:lineRule="auto"/>
        <w:ind w:left="1134" w:firstLine="0"/>
        <w:jc w:val="both"/>
        <w:rPr>
          <w:rFonts w:ascii="Arial" w:hAnsi="Arial" w:cs="Arial"/>
          <w:color w:val="000000"/>
          <w:sz w:val="18"/>
          <w:szCs w:val="18"/>
        </w:rPr>
      </w:pPr>
      <w:r w:rsidRPr="00342F0E">
        <w:rPr>
          <w:rFonts w:ascii="Arial" w:hAnsi="Arial" w:cs="Arial"/>
          <w:bCs/>
          <w:iCs/>
          <w:color w:val="000000"/>
          <w:sz w:val="18"/>
          <w:szCs w:val="18"/>
        </w:rPr>
        <w:t>Descrição detalhada do objeto</w:t>
      </w:r>
      <w:r w:rsidR="005E6642" w:rsidRPr="00342F0E">
        <w:rPr>
          <w:rFonts w:ascii="Arial" w:hAnsi="Arial" w:cs="Arial"/>
          <w:bCs/>
          <w:iCs/>
          <w:color w:val="000000"/>
          <w:sz w:val="18"/>
          <w:szCs w:val="18"/>
        </w:rPr>
        <w:t>, contendo as informações similares à especificação do Termo de Referência</w:t>
      </w:r>
      <w:r w:rsidR="00594917" w:rsidRPr="00342F0E">
        <w:rPr>
          <w:rFonts w:ascii="Arial" w:hAnsi="Arial" w:cs="Arial"/>
          <w:bCs/>
          <w:iCs/>
          <w:color w:val="000000"/>
          <w:sz w:val="18"/>
          <w:szCs w:val="18"/>
        </w:rPr>
        <w:t>.</w:t>
      </w:r>
      <w:r w:rsidR="002D6BF6" w:rsidRPr="00342F0E">
        <w:rPr>
          <w:rFonts w:ascii="Arial" w:hAnsi="Arial" w:cs="Arial"/>
          <w:i/>
          <w:color w:val="FF0000"/>
          <w:sz w:val="18"/>
          <w:szCs w:val="18"/>
        </w:rPr>
        <w:t xml:space="preserve"> </w:t>
      </w:r>
    </w:p>
    <w:p w14:paraId="58EF6B6A" w14:textId="32C07099" w:rsidR="00A72B79" w:rsidRPr="00342F0E" w:rsidRDefault="00CA24FB"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342F0E">
        <w:rPr>
          <w:rFonts w:ascii="Arial" w:hAnsi="Arial" w:cs="Arial"/>
          <w:sz w:val="18"/>
          <w:szCs w:val="18"/>
        </w:rPr>
        <w:t>Todas as especificações do</w:t>
      </w:r>
      <w:r w:rsidR="00D46844" w:rsidRPr="00342F0E">
        <w:rPr>
          <w:rFonts w:ascii="Arial" w:hAnsi="Arial" w:cs="Arial"/>
          <w:sz w:val="18"/>
          <w:szCs w:val="18"/>
        </w:rPr>
        <w:t xml:space="preserve">s </w:t>
      </w:r>
      <w:r w:rsidR="00986B7C" w:rsidRPr="00342F0E">
        <w:rPr>
          <w:rFonts w:ascii="Arial" w:hAnsi="Arial" w:cs="Arial"/>
          <w:sz w:val="18"/>
          <w:szCs w:val="18"/>
        </w:rPr>
        <w:t>produtos</w:t>
      </w:r>
      <w:r w:rsidRPr="00342F0E">
        <w:rPr>
          <w:rFonts w:ascii="Arial" w:hAnsi="Arial" w:cs="Arial"/>
          <w:sz w:val="18"/>
          <w:szCs w:val="18"/>
        </w:rPr>
        <w:t xml:space="preserve"> contidas na proposta vinculam a </w:t>
      </w:r>
      <w:r w:rsidR="001C2C97" w:rsidRPr="00342F0E">
        <w:rPr>
          <w:rFonts w:ascii="Arial" w:hAnsi="Arial" w:cs="Arial"/>
          <w:sz w:val="18"/>
          <w:szCs w:val="18"/>
        </w:rPr>
        <w:t>Contratada</w:t>
      </w:r>
      <w:r w:rsidRPr="00342F0E">
        <w:rPr>
          <w:rFonts w:ascii="Arial" w:hAnsi="Arial" w:cs="Arial"/>
          <w:sz w:val="18"/>
          <w:szCs w:val="18"/>
        </w:rPr>
        <w:t>.</w:t>
      </w:r>
    </w:p>
    <w:p w14:paraId="09B97EF8" w14:textId="77777777" w:rsidR="00425856" w:rsidRPr="00342F0E" w:rsidRDefault="00CA24FB"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342F0E">
        <w:rPr>
          <w:rFonts w:ascii="Arial" w:hAnsi="Arial" w:cs="Arial"/>
          <w:color w:val="000000"/>
          <w:sz w:val="18"/>
          <w:szCs w:val="18"/>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342F0E" w:rsidRDefault="00425856"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342F0E">
        <w:rPr>
          <w:rFonts w:ascii="Arial" w:hAnsi="Arial" w:cs="Arial"/>
          <w:color w:val="000000"/>
          <w:sz w:val="18"/>
          <w:szCs w:val="18"/>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0557BC41" w:rsidR="00425856" w:rsidRPr="00342F0E" w:rsidRDefault="00EA4C4D"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342F0E">
        <w:rPr>
          <w:rFonts w:ascii="Arial" w:hAnsi="Arial" w:cs="Arial"/>
          <w:color w:val="000000"/>
          <w:sz w:val="18"/>
          <w:szCs w:val="18"/>
        </w:rPr>
        <w:t xml:space="preserve">O </w:t>
      </w:r>
      <w:r w:rsidR="00CA24FB" w:rsidRPr="00342F0E">
        <w:rPr>
          <w:rFonts w:ascii="Arial" w:hAnsi="Arial" w:cs="Arial"/>
          <w:color w:val="000000"/>
          <w:sz w:val="18"/>
          <w:szCs w:val="18"/>
        </w:rPr>
        <w:t xml:space="preserve">prazo de validade da proposta não será inferior a </w:t>
      </w:r>
      <w:r w:rsidR="00B2438C" w:rsidRPr="00342F0E">
        <w:rPr>
          <w:rFonts w:ascii="Arial" w:hAnsi="Arial" w:cs="Arial"/>
          <w:color w:val="000000"/>
          <w:sz w:val="18"/>
          <w:szCs w:val="18"/>
        </w:rPr>
        <w:t>60 (sessenta)</w:t>
      </w:r>
      <w:r w:rsidR="00CA24FB" w:rsidRPr="00342F0E">
        <w:rPr>
          <w:rFonts w:ascii="Arial" w:hAnsi="Arial" w:cs="Arial"/>
          <w:bCs/>
          <w:iCs/>
          <w:color w:val="000000"/>
          <w:sz w:val="18"/>
          <w:szCs w:val="18"/>
        </w:rPr>
        <w:t xml:space="preserve"> dias</w:t>
      </w:r>
      <w:r w:rsidR="00CA24FB" w:rsidRPr="00342F0E">
        <w:rPr>
          <w:rFonts w:ascii="Arial" w:hAnsi="Arial" w:cs="Arial"/>
          <w:b/>
          <w:color w:val="000000"/>
          <w:sz w:val="18"/>
          <w:szCs w:val="18"/>
        </w:rPr>
        <w:t>,</w:t>
      </w:r>
      <w:r w:rsidR="00CA24FB" w:rsidRPr="00342F0E">
        <w:rPr>
          <w:rFonts w:ascii="Arial" w:hAnsi="Arial" w:cs="Arial"/>
          <w:color w:val="000000"/>
          <w:sz w:val="18"/>
          <w:szCs w:val="18"/>
        </w:rPr>
        <w:t xml:space="preserve"> a contar da data de sua apresentação. </w:t>
      </w:r>
    </w:p>
    <w:p w14:paraId="09841880" w14:textId="26C97109" w:rsidR="00BC54CD" w:rsidRPr="00342F0E" w:rsidRDefault="00235187" w:rsidP="009E598C">
      <w:pPr>
        <w:pStyle w:val="PargrafodaLista"/>
        <w:numPr>
          <w:ilvl w:val="1"/>
          <w:numId w:val="9"/>
        </w:numPr>
        <w:spacing w:before="120" w:after="120" w:line="276" w:lineRule="auto"/>
        <w:ind w:left="425" w:firstLine="0"/>
        <w:contextualSpacing w:val="0"/>
        <w:jc w:val="both"/>
        <w:rPr>
          <w:rFonts w:ascii="Arial" w:hAnsi="Arial" w:cs="Arial"/>
          <w:iCs/>
          <w:sz w:val="18"/>
          <w:szCs w:val="18"/>
        </w:rPr>
      </w:pPr>
      <w:r w:rsidRPr="00342F0E">
        <w:rPr>
          <w:rFonts w:ascii="Arial" w:hAnsi="Arial" w:cs="Arial"/>
          <w:iCs/>
          <w:sz w:val="18"/>
          <w:szCs w:val="18"/>
        </w:rPr>
        <w:t xml:space="preserve">O licitante deverá declarar, para cada </w:t>
      </w:r>
      <w:r w:rsidR="00C41733">
        <w:rPr>
          <w:rFonts w:ascii="Arial" w:hAnsi="Arial" w:cs="Arial"/>
          <w:sz w:val="18"/>
          <w:szCs w:val="18"/>
        </w:rPr>
        <w:t>lote</w:t>
      </w:r>
      <w:r w:rsidRPr="00342F0E">
        <w:rPr>
          <w:rFonts w:ascii="Arial" w:hAnsi="Arial" w:cs="Arial"/>
          <w:iCs/>
          <w:sz w:val="18"/>
          <w:szCs w:val="18"/>
        </w:rPr>
        <w:t xml:space="preserve">, em campo próprio do sistema </w:t>
      </w:r>
      <w:r w:rsidR="00014BFD" w:rsidRPr="00342F0E">
        <w:rPr>
          <w:rFonts w:ascii="Arial" w:hAnsi="Arial" w:cs="Arial"/>
          <w:iCs/>
          <w:sz w:val="18"/>
          <w:szCs w:val="18"/>
        </w:rPr>
        <w:t>BLL</w:t>
      </w:r>
      <w:r w:rsidRPr="00342F0E">
        <w:rPr>
          <w:rFonts w:ascii="Arial" w:hAnsi="Arial" w:cs="Arial"/>
          <w:iCs/>
          <w:sz w:val="18"/>
          <w:szCs w:val="18"/>
        </w:rPr>
        <w:t>, se o produto ofertado é manufaturado nacional beneficiado por um dos critérios de margem de preferência indicados no Termo de Referência.</w:t>
      </w:r>
    </w:p>
    <w:p w14:paraId="33A295B0" w14:textId="57F0DDE5" w:rsidR="00BC54CD" w:rsidRPr="00342F0E" w:rsidRDefault="00BC54CD"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342F0E">
        <w:rPr>
          <w:rFonts w:ascii="Arial" w:hAnsi="Arial" w:cs="Arial"/>
          <w:color w:val="000000"/>
          <w:sz w:val="18"/>
          <w:szCs w:val="18"/>
        </w:rPr>
        <w:t>Os licitantes devem respeitar os preços máximos estabelecidos nas normas de regência de contratações públicas federais, quando participarem de licitações</w:t>
      </w:r>
      <w:r w:rsidR="00FF2B42" w:rsidRPr="00342F0E">
        <w:rPr>
          <w:rFonts w:ascii="Arial" w:hAnsi="Arial" w:cs="Arial"/>
          <w:color w:val="000000"/>
          <w:sz w:val="18"/>
          <w:szCs w:val="18"/>
        </w:rPr>
        <w:t xml:space="preserve"> públicas</w:t>
      </w:r>
      <w:r w:rsidRPr="00342F0E">
        <w:rPr>
          <w:rFonts w:ascii="Arial" w:hAnsi="Arial" w:cs="Arial"/>
          <w:color w:val="000000"/>
          <w:sz w:val="18"/>
          <w:szCs w:val="18"/>
        </w:rPr>
        <w:t>;</w:t>
      </w:r>
    </w:p>
    <w:p w14:paraId="7F553E13" w14:textId="242D47AF" w:rsidR="00BC54CD" w:rsidRPr="00342F0E" w:rsidRDefault="00BC54CD" w:rsidP="009E598C">
      <w:pPr>
        <w:pStyle w:val="PargrafodaLista"/>
        <w:numPr>
          <w:ilvl w:val="2"/>
          <w:numId w:val="9"/>
        </w:numPr>
        <w:spacing w:before="120" w:after="120" w:line="276" w:lineRule="auto"/>
        <w:contextualSpacing w:val="0"/>
        <w:jc w:val="both"/>
        <w:rPr>
          <w:rFonts w:ascii="Arial" w:hAnsi="Arial" w:cs="Arial"/>
          <w:color w:val="000000"/>
          <w:sz w:val="18"/>
          <w:szCs w:val="18"/>
        </w:rPr>
      </w:pPr>
      <w:r w:rsidRPr="00342F0E">
        <w:rPr>
          <w:rFonts w:ascii="Arial" w:hAnsi="Arial" w:cs="Arial"/>
          <w:color w:val="000000"/>
          <w:sz w:val="18"/>
          <w:szCs w:val="18"/>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w:t>
      </w:r>
      <w:r w:rsidR="00AC07D0">
        <w:rPr>
          <w:rFonts w:ascii="Arial" w:hAnsi="Arial" w:cs="Arial"/>
          <w:color w:val="000000"/>
          <w:sz w:val="18"/>
          <w:szCs w:val="18"/>
        </w:rPr>
        <w:t>registro de preço</w:t>
      </w:r>
      <w:r w:rsidRPr="00342F0E">
        <w:rPr>
          <w:rFonts w:ascii="Arial" w:hAnsi="Arial" w:cs="Arial"/>
          <w:color w:val="000000"/>
          <w:sz w:val="18"/>
          <w:szCs w:val="18"/>
        </w:rPr>
        <w:t>.</w:t>
      </w:r>
    </w:p>
    <w:p w14:paraId="4BC52A91" w14:textId="77777777" w:rsidR="00506049" w:rsidRPr="00342F0E" w:rsidRDefault="00506049" w:rsidP="00506049">
      <w:pPr>
        <w:pStyle w:val="PargrafodaLista"/>
        <w:spacing w:before="120" w:after="120" w:line="276" w:lineRule="auto"/>
        <w:ind w:left="1638"/>
        <w:contextualSpacing w:val="0"/>
        <w:jc w:val="both"/>
        <w:rPr>
          <w:rFonts w:ascii="Arial" w:hAnsi="Arial" w:cs="Arial"/>
          <w:color w:val="000000"/>
          <w:sz w:val="18"/>
          <w:szCs w:val="18"/>
        </w:rPr>
      </w:pPr>
    </w:p>
    <w:p w14:paraId="1F4FA743" w14:textId="26D00727" w:rsidR="0054016D" w:rsidRPr="00342F0E" w:rsidRDefault="009B7570" w:rsidP="009E598C">
      <w:pPr>
        <w:pStyle w:val="Nivel01"/>
        <w:numPr>
          <w:ilvl w:val="0"/>
          <w:numId w:val="9"/>
        </w:numPr>
        <w:ind w:left="0" w:firstLine="0"/>
        <w:rPr>
          <w:rFonts w:ascii="Arial" w:hAnsi="Arial" w:cs="Arial"/>
          <w:sz w:val="18"/>
          <w:szCs w:val="18"/>
        </w:rPr>
      </w:pPr>
      <w:r w:rsidRPr="00342F0E">
        <w:rPr>
          <w:rFonts w:ascii="Arial" w:hAnsi="Arial" w:cs="Arial"/>
          <w:color w:val="auto"/>
          <w:sz w:val="18"/>
          <w:szCs w:val="18"/>
        </w:rPr>
        <w:lastRenderedPageBreak/>
        <w:t>DA ABERTURA DA SESSÃO, CLASSIFICAÇÃO DAS PROPOSTAS E FORMULAÇÃO DE LANCES</w:t>
      </w:r>
      <w:r w:rsidR="00C35A4C" w:rsidRPr="00342F0E">
        <w:rPr>
          <w:rFonts w:ascii="Arial" w:hAnsi="Arial" w:cs="Arial"/>
          <w:color w:val="auto"/>
          <w:sz w:val="18"/>
          <w:szCs w:val="18"/>
        </w:rPr>
        <w:t xml:space="preserve"> </w:t>
      </w:r>
    </w:p>
    <w:p w14:paraId="2ADCE530" w14:textId="454BD285" w:rsidR="00F70195" w:rsidRPr="00342F0E" w:rsidRDefault="00CA24FB"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lang w:eastAsia="en-US"/>
        </w:rPr>
      </w:pPr>
      <w:r w:rsidRPr="00342F0E">
        <w:rPr>
          <w:rFonts w:ascii="Arial" w:hAnsi="Arial" w:cs="Arial"/>
          <w:color w:val="000000"/>
          <w:sz w:val="18"/>
          <w:szCs w:val="18"/>
          <w:lang w:eastAsia="en-US"/>
        </w:rPr>
        <w:t xml:space="preserve">A </w:t>
      </w:r>
      <w:r w:rsidRPr="00342F0E">
        <w:rPr>
          <w:rFonts w:ascii="Arial" w:hAnsi="Arial" w:cs="Arial"/>
          <w:color w:val="000000"/>
          <w:sz w:val="18"/>
          <w:szCs w:val="18"/>
        </w:rPr>
        <w:t>abertura</w:t>
      </w:r>
      <w:r w:rsidRPr="00342F0E">
        <w:rPr>
          <w:rFonts w:ascii="Arial" w:hAnsi="Arial" w:cs="Arial"/>
          <w:color w:val="000000"/>
          <w:sz w:val="18"/>
          <w:szCs w:val="18"/>
          <w:lang w:eastAsia="en-US"/>
        </w:rPr>
        <w:t xml:space="preserve"> da presente licitação dar-se-á em sessão pública, por meio de sistema eletrônico, na data, horário e local indicados neste Edital.</w:t>
      </w:r>
    </w:p>
    <w:p w14:paraId="38132D1B" w14:textId="3FFCC5CA" w:rsidR="009620E6" w:rsidRPr="00342F0E" w:rsidRDefault="0054016D"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lang w:eastAsia="en-US"/>
        </w:rPr>
      </w:pPr>
      <w:r w:rsidRPr="00342F0E">
        <w:rPr>
          <w:rFonts w:ascii="Arial" w:hAnsi="Arial" w:cs="Arial"/>
          <w:color w:val="000000"/>
          <w:sz w:val="18"/>
          <w:szCs w:val="18"/>
          <w:lang w:eastAsia="en-US"/>
        </w:rPr>
        <w:t xml:space="preserve">  </w:t>
      </w:r>
      <w:r w:rsidR="00EA4C4D" w:rsidRPr="00342F0E">
        <w:rPr>
          <w:rFonts w:ascii="Arial" w:hAnsi="Arial" w:cs="Arial"/>
          <w:color w:val="000000"/>
          <w:sz w:val="18"/>
          <w:szCs w:val="18"/>
          <w:lang w:eastAsia="en-US"/>
        </w:rPr>
        <w:t>O</w:t>
      </w:r>
      <w:r w:rsidR="00E06595" w:rsidRPr="00342F0E">
        <w:rPr>
          <w:rFonts w:ascii="Arial" w:hAnsi="Arial" w:cs="Arial"/>
          <w:color w:val="000000"/>
          <w:sz w:val="18"/>
          <w:szCs w:val="18"/>
        </w:rPr>
        <w:t xml:space="preserve"> </w:t>
      </w:r>
      <w:r w:rsidR="00C6162E" w:rsidRPr="00342F0E">
        <w:rPr>
          <w:rFonts w:ascii="Arial" w:hAnsi="Arial" w:cs="Arial"/>
          <w:color w:val="000000"/>
          <w:sz w:val="18"/>
          <w:szCs w:val="18"/>
        </w:rPr>
        <w:t>Pregoeiro</w:t>
      </w:r>
      <w:r w:rsidR="00E06595" w:rsidRPr="00342F0E">
        <w:rPr>
          <w:rFonts w:ascii="Arial" w:hAnsi="Arial" w:cs="Arial"/>
          <w:color w:val="000000"/>
          <w:sz w:val="18"/>
          <w:szCs w:val="18"/>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342F0E" w:rsidRDefault="009620E6" w:rsidP="009E598C">
      <w:pPr>
        <w:numPr>
          <w:ilvl w:val="2"/>
          <w:numId w:val="9"/>
        </w:numPr>
        <w:tabs>
          <w:tab w:val="left" w:pos="1440"/>
        </w:tabs>
        <w:autoSpaceDE w:val="0"/>
        <w:snapToGrid w:val="0"/>
        <w:spacing w:before="120" w:after="120" w:line="276" w:lineRule="auto"/>
        <w:ind w:left="1134" w:firstLine="0"/>
        <w:jc w:val="both"/>
        <w:rPr>
          <w:rFonts w:ascii="Arial" w:hAnsi="Arial" w:cs="Arial"/>
          <w:color w:val="000000"/>
          <w:sz w:val="18"/>
          <w:szCs w:val="18"/>
          <w:lang w:eastAsia="en-US"/>
        </w:rPr>
      </w:pPr>
      <w:r w:rsidRPr="00342F0E">
        <w:rPr>
          <w:rFonts w:ascii="Arial" w:hAnsi="Arial" w:cs="Arial"/>
          <w:color w:val="000000"/>
          <w:sz w:val="18"/>
          <w:szCs w:val="18"/>
          <w:lang w:eastAsia="en-US"/>
        </w:rPr>
        <w:t>Também será desclassificada a proposta que identifique o licitante.</w:t>
      </w:r>
    </w:p>
    <w:p w14:paraId="3DEBB654" w14:textId="5EF15697" w:rsidR="00B145CD" w:rsidRPr="00342F0E" w:rsidRDefault="00E06595" w:rsidP="009E598C">
      <w:pPr>
        <w:numPr>
          <w:ilvl w:val="2"/>
          <w:numId w:val="9"/>
        </w:numPr>
        <w:tabs>
          <w:tab w:val="left" w:pos="1440"/>
        </w:tabs>
        <w:autoSpaceDE w:val="0"/>
        <w:snapToGrid w:val="0"/>
        <w:spacing w:before="120" w:after="120" w:line="276" w:lineRule="auto"/>
        <w:ind w:left="1134" w:firstLine="0"/>
        <w:jc w:val="both"/>
        <w:rPr>
          <w:rFonts w:ascii="Arial" w:hAnsi="Arial" w:cs="Arial"/>
          <w:color w:val="000000"/>
          <w:sz w:val="18"/>
          <w:szCs w:val="18"/>
          <w:lang w:eastAsia="en-US"/>
        </w:rPr>
      </w:pPr>
      <w:r w:rsidRPr="00342F0E">
        <w:rPr>
          <w:rFonts w:ascii="Arial" w:hAnsi="Arial" w:cs="Arial"/>
          <w:color w:val="000000"/>
          <w:sz w:val="18"/>
          <w:szCs w:val="18"/>
        </w:rPr>
        <w:t>A desclassificação será sempre fundamentada e registrada no sistema, com acompanhamento em tempo real por todos os participantes.</w:t>
      </w:r>
    </w:p>
    <w:p w14:paraId="16BE7BC6" w14:textId="324B0DB5" w:rsidR="00B145CD" w:rsidRPr="00342F0E" w:rsidRDefault="00E06595" w:rsidP="009E598C">
      <w:pPr>
        <w:numPr>
          <w:ilvl w:val="2"/>
          <w:numId w:val="9"/>
        </w:numPr>
        <w:tabs>
          <w:tab w:val="left" w:pos="1440"/>
        </w:tabs>
        <w:autoSpaceDE w:val="0"/>
        <w:snapToGrid w:val="0"/>
        <w:spacing w:before="120" w:after="120" w:line="276" w:lineRule="auto"/>
        <w:ind w:left="1134" w:firstLine="0"/>
        <w:jc w:val="both"/>
        <w:rPr>
          <w:rFonts w:ascii="Arial" w:hAnsi="Arial" w:cs="Arial"/>
          <w:color w:val="000000"/>
          <w:sz w:val="18"/>
          <w:szCs w:val="18"/>
          <w:lang w:eastAsia="en-US"/>
        </w:rPr>
      </w:pPr>
      <w:r w:rsidRPr="00342F0E">
        <w:rPr>
          <w:rFonts w:ascii="Arial" w:hAnsi="Arial" w:cs="Arial"/>
          <w:color w:val="000000"/>
          <w:sz w:val="18"/>
          <w:szCs w:val="18"/>
        </w:rPr>
        <w:t>A não desclassificação da proposta não impede o seu julgamento definitivo</w:t>
      </w:r>
      <w:r w:rsidR="00F92513" w:rsidRPr="00342F0E">
        <w:rPr>
          <w:rFonts w:ascii="Arial" w:hAnsi="Arial" w:cs="Arial"/>
          <w:color w:val="000000"/>
          <w:sz w:val="18"/>
          <w:szCs w:val="18"/>
        </w:rPr>
        <w:t xml:space="preserve"> em sentido contrário</w:t>
      </w:r>
      <w:r w:rsidRPr="00342F0E">
        <w:rPr>
          <w:rFonts w:ascii="Arial" w:hAnsi="Arial" w:cs="Arial"/>
          <w:color w:val="000000"/>
          <w:sz w:val="18"/>
          <w:szCs w:val="18"/>
        </w:rPr>
        <w:t>, levado a efeito na fase de aceitação.</w:t>
      </w:r>
    </w:p>
    <w:p w14:paraId="7DC11EC9" w14:textId="2B3F241A" w:rsidR="00B145CD" w:rsidRPr="00342F0E" w:rsidRDefault="00CA24FB"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342F0E">
        <w:rPr>
          <w:rFonts w:ascii="Arial" w:hAnsi="Arial" w:cs="Arial"/>
          <w:color w:val="000000"/>
          <w:sz w:val="18"/>
          <w:szCs w:val="18"/>
        </w:rPr>
        <w:t>O sistema ordenará automaticamente as propostas classificadas, sendo que somente estas</w:t>
      </w:r>
      <w:r w:rsidR="00F70195" w:rsidRPr="00342F0E">
        <w:rPr>
          <w:rFonts w:ascii="Arial" w:hAnsi="Arial" w:cs="Arial"/>
          <w:color w:val="000000"/>
          <w:sz w:val="18"/>
          <w:szCs w:val="18"/>
        </w:rPr>
        <w:t xml:space="preserve"> participarão da fase de lances.</w:t>
      </w:r>
    </w:p>
    <w:p w14:paraId="11E9CB65" w14:textId="35A15C19" w:rsidR="00F70195" w:rsidRPr="00342F0E" w:rsidRDefault="00CA24FB"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342F0E">
        <w:rPr>
          <w:rFonts w:ascii="Arial" w:hAnsi="Arial" w:cs="Arial"/>
          <w:color w:val="000000"/>
          <w:sz w:val="18"/>
          <w:szCs w:val="18"/>
        </w:rPr>
        <w:t xml:space="preserve">O sistema disponibilizará campo próprio para troca de </w:t>
      </w:r>
      <w:r w:rsidR="002B7EB0" w:rsidRPr="00342F0E">
        <w:rPr>
          <w:rFonts w:ascii="Arial" w:hAnsi="Arial" w:cs="Arial"/>
          <w:color w:val="000000"/>
          <w:sz w:val="18"/>
          <w:szCs w:val="18"/>
        </w:rPr>
        <w:t>mensagens</w:t>
      </w:r>
      <w:r w:rsidRPr="00342F0E">
        <w:rPr>
          <w:rFonts w:ascii="Arial" w:hAnsi="Arial" w:cs="Arial"/>
          <w:color w:val="000000"/>
          <w:sz w:val="18"/>
          <w:szCs w:val="18"/>
        </w:rPr>
        <w:t xml:space="preserve"> entre o </w:t>
      </w:r>
      <w:r w:rsidR="00C6162E" w:rsidRPr="00342F0E">
        <w:rPr>
          <w:rFonts w:ascii="Arial" w:hAnsi="Arial" w:cs="Arial"/>
          <w:color w:val="000000"/>
          <w:sz w:val="18"/>
          <w:szCs w:val="18"/>
        </w:rPr>
        <w:t>Pregoeiro</w:t>
      </w:r>
      <w:r w:rsidRPr="00342F0E">
        <w:rPr>
          <w:rFonts w:ascii="Arial" w:hAnsi="Arial" w:cs="Arial"/>
          <w:color w:val="000000"/>
          <w:sz w:val="18"/>
          <w:szCs w:val="18"/>
        </w:rPr>
        <w:t xml:space="preserve"> e os licitantes.</w:t>
      </w:r>
    </w:p>
    <w:p w14:paraId="7BA5F6E1" w14:textId="3DC3F80D" w:rsidR="00B30BC2" w:rsidRPr="00342F0E" w:rsidRDefault="00EA4C4D"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342F0E">
        <w:rPr>
          <w:rFonts w:ascii="Arial" w:hAnsi="Arial" w:cs="Arial"/>
          <w:color w:val="000000"/>
          <w:sz w:val="18"/>
          <w:szCs w:val="18"/>
        </w:rPr>
        <w:t xml:space="preserve"> </w:t>
      </w:r>
      <w:r w:rsidR="00CA24FB" w:rsidRPr="00342F0E">
        <w:rPr>
          <w:rFonts w:ascii="Arial" w:hAnsi="Arial" w:cs="Arial"/>
          <w:color w:val="000000"/>
          <w:sz w:val="18"/>
          <w:szCs w:val="18"/>
        </w:rPr>
        <w:t xml:space="preserve">Iniciada a etapa competitiva, os licitantes deverão encaminhar lances </w:t>
      </w:r>
      <w:r w:rsidR="00CA24FB" w:rsidRPr="00342F0E">
        <w:rPr>
          <w:rFonts w:ascii="Arial" w:hAnsi="Arial" w:cs="Arial"/>
          <w:color w:val="000000"/>
          <w:sz w:val="18"/>
          <w:szCs w:val="18"/>
          <w:lang w:eastAsia="en-US"/>
        </w:rPr>
        <w:t>exclusivamente por meio d</w:t>
      </w:r>
      <w:r w:rsidR="00205034" w:rsidRPr="00342F0E">
        <w:rPr>
          <w:rFonts w:ascii="Arial" w:hAnsi="Arial" w:cs="Arial"/>
          <w:color w:val="000000"/>
          <w:sz w:val="18"/>
          <w:szCs w:val="18"/>
          <w:lang w:eastAsia="en-US"/>
        </w:rPr>
        <w:t>o</w:t>
      </w:r>
      <w:r w:rsidR="00CA24FB" w:rsidRPr="00342F0E">
        <w:rPr>
          <w:rFonts w:ascii="Arial" w:hAnsi="Arial" w:cs="Arial"/>
          <w:color w:val="000000"/>
          <w:sz w:val="18"/>
          <w:szCs w:val="18"/>
          <w:lang w:eastAsia="en-US"/>
        </w:rPr>
        <w:t xml:space="preserve"> sistema eletrônico, sendo imediatamente</w:t>
      </w:r>
      <w:r w:rsidR="00CA24FB" w:rsidRPr="00342F0E">
        <w:rPr>
          <w:rFonts w:ascii="Arial" w:hAnsi="Arial" w:cs="Arial"/>
          <w:color w:val="000000"/>
          <w:sz w:val="18"/>
          <w:szCs w:val="18"/>
        </w:rPr>
        <w:t xml:space="preserve"> informados do seu recebimento e do valor consignado no registro. </w:t>
      </w:r>
    </w:p>
    <w:p w14:paraId="28FD200F" w14:textId="0165FD45" w:rsidR="00B30BC2" w:rsidRPr="00342F0E" w:rsidRDefault="00B30BC2" w:rsidP="009E598C">
      <w:pPr>
        <w:numPr>
          <w:ilvl w:val="2"/>
          <w:numId w:val="9"/>
        </w:numPr>
        <w:tabs>
          <w:tab w:val="left" w:pos="1440"/>
        </w:tabs>
        <w:autoSpaceDE w:val="0"/>
        <w:snapToGrid w:val="0"/>
        <w:spacing w:before="120" w:after="120" w:line="276" w:lineRule="auto"/>
        <w:ind w:left="1134" w:firstLine="0"/>
        <w:jc w:val="both"/>
        <w:rPr>
          <w:rFonts w:ascii="Arial" w:hAnsi="Arial" w:cs="Arial"/>
          <w:color w:val="000000"/>
          <w:sz w:val="18"/>
          <w:szCs w:val="18"/>
        </w:rPr>
      </w:pPr>
      <w:r w:rsidRPr="00342F0E">
        <w:rPr>
          <w:rFonts w:ascii="Arial" w:hAnsi="Arial" w:cs="Arial"/>
          <w:sz w:val="18"/>
          <w:szCs w:val="18"/>
        </w:rPr>
        <w:t xml:space="preserve">O </w:t>
      </w:r>
      <w:r w:rsidR="00CA24FB" w:rsidRPr="00342F0E">
        <w:rPr>
          <w:rFonts w:ascii="Arial" w:hAnsi="Arial" w:cs="Arial"/>
          <w:sz w:val="18"/>
          <w:szCs w:val="18"/>
        </w:rPr>
        <w:t xml:space="preserve">lance deverá ser ofertado </w:t>
      </w:r>
      <w:r w:rsidR="00B2438C" w:rsidRPr="00342F0E">
        <w:rPr>
          <w:rFonts w:ascii="Arial" w:hAnsi="Arial" w:cs="Arial"/>
          <w:sz w:val="18"/>
          <w:szCs w:val="18"/>
        </w:rPr>
        <w:t>por</w:t>
      </w:r>
      <w:r w:rsidR="00847886" w:rsidRPr="00342F0E">
        <w:rPr>
          <w:rFonts w:ascii="Arial" w:hAnsi="Arial" w:cs="Arial"/>
          <w:sz w:val="18"/>
          <w:szCs w:val="18"/>
        </w:rPr>
        <w:t xml:space="preserve"> </w:t>
      </w:r>
      <w:r w:rsidR="00C41733">
        <w:rPr>
          <w:rFonts w:ascii="Arial" w:hAnsi="Arial" w:cs="Arial"/>
          <w:sz w:val="18"/>
          <w:szCs w:val="18"/>
        </w:rPr>
        <w:t>lote</w:t>
      </w:r>
      <w:r w:rsidR="003656BD" w:rsidRPr="00342F0E">
        <w:rPr>
          <w:rFonts w:ascii="Arial" w:hAnsi="Arial" w:cs="Arial"/>
          <w:sz w:val="18"/>
          <w:szCs w:val="18"/>
        </w:rPr>
        <w:t>.</w:t>
      </w:r>
    </w:p>
    <w:p w14:paraId="4F0E5B63" w14:textId="77777777" w:rsidR="00BD1AC1" w:rsidRPr="00342F0E" w:rsidRDefault="00CA24FB"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342F0E">
        <w:rPr>
          <w:rFonts w:ascii="Arial" w:hAnsi="Arial" w:cs="Arial"/>
          <w:color w:val="000000"/>
          <w:sz w:val="18"/>
          <w:szCs w:val="18"/>
        </w:rPr>
        <w:t>Os licitantes poderão oferecer lances sucessivos, observando o horário fixado para abertura da sessão e as regras estabelecidas no Edital.</w:t>
      </w:r>
    </w:p>
    <w:p w14:paraId="3517EFE5" w14:textId="14E77CF8" w:rsidR="00BD1AC1" w:rsidRPr="00342F0E" w:rsidRDefault="00BD1AC1"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342F0E">
        <w:rPr>
          <w:rFonts w:ascii="Arial" w:hAnsi="Arial" w:cs="Arial"/>
          <w:sz w:val="18"/>
          <w:szCs w:val="18"/>
        </w:rPr>
        <w:t>O licitante somente poderá oferecer lance</w:t>
      </w:r>
      <w:r w:rsidR="002B2EE9" w:rsidRPr="00342F0E">
        <w:rPr>
          <w:rFonts w:ascii="Arial" w:hAnsi="Arial" w:cs="Arial"/>
          <w:sz w:val="18"/>
          <w:szCs w:val="18"/>
        </w:rPr>
        <w:t xml:space="preserve"> de valor inferior</w:t>
      </w:r>
      <w:r w:rsidRPr="00342F0E">
        <w:rPr>
          <w:rFonts w:ascii="Arial" w:hAnsi="Arial" w:cs="Arial"/>
          <w:sz w:val="18"/>
          <w:szCs w:val="18"/>
        </w:rPr>
        <w:t xml:space="preserve"> ao último por ele ofertado e registrado pelo sistema.</w:t>
      </w:r>
    </w:p>
    <w:p w14:paraId="1E0EC56A" w14:textId="058E8289" w:rsidR="00BD1AC1" w:rsidRPr="00342F0E" w:rsidRDefault="008748E2" w:rsidP="009E598C">
      <w:pPr>
        <w:pStyle w:val="PargrafodaLista"/>
        <w:numPr>
          <w:ilvl w:val="1"/>
          <w:numId w:val="9"/>
        </w:numPr>
        <w:spacing w:before="120" w:after="120" w:line="276" w:lineRule="auto"/>
        <w:ind w:left="425" w:firstLine="0"/>
        <w:contextualSpacing w:val="0"/>
        <w:jc w:val="both"/>
        <w:rPr>
          <w:rFonts w:ascii="Arial" w:hAnsi="Arial" w:cs="Arial"/>
          <w:b/>
          <w:bCs/>
          <w:iCs/>
          <w:sz w:val="18"/>
          <w:szCs w:val="18"/>
        </w:rPr>
      </w:pPr>
      <w:r w:rsidRPr="00342F0E">
        <w:rPr>
          <w:rFonts w:ascii="Arial" w:hAnsi="Arial" w:cs="Arial"/>
          <w:iCs/>
          <w:sz w:val="18"/>
          <w:szCs w:val="18"/>
        </w:rPr>
        <w:t xml:space="preserve">O intervalo mínimo de diferença de valores entre os lances, que incidirá tanto em relação aos lances intermediários quanto em relação à proposta que cobrir a melhor oferta deverá ser </w:t>
      </w:r>
      <w:r w:rsidR="007413E6" w:rsidRPr="00342F0E">
        <w:rPr>
          <w:rFonts w:ascii="Arial" w:hAnsi="Arial" w:cs="Arial"/>
          <w:iCs/>
          <w:sz w:val="18"/>
          <w:szCs w:val="18"/>
        </w:rPr>
        <w:t>de R$ 0,</w:t>
      </w:r>
      <w:r w:rsidR="00ED61B5" w:rsidRPr="00342F0E">
        <w:rPr>
          <w:rFonts w:ascii="Arial" w:hAnsi="Arial" w:cs="Arial"/>
          <w:iCs/>
          <w:sz w:val="18"/>
          <w:szCs w:val="18"/>
        </w:rPr>
        <w:t>05</w:t>
      </w:r>
      <w:r w:rsidR="007413E6" w:rsidRPr="00342F0E">
        <w:rPr>
          <w:rFonts w:ascii="Arial" w:hAnsi="Arial" w:cs="Arial"/>
          <w:iCs/>
          <w:sz w:val="18"/>
          <w:szCs w:val="18"/>
        </w:rPr>
        <w:t xml:space="preserve"> (</w:t>
      </w:r>
      <w:r w:rsidR="00ED61B5" w:rsidRPr="00342F0E">
        <w:rPr>
          <w:rFonts w:ascii="Arial" w:hAnsi="Arial" w:cs="Arial"/>
          <w:iCs/>
          <w:sz w:val="18"/>
          <w:szCs w:val="18"/>
        </w:rPr>
        <w:t>cinco</w:t>
      </w:r>
      <w:r w:rsidR="007413E6" w:rsidRPr="00342F0E">
        <w:rPr>
          <w:rFonts w:ascii="Arial" w:hAnsi="Arial" w:cs="Arial"/>
          <w:iCs/>
          <w:sz w:val="18"/>
          <w:szCs w:val="18"/>
        </w:rPr>
        <w:t xml:space="preserve"> centavo</w:t>
      </w:r>
      <w:r w:rsidR="008F1273" w:rsidRPr="00342F0E">
        <w:rPr>
          <w:rFonts w:ascii="Arial" w:hAnsi="Arial" w:cs="Arial"/>
          <w:iCs/>
          <w:sz w:val="18"/>
          <w:szCs w:val="18"/>
        </w:rPr>
        <w:t>s</w:t>
      </w:r>
      <w:r w:rsidR="007413E6" w:rsidRPr="00342F0E">
        <w:rPr>
          <w:rFonts w:ascii="Arial" w:hAnsi="Arial" w:cs="Arial"/>
          <w:iCs/>
          <w:sz w:val="18"/>
          <w:szCs w:val="18"/>
        </w:rPr>
        <w:t>).</w:t>
      </w:r>
    </w:p>
    <w:p w14:paraId="65195071" w14:textId="4F423115" w:rsidR="002E649F" w:rsidRPr="00342F0E" w:rsidRDefault="000526DD" w:rsidP="009E598C">
      <w:pPr>
        <w:pStyle w:val="PargrafodaLista"/>
        <w:numPr>
          <w:ilvl w:val="1"/>
          <w:numId w:val="9"/>
        </w:numPr>
        <w:spacing w:before="120" w:after="120" w:line="276" w:lineRule="auto"/>
        <w:ind w:left="425" w:firstLine="0"/>
        <w:contextualSpacing w:val="0"/>
        <w:jc w:val="both"/>
        <w:rPr>
          <w:rFonts w:ascii="Arial" w:hAnsi="Arial" w:cs="Arial"/>
          <w:iCs/>
          <w:sz w:val="18"/>
          <w:szCs w:val="18"/>
        </w:rPr>
      </w:pPr>
      <w:r w:rsidRPr="00342F0E">
        <w:rPr>
          <w:rFonts w:ascii="Arial" w:hAnsi="Arial" w:cs="Arial"/>
          <w:sz w:val="18"/>
          <w:szCs w:val="18"/>
        </w:rPr>
        <w:t xml:space="preserve">O intervalo entre os lances enviados pelo mesmo licitante poderá </w:t>
      </w:r>
      <w:r w:rsidR="005E4427" w:rsidRPr="00342F0E">
        <w:rPr>
          <w:rFonts w:ascii="Arial" w:hAnsi="Arial" w:cs="Arial"/>
          <w:sz w:val="18"/>
          <w:szCs w:val="18"/>
        </w:rPr>
        <w:t xml:space="preserve">variar conforme o pregão e objeto licitado, quando o pregoeiro definir uma margem de lance para </w:t>
      </w:r>
      <w:r w:rsidR="002631B7">
        <w:rPr>
          <w:rFonts w:ascii="Arial" w:hAnsi="Arial" w:cs="Arial"/>
          <w:sz w:val="18"/>
          <w:szCs w:val="18"/>
        </w:rPr>
        <w:t>os itens</w:t>
      </w:r>
      <w:r w:rsidR="005E4427" w:rsidRPr="00342F0E">
        <w:rPr>
          <w:rFonts w:ascii="Arial" w:hAnsi="Arial" w:cs="Arial"/>
          <w:sz w:val="18"/>
          <w:szCs w:val="18"/>
        </w:rPr>
        <w:t>.</w:t>
      </w:r>
      <w:r w:rsidR="005E4427" w:rsidRPr="00342F0E">
        <w:rPr>
          <w:rFonts w:ascii="Arial" w:hAnsi="Arial" w:cs="Arial"/>
          <w:iCs/>
          <w:sz w:val="18"/>
          <w:szCs w:val="18"/>
        </w:rPr>
        <w:t xml:space="preserve"> </w:t>
      </w:r>
    </w:p>
    <w:p w14:paraId="70996D7E" w14:textId="77777777" w:rsidR="00FF2B42" w:rsidRPr="00342F0E" w:rsidRDefault="00FF2B42" w:rsidP="009E598C">
      <w:pPr>
        <w:pStyle w:val="PargrafodaLista"/>
        <w:numPr>
          <w:ilvl w:val="0"/>
          <w:numId w:val="12"/>
        </w:numPr>
        <w:spacing w:before="120" w:after="120" w:line="276" w:lineRule="auto"/>
        <w:contextualSpacing w:val="0"/>
        <w:jc w:val="both"/>
        <w:rPr>
          <w:rFonts w:ascii="Arial" w:hAnsi="Arial" w:cs="Arial"/>
          <w:iCs/>
          <w:vanish/>
          <w:sz w:val="18"/>
          <w:szCs w:val="18"/>
        </w:rPr>
      </w:pPr>
    </w:p>
    <w:p w14:paraId="2F061E0F" w14:textId="77777777" w:rsidR="00FF2B42" w:rsidRPr="00342F0E" w:rsidRDefault="00FF2B42" w:rsidP="009E598C">
      <w:pPr>
        <w:pStyle w:val="PargrafodaLista"/>
        <w:numPr>
          <w:ilvl w:val="0"/>
          <w:numId w:val="12"/>
        </w:numPr>
        <w:spacing w:before="120" w:after="120" w:line="276" w:lineRule="auto"/>
        <w:contextualSpacing w:val="0"/>
        <w:jc w:val="both"/>
        <w:rPr>
          <w:rFonts w:ascii="Arial" w:hAnsi="Arial" w:cs="Arial"/>
          <w:iCs/>
          <w:vanish/>
          <w:sz w:val="18"/>
          <w:szCs w:val="18"/>
        </w:rPr>
      </w:pPr>
    </w:p>
    <w:p w14:paraId="7C88CAB8" w14:textId="77777777" w:rsidR="00FF2B42" w:rsidRPr="00342F0E"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7871872D" w14:textId="77777777" w:rsidR="00FF2B42" w:rsidRPr="00342F0E"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78E8A835" w14:textId="77777777" w:rsidR="00FF2B42" w:rsidRPr="00342F0E"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16EEFDF1" w14:textId="77777777" w:rsidR="00FF2B42" w:rsidRPr="00342F0E"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730EEFC0" w14:textId="77777777" w:rsidR="00FF2B42" w:rsidRPr="00342F0E"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5AEDF8A1" w14:textId="77777777" w:rsidR="00FF2B42" w:rsidRPr="00342F0E"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14FAEB01" w14:textId="77777777" w:rsidR="00FF2B42" w:rsidRPr="00342F0E"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6719048C" w14:textId="77777777" w:rsidR="00FF2B42" w:rsidRPr="00342F0E"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66981D9F" w14:textId="77777777" w:rsidR="00FF2B42" w:rsidRPr="00342F0E"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24F06E5A" w14:textId="45D063F9" w:rsidR="002E649F" w:rsidRPr="00342F0E" w:rsidRDefault="002E649F" w:rsidP="009E598C">
      <w:pPr>
        <w:numPr>
          <w:ilvl w:val="1"/>
          <w:numId w:val="12"/>
        </w:numPr>
        <w:spacing w:before="120" w:after="120" w:line="276" w:lineRule="auto"/>
        <w:jc w:val="both"/>
        <w:rPr>
          <w:rFonts w:ascii="Arial" w:hAnsi="Arial" w:cs="Arial"/>
          <w:i/>
          <w:iCs/>
          <w:sz w:val="18"/>
          <w:szCs w:val="18"/>
        </w:rPr>
      </w:pPr>
      <w:r w:rsidRPr="00342F0E">
        <w:rPr>
          <w:rFonts w:ascii="Arial" w:hAnsi="Arial" w:cs="Arial"/>
          <w:i/>
          <w:iCs/>
          <w:sz w:val="18"/>
          <w:szCs w:val="18"/>
        </w:rPr>
        <w:t xml:space="preserve">Será adotado </w:t>
      </w:r>
      <w:r w:rsidRPr="00342F0E">
        <w:rPr>
          <w:rFonts w:ascii="Arial" w:hAnsi="Arial" w:cs="Arial"/>
          <w:i/>
          <w:sz w:val="18"/>
          <w:szCs w:val="18"/>
        </w:rPr>
        <w:t xml:space="preserve">para o envio de lances no pregão eletrônico o modo de disputa “aberto”, em que os </w:t>
      </w:r>
      <w:r w:rsidRPr="00342F0E">
        <w:rPr>
          <w:rFonts w:ascii="Arial" w:hAnsi="Arial" w:cs="Arial"/>
          <w:i/>
          <w:iCs/>
          <w:sz w:val="18"/>
          <w:szCs w:val="18"/>
        </w:rPr>
        <w:t>licitantes</w:t>
      </w:r>
      <w:r w:rsidRPr="00342F0E">
        <w:rPr>
          <w:rFonts w:ascii="Arial" w:hAnsi="Arial" w:cs="Arial"/>
          <w:i/>
          <w:sz w:val="18"/>
          <w:szCs w:val="18"/>
        </w:rPr>
        <w:t xml:space="preserve"> apresentarão lances públicos e sucessivos, com prorrogações.</w:t>
      </w:r>
    </w:p>
    <w:p w14:paraId="36C631A3" w14:textId="77777777" w:rsidR="002E649F" w:rsidRPr="00342F0E" w:rsidRDefault="002E649F" w:rsidP="009E598C">
      <w:pPr>
        <w:numPr>
          <w:ilvl w:val="1"/>
          <w:numId w:val="12"/>
        </w:numPr>
        <w:spacing w:before="120" w:after="120" w:line="276" w:lineRule="auto"/>
        <w:jc w:val="both"/>
        <w:rPr>
          <w:rFonts w:ascii="Arial" w:hAnsi="Arial" w:cs="Arial"/>
          <w:i/>
          <w:iCs/>
          <w:sz w:val="18"/>
          <w:szCs w:val="18"/>
        </w:rPr>
      </w:pPr>
      <w:r w:rsidRPr="00342F0E">
        <w:rPr>
          <w:rFonts w:ascii="Arial" w:hAnsi="Arial" w:cs="Arial"/>
          <w:i/>
          <w:sz w:val="18"/>
          <w:szCs w:val="18"/>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342F0E" w:rsidRDefault="002E649F" w:rsidP="009E598C">
      <w:pPr>
        <w:numPr>
          <w:ilvl w:val="1"/>
          <w:numId w:val="12"/>
        </w:numPr>
        <w:spacing w:before="120" w:after="120" w:line="276" w:lineRule="auto"/>
        <w:jc w:val="both"/>
        <w:rPr>
          <w:rFonts w:ascii="Arial" w:hAnsi="Arial" w:cs="Arial"/>
          <w:i/>
          <w:iCs/>
          <w:sz w:val="18"/>
          <w:szCs w:val="18"/>
        </w:rPr>
      </w:pPr>
      <w:r w:rsidRPr="00342F0E">
        <w:rPr>
          <w:rFonts w:ascii="Arial" w:hAnsi="Arial" w:cs="Arial"/>
          <w:i/>
          <w:sz w:val="18"/>
          <w:szCs w:val="18"/>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342F0E" w:rsidRDefault="002E649F" w:rsidP="009E598C">
      <w:pPr>
        <w:numPr>
          <w:ilvl w:val="1"/>
          <w:numId w:val="12"/>
        </w:numPr>
        <w:spacing w:before="120" w:after="120" w:line="276" w:lineRule="auto"/>
        <w:jc w:val="both"/>
        <w:rPr>
          <w:rFonts w:ascii="Arial" w:hAnsi="Arial" w:cs="Arial"/>
          <w:i/>
          <w:iCs/>
          <w:sz w:val="18"/>
          <w:szCs w:val="18"/>
        </w:rPr>
      </w:pPr>
      <w:r w:rsidRPr="00342F0E">
        <w:rPr>
          <w:rFonts w:ascii="Arial" w:hAnsi="Arial" w:cs="Arial"/>
          <w:i/>
          <w:sz w:val="18"/>
          <w:szCs w:val="18"/>
        </w:rPr>
        <w:t>Não havendo novos lances na forma estabelecida nos itens anteriores, a sessão pública encerrar-se-á automaticamente.</w:t>
      </w:r>
    </w:p>
    <w:p w14:paraId="34BE49A2" w14:textId="77777777" w:rsidR="002E649F" w:rsidRPr="00342F0E" w:rsidRDefault="002E649F" w:rsidP="009E598C">
      <w:pPr>
        <w:numPr>
          <w:ilvl w:val="1"/>
          <w:numId w:val="12"/>
        </w:numPr>
        <w:spacing w:before="120" w:after="120" w:line="276" w:lineRule="auto"/>
        <w:jc w:val="both"/>
        <w:rPr>
          <w:rFonts w:ascii="Arial" w:hAnsi="Arial" w:cs="Arial"/>
          <w:i/>
          <w:iCs/>
          <w:sz w:val="18"/>
          <w:szCs w:val="18"/>
        </w:rPr>
      </w:pPr>
      <w:r w:rsidRPr="00342F0E">
        <w:rPr>
          <w:rFonts w:ascii="Arial" w:hAnsi="Arial" w:cs="Arial"/>
          <w:i/>
          <w:sz w:val="18"/>
          <w:szCs w:val="18"/>
        </w:rPr>
        <w:lastRenderedPageBreak/>
        <w:t>Encerrada a fase competitiva sem que haja a prorrogação automática pelo sistema, poderá o pregoeiro, assessorado pela equipe de apoio, justificadamente, admitir o reinício da sessão pública de lances, em prol da consecução do melhor preço.</w:t>
      </w:r>
    </w:p>
    <w:p w14:paraId="680B1092" w14:textId="1850F1A2" w:rsidR="00B145CD" w:rsidRPr="00342F0E" w:rsidRDefault="00CA24FB" w:rsidP="009E598C">
      <w:pPr>
        <w:pStyle w:val="PargrafodaLista"/>
        <w:numPr>
          <w:ilvl w:val="1"/>
          <w:numId w:val="12"/>
        </w:numPr>
        <w:spacing w:before="120" w:after="120" w:line="276" w:lineRule="auto"/>
        <w:jc w:val="both"/>
        <w:rPr>
          <w:rFonts w:ascii="Arial" w:hAnsi="Arial" w:cs="Arial"/>
          <w:color w:val="000000"/>
          <w:sz w:val="18"/>
          <w:szCs w:val="18"/>
        </w:rPr>
      </w:pPr>
      <w:r w:rsidRPr="00342F0E">
        <w:rPr>
          <w:rFonts w:ascii="Arial" w:hAnsi="Arial" w:cs="Arial"/>
          <w:color w:val="000000"/>
          <w:sz w:val="18"/>
          <w:szCs w:val="18"/>
        </w:rPr>
        <w:t xml:space="preserve">Não serão aceitos dois ou mais lances de mesmo valor, prevalecendo aquele que for recebido e registrado em primeiro lugar. </w:t>
      </w:r>
    </w:p>
    <w:p w14:paraId="0B87A435" w14:textId="6D01B14C" w:rsidR="00B145CD" w:rsidRPr="00342F0E" w:rsidRDefault="00CA24FB" w:rsidP="009E598C">
      <w:pPr>
        <w:pStyle w:val="PargrafodaLista"/>
        <w:numPr>
          <w:ilvl w:val="1"/>
          <w:numId w:val="12"/>
        </w:numPr>
        <w:spacing w:before="120" w:after="120" w:line="276" w:lineRule="auto"/>
        <w:ind w:left="425" w:firstLine="0"/>
        <w:contextualSpacing w:val="0"/>
        <w:jc w:val="both"/>
        <w:rPr>
          <w:rFonts w:ascii="Arial" w:hAnsi="Arial" w:cs="Arial"/>
          <w:color w:val="000000"/>
          <w:sz w:val="18"/>
          <w:szCs w:val="18"/>
        </w:rPr>
      </w:pPr>
      <w:r w:rsidRPr="00342F0E">
        <w:rPr>
          <w:rFonts w:ascii="Arial" w:hAnsi="Arial" w:cs="Arial"/>
          <w:color w:val="000000"/>
          <w:sz w:val="18"/>
          <w:szCs w:val="18"/>
        </w:rPr>
        <w:t>Durante o transcurso</w:t>
      </w:r>
      <w:r w:rsidR="004D067A" w:rsidRPr="00342F0E">
        <w:rPr>
          <w:rFonts w:ascii="Arial" w:hAnsi="Arial" w:cs="Arial"/>
          <w:color w:val="000000"/>
          <w:sz w:val="18"/>
          <w:szCs w:val="18"/>
        </w:rPr>
        <w:t xml:space="preserve"> </w:t>
      </w:r>
      <w:r w:rsidRPr="00342F0E">
        <w:rPr>
          <w:rFonts w:ascii="Arial" w:hAnsi="Arial" w:cs="Arial"/>
          <w:color w:val="000000"/>
          <w:sz w:val="18"/>
          <w:szCs w:val="18"/>
        </w:rPr>
        <w:t xml:space="preserve">da sessão pública, os licitantes serão informados, em tempo real, do valor do menor lance registrado, vedada a identificação do licitante. </w:t>
      </w:r>
    </w:p>
    <w:p w14:paraId="6DB33FB2" w14:textId="782DF433" w:rsidR="00B145CD" w:rsidRPr="00342F0E" w:rsidRDefault="00CA24FB" w:rsidP="009E598C">
      <w:pPr>
        <w:pStyle w:val="PargrafodaLista"/>
        <w:numPr>
          <w:ilvl w:val="1"/>
          <w:numId w:val="12"/>
        </w:numPr>
        <w:spacing w:before="120" w:after="120" w:line="276" w:lineRule="auto"/>
        <w:ind w:left="425" w:firstLine="0"/>
        <w:contextualSpacing w:val="0"/>
        <w:jc w:val="both"/>
        <w:rPr>
          <w:rFonts w:ascii="Arial" w:hAnsi="Arial" w:cs="Arial"/>
          <w:color w:val="000000"/>
          <w:sz w:val="18"/>
          <w:szCs w:val="18"/>
        </w:rPr>
      </w:pPr>
      <w:r w:rsidRPr="00342F0E">
        <w:rPr>
          <w:rFonts w:ascii="Arial" w:hAnsi="Arial" w:cs="Arial"/>
          <w:color w:val="000000"/>
          <w:sz w:val="18"/>
          <w:szCs w:val="18"/>
        </w:rPr>
        <w:t xml:space="preserve">No caso de desconexão com o </w:t>
      </w:r>
      <w:r w:rsidR="00C6162E" w:rsidRPr="00342F0E">
        <w:rPr>
          <w:rFonts w:ascii="Arial" w:hAnsi="Arial" w:cs="Arial"/>
          <w:color w:val="000000"/>
          <w:sz w:val="18"/>
          <w:szCs w:val="18"/>
        </w:rPr>
        <w:t>Pregoeiro</w:t>
      </w:r>
      <w:r w:rsidRPr="00342F0E">
        <w:rPr>
          <w:rFonts w:ascii="Arial" w:hAnsi="Arial" w:cs="Arial"/>
          <w:color w:val="000000"/>
          <w:sz w:val="18"/>
          <w:szCs w:val="18"/>
        </w:rPr>
        <w:t xml:space="preserve">, no decorrer da etapa competitiva do Pregão, o sistema eletrônico poderá permanecer acessível aos licitantes para a recepção dos lances. </w:t>
      </w:r>
    </w:p>
    <w:p w14:paraId="11C39EEB" w14:textId="0617E88E" w:rsidR="00B30BC2" w:rsidRPr="00342F0E" w:rsidRDefault="007B63FB" w:rsidP="009E598C">
      <w:pPr>
        <w:pStyle w:val="PargrafodaLista"/>
        <w:numPr>
          <w:ilvl w:val="1"/>
          <w:numId w:val="12"/>
        </w:numPr>
        <w:spacing w:before="120" w:after="120" w:line="276" w:lineRule="auto"/>
        <w:ind w:left="425" w:firstLine="0"/>
        <w:contextualSpacing w:val="0"/>
        <w:jc w:val="both"/>
        <w:rPr>
          <w:rFonts w:ascii="Arial" w:hAnsi="Arial" w:cs="Arial"/>
          <w:color w:val="000000"/>
          <w:sz w:val="18"/>
          <w:szCs w:val="18"/>
        </w:rPr>
      </w:pPr>
      <w:r w:rsidRPr="00342F0E">
        <w:rPr>
          <w:rFonts w:ascii="Arial" w:hAnsi="Arial" w:cs="Arial"/>
          <w:color w:val="000000"/>
          <w:sz w:val="18"/>
          <w:szCs w:val="18"/>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342F0E">
        <w:rPr>
          <w:rFonts w:ascii="Arial" w:hAnsi="Arial" w:cs="Arial"/>
          <w:color w:val="000000" w:themeColor="text1"/>
          <w:sz w:val="18"/>
          <w:szCs w:val="18"/>
        </w:rPr>
        <w:t>.</w:t>
      </w:r>
      <w:r w:rsidR="00CA24FB" w:rsidRPr="00342F0E">
        <w:rPr>
          <w:rFonts w:ascii="Arial" w:hAnsi="Arial" w:cs="Arial"/>
          <w:color w:val="000000"/>
          <w:sz w:val="18"/>
          <w:szCs w:val="18"/>
        </w:rPr>
        <w:t xml:space="preserve"> </w:t>
      </w:r>
    </w:p>
    <w:p w14:paraId="26F067C8" w14:textId="21325FCB" w:rsidR="00C25B02" w:rsidRPr="00342F0E" w:rsidRDefault="00C25B02" w:rsidP="009E598C">
      <w:pPr>
        <w:pStyle w:val="PargrafodaLista"/>
        <w:numPr>
          <w:ilvl w:val="1"/>
          <w:numId w:val="12"/>
        </w:numPr>
        <w:spacing w:before="120" w:after="120" w:line="276" w:lineRule="auto"/>
        <w:ind w:left="425" w:firstLine="0"/>
        <w:contextualSpacing w:val="0"/>
        <w:jc w:val="both"/>
        <w:rPr>
          <w:rFonts w:ascii="Arial" w:hAnsi="Arial" w:cs="Arial"/>
          <w:color w:val="000000"/>
          <w:sz w:val="18"/>
          <w:szCs w:val="18"/>
        </w:rPr>
      </w:pPr>
      <w:r w:rsidRPr="00342F0E">
        <w:rPr>
          <w:rFonts w:ascii="Arial" w:hAnsi="Arial" w:cs="Arial"/>
          <w:color w:val="000000"/>
          <w:sz w:val="18"/>
          <w:szCs w:val="18"/>
        </w:rPr>
        <w:t xml:space="preserve">O Critério de julgamento adotado será o </w:t>
      </w:r>
      <w:r w:rsidR="008F1B10" w:rsidRPr="00342F0E">
        <w:rPr>
          <w:rFonts w:ascii="Arial" w:hAnsi="Arial" w:cs="Arial"/>
          <w:b/>
          <w:bCs/>
          <w:i/>
          <w:sz w:val="18"/>
          <w:szCs w:val="18"/>
        </w:rPr>
        <w:t>MENOR PREÇO POR</w:t>
      </w:r>
      <w:r w:rsidR="0019384D">
        <w:rPr>
          <w:rFonts w:ascii="Arial" w:hAnsi="Arial" w:cs="Arial"/>
          <w:b/>
          <w:bCs/>
          <w:i/>
          <w:sz w:val="18"/>
          <w:szCs w:val="18"/>
        </w:rPr>
        <w:t xml:space="preserve"> </w:t>
      </w:r>
      <w:r w:rsidR="00446073" w:rsidRPr="00446073">
        <w:rPr>
          <w:rFonts w:ascii="Arial" w:hAnsi="Arial" w:cs="Arial"/>
          <w:b/>
          <w:bCs/>
          <w:sz w:val="18"/>
          <w:szCs w:val="18"/>
        </w:rPr>
        <w:t>LOTE</w:t>
      </w:r>
      <w:r w:rsidRPr="00342F0E">
        <w:rPr>
          <w:rFonts w:ascii="Arial" w:hAnsi="Arial" w:cs="Arial"/>
          <w:color w:val="000000"/>
          <w:sz w:val="18"/>
          <w:szCs w:val="18"/>
        </w:rPr>
        <w:t>,</w:t>
      </w:r>
      <w:r w:rsidR="00494E37" w:rsidRPr="00342F0E">
        <w:rPr>
          <w:rFonts w:ascii="Arial" w:hAnsi="Arial" w:cs="Arial"/>
          <w:color w:val="000000"/>
          <w:sz w:val="18"/>
          <w:szCs w:val="18"/>
        </w:rPr>
        <w:t xml:space="preserve"> conforme definido neste Edital e seus anexos. </w:t>
      </w:r>
    </w:p>
    <w:p w14:paraId="0F49BB74" w14:textId="69FCAAAC" w:rsidR="0018613B" w:rsidRPr="00342F0E" w:rsidRDefault="00A94974" w:rsidP="009E598C">
      <w:pPr>
        <w:numPr>
          <w:ilvl w:val="1"/>
          <w:numId w:val="12"/>
        </w:numPr>
        <w:spacing w:before="120" w:after="120" w:line="276" w:lineRule="auto"/>
        <w:jc w:val="both"/>
        <w:rPr>
          <w:rFonts w:ascii="Arial" w:eastAsia="Zurich BT" w:hAnsi="Arial" w:cs="Arial"/>
          <w:sz w:val="18"/>
          <w:szCs w:val="18"/>
        </w:rPr>
      </w:pPr>
      <w:r w:rsidRPr="00342F0E">
        <w:rPr>
          <w:rFonts w:ascii="Arial" w:hAnsi="Arial" w:cs="Arial"/>
          <w:color w:val="000000" w:themeColor="text1"/>
          <w:sz w:val="18"/>
          <w:szCs w:val="18"/>
          <w:lang w:eastAsia="en-US"/>
        </w:rPr>
        <w:t>Caso o licitante não apresente lances, concorrerá com o valor de sua proposta.</w:t>
      </w:r>
    </w:p>
    <w:p w14:paraId="0673096B" w14:textId="71326693" w:rsidR="004350B5" w:rsidRPr="00342F0E" w:rsidRDefault="004350B5" w:rsidP="009E598C">
      <w:pPr>
        <w:pStyle w:val="PargrafodaLista"/>
        <w:numPr>
          <w:ilvl w:val="1"/>
          <w:numId w:val="12"/>
        </w:numPr>
        <w:spacing w:before="120" w:after="120" w:line="276" w:lineRule="auto"/>
        <w:ind w:left="425" w:firstLine="0"/>
        <w:contextualSpacing w:val="0"/>
        <w:jc w:val="both"/>
        <w:rPr>
          <w:rFonts w:ascii="Arial" w:hAnsi="Arial" w:cs="Arial"/>
          <w:sz w:val="18"/>
          <w:szCs w:val="18"/>
        </w:rPr>
      </w:pPr>
      <w:r w:rsidRPr="00342F0E">
        <w:rPr>
          <w:rFonts w:ascii="Arial" w:eastAsia="Arial" w:hAnsi="Arial" w:cs="Arial"/>
          <w:sz w:val="18"/>
          <w:szCs w:val="18"/>
        </w:rPr>
        <w:t>A ordem de apresentação pelos licitantes é utilizada como um dos critérios de classificação, de maneira que só poderá haver empate entre propostas iguais (não seguidas de lances).</w:t>
      </w:r>
    </w:p>
    <w:p w14:paraId="260703AA" w14:textId="4EE74A17" w:rsidR="00342CB9" w:rsidRPr="00342F0E" w:rsidRDefault="00D51533" w:rsidP="009E598C">
      <w:pPr>
        <w:pStyle w:val="PargrafodaLista"/>
        <w:numPr>
          <w:ilvl w:val="1"/>
          <w:numId w:val="12"/>
        </w:numPr>
        <w:spacing w:before="120" w:after="120" w:line="276" w:lineRule="auto"/>
        <w:ind w:left="425" w:firstLine="0"/>
        <w:contextualSpacing w:val="0"/>
        <w:jc w:val="both"/>
        <w:rPr>
          <w:rFonts w:ascii="Arial" w:hAnsi="Arial" w:cs="Arial"/>
          <w:color w:val="000000"/>
          <w:sz w:val="18"/>
          <w:szCs w:val="18"/>
          <w:lang w:eastAsia="en-US"/>
        </w:rPr>
      </w:pPr>
      <w:r w:rsidRPr="00342F0E">
        <w:rPr>
          <w:rFonts w:ascii="Arial" w:hAnsi="Arial" w:cs="Arial"/>
          <w:sz w:val="18"/>
          <w:szCs w:val="18"/>
        </w:rPr>
        <w:t xml:space="preserve">Havendo </w:t>
      </w:r>
      <w:r w:rsidRPr="00342F0E">
        <w:rPr>
          <w:rFonts w:ascii="Arial" w:eastAsia="Arial" w:hAnsi="Arial" w:cs="Arial"/>
          <w:sz w:val="18"/>
          <w:szCs w:val="18"/>
        </w:rPr>
        <w:t>eventual</w:t>
      </w:r>
      <w:r w:rsidRPr="00342F0E">
        <w:rPr>
          <w:rFonts w:ascii="Arial" w:hAnsi="Arial" w:cs="Arial"/>
          <w:sz w:val="18"/>
          <w:szCs w:val="18"/>
        </w:rPr>
        <w:t xml:space="preserve"> empate entre propostas ou lances</w:t>
      </w:r>
      <w:r w:rsidR="00342CB9" w:rsidRPr="00342F0E">
        <w:rPr>
          <w:rFonts w:ascii="Arial" w:hAnsi="Arial" w:cs="Arial"/>
          <w:color w:val="000000"/>
          <w:sz w:val="18"/>
          <w:szCs w:val="18"/>
          <w:lang w:eastAsia="en-US"/>
        </w:rPr>
        <w:t>, o critério de desempate será aquele previsto no art. 3º, § 2º, da Lei nº 8.666, de 1993</w:t>
      </w:r>
      <w:r w:rsidR="008F1B10" w:rsidRPr="00342F0E">
        <w:rPr>
          <w:rFonts w:ascii="Arial" w:hAnsi="Arial" w:cs="Arial"/>
          <w:color w:val="000000"/>
          <w:sz w:val="18"/>
          <w:szCs w:val="18"/>
          <w:lang w:eastAsia="en-US"/>
        </w:rPr>
        <w:t>.</w:t>
      </w:r>
    </w:p>
    <w:p w14:paraId="50634BB6" w14:textId="77777777" w:rsidR="00D51533" w:rsidRPr="00342F0E" w:rsidRDefault="00D51533" w:rsidP="009E598C">
      <w:pPr>
        <w:pStyle w:val="PargrafodaLista"/>
        <w:numPr>
          <w:ilvl w:val="1"/>
          <w:numId w:val="12"/>
        </w:numPr>
        <w:tabs>
          <w:tab w:val="left" w:pos="-12"/>
        </w:tabs>
        <w:spacing w:before="120" w:after="120" w:line="276" w:lineRule="auto"/>
        <w:contextualSpacing w:val="0"/>
        <w:jc w:val="both"/>
        <w:rPr>
          <w:rFonts w:ascii="Arial" w:hAnsi="Arial" w:cs="Arial"/>
          <w:color w:val="000000" w:themeColor="text1"/>
          <w:sz w:val="18"/>
          <w:szCs w:val="18"/>
        </w:rPr>
      </w:pPr>
      <w:r w:rsidRPr="00342F0E">
        <w:rPr>
          <w:rFonts w:ascii="Arial" w:hAnsi="Arial" w:cs="Arial"/>
          <w:color w:val="000000"/>
          <w:sz w:val="18"/>
          <w:szCs w:val="18"/>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342F0E" w:rsidRDefault="00342CB9" w:rsidP="009E598C">
      <w:pPr>
        <w:pStyle w:val="PargrafodaLista"/>
        <w:numPr>
          <w:ilvl w:val="2"/>
          <w:numId w:val="12"/>
        </w:numPr>
        <w:spacing w:before="120" w:after="120" w:line="276" w:lineRule="auto"/>
        <w:contextualSpacing w:val="0"/>
        <w:jc w:val="both"/>
        <w:rPr>
          <w:rFonts w:ascii="Arial" w:hAnsi="Arial" w:cs="Arial"/>
          <w:color w:val="000000"/>
          <w:sz w:val="18"/>
          <w:szCs w:val="18"/>
          <w:lang w:eastAsia="en-US"/>
        </w:rPr>
      </w:pPr>
      <w:r w:rsidRPr="00342F0E">
        <w:rPr>
          <w:rFonts w:ascii="Arial" w:hAnsi="Arial" w:cs="Arial"/>
          <w:color w:val="000000"/>
          <w:sz w:val="18"/>
          <w:szCs w:val="18"/>
          <w:lang w:eastAsia="en-US"/>
        </w:rPr>
        <w:t>A negociação será realizada por meio do sistema, podendo ser acompanhada pelos demais licitantes.</w:t>
      </w:r>
    </w:p>
    <w:p w14:paraId="675C5628" w14:textId="2DE0B61F" w:rsidR="00A9539C" w:rsidRPr="00342F0E" w:rsidRDefault="00A9539C" w:rsidP="009E598C">
      <w:pPr>
        <w:pStyle w:val="PargrafodaLista"/>
        <w:numPr>
          <w:ilvl w:val="2"/>
          <w:numId w:val="12"/>
        </w:numPr>
        <w:tabs>
          <w:tab w:val="left" w:pos="-12"/>
        </w:tabs>
        <w:spacing w:before="120" w:after="120" w:line="276" w:lineRule="auto"/>
        <w:contextualSpacing w:val="0"/>
        <w:jc w:val="both"/>
        <w:rPr>
          <w:rFonts w:ascii="Arial" w:eastAsia="Arial" w:hAnsi="Arial" w:cs="Arial"/>
          <w:sz w:val="18"/>
          <w:szCs w:val="18"/>
        </w:rPr>
      </w:pPr>
      <w:r w:rsidRPr="00342F0E">
        <w:rPr>
          <w:rFonts w:ascii="Arial" w:hAnsi="Arial" w:cs="Arial"/>
          <w:color w:val="000000"/>
          <w:sz w:val="18"/>
          <w:szCs w:val="18"/>
        </w:rPr>
        <w:t xml:space="preserve">O pregoeiro solicitará ao licitante </w:t>
      </w:r>
      <w:r w:rsidRPr="00342F0E">
        <w:rPr>
          <w:rFonts w:ascii="Arial" w:hAnsi="Arial" w:cs="Arial"/>
          <w:color w:val="000000" w:themeColor="text1"/>
          <w:sz w:val="18"/>
          <w:szCs w:val="18"/>
        </w:rPr>
        <w:t xml:space="preserve">melhor classificado </w:t>
      </w:r>
      <w:r w:rsidRPr="00342F0E">
        <w:rPr>
          <w:rFonts w:ascii="Arial" w:hAnsi="Arial" w:cs="Arial"/>
          <w:color w:val="000000"/>
          <w:sz w:val="18"/>
          <w:szCs w:val="18"/>
        </w:rPr>
        <w:t xml:space="preserve">que, </w:t>
      </w:r>
      <w:r w:rsidRPr="00342F0E">
        <w:rPr>
          <w:rFonts w:ascii="Arial" w:hAnsi="Arial" w:cs="Arial"/>
          <w:color w:val="000000" w:themeColor="text1"/>
          <w:sz w:val="18"/>
          <w:szCs w:val="18"/>
        </w:rPr>
        <w:t xml:space="preserve">no prazo de </w:t>
      </w:r>
      <w:r w:rsidR="00B07693" w:rsidRPr="00342F0E">
        <w:rPr>
          <w:rFonts w:ascii="Arial" w:hAnsi="Arial" w:cs="Arial"/>
          <w:color w:val="000000" w:themeColor="text1"/>
          <w:sz w:val="18"/>
          <w:szCs w:val="18"/>
        </w:rPr>
        <w:t>02</w:t>
      </w:r>
      <w:r w:rsidRPr="00342F0E">
        <w:rPr>
          <w:rFonts w:ascii="Arial" w:hAnsi="Arial" w:cs="Arial"/>
          <w:color w:val="FF0000"/>
          <w:sz w:val="18"/>
          <w:szCs w:val="18"/>
        </w:rPr>
        <w:t xml:space="preserve"> </w:t>
      </w:r>
      <w:r w:rsidRPr="00342F0E">
        <w:rPr>
          <w:rFonts w:ascii="Arial" w:hAnsi="Arial" w:cs="Arial"/>
          <w:sz w:val="18"/>
          <w:szCs w:val="18"/>
        </w:rPr>
        <w:t>(</w:t>
      </w:r>
      <w:r w:rsidR="00B07693" w:rsidRPr="00342F0E">
        <w:rPr>
          <w:rFonts w:ascii="Arial" w:hAnsi="Arial" w:cs="Arial"/>
          <w:sz w:val="18"/>
          <w:szCs w:val="18"/>
        </w:rPr>
        <w:t>duas</w:t>
      </w:r>
      <w:r w:rsidRPr="00342F0E">
        <w:rPr>
          <w:rFonts w:ascii="Arial" w:hAnsi="Arial" w:cs="Arial"/>
          <w:sz w:val="18"/>
          <w:szCs w:val="18"/>
        </w:rPr>
        <w:t>)</w:t>
      </w:r>
      <w:r w:rsidRPr="00342F0E">
        <w:rPr>
          <w:rFonts w:ascii="Arial" w:hAnsi="Arial" w:cs="Arial"/>
          <w:i/>
          <w:iCs/>
          <w:sz w:val="18"/>
          <w:szCs w:val="18"/>
        </w:rPr>
        <w:t xml:space="preserve"> </w:t>
      </w:r>
      <w:r w:rsidRPr="00342F0E">
        <w:rPr>
          <w:rFonts w:ascii="Arial" w:hAnsi="Arial" w:cs="Arial"/>
          <w:color w:val="000000" w:themeColor="text1"/>
          <w:sz w:val="18"/>
          <w:szCs w:val="18"/>
        </w:rPr>
        <w:t xml:space="preserve">horas, envie </w:t>
      </w:r>
      <w:r w:rsidRPr="00342F0E">
        <w:rPr>
          <w:rFonts w:ascii="Arial" w:hAnsi="Arial" w:cs="Arial"/>
          <w:color w:val="000000"/>
          <w:sz w:val="18"/>
          <w:szCs w:val="18"/>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30279C84" w:rsidR="00A9539C" w:rsidRPr="00342F0E" w:rsidRDefault="00A9539C" w:rsidP="009E598C">
      <w:pPr>
        <w:pStyle w:val="PargrafodaLista"/>
        <w:numPr>
          <w:ilvl w:val="1"/>
          <w:numId w:val="12"/>
        </w:numPr>
        <w:spacing w:before="120" w:after="120" w:line="276" w:lineRule="auto"/>
        <w:ind w:left="425" w:firstLine="0"/>
        <w:contextualSpacing w:val="0"/>
        <w:jc w:val="both"/>
        <w:rPr>
          <w:rFonts w:ascii="Arial" w:hAnsi="Arial" w:cs="Arial"/>
          <w:color w:val="000000"/>
          <w:sz w:val="18"/>
          <w:szCs w:val="18"/>
          <w:lang w:eastAsia="en-US"/>
        </w:rPr>
      </w:pPr>
      <w:r w:rsidRPr="00342F0E">
        <w:rPr>
          <w:rFonts w:ascii="Arial" w:hAnsi="Arial" w:cs="Arial"/>
          <w:color w:val="000000"/>
          <w:sz w:val="18"/>
          <w:szCs w:val="18"/>
          <w:lang w:eastAsia="en-US"/>
        </w:rPr>
        <w:t>Após a negociação do preço, o Pregoeiro iniciará a fase de aceitação e julgamento da proposta.</w:t>
      </w:r>
    </w:p>
    <w:p w14:paraId="7AAC4BC4" w14:textId="77777777" w:rsidR="001C4127" w:rsidRPr="00342F0E" w:rsidRDefault="001C4127" w:rsidP="001C4127">
      <w:pPr>
        <w:pStyle w:val="PargrafodaLista"/>
        <w:spacing w:before="120" w:after="120" w:line="276" w:lineRule="auto"/>
        <w:ind w:left="425"/>
        <w:contextualSpacing w:val="0"/>
        <w:jc w:val="both"/>
        <w:rPr>
          <w:rFonts w:ascii="Arial" w:hAnsi="Arial" w:cs="Arial"/>
          <w:color w:val="000000"/>
          <w:sz w:val="18"/>
          <w:szCs w:val="18"/>
          <w:lang w:eastAsia="en-US"/>
        </w:rPr>
      </w:pPr>
    </w:p>
    <w:p w14:paraId="6F4B673C" w14:textId="57792B5D" w:rsidR="00CA24FB" w:rsidRPr="00342F0E" w:rsidRDefault="00CA24FB" w:rsidP="009E598C">
      <w:pPr>
        <w:pStyle w:val="Nivel01"/>
        <w:numPr>
          <w:ilvl w:val="0"/>
          <w:numId w:val="12"/>
        </w:numPr>
        <w:ind w:left="0" w:firstLine="0"/>
        <w:rPr>
          <w:rFonts w:ascii="Arial" w:hAnsi="Arial" w:cs="Arial"/>
          <w:sz w:val="18"/>
          <w:szCs w:val="18"/>
        </w:rPr>
      </w:pPr>
      <w:r w:rsidRPr="00342F0E">
        <w:rPr>
          <w:rFonts w:ascii="Arial" w:hAnsi="Arial" w:cs="Arial"/>
          <w:sz w:val="18"/>
          <w:szCs w:val="18"/>
          <w:lang w:eastAsia="en-US"/>
        </w:rPr>
        <w:t>DA ACEITABILIDADE DA PROPOSTA VENCEDORA.</w:t>
      </w:r>
    </w:p>
    <w:p w14:paraId="0C6A4298" w14:textId="77777777" w:rsidR="00287D22" w:rsidRPr="00342F0E" w:rsidRDefault="00287D22" w:rsidP="009E598C">
      <w:pPr>
        <w:pStyle w:val="PargrafodaLista"/>
        <w:numPr>
          <w:ilvl w:val="1"/>
          <w:numId w:val="12"/>
        </w:numPr>
        <w:spacing w:before="120" w:after="120" w:line="276" w:lineRule="auto"/>
        <w:ind w:left="425" w:firstLine="0"/>
        <w:contextualSpacing w:val="0"/>
        <w:jc w:val="both"/>
        <w:rPr>
          <w:rFonts w:ascii="Arial" w:hAnsi="Arial" w:cs="Arial"/>
          <w:i/>
          <w:color w:val="000000" w:themeColor="text1"/>
          <w:sz w:val="18"/>
          <w:szCs w:val="18"/>
        </w:rPr>
      </w:pPr>
      <w:r w:rsidRPr="00342F0E">
        <w:rPr>
          <w:rFonts w:ascii="Arial" w:hAnsi="Arial" w:cs="Arial"/>
          <w:sz w:val="18"/>
          <w:szCs w:val="18"/>
        </w:rPr>
        <w:t xml:space="preserve">Encerrada </w:t>
      </w:r>
      <w:r w:rsidRPr="00342F0E">
        <w:rPr>
          <w:rFonts w:ascii="Arial" w:hAnsi="Arial" w:cs="Arial"/>
          <w:color w:val="000000"/>
          <w:sz w:val="18"/>
          <w:szCs w:val="18"/>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A5E5E23" w14:textId="2107B9A5" w:rsidR="004617D7" w:rsidRPr="00342F0E" w:rsidRDefault="004617D7" w:rsidP="009E598C">
      <w:pPr>
        <w:pStyle w:val="PargrafodaLista"/>
        <w:numPr>
          <w:ilvl w:val="1"/>
          <w:numId w:val="12"/>
        </w:numPr>
        <w:spacing w:before="120" w:after="120" w:line="276" w:lineRule="auto"/>
        <w:ind w:left="425" w:firstLine="0"/>
        <w:contextualSpacing w:val="0"/>
        <w:jc w:val="both"/>
        <w:rPr>
          <w:rFonts w:ascii="Arial" w:hAnsi="Arial" w:cs="Arial"/>
          <w:b/>
          <w:color w:val="7030A0"/>
          <w:sz w:val="18"/>
          <w:szCs w:val="18"/>
        </w:rPr>
      </w:pPr>
      <w:r w:rsidRPr="00342F0E">
        <w:rPr>
          <w:rFonts w:ascii="Arial" w:hAnsi="Arial" w:cs="Arial"/>
          <w:color w:val="000000"/>
          <w:sz w:val="18"/>
          <w:szCs w:val="18"/>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342F0E" w:rsidRDefault="008059CD" w:rsidP="009E598C">
      <w:pPr>
        <w:pStyle w:val="PargrafodaLista"/>
        <w:numPr>
          <w:ilvl w:val="2"/>
          <w:numId w:val="12"/>
        </w:numPr>
        <w:spacing w:before="120" w:after="120" w:line="276" w:lineRule="auto"/>
        <w:contextualSpacing w:val="0"/>
        <w:jc w:val="both"/>
        <w:rPr>
          <w:rFonts w:ascii="Arial" w:hAnsi="Arial" w:cs="Arial"/>
          <w:b/>
          <w:color w:val="7030A0"/>
          <w:sz w:val="18"/>
          <w:szCs w:val="18"/>
        </w:rPr>
      </w:pPr>
      <w:r w:rsidRPr="00342F0E">
        <w:rPr>
          <w:rFonts w:ascii="Arial" w:hAnsi="Arial" w:cs="Arial"/>
          <w:sz w:val="18"/>
          <w:szCs w:val="18"/>
          <w:bdr w:val="none" w:sz="0" w:space="0" w:color="auto" w:frame="1"/>
        </w:rPr>
        <w:t xml:space="preserve">Considera-se inexequível a proposta que apresente preços global ou unitários simbólicos, irrisórios ou de valor zero, incompatíveis com os preços dos insumos e </w:t>
      </w:r>
      <w:r w:rsidRPr="00342F0E">
        <w:rPr>
          <w:rFonts w:ascii="Arial" w:hAnsi="Arial" w:cs="Arial"/>
          <w:sz w:val="18"/>
          <w:szCs w:val="18"/>
          <w:bdr w:val="none" w:sz="0" w:space="0" w:color="auto" w:frame="1"/>
        </w:rPr>
        <w:lastRenderedPageBreak/>
        <w:t>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342F0E">
        <w:rPr>
          <w:rFonts w:ascii="Arial" w:hAnsi="Arial" w:cs="Arial"/>
          <w:i/>
          <w:color w:val="FF0000"/>
          <w:sz w:val="18"/>
          <w:szCs w:val="18"/>
          <w:bdr w:val="none" w:sz="0" w:space="0" w:color="auto" w:frame="1"/>
        </w:rPr>
        <w:t> </w:t>
      </w:r>
    </w:p>
    <w:p w14:paraId="407D0D2E" w14:textId="3D099ADE" w:rsidR="004617D7" w:rsidRPr="00342F0E" w:rsidRDefault="004617D7" w:rsidP="009E598C">
      <w:pPr>
        <w:pStyle w:val="PargrafodaLista"/>
        <w:numPr>
          <w:ilvl w:val="1"/>
          <w:numId w:val="12"/>
        </w:numPr>
        <w:spacing w:before="120" w:after="120" w:line="276" w:lineRule="auto"/>
        <w:ind w:right="-15"/>
        <w:jc w:val="both"/>
        <w:rPr>
          <w:rFonts w:ascii="Arial" w:hAnsi="Arial" w:cs="Arial"/>
          <w:color w:val="000000" w:themeColor="text1"/>
          <w:sz w:val="18"/>
          <w:szCs w:val="18"/>
          <w:lang w:eastAsia="en-US"/>
        </w:rPr>
      </w:pPr>
      <w:r w:rsidRPr="00342F0E">
        <w:rPr>
          <w:rFonts w:ascii="Arial" w:hAnsi="Arial" w:cs="Arial"/>
          <w:color w:val="000000" w:themeColor="text1"/>
          <w:sz w:val="18"/>
          <w:szCs w:val="18"/>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342F0E" w:rsidRDefault="004617D7" w:rsidP="009E598C">
      <w:pPr>
        <w:pStyle w:val="PargrafodaLista"/>
        <w:numPr>
          <w:ilvl w:val="1"/>
          <w:numId w:val="12"/>
        </w:numPr>
        <w:spacing w:before="120" w:after="120" w:line="276" w:lineRule="auto"/>
        <w:ind w:right="-15"/>
        <w:jc w:val="both"/>
        <w:rPr>
          <w:rFonts w:ascii="Arial" w:hAnsi="Arial" w:cs="Arial"/>
          <w:color w:val="000000" w:themeColor="text1"/>
          <w:sz w:val="18"/>
          <w:szCs w:val="18"/>
          <w:lang w:eastAsia="en-US"/>
        </w:rPr>
      </w:pPr>
      <w:r w:rsidRPr="00342F0E">
        <w:rPr>
          <w:rFonts w:ascii="Arial" w:hAnsi="Arial" w:cs="Arial"/>
          <w:color w:val="000000" w:themeColor="text1"/>
          <w:sz w:val="18"/>
          <w:szCs w:val="18"/>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661F0F9E" w:rsidR="00EB58F8" w:rsidRPr="00342F0E" w:rsidRDefault="008A2C5D" w:rsidP="009E598C">
      <w:pPr>
        <w:pStyle w:val="PargrafodaLista"/>
        <w:numPr>
          <w:ilvl w:val="1"/>
          <w:numId w:val="12"/>
        </w:numPr>
        <w:spacing w:before="120" w:after="120" w:line="276" w:lineRule="auto"/>
        <w:ind w:right="-15"/>
        <w:jc w:val="both"/>
        <w:rPr>
          <w:rFonts w:ascii="Arial" w:hAnsi="Arial" w:cs="Arial"/>
          <w:color w:val="000000" w:themeColor="text1"/>
          <w:sz w:val="18"/>
          <w:szCs w:val="18"/>
          <w:lang w:eastAsia="en-US"/>
        </w:rPr>
      </w:pPr>
      <w:r w:rsidRPr="00342F0E">
        <w:rPr>
          <w:rFonts w:ascii="Arial" w:hAnsi="Arial" w:cs="Arial"/>
          <w:color w:val="000000" w:themeColor="text1"/>
          <w:sz w:val="18"/>
          <w:szCs w:val="18"/>
          <w:lang w:eastAsia="en-US"/>
        </w:rPr>
        <w:t xml:space="preserve">O Pregoeiro </w:t>
      </w:r>
      <w:r w:rsidRPr="00342F0E">
        <w:rPr>
          <w:rFonts w:ascii="Arial" w:hAnsi="Arial" w:cs="Arial"/>
          <w:b/>
          <w:bCs/>
          <w:color w:val="000000" w:themeColor="text1"/>
          <w:sz w:val="18"/>
          <w:szCs w:val="18"/>
          <w:lang w:eastAsia="en-US"/>
        </w:rPr>
        <w:t>poderá</w:t>
      </w:r>
      <w:r w:rsidRPr="00342F0E">
        <w:rPr>
          <w:rFonts w:ascii="Arial" w:hAnsi="Arial" w:cs="Arial"/>
          <w:color w:val="000000" w:themeColor="text1"/>
          <w:sz w:val="18"/>
          <w:szCs w:val="18"/>
          <w:lang w:eastAsia="en-US"/>
        </w:rPr>
        <w:t xml:space="preserve"> convocar o licitante para enviar documento digital complementar, por meio de funcionalidade disponível no sistema, no prazo de </w:t>
      </w:r>
      <w:r w:rsidR="009A573B" w:rsidRPr="00342F0E">
        <w:rPr>
          <w:rFonts w:ascii="Arial" w:hAnsi="Arial" w:cs="Arial"/>
          <w:color w:val="000000" w:themeColor="text1"/>
          <w:sz w:val="18"/>
          <w:szCs w:val="18"/>
          <w:lang w:eastAsia="en-US"/>
        </w:rPr>
        <w:t xml:space="preserve">02 (duas) horas, </w:t>
      </w:r>
      <w:r w:rsidRPr="00342F0E">
        <w:rPr>
          <w:rFonts w:ascii="Arial" w:hAnsi="Arial" w:cs="Arial"/>
          <w:color w:val="000000" w:themeColor="text1"/>
          <w:sz w:val="18"/>
          <w:szCs w:val="18"/>
          <w:lang w:eastAsia="en-US"/>
        </w:rPr>
        <w:t>sob pena de não aceitação da proposta.</w:t>
      </w:r>
    </w:p>
    <w:p w14:paraId="4050D8C7" w14:textId="4EB0EF4E" w:rsidR="008A2C5D" w:rsidRPr="00342F0E" w:rsidRDefault="008A2C5D" w:rsidP="009E598C">
      <w:pPr>
        <w:pStyle w:val="PargrafodaLista"/>
        <w:numPr>
          <w:ilvl w:val="1"/>
          <w:numId w:val="12"/>
        </w:numPr>
        <w:spacing w:before="120" w:after="120" w:line="276" w:lineRule="auto"/>
        <w:ind w:right="-15"/>
        <w:jc w:val="both"/>
        <w:rPr>
          <w:rFonts w:ascii="Arial" w:hAnsi="Arial" w:cs="Arial"/>
          <w:color w:val="000000" w:themeColor="text1"/>
          <w:sz w:val="18"/>
          <w:szCs w:val="18"/>
          <w:lang w:eastAsia="en-US"/>
        </w:rPr>
      </w:pPr>
      <w:r w:rsidRPr="00342F0E">
        <w:rPr>
          <w:rFonts w:ascii="Arial" w:hAnsi="Arial" w:cs="Arial"/>
          <w:color w:val="000000" w:themeColor="text1"/>
          <w:sz w:val="18"/>
          <w:szCs w:val="18"/>
          <w:lang w:eastAsia="en-US"/>
        </w:rPr>
        <w:t xml:space="preserve">O prazo estabelecido poderá ser prorrogado pelo Pregoeiro por solicitação escrita e justificada do licitante, formulada antes de findo o prazo, e formalmente aceita pelo Pregoeiro. </w:t>
      </w:r>
    </w:p>
    <w:p w14:paraId="3765952E" w14:textId="2402B70E" w:rsidR="00CA24FB" w:rsidRPr="00342F0E" w:rsidRDefault="00CA24FB" w:rsidP="009E598C">
      <w:pPr>
        <w:pStyle w:val="PargrafodaLista"/>
        <w:numPr>
          <w:ilvl w:val="1"/>
          <w:numId w:val="12"/>
        </w:numPr>
        <w:spacing w:before="120" w:after="120" w:line="276" w:lineRule="auto"/>
        <w:ind w:left="425" w:firstLine="0"/>
        <w:contextualSpacing w:val="0"/>
        <w:jc w:val="both"/>
        <w:rPr>
          <w:rFonts w:ascii="Arial" w:hAnsi="Arial" w:cs="Arial"/>
          <w:bCs/>
          <w:iCs/>
          <w:color w:val="000000"/>
          <w:sz w:val="18"/>
          <w:szCs w:val="18"/>
        </w:rPr>
      </w:pPr>
      <w:r w:rsidRPr="00342F0E">
        <w:rPr>
          <w:rFonts w:ascii="Arial" w:hAnsi="Arial" w:cs="Arial"/>
          <w:bCs/>
          <w:iCs/>
          <w:color w:val="000000"/>
          <w:sz w:val="18"/>
          <w:szCs w:val="18"/>
        </w:rPr>
        <w:t xml:space="preserve">Se a proposta ou lance </w:t>
      </w:r>
      <w:r w:rsidR="00F16E77" w:rsidRPr="00342F0E">
        <w:rPr>
          <w:rFonts w:ascii="Arial" w:hAnsi="Arial" w:cs="Arial"/>
          <w:bCs/>
          <w:iCs/>
          <w:color w:val="000000"/>
          <w:sz w:val="18"/>
          <w:szCs w:val="18"/>
        </w:rPr>
        <w:t>vencedor</w:t>
      </w:r>
      <w:r w:rsidRPr="00342F0E">
        <w:rPr>
          <w:rFonts w:ascii="Arial" w:hAnsi="Arial" w:cs="Arial"/>
          <w:bCs/>
          <w:iCs/>
          <w:color w:val="000000"/>
          <w:sz w:val="18"/>
          <w:szCs w:val="18"/>
        </w:rPr>
        <w:t xml:space="preserve"> for </w:t>
      </w:r>
      <w:r w:rsidR="00035D80" w:rsidRPr="00342F0E">
        <w:rPr>
          <w:rFonts w:ascii="Arial" w:hAnsi="Arial" w:cs="Arial"/>
          <w:bCs/>
          <w:iCs/>
          <w:color w:val="000000"/>
          <w:sz w:val="18"/>
          <w:szCs w:val="18"/>
        </w:rPr>
        <w:t>desclassificado</w:t>
      </w:r>
      <w:r w:rsidRPr="00342F0E">
        <w:rPr>
          <w:rFonts w:ascii="Arial" w:hAnsi="Arial" w:cs="Arial"/>
          <w:bCs/>
          <w:iCs/>
          <w:color w:val="000000"/>
          <w:sz w:val="18"/>
          <w:szCs w:val="18"/>
        </w:rPr>
        <w:t xml:space="preserve">, o </w:t>
      </w:r>
      <w:r w:rsidR="00C6162E" w:rsidRPr="00342F0E">
        <w:rPr>
          <w:rFonts w:ascii="Arial" w:hAnsi="Arial" w:cs="Arial"/>
          <w:bCs/>
          <w:iCs/>
          <w:color w:val="000000"/>
          <w:sz w:val="18"/>
          <w:szCs w:val="18"/>
        </w:rPr>
        <w:t>Pregoeiro</w:t>
      </w:r>
      <w:r w:rsidRPr="00342F0E">
        <w:rPr>
          <w:rFonts w:ascii="Arial" w:hAnsi="Arial" w:cs="Arial"/>
          <w:bCs/>
          <w:iCs/>
          <w:color w:val="000000"/>
          <w:sz w:val="18"/>
          <w:szCs w:val="18"/>
        </w:rPr>
        <w:t xml:space="preserve"> examinará a proposta ou lance subsequente, e, assim sucessivamente, na ordem de classificação.</w:t>
      </w:r>
    </w:p>
    <w:p w14:paraId="6C1CFD7A" w14:textId="247D8467" w:rsidR="00CA24FB" w:rsidRPr="00342F0E" w:rsidRDefault="00CA24FB" w:rsidP="009E598C">
      <w:pPr>
        <w:pStyle w:val="PargrafodaLista"/>
        <w:numPr>
          <w:ilvl w:val="1"/>
          <w:numId w:val="12"/>
        </w:numPr>
        <w:spacing w:before="120" w:after="120" w:line="276" w:lineRule="auto"/>
        <w:ind w:left="425" w:firstLine="0"/>
        <w:contextualSpacing w:val="0"/>
        <w:jc w:val="both"/>
        <w:rPr>
          <w:rFonts w:ascii="Arial" w:hAnsi="Arial" w:cs="Arial"/>
          <w:sz w:val="18"/>
          <w:szCs w:val="18"/>
        </w:rPr>
      </w:pPr>
      <w:r w:rsidRPr="00342F0E">
        <w:rPr>
          <w:rFonts w:ascii="Arial" w:hAnsi="Arial" w:cs="Arial"/>
          <w:color w:val="000000"/>
          <w:sz w:val="18"/>
          <w:szCs w:val="18"/>
          <w:lang w:eastAsia="en-US"/>
        </w:rPr>
        <w:t xml:space="preserve">Havendo necessidade, o </w:t>
      </w:r>
      <w:r w:rsidR="00C6162E" w:rsidRPr="00342F0E">
        <w:rPr>
          <w:rFonts w:ascii="Arial" w:hAnsi="Arial" w:cs="Arial"/>
          <w:color w:val="000000"/>
          <w:sz w:val="18"/>
          <w:szCs w:val="18"/>
          <w:lang w:eastAsia="en-US"/>
        </w:rPr>
        <w:t>Pregoeiro</w:t>
      </w:r>
      <w:r w:rsidRPr="00342F0E">
        <w:rPr>
          <w:rFonts w:ascii="Arial" w:hAnsi="Arial" w:cs="Arial"/>
          <w:color w:val="000000"/>
          <w:sz w:val="18"/>
          <w:szCs w:val="18"/>
          <w:lang w:eastAsia="en-US"/>
        </w:rPr>
        <w:t xml:space="preserve"> suspenderá a sessão, informando no “</w:t>
      </w:r>
      <w:r w:rsidRPr="00342F0E">
        <w:rPr>
          <w:rFonts w:ascii="Arial" w:hAnsi="Arial" w:cs="Arial"/>
          <w:i/>
          <w:color w:val="000000"/>
          <w:sz w:val="18"/>
          <w:szCs w:val="18"/>
          <w:lang w:eastAsia="en-US"/>
        </w:rPr>
        <w:t>chat</w:t>
      </w:r>
      <w:r w:rsidRPr="00342F0E">
        <w:rPr>
          <w:rFonts w:ascii="Arial" w:hAnsi="Arial" w:cs="Arial"/>
          <w:color w:val="000000"/>
          <w:sz w:val="18"/>
          <w:szCs w:val="18"/>
          <w:lang w:eastAsia="en-US"/>
        </w:rPr>
        <w:t xml:space="preserve">” a </w:t>
      </w:r>
      <w:r w:rsidRPr="00342F0E">
        <w:rPr>
          <w:rFonts w:ascii="Arial" w:hAnsi="Arial" w:cs="Arial"/>
          <w:sz w:val="18"/>
          <w:szCs w:val="18"/>
          <w:lang w:eastAsia="en-US"/>
        </w:rPr>
        <w:t>nova data e horário para a</w:t>
      </w:r>
      <w:r w:rsidR="00FB7076" w:rsidRPr="00342F0E">
        <w:rPr>
          <w:rFonts w:ascii="Arial" w:hAnsi="Arial" w:cs="Arial"/>
          <w:sz w:val="18"/>
          <w:szCs w:val="18"/>
          <w:lang w:eastAsia="en-US"/>
        </w:rPr>
        <w:t xml:space="preserve"> sua</w:t>
      </w:r>
      <w:r w:rsidRPr="00342F0E">
        <w:rPr>
          <w:rFonts w:ascii="Arial" w:hAnsi="Arial" w:cs="Arial"/>
          <w:sz w:val="18"/>
          <w:szCs w:val="18"/>
          <w:lang w:eastAsia="en-US"/>
        </w:rPr>
        <w:t xml:space="preserve"> continuidade</w:t>
      </w:r>
      <w:r w:rsidR="003629E4" w:rsidRPr="00342F0E">
        <w:rPr>
          <w:rFonts w:ascii="Arial" w:hAnsi="Arial" w:cs="Arial"/>
          <w:sz w:val="18"/>
          <w:szCs w:val="18"/>
          <w:lang w:eastAsia="en-US"/>
        </w:rPr>
        <w:t>.</w:t>
      </w:r>
    </w:p>
    <w:p w14:paraId="04C3877A" w14:textId="07DC9F26" w:rsidR="005164CD" w:rsidRPr="00342F0E" w:rsidRDefault="005164CD" w:rsidP="009E598C">
      <w:pPr>
        <w:numPr>
          <w:ilvl w:val="1"/>
          <w:numId w:val="12"/>
        </w:numPr>
        <w:spacing w:before="120" w:after="120" w:line="276" w:lineRule="auto"/>
        <w:ind w:right="-15"/>
        <w:jc w:val="both"/>
        <w:rPr>
          <w:rFonts w:ascii="Arial" w:hAnsi="Arial" w:cs="Arial"/>
          <w:color w:val="000000" w:themeColor="text1"/>
          <w:sz w:val="18"/>
          <w:szCs w:val="18"/>
        </w:rPr>
      </w:pPr>
      <w:r w:rsidRPr="00342F0E">
        <w:rPr>
          <w:rFonts w:ascii="Arial" w:hAnsi="Arial" w:cs="Arial"/>
          <w:color w:val="000000"/>
          <w:sz w:val="18"/>
          <w:szCs w:val="18"/>
        </w:rPr>
        <w:t xml:space="preserve">Encerrada a análise quanto à aceitação da proposta, o pregoeiro verificará a habilitação do licitante, </w:t>
      </w:r>
      <w:r w:rsidRPr="00342F0E">
        <w:rPr>
          <w:rFonts w:ascii="Arial" w:hAnsi="Arial" w:cs="Arial"/>
          <w:color w:val="000000" w:themeColor="text1"/>
          <w:sz w:val="18"/>
          <w:szCs w:val="18"/>
          <w:lang w:eastAsia="en-US"/>
        </w:rPr>
        <w:t>observado</w:t>
      </w:r>
      <w:r w:rsidRPr="00342F0E">
        <w:rPr>
          <w:rFonts w:ascii="Arial" w:hAnsi="Arial" w:cs="Arial"/>
          <w:color w:val="000000"/>
          <w:sz w:val="18"/>
          <w:szCs w:val="18"/>
        </w:rPr>
        <w:t xml:space="preserve"> o disposto neste Edital. </w:t>
      </w:r>
    </w:p>
    <w:p w14:paraId="35D2377E" w14:textId="77777777" w:rsidR="00C07A53" w:rsidRPr="00342F0E" w:rsidRDefault="00C07A53" w:rsidP="00C07A53">
      <w:pPr>
        <w:spacing w:before="120" w:after="120" w:line="276" w:lineRule="auto"/>
        <w:ind w:left="928" w:right="-15"/>
        <w:jc w:val="both"/>
        <w:rPr>
          <w:rFonts w:ascii="Arial" w:hAnsi="Arial" w:cs="Arial"/>
          <w:color w:val="000000" w:themeColor="text1"/>
          <w:sz w:val="18"/>
          <w:szCs w:val="18"/>
        </w:rPr>
      </w:pPr>
    </w:p>
    <w:p w14:paraId="565C779E" w14:textId="69BC6136" w:rsidR="00CA24FB" w:rsidRPr="00342F0E" w:rsidRDefault="00CA24FB" w:rsidP="009E598C">
      <w:pPr>
        <w:pStyle w:val="Nivel01"/>
        <w:numPr>
          <w:ilvl w:val="0"/>
          <w:numId w:val="12"/>
        </w:numPr>
        <w:ind w:left="0" w:firstLine="0"/>
        <w:rPr>
          <w:rFonts w:ascii="Arial" w:hAnsi="Arial" w:cs="Arial"/>
          <w:sz w:val="18"/>
          <w:szCs w:val="18"/>
        </w:rPr>
      </w:pPr>
      <w:r w:rsidRPr="00342F0E">
        <w:rPr>
          <w:rFonts w:ascii="Arial" w:hAnsi="Arial" w:cs="Arial"/>
          <w:sz w:val="18"/>
          <w:szCs w:val="18"/>
          <w:lang w:eastAsia="en-US"/>
        </w:rPr>
        <w:t xml:space="preserve">DA HABILITAÇÃO </w:t>
      </w:r>
      <w:r w:rsidR="00677831" w:rsidRPr="00342F0E">
        <w:rPr>
          <w:rFonts w:ascii="Arial" w:hAnsi="Arial" w:cs="Arial"/>
          <w:sz w:val="18"/>
          <w:szCs w:val="18"/>
          <w:lang w:eastAsia="en-US"/>
        </w:rPr>
        <w:t xml:space="preserve"> </w:t>
      </w:r>
    </w:p>
    <w:p w14:paraId="78C4CC3A" w14:textId="73D1FC04" w:rsidR="0050340D" w:rsidRPr="00342F0E" w:rsidRDefault="004F3A80" w:rsidP="004F3A80">
      <w:pPr>
        <w:spacing w:before="120" w:after="120" w:line="276" w:lineRule="auto"/>
        <w:jc w:val="both"/>
        <w:rPr>
          <w:rFonts w:ascii="Arial" w:hAnsi="Arial" w:cs="Arial"/>
          <w:sz w:val="18"/>
          <w:szCs w:val="18"/>
        </w:rPr>
      </w:pPr>
      <w:r w:rsidRPr="00342F0E">
        <w:rPr>
          <w:rFonts w:ascii="Arial" w:hAnsi="Arial" w:cs="Arial"/>
          <w:sz w:val="18"/>
          <w:szCs w:val="18"/>
        </w:rPr>
        <w:t>Os licitantes encaminharão, exclusivamente por meio do sistema, os documentos de habilitação exigidos no edital até a data e o horário estabelecidos para abertura da sessão pública, quando, então, encerrar-se-á automaticamente a etapa de envio dessa documentação.</w:t>
      </w:r>
    </w:p>
    <w:p w14:paraId="75164C1D" w14:textId="77777777" w:rsidR="0089699B" w:rsidRPr="00342F0E" w:rsidRDefault="0089699B" w:rsidP="0089699B">
      <w:pPr>
        <w:spacing w:after="5"/>
        <w:ind w:left="9" w:right="68" w:hanging="10"/>
        <w:rPr>
          <w:rFonts w:ascii="Arial" w:hAnsi="Arial" w:cs="Arial"/>
          <w:sz w:val="18"/>
          <w:szCs w:val="18"/>
        </w:rPr>
      </w:pPr>
      <w:r w:rsidRPr="00342F0E">
        <w:rPr>
          <w:rFonts w:ascii="Arial" w:hAnsi="Arial" w:cs="Arial"/>
          <w:b/>
          <w:sz w:val="18"/>
          <w:szCs w:val="18"/>
        </w:rPr>
        <w:t xml:space="preserve">9.1.1 - Da Habilitação Jurídica: </w:t>
      </w:r>
    </w:p>
    <w:p w14:paraId="7372DEA1" w14:textId="77777777" w:rsidR="0089699B" w:rsidRPr="00342F0E" w:rsidRDefault="0089699B" w:rsidP="009E598C">
      <w:pPr>
        <w:numPr>
          <w:ilvl w:val="0"/>
          <w:numId w:val="18"/>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Registro comercial (no caso de empresa individual); Ato constitutivo, estatuto ou contrato social em vigor, devidamente registrado (em se tratando de sociedades comerciais), e acompanhado de documentos de eleição de seus administradores (no caso de sociedades por ações); Inscrição do ato constitutivo acompanhada de prova de diretoria em exercício (no caso de sociedades civis); decreto de autorização e ato de registro ou autorização para funcionamento expedido pelo órgão competente, quando a atividade assim o exigir (em se tratando de empresa ou sociedade estrangeira em funcionamento no País). </w:t>
      </w:r>
    </w:p>
    <w:p w14:paraId="18D3CE7C" w14:textId="2254CF65" w:rsidR="0089699B" w:rsidRPr="00342F0E" w:rsidRDefault="0089699B" w:rsidP="000F5DB9">
      <w:pPr>
        <w:ind w:left="-1" w:right="67"/>
        <w:rPr>
          <w:rFonts w:ascii="Arial" w:hAnsi="Arial" w:cs="Arial"/>
          <w:sz w:val="18"/>
          <w:szCs w:val="18"/>
        </w:rPr>
      </w:pPr>
      <w:r w:rsidRPr="00342F0E">
        <w:rPr>
          <w:rFonts w:ascii="Arial" w:hAnsi="Arial" w:cs="Arial"/>
          <w:sz w:val="18"/>
          <w:szCs w:val="18"/>
        </w:rPr>
        <w:t xml:space="preserve">a.1) Entende-se por estatuto/contrato social em vigor, o documento de constituição da pessoa jurídica e suas alterações, ou ainda sua última alteração consolidada, acompanhada de todas as suas eventuais alterações posteriores. </w:t>
      </w:r>
    </w:p>
    <w:p w14:paraId="2AA517DB" w14:textId="55F0D86F" w:rsidR="00940E65" w:rsidRPr="00342F0E" w:rsidRDefault="00940E65" w:rsidP="00940E65">
      <w:pPr>
        <w:ind w:right="67"/>
        <w:rPr>
          <w:rFonts w:ascii="Arial" w:hAnsi="Arial" w:cs="Arial"/>
          <w:sz w:val="18"/>
          <w:szCs w:val="18"/>
        </w:rPr>
      </w:pPr>
      <w:r w:rsidRPr="00342F0E">
        <w:rPr>
          <w:rFonts w:ascii="Arial" w:hAnsi="Arial" w:cs="Arial"/>
          <w:sz w:val="18"/>
          <w:szCs w:val="18"/>
        </w:rPr>
        <w:t xml:space="preserve">b) </w:t>
      </w:r>
      <w:r w:rsidR="006115C8" w:rsidRPr="00342F0E">
        <w:rPr>
          <w:rFonts w:ascii="Arial" w:hAnsi="Arial" w:cs="Arial"/>
          <w:sz w:val="18"/>
          <w:szCs w:val="18"/>
        </w:rPr>
        <w:t>Prova de inscrição no cadastro de contribuintes estadual ou municipal, se houver, relativo ao domicílio ou a sede da licitante; (Alvará ou Cicad).</w:t>
      </w:r>
    </w:p>
    <w:p w14:paraId="10A5389A" w14:textId="77777777" w:rsidR="0089699B" w:rsidRPr="00342F0E" w:rsidRDefault="0089699B" w:rsidP="0089699B">
      <w:pPr>
        <w:spacing w:after="5"/>
        <w:ind w:left="9" w:right="68" w:hanging="10"/>
        <w:rPr>
          <w:rFonts w:ascii="Arial" w:hAnsi="Arial" w:cs="Arial"/>
          <w:sz w:val="18"/>
          <w:szCs w:val="18"/>
        </w:rPr>
      </w:pPr>
      <w:r w:rsidRPr="00342F0E">
        <w:rPr>
          <w:rFonts w:ascii="Arial" w:hAnsi="Arial" w:cs="Arial"/>
          <w:b/>
          <w:sz w:val="18"/>
          <w:szCs w:val="18"/>
        </w:rPr>
        <w:t xml:space="preserve">9.1.2 - Da Regularidade Fiscal e Trabalhista: </w:t>
      </w:r>
    </w:p>
    <w:p w14:paraId="2D791F59" w14:textId="77777777" w:rsidR="0089699B" w:rsidRPr="00342F0E" w:rsidRDefault="0089699B" w:rsidP="009E598C">
      <w:pPr>
        <w:numPr>
          <w:ilvl w:val="0"/>
          <w:numId w:val="19"/>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Prova de inscrição no Cadastro Nacional da Pessoa Jurídica do Ministério da Fazenda (CNPJ/MF); </w:t>
      </w:r>
    </w:p>
    <w:p w14:paraId="1AB4640A" w14:textId="01FDB6E6" w:rsidR="0089699B" w:rsidRPr="00342F0E" w:rsidRDefault="0089699B" w:rsidP="009E598C">
      <w:pPr>
        <w:numPr>
          <w:ilvl w:val="0"/>
          <w:numId w:val="19"/>
        </w:numPr>
        <w:spacing w:after="4" w:line="248" w:lineRule="auto"/>
        <w:ind w:right="67" w:firstLine="4"/>
        <w:jc w:val="both"/>
        <w:rPr>
          <w:rFonts w:ascii="Arial" w:hAnsi="Arial" w:cs="Arial"/>
          <w:sz w:val="18"/>
          <w:szCs w:val="18"/>
        </w:rPr>
      </w:pPr>
      <w:r w:rsidRPr="00342F0E">
        <w:rPr>
          <w:rFonts w:ascii="Arial" w:hAnsi="Arial" w:cs="Arial"/>
          <w:sz w:val="18"/>
          <w:szCs w:val="18"/>
        </w:rPr>
        <w:t>Certidão conjunta pertinente aos Tributos Federais e a D</w:t>
      </w:r>
      <w:r w:rsidR="00446073">
        <w:rPr>
          <w:rFonts w:ascii="Arial" w:hAnsi="Arial" w:cs="Arial"/>
          <w:sz w:val="18"/>
          <w:szCs w:val="18"/>
        </w:rPr>
        <w:t>í</w:t>
      </w:r>
      <w:r w:rsidRPr="00342F0E">
        <w:rPr>
          <w:rFonts w:ascii="Arial" w:hAnsi="Arial" w:cs="Arial"/>
          <w:sz w:val="18"/>
          <w:szCs w:val="18"/>
        </w:rPr>
        <w:t xml:space="preserve">vida Ativa da União, abrangendo as contribuições sociais/previdenciárias, expedida pela Secretaria da Receita Federal; </w:t>
      </w:r>
    </w:p>
    <w:p w14:paraId="156E8AC8" w14:textId="77777777" w:rsidR="0089699B" w:rsidRPr="00342F0E" w:rsidRDefault="0089699B" w:rsidP="009E598C">
      <w:pPr>
        <w:numPr>
          <w:ilvl w:val="0"/>
          <w:numId w:val="19"/>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Certidão pertinente aos Tributos Estaduais, expedida pela Secretaria da Fazenda Estadual do domicílio ou sede da licitante, na forma da lei; </w:t>
      </w:r>
    </w:p>
    <w:p w14:paraId="4CCEE882" w14:textId="77777777" w:rsidR="0089699B" w:rsidRPr="00342F0E" w:rsidRDefault="0089699B" w:rsidP="009E598C">
      <w:pPr>
        <w:numPr>
          <w:ilvl w:val="0"/>
          <w:numId w:val="19"/>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Certidões pertinentes aos Tributos Municipais, expedidas pela Fazenda Municipal da localidade ou sede da licitante, na forma da lei; </w:t>
      </w:r>
    </w:p>
    <w:p w14:paraId="68931915" w14:textId="3F457B27" w:rsidR="0089699B" w:rsidRPr="00342F0E" w:rsidRDefault="0089699B" w:rsidP="00A275BC">
      <w:pPr>
        <w:numPr>
          <w:ilvl w:val="0"/>
          <w:numId w:val="19"/>
        </w:numPr>
        <w:spacing w:after="4" w:line="248" w:lineRule="auto"/>
        <w:ind w:left="-1" w:right="67" w:firstLine="4"/>
        <w:jc w:val="both"/>
        <w:rPr>
          <w:rFonts w:ascii="Arial" w:hAnsi="Arial" w:cs="Arial"/>
          <w:sz w:val="18"/>
          <w:szCs w:val="18"/>
        </w:rPr>
      </w:pPr>
      <w:r w:rsidRPr="00342F0E">
        <w:rPr>
          <w:rFonts w:ascii="Arial" w:hAnsi="Arial" w:cs="Arial"/>
          <w:sz w:val="18"/>
          <w:szCs w:val="18"/>
        </w:rPr>
        <w:lastRenderedPageBreak/>
        <w:t xml:space="preserve">Certificado de Regularidade de Situação (CRS) perante o Fundo de Garantia do Tempo de Serviço – FGTS, na forma da Lei n. 8.036/90; </w:t>
      </w:r>
    </w:p>
    <w:p w14:paraId="6E3619A3" w14:textId="79D79CC3" w:rsidR="0089699B" w:rsidRPr="00342F0E" w:rsidRDefault="0089699B" w:rsidP="009E598C">
      <w:pPr>
        <w:numPr>
          <w:ilvl w:val="0"/>
          <w:numId w:val="19"/>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Prova de Inexistência de débitos inadimplidos perante a Justiça do Trabalho, mediante a apresentação de certidão negativa, nos termos do Título VII – A da Consolidação das Leis do Trabalho, aprovada pelo Decreto Lei n. 5452 de 1º de maio de 1943. </w:t>
      </w:r>
    </w:p>
    <w:p w14:paraId="2C826858" w14:textId="77777777" w:rsidR="0089699B" w:rsidRPr="00342F0E" w:rsidRDefault="0089699B" w:rsidP="0089699B">
      <w:pPr>
        <w:spacing w:after="5"/>
        <w:ind w:left="9" w:right="68" w:hanging="10"/>
        <w:rPr>
          <w:rFonts w:ascii="Arial" w:hAnsi="Arial" w:cs="Arial"/>
          <w:sz w:val="18"/>
          <w:szCs w:val="18"/>
        </w:rPr>
      </w:pPr>
      <w:r w:rsidRPr="00342F0E">
        <w:rPr>
          <w:rFonts w:ascii="Arial" w:hAnsi="Arial" w:cs="Arial"/>
          <w:b/>
          <w:sz w:val="18"/>
          <w:szCs w:val="18"/>
        </w:rPr>
        <w:t xml:space="preserve">9.1.3 - Das Declarações: </w:t>
      </w:r>
    </w:p>
    <w:p w14:paraId="1FB5DFCF" w14:textId="563CC5C2" w:rsidR="0089699B" w:rsidRPr="00342F0E" w:rsidRDefault="0089699B" w:rsidP="00A275BC">
      <w:pPr>
        <w:numPr>
          <w:ilvl w:val="0"/>
          <w:numId w:val="20"/>
        </w:numPr>
        <w:spacing w:after="4" w:line="248" w:lineRule="auto"/>
        <w:ind w:left="-1" w:right="67" w:firstLine="4"/>
        <w:jc w:val="both"/>
        <w:rPr>
          <w:rFonts w:ascii="Arial" w:hAnsi="Arial" w:cs="Arial"/>
          <w:sz w:val="18"/>
          <w:szCs w:val="18"/>
        </w:rPr>
      </w:pPr>
      <w:r w:rsidRPr="00342F0E">
        <w:rPr>
          <w:rFonts w:ascii="Arial" w:hAnsi="Arial" w:cs="Arial"/>
          <w:sz w:val="18"/>
          <w:szCs w:val="18"/>
        </w:rPr>
        <w:t>Declaração de idoneidade emitida pelo próprio proponente de que a proponente não foi declarada inidônea por nenhum órgão da Administração Pública de qualquer esfera de Governo</w:t>
      </w:r>
      <w:r w:rsidR="00C04F7B" w:rsidRPr="00342F0E">
        <w:rPr>
          <w:rFonts w:ascii="Arial" w:hAnsi="Arial" w:cs="Arial"/>
          <w:sz w:val="18"/>
          <w:szCs w:val="18"/>
        </w:rPr>
        <w:t xml:space="preserve">, conforme </w:t>
      </w:r>
      <w:r w:rsidR="00C04F7B" w:rsidRPr="00342F0E">
        <w:rPr>
          <w:rFonts w:ascii="Arial" w:hAnsi="Arial" w:cs="Arial"/>
          <w:b/>
          <w:bCs/>
          <w:sz w:val="18"/>
          <w:szCs w:val="18"/>
        </w:rPr>
        <w:t>Anexo VI</w:t>
      </w:r>
      <w:r w:rsidRPr="00342F0E">
        <w:rPr>
          <w:rFonts w:ascii="Arial" w:hAnsi="Arial" w:cs="Arial"/>
          <w:sz w:val="18"/>
          <w:szCs w:val="18"/>
        </w:rPr>
        <w:t xml:space="preserve">; </w:t>
      </w:r>
    </w:p>
    <w:p w14:paraId="747B8661" w14:textId="74600865" w:rsidR="00C04F7B" w:rsidRPr="00342F0E" w:rsidRDefault="00C04F7B" w:rsidP="00C04F7B">
      <w:pPr>
        <w:spacing w:after="4" w:line="248" w:lineRule="auto"/>
        <w:ind w:left="3" w:right="67"/>
        <w:jc w:val="both"/>
        <w:rPr>
          <w:rFonts w:ascii="Arial" w:hAnsi="Arial" w:cs="Arial"/>
          <w:sz w:val="18"/>
          <w:szCs w:val="18"/>
        </w:rPr>
      </w:pPr>
      <w:r w:rsidRPr="00342F0E">
        <w:rPr>
          <w:rFonts w:ascii="Arial" w:hAnsi="Arial" w:cs="Arial"/>
          <w:sz w:val="18"/>
          <w:szCs w:val="18"/>
        </w:rPr>
        <w:t xml:space="preserve">a)1. </w:t>
      </w:r>
      <w:r w:rsidRPr="00342F0E">
        <w:rPr>
          <w:rFonts w:ascii="Arial" w:hAnsi="Arial" w:cs="Arial"/>
          <w:sz w:val="18"/>
          <w:szCs w:val="18"/>
        </w:rPr>
        <w:tab/>
        <w:t xml:space="preserve">Declaração de fatos impeditivos, conforme </w:t>
      </w:r>
      <w:r w:rsidRPr="00342F0E">
        <w:rPr>
          <w:rFonts w:ascii="Arial" w:hAnsi="Arial" w:cs="Arial"/>
          <w:b/>
          <w:bCs/>
          <w:sz w:val="18"/>
          <w:szCs w:val="18"/>
        </w:rPr>
        <w:t>Anexo VII</w:t>
      </w:r>
      <w:r w:rsidRPr="00342F0E">
        <w:rPr>
          <w:rFonts w:ascii="Arial" w:hAnsi="Arial" w:cs="Arial"/>
          <w:sz w:val="18"/>
          <w:szCs w:val="18"/>
        </w:rPr>
        <w:t>;</w:t>
      </w:r>
    </w:p>
    <w:p w14:paraId="232F06ED" w14:textId="4FADED3E" w:rsidR="00C04F7B" w:rsidRPr="00342F0E" w:rsidRDefault="00C04F7B" w:rsidP="00C04F7B">
      <w:pPr>
        <w:spacing w:after="4" w:line="248" w:lineRule="auto"/>
        <w:ind w:left="3" w:right="67"/>
        <w:jc w:val="both"/>
        <w:rPr>
          <w:rFonts w:ascii="Arial" w:hAnsi="Arial" w:cs="Arial"/>
          <w:sz w:val="18"/>
          <w:szCs w:val="18"/>
        </w:rPr>
      </w:pPr>
      <w:r w:rsidRPr="00342F0E">
        <w:rPr>
          <w:rFonts w:ascii="Arial" w:hAnsi="Arial" w:cs="Arial"/>
          <w:sz w:val="18"/>
          <w:szCs w:val="18"/>
        </w:rPr>
        <w:t xml:space="preserve">a)2. </w:t>
      </w:r>
      <w:r w:rsidRPr="00342F0E">
        <w:rPr>
          <w:rFonts w:ascii="Arial" w:hAnsi="Arial" w:cs="Arial"/>
          <w:sz w:val="18"/>
          <w:szCs w:val="18"/>
        </w:rPr>
        <w:tab/>
        <w:t xml:space="preserve">Declaração de responsabilidade, conforme </w:t>
      </w:r>
      <w:r w:rsidRPr="00342F0E">
        <w:rPr>
          <w:rFonts w:ascii="Arial" w:hAnsi="Arial" w:cs="Arial"/>
          <w:b/>
          <w:bCs/>
          <w:sz w:val="18"/>
          <w:szCs w:val="18"/>
        </w:rPr>
        <w:t xml:space="preserve">Anexo </w:t>
      </w:r>
      <w:r w:rsidR="001E2259" w:rsidRPr="00342F0E">
        <w:rPr>
          <w:rFonts w:ascii="Arial" w:hAnsi="Arial" w:cs="Arial"/>
          <w:b/>
          <w:bCs/>
          <w:sz w:val="18"/>
          <w:szCs w:val="18"/>
        </w:rPr>
        <w:t>IX</w:t>
      </w:r>
      <w:r w:rsidR="001E2259" w:rsidRPr="00342F0E">
        <w:rPr>
          <w:rFonts w:ascii="Arial" w:hAnsi="Arial" w:cs="Arial"/>
          <w:sz w:val="18"/>
          <w:szCs w:val="18"/>
        </w:rPr>
        <w:t>;</w:t>
      </w:r>
    </w:p>
    <w:p w14:paraId="04E160D9" w14:textId="65EDE041" w:rsidR="0089699B" w:rsidRPr="00342F0E" w:rsidRDefault="0089699B" w:rsidP="00A275BC">
      <w:pPr>
        <w:numPr>
          <w:ilvl w:val="0"/>
          <w:numId w:val="20"/>
        </w:numPr>
        <w:spacing w:after="4" w:line="248" w:lineRule="auto"/>
        <w:ind w:left="-1" w:right="67" w:firstLine="4"/>
        <w:jc w:val="both"/>
        <w:rPr>
          <w:rFonts w:ascii="Arial" w:hAnsi="Arial" w:cs="Arial"/>
          <w:sz w:val="18"/>
          <w:szCs w:val="18"/>
        </w:rPr>
      </w:pPr>
      <w:r w:rsidRPr="00342F0E">
        <w:rPr>
          <w:rFonts w:ascii="Arial" w:hAnsi="Arial" w:cs="Arial"/>
          <w:sz w:val="18"/>
          <w:szCs w:val="18"/>
        </w:rPr>
        <w:t>Declaração de que não mantém em seu quadro de pessoal, menores de 18 (dezoito) anos em horário noturno de trabalho ou em serviços perigosos ou insalubres, não mantendo ainda, em qualquer trabalho, menores de 16 (dezesseis) anos, salvo na condição de aprendiz, a partir de 14 (quatorze) anos</w:t>
      </w:r>
      <w:r w:rsidR="001E2259" w:rsidRPr="00342F0E">
        <w:rPr>
          <w:rFonts w:ascii="Arial" w:hAnsi="Arial" w:cs="Arial"/>
          <w:sz w:val="18"/>
          <w:szCs w:val="18"/>
        </w:rPr>
        <w:t xml:space="preserve">, conforme </w:t>
      </w:r>
      <w:r w:rsidR="001E2259" w:rsidRPr="00342F0E">
        <w:rPr>
          <w:rFonts w:ascii="Arial" w:hAnsi="Arial" w:cs="Arial"/>
          <w:b/>
          <w:bCs/>
          <w:sz w:val="18"/>
          <w:szCs w:val="18"/>
        </w:rPr>
        <w:t>Anexo VIII</w:t>
      </w:r>
      <w:r w:rsidRPr="00342F0E">
        <w:rPr>
          <w:rFonts w:ascii="Arial" w:hAnsi="Arial" w:cs="Arial"/>
          <w:sz w:val="18"/>
          <w:szCs w:val="18"/>
        </w:rPr>
        <w:t xml:space="preserve">; </w:t>
      </w:r>
    </w:p>
    <w:p w14:paraId="554D29FD" w14:textId="77777777" w:rsidR="0089699B" w:rsidRPr="00342F0E" w:rsidRDefault="0089699B" w:rsidP="009E598C">
      <w:pPr>
        <w:numPr>
          <w:ilvl w:val="0"/>
          <w:numId w:val="20"/>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Para atendimento as exigências previstas no item 9.1.3 alíneas “a” e “b”é facultado o uso do modelo constante do </w:t>
      </w:r>
      <w:r w:rsidRPr="00342F0E">
        <w:rPr>
          <w:rFonts w:ascii="Arial" w:hAnsi="Arial" w:cs="Arial"/>
          <w:b/>
          <w:sz w:val="18"/>
          <w:szCs w:val="18"/>
        </w:rPr>
        <w:t>Anexo IV</w:t>
      </w:r>
      <w:r w:rsidRPr="00342F0E">
        <w:rPr>
          <w:rFonts w:ascii="Arial" w:hAnsi="Arial" w:cs="Arial"/>
          <w:sz w:val="18"/>
          <w:szCs w:val="18"/>
        </w:rPr>
        <w:t xml:space="preserve">. </w:t>
      </w:r>
    </w:p>
    <w:p w14:paraId="0C50C1DB" w14:textId="301CF560" w:rsidR="0089699B" w:rsidRPr="00342F0E" w:rsidRDefault="0089699B" w:rsidP="009E598C">
      <w:pPr>
        <w:numPr>
          <w:ilvl w:val="0"/>
          <w:numId w:val="20"/>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Declaração de não parentesco, conforme modelo constante no </w:t>
      </w:r>
      <w:r w:rsidRPr="00342F0E">
        <w:rPr>
          <w:rFonts w:ascii="Arial" w:hAnsi="Arial" w:cs="Arial"/>
          <w:b/>
          <w:sz w:val="18"/>
          <w:szCs w:val="18"/>
        </w:rPr>
        <w:t xml:space="preserve">Anexo </w:t>
      </w:r>
      <w:r w:rsidR="009962E4" w:rsidRPr="00342F0E">
        <w:rPr>
          <w:rFonts w:ascii="Arial" w:hAnsi="Arial" w:cs="Arial"/>
          <w:b/>
          <w:sz w:val="18"/>
          <w:szCs w:val="18"/>
        </w:rPr>
        <w:t>X</w:t>
      </w:r>
      <w:r w:rsidRPr="00342F0E">
        <w:rPr>
          <w:rFonts w:ascii="Arial" w:hAnsi="Arial" w:cs="Arial"/>
          <w:sz w:val="18"/>
          <w:szCs w:val="18"/>
        </w:rPr>
        <w:t xml:space="preserve">; </w:t>
      </w:r>
    </w:p>
    <w:p w14:paraId="1129941A" w14:textId="77777777" w:rsidR="0089699B" w:rsidRPr="00342F0E" w:rsidRDefault="0089699B" w:rsidP="009E598C">
      <w:pPr>
        <w:numPr>
          <w:ilvl w:val="0"/>
          <w:numId w:val="20"/>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Deverá ser apresentada, declaração de que cumpre os requisitos estabelecidos no Art. 3º da Lei Complementar nº 123, de 14 de dezembro de 2006, alterada pela Lei nº 11.488, de 15 de junho de 2007, declarando que detêm tal condição, para que possam gozar dos benefícios outorgados pela Lei Complementar n. 123/06, podendo ser utilizado o modelo constante do </w:t>
      </w:r>
      <w:r w:rsidRPr="00342F0E">
        <w:rPr>
          <w:rFonts w:ascii="Arial" w:hAnsi="Arial" w:cs="Arial"/>
          <w:b/>
          <w:sz w:val="18"/>
          <w:szCs w:val="18"/>
        </w:rPr>
        <w:t>Anexo III</w:t>
      </w:r>
      <w:r w:rsidRPr="00342F0E">
        <w:rPr>
          <w:rFonts w:ascii="Arial" w:hAnsi="Arial" w:cs="Arial"/>
          <w:sz w:val="18"/>
          <w:szCs w:val="18"/>
        </w:rPr>
        <w:t xml:space="preserve">. </w:t>
      </w:r>
    </w:p>
    <w:p w14:paraId="03235D00" w14:textId="77777777" w:rsidR="0089699B" w:rsidRPr="00342F0E" w:rsidRDefault="0089699B" w:rsidP="009E598C">
      <w:pPr>
        <w:numPr>
          <w:ilvl w:val="3"/>
          <w:numId w:val="22"/>
        </w:numPr>
        <w:spacing w:after="4" w:line="248" w:lineRule="auto"/>
        <w:ind w:right="67" w:hanging="348"/>
        <w:jc w:val="both"/>
        <w:rPr>
          <w:rFonts w:ascii="Arial" w:hAnsi="Arial" w:cs="Arial"/>
          <w:sz w:val="18"/>
          <w:szCs w:val="18"/>
        </w:rPr>
      </w:pPr>
      <w:r w:rsidRPr="00342F0E">
        <w:rPr>
          <w:rFonts w:ascii="Arial" w:hAnsi="Arial" w:cs="Arial"/>
          <w:sz w:val="18"/>
          <w:szCs w:val="18"/>
        </w:rPr>
        <w:t xml:space="preserve">A falsidade de declaração prestada, objetivando os benefícios da Lei Complementar nº 123, de 14 de dezembro de 2006, caracterizará o crime de falsidade ideológica, de que trata o art. 299 do Código Penal Brasileiro, bem como nos crimes previstos nos artigos 90 e 93 da Lei nº 8.666/93, sem prejuízo do enquadramento em outras figuras penais e da sanção prevista no item 19.5. deste Edital. </w:t>
      </w:r>
    </w:p>
    <w:p w14:paraId="7EB37B46" w14:textId="77777777" w:rsidR="0089699B" w:rsidRPr="00342F0E" w:rsidRDefault="0089699B" w:rsidP="009E598C">
      <w:pPr>
        <w:numPr>
          <w:ilvl w:val="3"/>
          <w:numId w:val="22"/>
        </w:numPr>
        <w:spacing w:after="112" w:line="248" w:lineRule="auto"/>
        <w:ind w:right="67" w:hanging="348"/>
        <w:jc w:val="both"/>
        <w:rPr>
          <w:rFonts w:ascii="Arial" w:hAnsi="Arial" w:cs="Arial"/>
          <w:sz w:val="18"/>
          <w:szCs w:val="18"/>
        </w:rPr>
      </w:pPr>
      <w:r w:rsidRPr="00342F0E">
        <w:rPr>
          <w:rFonts w:ascii="Arial" w:hAnsi="Arial" w:cs="Arial"/>
          <w:sz w:val="18"/>
          <w:szCs w:val="18"/>
        </w:rPr>
        <w:t>A apresentação da declaração de enquadramento como microempresa ou empresa de pequeno porte é</w:t>
      </w:r>
      <w:r w:rsidRPr="00342F0E">
        <w:rPr>
          <w:rFonts w:ascii="Arial" w:hAnsi="Arial" w:cs="Arial"/>
          <w:b/>
          <w:sz w:val="18"/>
          <w:szCs w:val="18"/>
        </w:rPr>
        <w:t xml:space="preserve"> </w:t>
      </w:r>
      <w:r w:rsidRPr="00342F0E">
        <w:rPr>
          <w:rFonts w:ascii="Arial" w:hAnsi="Arial" w:cs="Arial"/>
          <w:b/>
          <w:sz w:val="18"/>
          <w:szCs w:val="18"/>
          <w:u w:val="single" w:color="000000"/>
        </w:rPr>
        <w:t>condição para as licitantes usufruírem dos benefícios</w:t>
      </w:r>
      <w:r w:rsidRPr="00342F0E">
        <w:rPr>
          <w:rFonts w:ascii="Arial" w:hAnsi="Arial" w:cs="Arial"/>
          <w:b/>
          <w:sz w:val="18"/>
          <w:szCs w:val="18"/>
        </w:rPr>
        <w:t xml:space="preserve"> </w:t>
      </w:r>
      <w:r w:rsidRPr="00342F0E">
        <w:rPr>
          <w:rFonts w:ascii="Arial" w:hAnsi="Arial" w:cs="Arial"/>
          <w:sz w:val="18"/>
          <w:szCs w:val="18"/>
        </w:rPr>
        <w:t xml:space="preserve">da Lei Complementar n. 123/2006. </w:t>
      </w:r>
    </w:p>
    <w:p w14:paraId="468D2810" w14:textId="77777777" w:rsidR="0089699B" w:rsidRPr="00342F0E" w:rsidRDefault="0089699B" w:rsidP="009E598C">
      <w:pPr>
        <w:numPr>
          <w:ilvl w:val="1"/>
          <w:numId w:val="21"/>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 </w:t>
      </w:r>
      <w:r w:rsidRPr="00342F0E">
        <w:rPr>
          <w:rFonts w:ascii="Arial" w:hAnsi="Arial" w:cs="Arial"/>
          <w:b/>
          <w:bCs/>
          <w:sz w:val="18"/>
          <w:szCs w:val="18"/>
        </w:rPr>
        <w:t>As certidões que não apresentarem o prazo de validade em seu corpo serão consideradas válidas desde que emitidas com antecedência máxima de até 60 (sessenta) dias da data prevista para realização da sessão pública do Pregão.</w:t>
      </w:r>
      <w:r w:rsidRPr="00342F0E">
        <w:rPr>
          <w:rFonts w:ascii="Arial" w:hAnsi="Arial" w:cs="Arial"/>
          <w:sz w:val="18"/>
          <w:szCs w:val="18"/>
        </w:rPr>
        <w:t xml:space="preserve"> </w:t>
      </w:r>
    </w:p>
    <w:p w14:paraId="3046D37E" w14:textId="77777777" w:rsidR="0089699B" w:rsidRPr="00342F0E" w:rsidRDefault="0089699B" w:rsidP="009E598C">
      <w:pPr>
        <w:numPr>
          <w:ilvl w:val="1"/>
          <w:numId w:val="21"/>
        </w:numPr>
        <w:spacing w:after="4" w:line="248" w:lineRule="auto"/>
        <w:ind w:right="67" w:firstLine="4"/>
        <w:jc w:val="both"/>
        <w:rPr>
          <w:rFonts w:ascii="Arial" w:hAnsi="Arial" w:cs="Arial"/>
          <w:sz w:val="18"/>
          <w:szCs w:val="18"/>
        </w:rPr>
      </w:pPr>
      <w:r w:rsidRPr="00342F0E">
        <w:rPr>
          <w:rFonts w:ascii="Arial" w:hAnsi="Arial" w:cs="Arial"/>
          <w:b/>
          <w:sz w:val="18"/>
          <w:szCs w:val="18"/>
        </w:rPr>
        <w:t>-</w:t>
      </w:r>
      <w:r w:rsidRPr="00342F0E">
        <w:rPr>
          <w:rFonts w:ascii="Arial" w:hAnsi="Arial" w:cs="Arial"/>
          <w:sz w:val="18"/>
          <w:szCs w:val="18"/>
        </w:rPr>
        <w:t xml:space="preserve"> Somente haverá a necessidade de comprovação do preenchimento de requisitos mediante apresentação dos documentos originais não-digitais quando houver dúvida em relação à integridade do documento digital. </w:t>
      </w:r>
    </w:p>
    <w:p w14:paraId="282C4EE8" w14:textId="77777777" w:rsidR="0089699B" w:rsidRPr="00342F0E" w:rsidRDefault="0089699B" w:rsidP="009E598C">
      <w:pPr>
        <w:numPr>
          <w:ilvl w:val="1"/>
          <w:numId w:val="21"/>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 Sob pena de inabilitação, todos os documentos apresentados para habilitação deverão estar: </w:t>
      </w:r>
    </w:p>
    <w:p w14:paraId="46DBF4B8" w14:textId="77777777" w:rsidR="0089699B" w:rsidRPr="00342F0E" w:rsidRDefault="0089699B" w:rsidP="009E598C">
      <w:pPr>
        <w:numPr>
          <w:ilvl w:val="4"/>
          <w:numId w:val="23"/>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Em nome da licitante e, preferencialmente, com número do CNPJ e com o endereço respectivo; </w:t>
      </w:r>
    </w:p>
    <w:p w14:paraId="7F4819E5" w14:textId="77777777" w:rsidR="0089699B" w:rsidRPr="00342F0E" w:rsidRDefault="0089699B" w:rsidP="009E598C">
      <w:pPr>
        <w:numPr>
          <w:ilvl w:val="4"/>
          <w:numId w:val="23"/>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Se a licitante for matriz, todos os documentos deverão estar em nome da matriz; </w:t>
      </w:r>
    </w:p>
    <w:p w14:paraId="0C166B58" w14:textId="77777777" w:rsidR="0089699B" w:rsidRPr="00342F0E" w:rsidRDefault="0089699B" w:rsidP="009E598C">
      <w:pPr>
        <w:numPr>
          <w:ilvl w:val="4"/>
          <w:numId w:val="23"/>
        </w:numPr>
        <w:spacing w:after="110" w:line="248" w:lineRule="auto"/>
        <w:ind w:right="67" w:firstLine="4"/>
        <w:jc w:val="both"/>
        <w:rPr>
          <w:rFonts w:ascii="Arial" w:hAnsi="Arial" w:cs="Arial"/>
          <w:sz w:val="18"/>
          <w:szCs w:val="18"/>
        </w:rPr>
      </w:pPr>
      <w:r w:rsidRPr="00342F0E">
        <w:rPr>
          <w:rFonts w:ascii="Arial" w:hAnsi="Arial" w:cs="Arial"/>
          <w:sz w:val="18"/>
          <w:szCs w:val="18"/>
        </w:rPr>
        <w:t xml:space="preserve">Se a licitante for a filial, todos os documentos deverão estar em nome da filial, exceto aqueles documentos que, pela própria natureza, comprovadamente, forem emitidos somente em nome da matriz. </w:t>
      </w:r>
    </w:p>
    <w:p w14:paraId="5320B9E7" w14:textId="77777777" w:rsidR="0089699B" w:rsidRPr="00342F0E" w:rsidRDefault="0089699B" w:rsidP="009E598C">
      <w:pPr>
        <w:numPr>
          <w:ilvl w:val="1"/>
          <w:numId w:val="24"/>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 Os documentos exigidos neste Pregão poderão ser apresentados em original, por qualquer processo de cópia, autenticado por cartório competente ou por servidor do Departamento de Licitações, ou publicação em órgão da imprensa oficial. </w:t>
      </w:r>
    </w:p>
    <w:p w14:paraId="2988AFD5" w14:textId="77777777" w:rsidR="0089699B" w:rsidRPr="00342F0E" w:rsidRDefault="0089699B" w:rsidP="009E598C">
      <w:pPr>
        <w:numPr>
          <w:ilvl w:val="1"/>
          <w:numId w:val="24"/>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 </w:t>
      </w:r>
      <w:r w:rsidRPr="00342F0E">
        <w:rPr>
          <w:rFonts w:ascii="Arial" w:hAnsi="Arial" w:cs="Arial"/>
          <w:b/>
          <w:bCs/>
          <w:sz w:val="18"/>
          <w:szCs w:val="18"/>
        </w:rPr>
        <w:t>Serão aceitas somente cópias legíveis;</w:t>
      </w:r>
      <w:r w:rsidRPr="00342F0E">
        <w:rPr>
          <w:rFonts w:ascii="Arial" w:hAnsi="Arial" w:cs="Arial"/>
          <w:sz w:val="18"/>
          <w:szCs w:val="18"/>
        </w:rPr>
        <w:t xml:space="preserve"> </w:t>
      </w:r>
    </w:p>
    <w:p w14:paraId="7BCE3AD8" w14:textId="77777777" w:rsidR="0089699B" w:rsidRPr="00342F0E" w:rsidRDefault="0089699B" w:rsidP="009E598C">
      <w:pPr>
        <w:numPr>
          <w:ilvl w:val="1"/>
          <w:numId w:val="24"/>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 Aplicar-se-ão às microempresas e empresas de pequeno porte o previsto nos Artigos 42 a 49 da Lei Complementar nº 123, de 14 de dezembro de 2006. </w:t>
      </w:r>
    </w:p>
    <w:p w14:paraId="31B460B6" w14:textId="77777777" w:rsidR="0089699B" w:rsidRPr="00342F0E" w:rsidRDefault="0089699B" w:rsidP="009E598C">
      <w:pPr>
        <w:numPr>
          <w:ilvl w:val="2"/>
          <w:numId w:val="25"/>
        </w:numPr>
        <w:spacing w:after="4" w:line="248" w:lineRule="auto"/>
        <w:ind w:right="67" w:firstLine="708"/>
        <w:jc w:val="both"/>
        <w:rPr>
          <w:rFonts w:ascii="Arial" w:hAnsi="Arial" w:cs="Arial"/>
          <w:sz w:val="18"/>
          <w:szCs w:val="18"/>
        </w:rPr>
      </w:pPr>
      <w:r w:rsidRPr="00342F0E">
        <w:rPr>
          <w:rFonts w:ascii="Arial" w:hAnsi="Arial" w:cs="Arial"/>
          <w:sz w:val="18"/>
          <w:szCs w:val="18"/>
        </w:rPr>
        <w:t xml:space="preserve">- Em conformidade com a Lei Complementar 123/2006, a comprovação de regularidade fiscal e trabalhista das microempresas e empresas de pequeno porte somente será exigida para efeito de formalização do ajuste. </w:t>
      </w:r>
    </w:p>
    <w:p w14:paraId="6FEF03DA" w14:textId="77777777" w:rsidR="0089699B" w:rsidRPr="00342F0E" w:rsidRDefault="0089699B" w:rsidP="009E598C">
      <w:pPr>
        <w:numPr>
          <w:ilvl w:val="2"/>
          <w:numId w:val="25"/>
        </w:numPr>
        <w:spacing w:after="4" w:line="248" w:lineRule="auto"/>
        <w:ind w:right="67" w:firstLine="708"/>
        <w:jc w:val="both"/>
        <w:rPr>
          <w:rFonts w:ascii="Arial" w:hAnsi="Arial" w:cs="Arial"/>
          <w:sz w:val="18"/>
          <w:szCs w:val="18"/>
        </w:rPr>
      </w:pPr>
      <w:r w:rsidRPr="00342F0E">
        <w:rPr>
          <w:rFonts w:ascii="Arial" w:hAnsi="Arial" w:cs="Arial"/>
          <w:sz w:val="18"/>
          <w:szCs w:val="18"/>
        </w:rPr>
        <w:lastRenderedPageBreak/>
        <w:t xml:space="preserve">- Em conformidade com a LC 123/2006, as microempresas e empresas de pequeno porte, por ocasião da participação em certames licitatórios, deverão apresentar toda a documentação exigida para efeito de comprovação de regularidade fiscal, mesmo que esta apresente alguma restrição. </w:t>
      </w:r>
    </w:p>
    <w:p w14:paraId="3F73A4F4" w14:textId="77777777" w:rsidR="0089699B" w:rsidRPr="00342F0E" w:rsidRDefault="0089699B" w:rsidP="009E598C">
      <w:pPr>
        <w:numPr>
          <w:ilvl w:val="2"/>
          <w:numId w:val="25"/>
        </w:numPr>
        <w:spacing w:after="4" w:line="248" w:lineRule="auto"/>
        <w:ind w:right="67" w:firstLine="708"/>
        <w:jc w:val="both"/>
        <w:rPr>
          <w:rFonts w:ascii="Arial" w:hAnsi="Arial" w:cs="Arial"/>
          <w:sz w:val="18"/>
          <w:szCs w:val="18"/>
        </w:rPr>
      </w:pPr>
      <w:r w:rsidRPr="00342F0E">
        <w:rPr>
          <w:rFonts w:ascii="Arial" w:hAnsi="Arial" w:cs="Arial"/>
          <w:sz w:val="18"/>
          <w:szCs w:val="18"/>
        </w:rPr>
        <w:t xml:space="preserve">- Havendo alguma restrição na comprovação da regularidade fiscal e trabalhista, consoante o item imediatamente anterior, será assegurado o prazo de </w:t>
      </w:r>
      <w:r w:rsidRPr="00342F0E">
        <w:rPr>
          <w:rFonts w:ascii="Arial" w:hAnsi="Arial" w:cs="Arial"/>
          <w:b/>
          <w:sz w:val="18"/>
          <w:szCs w:val="18"/>
          <w:u w:val="single" w:color="000000"/>
        </w:rPr>
        <w:t>05 (cinco) dias úteis</w:t>
      </w:r>
      <w:r w:rsidRPr="00342F0E">
        <w:rPr>
          <w:rFonts w:ascii="Arial" w:hAnsi="Arial" w:cs="Arial"/>
          <w:sz w:val="18"/>
          <w:szCs w:val="18"/>
        </w:rPr>
        <w:t xml:space="preserve">, cujo termo inicial corresponderá ao momento em que o proponente for declarado vencedor do certame, prorrogáveis por igual período, a critério do Município, para a regularização da documentação, pagamento ou parcelamento do débito, e emissão de eventuais certidões negativas ou positivas com efeito de certidão negativa. </w:t>
      </w:r>
    </w:p>
    <w:p w14:paraId="7F7901C2" w14:textId="3FF8212D" w:rsidR="00F90826" w:rsidRPr="00342F0E" w:rsidRDefault="0089699B" w:rsidP="009E598C">
      <w:pPr>
        <w:numPr>
          <w:ilvl w:val="2"/>
          <w:numId w:val="25"/>
        </w:numPr>
        <w:spacing w:after="4" w:line="248" w:lineRule="auto"/>
        <w:ind w:right="67" w:firstLine="708"/>
        <w:jc w:val="both"/>
        <w:rPr>
          <w:rFonts w:ascii="Arial" w:hAnsi="Arial" w:cs="Arial"/>
          <w:sz w:val="18"/>
          <w:szCs w:val="18"/>
        </w:rPr>
      </w:pPr>
      <w:r w:rsidRPr="00342F0E">
        <w:rPr>
          <w:rFonts w:ascii="Arial" w:hAnsi="Arial" w:cs="Arial"/>
          <w:sz w:val="18"/>
          <w:szCs w:val="18"/>
        </w:rPr>
        <w:t>- A não-regularização da documentação no prazo previsto no item imediatamente anterior, implicará na decadência do direito à contratação, sem prejuízo das sanções previstas no artigo 7º da Lei Federal nº 10.520, de 17 de julho de 2002, sendo facultado à Administração convocar os licitantes remanescentes, na ordem de classificação, para a assinatura d</w:t>
      </w:r>
      <w:r w:rsidR="00AC07D0">
        <w:rPr>
          <w:rFonts w:ascii="Arial" w:hAnsi="Arial" w:cs="Arial"/>
          <w:sz w:val="18"/>
          <w:szCs w:val="18"/>
        </w:rPr>
        <w:t xml:space="preserve">a ata de </w:t>
      </w:r>
      <w:r w:rsidR="00AC07D0">
        <w:rPr>
          <w:rFonts w:ascii="Arial" w:hAnsi="Arial" w:cs="Arial"/>
          <w:color w:val="000000"/>
          <w:sz w:val="18"/>
          <w:szCs w:val="18"/>
        </w:rPr>
        <w:t>registro de preço</w:t>
      </w:r>
      <w:r w:rsidRPr="00342F0E">
        <w:rPr>
          <w:rFonts w:ascii="Arial" w:hAnsi="Arial" w:cs="Arial"/>
          <w:sz w:val="18"/>
          <w:szCs w:val="18"/>
        </w:rPr>
        <w:t xml:space="preserve">, ou revogar a licitação. </w:t>
      </w:r>
    </w:p>
    <w:p w14:paraId="55C01DA2" w14:textId="0CEB7C85" w:rsidR="004E2EA4" w:rsidRPr="00342F0E" w:rsidRDefault="00506049" w:rsidP="009C4F62">
      <w:pPr>
        <w:spacing w:before="120" w:after="120" w:line="276" w:lineRule="auto"/>
        <w:jc w:val="both"/>
        <w:rPr>
          <w:rFonts w:ascii="Arial" w:hAnsi="Arial" w:cs="Arial"/>
          <w:b/>
          <w:color w:val="000000"/>
          <w:sz w:val="18"/>
          <w:szCs w:val="18"/>
        </w:rPr>
      </w:pPr>
      <w:r w:rsidRPr="00342F0E">
        <w:rPr>
          <w:rFonts w:ascii="Arial" w:hAnsi="Arial" w:cs="Arial"/>
          <w:b/>
          <w:color w:val="000000"/>
          <w:sz w:val="18"/>
          <w:szCs w:val="18"/>
        </w:rPr>
        <w:t>9.</w:t>
      </w:r>
      <w:r w:rsidR="008E1B21">
        <w:rPr>
          <w:rFonts w:ascii="Arial" w:hAnsi="Arial" w:cs="Arial"/>
          <w:b/>
          <w:color w:val="000000"/>
          <w:sz w:val="18"/>
          <w:szCs w:val="18"/>
        </w:rPr>
        <w:t>8.</w:t>
      </w:r>
      <w:r w:rsidR="00B545DF" w:rsidRPr="00342F0E">
        <w:rPr>
          <w:rFonts w:ascii="Arial" w:hAnsi="Arial" w:cs="Arial"/>
          <w:b/>
          <w:color w:val="000000"/>
          <w:sz w:val="18"/>
          <w:szCs w:val="18"/>
        </w:rPr>
        <w:t xml:space="preserve"> </w:t>
      </w:r>
      <w:r w:rsidR="004E2EA4" w:rsidRPr="00342F0E">
        <w:rPr>
          <w:rFonts w:ascii="Arial" w:hAnsi="Arial" w:cs="Arial"/>
          <w:b/>
          <w:color w:val="000000"/>
          <w:sz w:val="18"/>
          <w:szCs w:val="18"/>
        </w:rPr>
        <w:t>Qualificação  Econômico-Financeira</w:t>
      </w:r>
      <w:r w:rsidR="004E2EA4" w:rsidRPr="00342F0E">
        <w:rPr>
          <w:rFonts w:ascii="Arial" w:hAnsi="Arial" w:cs="Arial"/>
          <w:color w:val="000000"/>
          <w:sz w:val="18"/>
          <w:szCs w:val="18"/>
        </w:rPr>
        <w:t>.</w:t>
      </w:r>
    </w:p>
    <w:p w14:paraId="01CC04BA" w14:textId="471BF28B" w:rsidR="000F7A71" w:rsidRPr="00342F0E" w:rsidRDefault="00C07A53" w:rsidP="00E34074">
      <w:pPr>
        <w:tabs>
          <w:tab w:val="left" w:pos="1440"/>
        </w:tabs>
        <w:autoSpaceDE w:val="0"/>
        <w:snapToGrid w:val="0"/>
        <w:spacing w:before="120" w:after="120" w:line="276" w:lineRule="auto"/>
        <w:jc w:val="both"/>
        <w:rPr>
          <w:rFonts w:ascii="Arial" w:hAnsi="Arial" w:cs="Arial"/>
          <w:color w:val="000000"/>
          <w:sz w:val="18"/>
          <w:szCs w:val="18"/>
        </w:rPr>
      </w:pPr>
      <w:r w:rsidRPr="00342F0E">
        <w:rPr>
          <w:rFonts w:ascii="Arial" w:hAnsi="Arial" w:cs="Arial"/>
          <w:color w:val="000000"/>
          <w:sz w:val="18"/>
          <w:szCs w:val="18"/>
        </w:rPr>
        <w:t>-</w:t>
      </w:r>
      <w:r w:rsidR="00506049" w:rsidRPr="00342F0E">
        <w:rPr>
          <w:rFonts w:ascii="Arial" w:hAnsi="Arial" w:cs="Arial"/>
          <w:color w:val="000000"/>
          <w:sz w:val="18"/>
          <w:szCs w:val="18"/>
        </w:rPr>
        <w:t>C</w:t>
      </w:r>
      <w:r w:rsidR="004E2EA4" w:rsidRPr="00342F0E">
        <w:rPr>
          <w:rFonts w:ascii="Arial" w:hAnsi="Arial" w:cs="Arial"/>
          <w:color w:val="000000"/>
          <w:sz w:val="18"/>
          <w:szCs w:val="18"/>
        </w:rPr>
        <w:t>ertidão negativa de falência  expedida pelo distribuidor da sede da pessoa jurídica;</w:t>
      </w:r>
    </w:p>
    <w:p w14:paraId="36F744EC" w14:textId="77777777" w:rsidR="00C07A53" w:rsidRPr="00342F0E" w:rsidRDefault="00C07A53" w:rsidP="00E34074">
      <w:pPr>
        <w:tabs>
          <w:tab w:val="left" w:pos="1440"/>
        </w:tabs>
        <w:autoSpaceDE w:val="0"/>
        <w:snapToGrid w:val="0"/>
        <w:spacing w:before="120" w:after="120" w:line="276" w:lineRule="auto"/>
        <w:jc w:val="both"/>
        <w:rPr>
          <w:rFonts w:ascii="Arial" w:hAnsi="Arial" w:cs="Arial"/>
          <w:color w:val="000000"/>
          <w:sz w:val="18"/>
          <w:szCs w:val="18"/>
        </w:rPr>
      </w:pPr>
    </w:p>
    <w:p w14:paraId="703842B2" w14:textId="77777777" w:rsidR="002D14AB" w:rsidRPr="00342F0E" w:rsidRDefault="002D14AB" w:rsidP="009E598C">
      <w:pPr>
        <w:pStyle w:val="Nivel01"/>
        <w:numPr>
          <w:ilvl w:val="0"/>
          <w:numId w:val="12"/>
        </w:numPr>
        <w:ind w:left="0" w:firstLine="0"/>
        <w:rPr>
          <w:rFonts w:ascii="Arial" w:hAnsi="Arial" w:cs="Arial"/>
          <w:i/>
          <w:color w:val="auto"/>
          <w:sz w:val="18"/>
          <w:szCs w:val="18"/>
          <w:lang w:eastAsia="en-US"/>
        </w:rPr>
      </w:pPr>
      <w:r w:rsidRPr="00342F0E">
        <w:rPr>
          <w:rFonts w:ascii="Arial" w:hAnsi="Arial" w:cs="Arial"/>
          <w:i/>
          <w:color w:val="auto"/>
          <w:sz w:val="18"/>
          <w:szCs w:val="18"/>
          <w:lang w:eastAsia="en-US"/>
        </w:rPr>
        <w:t xml:space="preserve">DO </w:t>
      </w:r>
      <w:r w:rsidRPr="00342F0E">
        <w:rPr>
          <w:rFonts w:ascii="Arial" w:hAnsi="Arial" w:cs="Arial"/>
          <w:i/>
          <w:color w:val="auto"/>
          <w:sz w:val="18"/>
          <w:szCs w:val="18"/>
        </w:rPr>
        <w:t>ENCAMINHAMENTO</w:t>
      </w:r>
      <w:r w:rsidRPr="00342F0E">
        <w:rPr>
          <w:rFonts w:ascii="Arial" w:hAnsi="Arial" w:cs="Arial"/>
          <w:i/>
          <w:color w:val="auto"/>
          <w:sz w:val="18"/>
          <w:szCs w:val="18"/>
          <w:lang w:eastAsia="en-US"/>
        </w:rPr>
        <w:t xml:space="preserve"> DA PROPOSTA VENCEDORA</w:t>
      </w:r>
    </w:p>
    <w:p w14:paraId="39638DD7" w14:textId="400CE6A8" w:rsidR="002D14AB" w:rsidRPr="00342F0E" w:rsidRDefault="002D14AB" w:rsidP="009E598C">
      <w:pPr>
        <w:pStyle w:val="PargrafodaLista"/>
        <w:numPr>
          <w:ilvl w:val="1"/>
          <w:numId w:val="12"/>
        </w:numPr>
        <w:spacing w:before="120" w:after="120" w:line="276" w:lineRule="auto"/>
        <w:jc w:val="both"/>
        <w:rPr>
          <w:rFonts w:ascii="Arial" w:hAnsi="Arial" w:cs="Arial"/>
          <w:i/>
          <w:sz w:val="18"/>
          <w:szCs w:val="18"/>
        </w:rPr>
      </w:pPr>
      <w:r w:rsidRPr="00342F0E">
        <w:rPr>
          <w:rFonts w:ascii="Arial" w:hAnsi="Arial" w:cs="Arial"/>
          <w:i/>
          <w:sz w:val="18"/>
          <w:szCs w:val="18"/>
        </w:rPr>
        <w:t xml:space="preserve">A proposta final do licitante declarado vencedor deverá ser encaminhada no prazo de </w:t>
      </w:r>
      <w:r w:rsidR="004E2EA4" w:rsidRPr="00342F0E">
        <w:rPr>
          <w:rFonts w:ascii="Arial" w:hAnsi="Arial" w:cs="Arial"/>
          <w:bCs/>
          <w:i/>
          <w:sz w:val="18"/>
          <w:szCs w:val="18"/>
        </w:rPr>
        <w:t xml:space="preserve">02 (duas) </w:t>
      </w:r>
      <w:r w:rsidRPr="00342F0E">
        <w:rPr>
          <w:rFonts w:ascii="Arial" w:hAnsi="Arial" w:cs="Arial"/>
          <w:bCs/>
          <w:i/>
          <w:sz w:val="18"/>
          <w:szCs w:val="18"/>
        </w:rPr>
        <w:t>horas</w:t>
      </w:r>
      <w:r w:rsidRPr="00342F0E">
        <w:rPr>
          <w:rFonts w:ascii="Arial" w:hAnsi="Arial" w:cs="Arial"/>
          <w:i/>
          <w:sz w:val="18"/>
          <w:szCs w:val="18"/>
        </w:rPr>
        <w:t>, a contar da solicitação do Pregoeiro no sistema eletrônico e deverá:</w:t>
      </w:r>
    </w:p>
    <w:p w14:paraId="3B454F97" w14:textId="77777777" w:rsidR="002D14AB" w:rsidRPr="00342F0E" w:rsidRDefault="002D14AB" w:rsidP="009E598C">
      <w:pPr>
        <w:numPr>
          <w:ilvl w:val="2"/>
          <w:numId w:val="12"/>
        </w:numPr>
        <w:spacing w:before="120" w:after="120" w:line="276" w:lineRule="auto"/>
        <w:ind w:left="1134" w:firstLine="0"/>
        <w:jc w:val="both"/>
        <w:rPr>
          <w:rFonts w:ascii="Arial" w:hAnsi="Arial" w:cs="Arial"/>
          <w:i/>
          <w:sz w:val="18"/>
          <w:szCs w:val="18"/>
        </w:rPr>
      </w:pPr>
      <w:r w:rsidRPr="00342F0E">
        <w:rPr>
          <w:rFonts w:ascii="Arial" w:hAnsi="Arial" w:cs="Arial"/>
          <w:i/>
          <w:sz w:val="18"/>
          <w:szCs w:val="18"/>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342F0E" w:rsidRDefault="002D14AB" w:rsidP="009E598C">
      <w:pPr>
        <w:numPr>
          <w:ilvl w:val="2"/>
          <w:numId w:val="12"/>
        </w:numPr>
        <w:spacing w:before="120" w:after="120" w:line="276" w:lineRule="auto"/>
        <w:ind w:left="1134" w:firstLine="0"/>
        <w:jc w:val="both"/>
        <w:rPr>
          <w:rFonts w:ascii="Arial" w:hAnsi="Arial" w:cs="Arial"/>
          <w:i/>
          <w:sz w:val="18"/>
          <w:szCs w:val="18"/>
        </w:rPr>
      </w:pPr>
      <w:r w:rsidRPr="00342F0E">
        <w:rPr>
          <w:rFonts w:ascii="Arial" w:hAnsi="Arial" w:cs="Arial"/>
          <w:i/>
          <w:sz w:val="18"/>
          <w:szCs w:val="18"/>
        </w:rPr>
        <w:t>conter a indicação do banco, número da conta e agência do licitante vencedor, para fins de pagamento.</w:t>
      </w:r>
    </w:p>
    <w:p w14:paraId="612CB41A" w14:textId="6FC946D4" w:rsidR="002D14AB" w:rsidRPr="00342F0E" w:rsidRDefault="002D14AB" w:rsidP="009E598C">
      <w:pPr>
        <w:pStyle w:val="PargrafodaLista"/>
        <w:numPr>
          <w:ilvl w:val="1"/>
          <w:numId w:val="12"/>
        </w:numPr>
        <w:spacing w:before="120" w:after="120" w:line="276" w:lineRule="auto"/>
        <w:jc w:val="both"/>
        <w:rPr>
          <w:rFonts w:ascii="Arial" w:hAnsi="Arial" w:cs="Arial"/>
          <w:i/>
          <w:sz w:val="18"/>
          <w:szCs w:val="18"/>
        </w:rPr>
      </w:pPr>
      <w:r w:rsidRPr="00342F0E">
        <w:rPr>
          <w:rFonts w:ascii="Arial" w:hAnsi="Arial" w:cs="Arial"/>
          <w:i/>
          <w:sz w:val="18"/>
          <w:szCs w:val="18"/>
        </w:rPr>
        <w:t xml:space="preserve">A proposta final deverá ser documentada nos autos e será levada em consideração no decorrer da execução do </w:t>
      </w:r>
      <w:r w:rsidR="00AC07D0">
        <w:rPr>
          <w:rFonts w:ascii="Arial" w:hAnsi="Arial" w:cs="Arial"/>
          <w:color w:val="000000"/>
          <w:sz w:val="18"/>
          <w:szCs w:val="18"/>
        </w:rPr>
        <w:t>registro de preço</w:t>
      </w:r>
      <w:r w:rsidRPr="00342F0E">
        <w:rPr>
          <w:rFonts w:ascii="Arial" w:hAnsi="Arial" w:cs="Arial"/>
          <w:i/>
          <w:sz w:val="18"/>
          <w:szCs w:val="18"/>
        </w:rPr>
        <w:t xml:space="preserve"> e aplicação de eventual sanção à Contratada, se for o caso.</w:t>
      </w:r>
    </w:p>
    <w:p w14:paraId="0B062EFA" w14:textId="6A88033D" w:rsidR="002D14AB" w:rsidRPr="00342F0E" w:rsidRDefault="002D14AB" w:rsidP="009E598C">
      <w:pPr>
        <w:numPr>
          <w:ilvl w:val="2"/>
          <w:numId w:val="12"/>
        </w:numPr>
        <w:spacing w:before="120" w:after="120" w:line="276" w:lineRule="auto"/>
        <w:ind w:left="1134" w:firstLine="0"/>
        <w:jc w:val="both"/>
        <w:rPr>
          <w:rFonts w:ascii="Arial" w:hAnsi="Arial" w:cs="Arial"/>
          <w:i/>
          <w:sz w:val="18"/>
          <w:szCs w:val="18"/>
        </w:rPr>
      </w:pPr>
      <w:r w:rsidRPr="00342F0E">
        <w:rPr>
          <w:rFonts w:ascii="Arial" w:hAnsi="Arial" w:cs="Arial"/>
          <w:i/>
          <w:sz w:val="18"/>
          <w:szCs w:val="18"/>
        </w:rPr>
        <w:t>Todas as especificações do</w:t>
      </w:r>
      <w:r w:rsidR="00781BB9" w:rsidRPr="00342F0E">
        <w:rPr>
          <w:rFonts w:ascii="Arial" w:hAnsi="Arial" w:cs="Arial"/>
          <w:i/>
          <w:sz w:val="18"/>
          <w:szCs w:val="18"/>
        </w:rPr>
        <w:t xml:space="preserve">s </w:t>
      </w:r>
      <w:r w:rsidR="00870CDA">
        <w:rPr>
          <w:rFonts w:ascii="Arial" w:hAnsi="Arial" w:cs="Arial"/>
          <w:sz w:val="18"/>
          <w:szCs w:val="18"/>
        </w:rPr>
        <w:t>produtos</w:t>
      </w:r>
      <w:r w:rsidRPr="00342F0E">
        <w:rPr>
          <w:rFonts w:ascii="Arial" w:hAnsi="Arial" w:cs="Arial"/>
          <w:i/>
          <w:sz w:val="18"/>
          <w:szCs w:val="18"/>
        </w:rPr>
        <w:t xml:space="preserve"> contidas na proposta,  vinculam a Contratada.</w:t>
      </w:r>
    </w:p>
    <w:p w14:paraId="5C88D3A8" w14:textId="6A3617CA" w:rsidR="002D14AB" w:rsidRPr="00342F0E" w:rsidRDefault="002D14AB" w:rsidP="009E598C">
      <w:pPr>
        <w:pStyle w:val="PargrafodaLista"/>
        <w:numPr>
          <w:ilvl w:val="1"/>
          <w:numId w:val="12"/>
        </w:numPr>
        <w:spacing w:before="120" w:after="120" w:line="276" w:lineRule="auto"/>
        <w:jc w:val="both"/>
        <w:rPr>
          <w:rFonts w:ascii="Arial" w:hAnsi="Arial" w:cs="Arial"/>
          <w:sz w:val="18"/>
          <w:szCs w:val="18"/>
        </w:rPr>
      </w:pPr>
      <w:r w:rsidRPr="00342F0E">
        <w:rPr>
          <w:rFonts w:ascii="Arial" w:hAnsi="Arial" w:cs="Arial"/>
          <w:sz w:val="18"/>
          <w:szCs w:val="18"/>
        </w:rPr>
        <w:t xml:space="preserve">Os </w:t>
      </w:r>
      <w:r w:rsidR="00781BB9" w:rsidRPr="00342F0E">
        <w:rPr>
          <w:rFonts w:ascii="Arial" w:hAnsi="Arial" w:cs="Arial"/>
          <w:sz w:val="18"/>
          <w:szCs w:val="18"/>
        </w:rPr>
        <w:t>valores</w:t>
      </w:r>
      <w:r w:rsidRPr="00342F0E">
        <w:rPr>
          <w:rFonts w:ascii="Arial" w:hAnsi="Arial" w:cs="Arial"/>
          <w:sz w:val="18"/>
          <w:szCs w:val="18"/>
        </w:rPr>
        <w:t xml:space="preserve"> deverão ser expressos em moeda corrente nacional, o valor unitário em algarismos e o valor global em algarismos e por extenso (art. 5º da Lei nº 8.666/93).</w:t>
      </w:r>
    </w:p>
    <w:p w14:paraId="082CB9DD" w14:textId="3179BE87" w:rsidR="002D14AB" w:rsidRPr="00342F0E" w:rsidRDefault="002D14AB" w:rsidP="009E598C">
      <w:pPr>
        <w:numPr>
          <w:ilvl w:val="2"/>
          <w:numId w:val="12"/>
        </w:numPr>
        <w:spacing w:before="120" w:after="120" w:line="276" w:lineRule="auto"/>
        <w:ind w:left="1134" w:firstLine="0"/>
        <w:jc w:val="both"/>
        <w:rPr>
          <w:rFonts w:ascii="Arial" w:hAnsi="Arial" w:cs="Arial"/>
          <w:sz w:val="18"/>
          <w:szCs w:val="18"/>
        </w:rPr>
      </w:pPr>
      <w:r w:rsidRPr="00342F0E">
        <w:rPr>
          <w:rFonts w:ascii="Arial" w:hAnsi="Arial" w:cs="Arial"/>
          <w:sz w:val="18"/>
          <w:szCs w:val="18"/>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342F0E" w:rsidRDefault="002D14AB" w:rsidP="009E598C">
      <w:pPr>
        <w:pStyle w:val="PargrafodaLista"/>
        <w:numPr>
          <w:ilvl w:val="1"/>
          <w:numId w:val="12"/>
        </w:numPr>
        <w:spacing w:before="120" w:after="120" w:line="276" w:lineRule="auto"/>
        <w:jc w:val="both"/>
        <w:rPr>
          <w:rFonts w:ascii="Arial" w:hAnsi="Arial" w:cs="Arial"/>
          <w:sz w:val="18"/>
          <w:szCs w:val="18"/>
        </w:rPr>
      </w:pPr>
      <w:r w:rsidRPr="00342F0E">
        <w:rPr>
          <w:rFonts w:ascii="Arial" w:hAnsi="Arial" w:cs="Arial"/>
          <w:sz w:val="18"/>
          <w:szCs w:val="18"/>
        </w:rPr>
        <w:t>A oferta deverá ser firme e precisa, limitada, rigorosamente, ao objeto deste Edital, sem conter alternativas de preço ou de qualquer outra condição que induza o julgamento a mais de um resultado, sob pena de desclassificação.</w:t>
      </w:r>
    </w:p>
    <w:p w14:paraId="6AACA6A3" w14:textId="367FC341" w:rsidR="00D942C4" w:rsidRPr="00342F0E" w:rsidRDefault="002D14AB" w:rsidP="009E598C">
      <w:pPr>
        <w:pStyle w:val="PargrafodaLista"/>
        <w:numPr>
          <w:ilvl w:val="1"/>
          <w:numId w:val="12"/>
        </w:numPr>
        <w:spacing w:before="120" w:after="120" w:line="276" w:lineRule="auto"/>
        <w:jc w:val="both"/>
        <w:rPr>
          <w:rFonts w:ascii="Arial" w:hAnsi="Arial" w:cs="Arial"/>
          <w:sz w:val="18"/>
          <w:szCs w:val="18"/>
        </w:rPr>
      </w:pPr>
      <w:r w:rsidRPr="00342F0E">
        <w:rPr>
          <w:rFonts w:ascii="Arial" w:hAnsi="Arial" w:cs="Arial"/>
          <w:sz w:val="18"/>
          <w:szCs w:val="18"/>
        </w:rPr>
        <w:t>A proposta deverá obedecer aos termos deste Edital e seus Anexos, não sendo considerada aquela que não corresponda às especificações ali contidas ou que estabeleça vínculo à proposta de outro licitante.</w:t>
      </w:r>
    </w:p>
    <w:p w14:paraId="093B82CB" w14:textId="16348C0D" w:rsidR="004E2EA4" w:rsidRPr="00342F0E" w:rsidRDefault="006E5777" w:rsidP="009E598C">
      <w:pPr>
        <w:pStyle w:val="PargrafodaLista"/>
        <w:numPr>
          <w:ilvl w:val="1"/>
          <w:numId w:val="12"/>
        </w:numPr>
        <w:spacing w:before="120" w:after="120" w:line="276" w:lineRule="auto"/>
        <w:jc w:val="both"/>
        <w:rPr>
          <w:rFonts w:ascii="Arial" w:hAnsi="Arial" w:cs="Arial"/>
          <w:sz w:val="18"/>
          <w:szCs w:val="18"/>
        </w:rPr>
      </w:pPr>
      <w:r w:rsidRPr="00342F0E">
        <w:rPr>
          <w:rFonts w:ascii="Arial" w:hAnsi="Arial" w:cs="Arial"/>
          <w:color w:val="000000"/>
          <w:sz w:val="18"/>
          <w:szCs w:val="18"/>
        </w:rPr>
        <w:t>As propostas que contenham a descrição do objeto, o valor e os documentos complementares estarão disponíveis na internet, após a homologação.</w:t>
      </w:r>
    </w:p>
    <w:p w14:paraId="78ED821F" w14:textId="77777777" w:rsidR="00C07A53" w:rsidRPr="00342F0E" w:rsidRDefault="00C07A53" w:rsidP="00C07A53">
      <w:pPr>
        <w:pStyle w:val="PargrafodaLista"/>
        <w:spacing w:before="120" w:after="120" w:line="276" w:lineRule="auto"/>
        <w:ind w:left="928"/>
        <w:jc w:val="both"/>
        <w:rPr>
          <w:rFonts w:ascii="Arial" w:hAnsi="Arial" w:cs="Arial"/>
          <w:sz w:val="18"/>
          <w:szCs w:val="18"/>
        </w:rPr>
      </w:pPr>
    </w:p>
    <w:p w14:paraId="4B154D9C" w14:textId="77777777" w:rsidR="004E2EA4" w:rsidRPr="00342F0E" w:rsidRDefault="004E2EA4" w:rsidP="00D62A4F">
      <w:pPr>
        <w:pStyle w:val="Ttulo2"/>
        <w:ind w:left="9" w:right="68"/>
        <w:jc w:val="left"/>
        <w:rPr>
          <w:rFonts w:ascii="Arial" w:hAnsi="Arial" w:cs="Arial"/>
          <w:sz w:val="18"/>
          <w:szCs w:val="18"/>
        </w:rPr>
      </w:pPr>
      <w:r w:rsidRPr="00342F0E">
        <w:rPr>
          <w:rFonts w:ascii="Arial" w:hAnsi="Arial" w:cs="Arial"/>
          <w:sz w:val="18"/>
          <w:szCs w:val="18"/>
        </w:rPr>
        <w:t xml:space="preserve">11 – DA ANÁLISE DA QUALIFICAÇÃO DOS LICITANTES </w:t>
      </w:r>
    </w:p>
    <w:p w14:paraId="0B4F256E" w14:textId="46D7308C" w:rsidR="004E2EA4" w:rsidRPr="00342F0E" w:rsidRDefault="004E2EA4" w:rsidP="004E2EA4">
      <w:pPr>
        <w:ind w:left="-1" w:right="67"/>
        <w:rPr>
          <w:rFonts w:ascii="Arial" w:hAnsi="Arial" w:cs="Arial"/>
          <w:sz w:val="18"/>
          <w:szCs w:val="18"/>
        </w:rPr>
      </w:pPr>
      <w:r w:rsidRPr="00342F0E">
        <w:rPr>
          <w:rFonts w:ascii="Arial" w:hAnsi="Arial" w:cs="Arial"/>
          <w:b/>
          <w:sz w:val="18"/>
          <w:szCs w:val="18"/>
        </w:rPr>
        <w:t>11.1</w:t>
      </w:r>
      <w:r w:rsidRPr="00342F0E">
        <w:rPr>
          <w:rFonts w:ascii="Arial" w:hAnsi="Arial" w:cs="Arial"/>
          <w:sz w:val="18"/>
          <w:szCs w:val="18"/>
        </w:rPr>
        <w:t xml:space="preserve"> – Caberá ao Pregoeiro (a) inabilitar a licitante que não atender às exigências previstas, omitir qualquer dos documentos solicitados ou apresentá-los fora do prazo de validade</w:t>
      </w:r>
      <w:r w:rsidR="00915DB1" w:rsidRPr="00342F0E">
        <w:rPr>
          <w:rFonts w:ascii="Arial" w:hAnsi="Arial" w:cs="Arial"/>
          <w:sz w:val="18"/>
          <w:szCs w:val="18"/>
        </w:rPr>
        <w:t>.</w:t>
      </w:r>
      <w:r w:rsidRPr="00342F0E">
        <w:rPr>
          <w:rFonts w:ascii="Arial" w:hAnsi="Arial" w:cs="Arial"/>
          <w:sz w:val="18"/>
          <w:szCs w:val="18"/>
        </w:rPr>
        <w:t xml:space="preserve"> </w:t>
      </w:r>
    </w:p>
    <w:p w14:paraId="765B9292" w14:textId="77777777" w:rsidR="004E2EA4" w:rsidRPr="00342F0E" w:rsidRDefault="004E2EA4" w:rsidP="004E2EA4">
      <w:pPr>
        <w:ind w:left="-1" w:right="67"/>
        <w:rPr>
          <w:rFonts w:ascii="Arial" w:hAnsi="Arial" w:cs="Arial"/>
          <w:sz w:val="18"/>
          <w:szCs w:val="18"/>
        </w:rPr>
      </w:pPr>
      <w:r w:rsidRPr="00342F0E">
        <w:rPr>
          <w:rFonts w:ascii="Arial" w:hAnsi="Arial" w:cs="Arial"/>
          <w:b/>
          <w:sz w:val="18"/>
          <w:szCs w:val="18"/>
        </w:rPr>
        <w:lastRenderedPageBreak/>
        <w:t>11.2</w:t>
      </w:r>
      <w:r w:rsidRPr="00342F0E">
        <w:rPr>
          <w:rFonts w:ascii="Arial" w:hAnsi="Arial" w:cs="Arial"/>
          <w:sz w:val="18"/>
          <w:szCs w:val="18"/>
        </w:rPr>
        <w:t xml:space="preserve"> - Poderá ser habilitada a licitante que tenha apresentado documentos com erros formais, desde que, justificadamente, tais fatos sejam irrelevantes e não causem prejuízos à Administração. </w:t>
      </w:r>
    </w:p>
    <w:p w14:paraId="1BE5AF1E" w14:textId="38E74247" w:rsidR="004E2EA4" w:rsidRPr="00342F0E" w:rsidRDefault="004E2EA4" w:rsidP="009D27E2">
      <w:pPr>
        <w:ind w:left="-1" w:right="67"/>
        <w:rPr>
          <w:rFonts w:ascii="Arial" w:hAnsi="Arial" w:cs="Arial"/>
          <w:sz w:val="18"/>
          <w:szCs w:val="18"/>
        </w:rPr>
      </w:pPr>
      <w:r w:rsidRPr="00342F0E">
        <w:rPr>
          <w:rFonts w:ascii="Arial" w:hAnsi="Arial" w:cs="Arial"/>
          <w:b/>
          <w:sz w:val="18"/>
          <w:szCs w:val="18"/>
        </w:rPr>
        <w:t>11.3</w:t>
      </w:r>
      <w:r w:rsidRPr="00342F0E">
        <w:rPr>
          <w:rFonts w:ascii="Arial" w:hAnsi="Arial" w:cs="Arial"/>
          <w:sz w:val="18"/>
          <w:szCs w:val="18"/>
        </w:rPr>
        <w:t xml:space="preserve"> - Se o autor da melhor proposta não atender aos requisitos de habilitação, o (a) Pregoeiro (a) analisará a documentação de habilitação das proponentes remanescentes respeitando a ordem de classificação. </w:t>
      </w:r>
    </w:p>
    <w:p w14:paraId="1AE66BA5" w14:textId="77777777" w:rsidR="00986B7C" w:rsidRPr="00342F0E" w:rsidRDefault="00986B7C" w:rsidP="009D27E2">
      <w:pPr>
        <w:ind w:left="-1" w:right="67"/>
        <w:rPr>
          <w:rFonts w:ascii="Arial" w:hAnsi="Arial" w:cs="Arial"/>
          <w:sz w:val="18"/>
          <w:szCs w:val="18"/>
        </w:rPr>
      </w:pPr>
    </w:p>
    <w:p w14:paraId="557BC825" w14:textId="77777777" w:rsidR="004E2EA4" w:rsidRPr="00342F0E" w:rsidRDefault="004E2EA4" w:rsidP="00D62A4F">
      <w:pPr>
        <w:pStyle w:val="Ttulo2"/>
        <w:ind w:left="9" w:right="68"/>
        <w:jc w:val="left"/>
        <w:rPr>
          <w:rFonts w:ascii="Arial" w:hAnsi="Arial" w:cs="Arial"/>
          <w:sz w:val="18"/>
          <w:szCs w:val="18"/>
        </w:rPr>
      </w:pPr>
      <w:r w:rsidRPr="00342F0E">
        <w:rPr>
          <w:rFonts w:ascii="Arial" w:hAnsi="Arial" w:cs="Arial"/>
          <w:sz w:val="18"/>
          <w:szCs w:val="18"/>
        </w:rPr>
        <w:t xml:space="preserve">12 - DO RESULTADO DA CLASSIFICAÇÃO DAS PROPOSTAS E QUALIFICAÇÃO DA LICITANTE </w:t>
      </w:r>
    </w:p>
    <w:p w14:paraId="08BA20C4" w14:textId="77777777" w:rsidR="004E2EA4" w:rsidRPr="00342F0E" w:rsidRDefault="004E2EA4" w:rsidP="004E2EA4">
      <w:pPr>
        <w:ind w:left="-1" w:right="67"/>
        <w:rPr>
          <w:rFonts w:ascii="Arial" w:hAnsi="Arial" w:cs="Arial"/>
          <w:sz w:val="18"/>
          <w:szCs w:val="18"/>
        </w:rPr>
      </w:pPr>
      <w:r w:rsidRPr="00342F0E">
        <w:rPr>
          <w:rFonts w:ascii="Arial" w:hAnsi="Arial" w:cs="Arial"/>
          <w:b/>
          <w:sz w:val="18"/>
          <w:szCs w:val="18"/>
        </w:rPr>
        <w:t>12.1</w:t>
      </w:r>
      <w:r w:rsidRPr="00342F0E">
        <w:rPr>
          <w:rFonts w:ascii="Arial" w:hAnsi="Arial" w:cs="Arial"/>
          <w:sz w:val="18"/>
          <w:szCs w:val="18"/>
        </w:rPr>
        <w:t xml:space="preserve"> - Depois de avaliada a aceitabilidade da(s) proposta(s) e a qualificação da(s) licitante(s) titular(es) da(s) menor(es) oferta(s), constatado o atendimento dos requisitos, o (a) Pregoeiro (a) comunicará as licitantes da decisão sobre a aceitabilidade ou não das propostas e da habilitação e proclamará o resultado da licitação. </w:t>
      </w:r>
    </w:p>
    <w:p w14:paraId="6787B334" w14:textId="77777777" w:rsidR="004E2EA4" w:rsidRPr="00342F0E" w:rsidRDefault="004E2EA4" w:rsidP="004E2EA4">
      <w:pPr>
        <w:ind w:left="-1" w:right="67"/>
        <w:rPr>
          <w:rFonts w:ascii="Arial" w:hAnsi="Arial" w:cs="Arial"/>
          <w:sz w:val="18"/>
          <w:szCs w:val="18"/>
        </w:rPr>
      </w:pPr>
      <w:r w:rsidRPr="00342F0E">
        <w:rPr>
          <w:rFonts w:ascii="Arial" w:hAnsi="Arial" w:cs="Arial"/>
          <w:b/>
          <w:sz w:val="18"/>
          <w:szCs w:val="18"/>
        </w:rPr>
        <w:t>12.2</w:t>
      </w:r>
      <w:r w:rsidRPr="00342F0E">
        <w:rPr>
          <w:rFonts w:ascii="Arial" w:hAnsi="Arial" w:cs="Arial"/>
          <w:sz w:val="18"/>
          <w:szCs w:val="18"/>
        </w:rPr>
        <w:t xml:space="preserve"> - Declarada a vencedora da licitação e não havendo interposição de recurso ou solicitação de amostras, o (a) Pregoeiro (a) fará a adjudicação do objeto à vencedora, com imediata emissão da confirmação, que discriminará e documentará as condições específicas para a contratação. </w:t>
      </w:r>
    </w:p>
    <w:p w14:paraId="5BF2ADFA" w14:textId="77777777" w:rsidR="004E2EA4" w:rsidRPr="00342F0E" w:rsidRDefault="004E2EA4" w:rsidP="004E2EA4">
      <w:pPr>
        <w:spacing w:line="259" w:lineRule="auto"/>
        <w:rPr>
          <w:rFonts w:ascii="Arial" w:hAnsi="Arial" w:cs="Arial"/>
          <w:sz w:val="18"/>
          <w:szCs w:val="18"/>
        </w:rPr>
      </w:pPr>
      <w:r w:rsidRPr="00342F0E">
        <w:rPr>
          <w:rFonts w:ascii="Arial" w:hAnsi="Arial" w:cs="Arial"/>
          <w:b/>
          <w:sz w:val="18"/>
          <w:szCs w:val="18"/>
        </w:rPr>
        <w:t xml:space="preserve"> </w:t>
      </w:r>
    </w:p>
    <w:p w14:paraId="080932BB" w14:textId="77777777" w:rsidR="004E2EA4" w:rsidRPr="00342F0E" w:rsidRDefault="004E2EA4" w:rsidP="00D62A4F">
      <w:pPr>
        <w:pStyle w:val="Ttulo2"/>
        <w:ind w:left="9" w:right="68"/>
        <w:jc w:val="left"/>
        <w:rPr>
          <w:rFonts w:ascii="Arial" w:hAnsi="Arial" w:cs="Arial"/>
          <w:sz w:val="18"/>
          <w:szCs w:val="18"/>
        </w:rPr>
      </w:pPr>
      <w:r w:rsidRPr="00342F0E">
        <w:rPr>
          <w:rFonts w:ascii="Arial" w:hAnsi="Arial" w:cs="Arial"/>
          <w:sz w:val="18"/>
          <w:szCs w:val="18"/>
        </w:rPr>
        <w:t xml:space="preserve">13 - DOS RECURSOS </w:t>
      </w:r>
    </w:p>
    <w:p w14:paraId="63EBDA6B" w14:textId="77777777" w:rsidR="004E2EA4" w:rsidRPr="00342F0E" w:rsidRDefault="004E2EA4" w:rsidP="004E2EA4">
      <w:pPr>
        <w:ind w:left="-1" w:right="67"/>
        <w:rPr>
          <w:rFonts w:ascii="Arial" w:hAnsi="Arial" w:cs="Arial"/>
          <w:sz w:val="18"/>
          <w:szCs w:val="18"/>
        </w:rPr>
      </w:pPr>
      <w:r w:rsidRPr="00342F0E">
        <w:rPr>
          <w:rFonts w:ascii="Arial" w:hAnsi="Arial" w:cs="Arial"/>
          <w:b/>
          <w:sz w:val="18"/>
          <w:szCs w:val="18"/>
        </w:rPr>
        <w:t>13.1</w:t>
      </w:r>
      <w:r w:rsidRPr="00342F0E">
        <w:rPr>
          <w:rFonts w:ascii="Arial" w:hAnsi="Arial" w:cs="Arial"/>
          <w:sz w:val="18"/>
          <w:szCs w:val="18"/>
        </w:rPr>
        <w:t xml:space="preserve"> - 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 </w:t>
      </w:r>
    </w:p>
    <w:p w14:paraId="6A271455" w14:textId="77777777" w:rsidR="004E2EA4" w:rsidRPr="00342F0E" w:rsidRDefault="004E2EA4" w:rsidP="004E2EA4">
      <w:pPr>
        <w:ind w:left="-1" w:right="67"/>
        <w:rPr>
          <w:rFonts w:ascii="Arial" w:hAnsi="Arial" w:cs="Arial"/>
          <w:sz w:val="18"/>
          <w:szCs w:val="18"/>
        </w:rPr>
      </w:pPr>
      <w:r w:rsidRPr="00342F0E">
        <w:rPr>
          <w:rFonts w:ascii="Arial" w:hAnsi="Arial" w:cs="Arial"/>
          <w:b/>
          <w:sz w:val="18"/>
          <w:szCs w:val="18"/>
        </w:rPr>
        <w:t>13.2</w:t>
      </w:r>
      <w:r w:rsidRPr="00342F0E">
        <w:rPr>
          <w:rFonts w:ascii="Arial" w:hAnsi="Arial" w:cs="Arial"/>
          <w:sz w:val="18"/>
          <w:szCs w:val="18"/>
        </w:rPr>
        <w:t xml:space="preserve"> - Havendo quem se manifeste, caberá ao Pregoeiro verificar a tempestividade e a existência de motivação da intenção de recorrer, para decidir se admite ou não o recurso, fundamentadamente. </w:t>
      </w:r>
    </w:p>
    <w:p w14:paraId="7843FC6F" w14:textId="77777777" w:rsidR="004E2EA4" w:rsidRPr="00342F0E" w:rsidRDefault="004E2EA4" w:rsidP="004E2EA4">
      <w:pPr>
        <w:ind w:left="-1" w:right="67"/>
        <w:rPr>
          <w:rFonts w:ascii="Arial" w:hAnsi="Arial" w:cs="Arial"/>
          <w:sz w:val="18"/>
          <w:szCs w:val="18"/>
        </w:rPr>
      </w:pPr>
      <w:r w:rsidRPr="00342F0E">
        <w:rPr>
          <w:rFonts w:ascii="Arial" w:hAnsi="Arial" w:cs="Arial"/>
          <w:sz w:val="18"/>
          <w:szCs w:val="18"/>
        </w:rPr>
        <w:t xml:space="preserve">13.2.1 - Nesse momento o Pregoeiro não adentrará no mérito recursal, mas apenas verificará as condições de admissibilidade do recurso. </w:t>
      </w:r>
    </w:p>
    <w:p w14:paraId="63381C51" w14:textId="77777777" w:rsidR="004E2EA4" w:rsidRPr="00342F0E" w:rsidRDefault="004E2EA4" w:rsidP="004E2EA4">
      <w:pPr>
        <w:ind w:left="-1" w:right="67"/>
        <w:rPr>
          <w:rFonts w:ascii="Arial" w:hAnsi="Arial" w:cs="Arial"/>
          <w:sz w:val="18"/>
          <w:szCs w:val="18"/>
        </w:rPr>
      </w:pPr>
      <w:r w:rsidRPr="00342F0E">
        <w:rPr>
          <w:rFonts w:ascii="Arial" w:hAnsi="Arial" w:cs="Arial"/>
          <w:sz w:val="18"/>
          <w:szCs w:val="18"/>
        </w:rPr>
        <w:t xml:space="preserve">13.2.2 - A falta de manifestação motivada do licitante quanto à intenção de recorrer importará a decadência desse direito. </w:t>
      </w:r>
    </w:p>
    <w:p w14:paraId="7AA34223" w14:textId="77777777" w:rsidR="004E2EA4" w:rsidRPr="00342F0E" w:rsidRDefault="004E2EA4" w:rsidP="004E2EA4">
      <w:pPr>
        <w:ind w:left="-1" w:right="67"/>
        <w:rPr>
          <w:rFonts w:ascii="Arial" w:hAnsi="Arial" w:cs="Arial"/>
          <w:sz w:val="18"/>
          <w:szCs w:val="18"/>
        </w:rPr>
      </w:pPr>
      <w:r w:rsidRPr="00342F0E">
        <w:rPr>
          <w:rFonts w:ascii="Arial" w:hAnsi="Arial" w:cs="Arial"/>
          <w:sz w:val="18"/>
          <w:szCs w:val="18"/>
        </w:rPr>
        <w:t xml:space="preserve">13.2.3 -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 </w:t>
      </w:r>
    </w:p>
    <w:p w14:paraId="642D3C70" w14:textId="77777777" w:rsidR="004E2EA4" w:rsidRPr="00342F0E" w:rsidRDefault="004E2EA4" w:rsidP="004E2EA4">
      <w:pPr>
        <w:ind w:left="-1" w:right="67"/>
        <w:rPr>
          <w:rFonts w:ascii="Arial" w:hAnsi="Arial" w:cs="Arial"/>
          <w:sz w:val="18"/>
          <w:szCs w:val="18"/>
        </w:rPr>
      </w:pPr>
      <w:r w:rsidRPr="00342F0E">
        <w:rPr>
          <w:rFonts w:ascii="Arial" w:hAnsi="Arial" w:cs="Arial"/>
          <w:b/>
          <w:sz w:val="18"/>
          <w:szCs w:val="18"/>
        </w:rPr>
        <w:t>13.3</w:t>
      </w:r>
      <w:r w:rsidRPr="00342F0E">
        <w:rPr>
          <w:rFonts w:ascii="Arial" w:hAnsi="Arial" w:cs="Arial"/>
          <w:sz w:val="18"/>
          <w:szCs w:val="18"/>
        </w:rPr>
        <w:t xml:space="preserve"> - O acolhimento do recurso invalida tão somente os atos insuscetíveis de aproveitamento.  </w:t>
      </w:r>
    </w:p>
    <w:p w14:paraId="36747B1E" w14:textId="77777777" w:rsidR="004E2EA4" w:rsidRPr="00342F0E" w:rsidRDefault="004E2EA4" w:rsidP="004E2EA4">
      <w:pPr>
        <w:ind w:left="-1" w:right="67"/>
        <w:rPr>
          <w:rFonts w:ascii="Arial" w:hAnsi="Arial" w:cs="Arial"/>
          <w:sz w:val="18"/>
          <w:szCs w:val="18"/>
        </w:rPr>
      </w:pPr>
      <w:r w:rsidRPr="00342F0E">
        <w:rPr>
          <w:rFonts w:ascii="Arial" w:hAnsi="Arial" w:cs="Arial"/>
          <w:b/>
          <w:sz w:val="18"/>
          <w:szCs w:val="18"/>
        </w:rPr>
        <w:t>13.4</w:t>
      </w:r>
      <w:r w:rsidRPr="00342F0E">
        <w:rPr>
          <w:rFonts w:ascii="Arial" w:hAnsi="Arial" w:cs="Arial"/>
          <w:sz w:val="18"/>
          <w:szCs w:val="18"/>
        </w:rPr>
        <w:t xml:space="preserve"> - Os autos do processo permanecerão com vista franqueada aos interessados, no endereço constante neste Edital. </w:t>
      </w:r>
    </w:p>
    <w:p w14:paraId="2DA3ECFD" w14:textId="77777777" w:rsidR="004E2EA4" w:rsidRPr="00342F0E" w:rsidRDefault="004E2EA4" w:rsidP="004E2EA4">
      <w:pPr>
        <w:spacing w:after="98" w:line="259" w:lineRule="auto"/>
        <w:rPr>
          <w:rFonts w:ascii="Arial" w:hAnsi="Arial" w:cs="Arial"/>
          <w:sz w:val="18"/>
          <w:szCs w:val="18"/>
        </w:rPr>
      </w:pPr>
      <w:r w:rsidRPr="00342F0E">
        <w:rPr>
          <w:rFonts w:ascii="Arial" w:hAnsi="Arial" w:cs="Arial"/>
          <w:sz w:val="18"/>
          <w:szCs w:val="18"/>
        </w:rPr>
        <w:t xml:space="preserve"> </w:t>
      </w:r>
    </w:p>
    <w:p w14:paraId="04C77D81" w14:textId="77777777" w:rsidR="004E2EA4" w:rsidRPr="00342F0E" w:rsidRDefault="004E2EA4" w:rsidP="00D62A4F">
      <w:pPr>
        <w:pStyle w:val="Ttulo2"/>
        <w:ind w:left="9" w:right="68"/>
        <w:jc w:val="left"/>
        <w:rPr>
          <w:rFonts w:ascii="Arial" w:hAnsi="Arial" w:cs="Arial"/>
          <w:sz w:val="18"/>
          <w:szCs w:val="18"/>
        </w:rPr>
      </w:pPr>
      <w:r w:rsidRPr="00342F0E">
        <w:rPr>
          <w:rFonts w:ascii="Arial" w:hAnsi="Arial" w:cs="Arial"/>
          <w:sz w:val="18"/>
          <w:szCs w:val="18"/>
        </w:rPr>
        <w:t xml:space="preserve">14 - DA HOMOLOGAÇÃO </w:t>
      </w:r>
    </w:p>
    <w:p w14:paraId="74267E4C" w14:textId="23915E08" w:rsidR="004E2EA4" w:rsidRPr="00342F0E" w:rsidRDefault="004E2EA4" w:rsidP="004E2EA4">
      <w:pPr>
        <w:ind w:left="-1" w:right="67"/>
        <w:rPr>
          <w:rFonts w:ascii="Arial" w:hAnsi="Arial" w:cs="Arial"/>
          <w:sz w:val="18"/>
          <w:szCs w:val="18"/>
        </w:rPr>
      </w:pPr>
      <w:r w:rsidRPr="00342F0E">
        <w:rPr>
          <w:rFonts w:ascii="Arial" w:hAnsi="Arial" w:cs="Arial"/>
          <w:b/>
          <w:sz w:val="18"/>
          <w:szCs w:val="18"/>
        </w:rPr>
        <w:t>14.1</w:t>
      </w:r>
      <w:r w:rsidRPr="00342F0E">
        <w:rPr>
          <w:rFonts w:ascii="Arial" w:hAnsi="Arial" w:cs="Arial"/>
          <w:sz w:val="18"/>
          <w:szCs w:val="18"/>
        </w:rPr>
        <w:t xml:space="preserve"> - Decididos os recursos eventualmente formulados, o (a) Pregoeiro (a) encaminhará o processo da licitação à autoridade competente, para adjudicação e homologação do resultado e convocação da licitante vencedora para a assinatura d</w:t>
      </w:r>
      <w:r w:rsidR="005B11F7" w:rsidRPr="00342F0E">
        <w:rPr>
          <w:rFonts w:ascii="Arial" w:hAnsi="Arial" w:cs="Arial"/>
          <w:sz w:val="18"/>
          <w:szCs w:val="18"/>
        </w:rPr>
        <w:t xml:space="preserve"> a ata de registro de preço</w:t>
      </w:r>
      <w:r w:rsidRPr="00342F0E">
        <w:rPr>
          <w:rFonts w:ascii="Arial" w:hAnsi="Arial" w:cs="Arial"/>
          <w:sz w:val="18"/>
          <w:szCs w:val="18"/>
        </w:rPr>
        <w:t xml:space="preserve">, o qual poderá, motivadamente, revogar a licitação, por interesse público, ou anulá-la, se constatada irregularidade ou inobservância dos termos do Edital e ilegalidade no procedimento, sem que caiba desta decisão qualquer recurso por parte dos interessados ou de seus representantes legais, ressalvado o direito do contratado de boa-fé de ser ressarcido pelos encargos que tiver suportado no cumprimento do </w:t>
      </w:r>
      <w:r w:rsidR="00AC07D0">
        <w:rPr>
          <w:rFonts w:ascii="Arial" w:hAnsi="Arial" w:cs="Arial"/>
          <w:color w:val="000000"/>
          <w:sz w:val="18"/>
          <w:szCs w:val="18"/>
        </w:rPr>
        <w:t>registro de preço</w:t>
      </w:r>
      <w:r w:rsidRPr="00342F0E">
        <w:rPr>
          <w:rFonts w:ascii="Arial" w:hAnsi="Arial" w:cs="Arial"/>
          <w:sz w:val="18"/>
          <w:szCs w:val="18"/>
        </w:rPr>
        <w:t xml:space="preserve">. </w:t>
      </w:r>
    </w:p>
    <w:p w14:paraId="03C831E8" w14:textId="73C415FE" w:rsidR="004E2EA4" w:rsidRPr="00342F0E" w:rsidRDefault="004E2EA4" w:rsidP="004E2EA4">
      <w:pPr>
        <w:ind w:left="-1" w:right="67"/>
        <w:rPr>
          <w:rFonts w:ascii="Arial" w:hAnsi="Arial" w:cs="Arial"/>
          <w:sz w:val="18"/>
          <w:szCs w:val="18"/>
        </w:rPr>
      </w:pPr>
      <w:r w:rsidRPr="00342F0E">
        <w:rPr>
          <w:rFonts w:ascii="Arial" w:hAnsi="Arial" w:cs="Arial"/>
          <w:b/>
          <w:sz w:val="18"/>
          <w:szCs w:val="18"/>
        </w:rPr>
        <w:t>14.2</w:t>
      </w:r>
      <w:r w:rsidRPr="00342F0E">
        <w:rPr>
          <w:rFonts w:ascii="Arial" w:hAnsi="Arial" w:cs="Arial"/>
          <w:sz w:val="18"/>
          <w:szCs w:val="18"/>
        </w:rPr>
        <w:t xml:space="preserve"> - A invalidação do procedimento licitatório induz à do </w:t>
      </w:r>
      <w:r w:rsidR="005B11F7" w:rsidRPr="00342F0E">
        <w:rPr>
          <w:rFonts w:ascii="Arial" w:hAnsi="Arial" w:cs="Arial"/>
          <w:sz w:val="18"/>
          <w:szCs w:val="18"/>
        </w:rPr>
        <w:t>registro de preço</w:t>
      </w:r>
      <w:r w:rsidRPr="00342F0E">
        <w:rPr>
          <w:rFonts w:ascii="Arial" w:hAnsi="Arial" w:cs="Arial"/>
          <w:sz w:val="18"/>
          <w:szCs w:val="18"/>
        </w:rPr>
        <w:t xml:space="preserve">. </w:t>
      </w:r>
    </w:p>
    <w:p w14:paraId="322F5458" w14:textId="78BA9951" w:rsidR="004E2EA4" w:rsidRPr="00342F0E" w:rsidRDefault="004E2EA4" w:rsidP="004E2EA4">
      <w:pPr>
        <w:ind w:left="-1" w:right="67"/>
        <w:rPr>
          <w:rFonts w:ascii="Arial" w:hAnsi="Arial" w:cs="Arial"/>
          <w:sz w:val="18"/>
          <w:szCs w:val="18"/>
        </w:rPr>
      </w:pPr>
      <w:r w:rsidRPr="00342F0E">
        <w:rPr>
          <w:rFonts w:ascii="Arial" w:hAnsi="Arial" w:cs="Arial"/>
          <w:b/>
          <w:sz w:val="18"/>
          <w:szCs w:val="18"/>
        </w:rPr>
        <w:t>14.3</w:t>
      </w:r>
      <w:r w:rsidRPr="00342F0E">
        <w:rPr>
          <w:rFonts w:ascii="Arial" w:hAnsi="Arial" w:cs="Arial"/>
          <w:sz w:val="18"/>
          <w:szCs w:val="18"/>
        </w:rPr>
        <w:t xml:space="preserve"> - A convocação para assinatura d</w:t>
      </w:r>
      <w:r w:rsidR="005B11F7" w:rsidRPr="00342F0E">
        <w:rPr>
          <w:rFonts w:ascii="Arial" w:hAnsi="Arial" w:cs="Arial"/>
          <w:sz w:val="18"/>
          <w:szCs w:val="18"/>
        </w:rPr>
        <w:t>a ata de registro de preço</w:t>
      </w:r>
      <w:r w:rsidRPr="00342F0E">
        <w:rPr>
          <w:rFonts w:ascii="Arial" w:hAnsi="Arial" w:cs="Arial"/>
          <w:sz w:val="18"/>
          <w:szCs w:val="18"/>
        </w:rPr>
        <w:t xml:space="preserve"> será formalizada mediante notificação encaminhada ao endereço eletrônico (declinado pelo licitante na sua proposta de preços ou envelope) ou qualquer outro meio a critério do Município </w:t>
      </w:r>
    </w:p>
    <w:p w14:paraId="5CC37D3F" w14:textId="4A00DA76" w:rsidR="004E2EA4" w:rsidRPr="00342F0E" w:rsidRDefault="004E2EA4" w:rsidP="004E2EA4">
      <w:pPr>
        <w:ind w:left="-1" w:right="67"/>
        <w:rPr>
          <w:rFonts w:ascii="Arial" w:hAnsi="Arial" w:cs="Arial"/>
          <w:sz w:val="18"/>
          <w:szCs w:val="18"/>
        </w:rPr>
      </w:pPr>
      <w:r w:rsidRPr="00342F0E">
        <w:rPr>
          <w:rFonts w:ascii="Arial" w:hAnsi="Arial" w:cs="Arial"/>
          <w:b/>
          <w:sz w:val="18"/>
          <w:szCs w:val="18"/>
        </w:rPr>
        <w:t>14.4</w:t>
      </w:r>
      <w:r w:rsidRPr="00342F0E">
        <w:rPr>
          <w:rFonts w:ascii="Arial" w:hAnsi="Arial" w:cs="Arial"/>
          <w:sz w:val="18"/>
          <w:szCs w:val="18"/>
        </w:rPr>
        <w:t xml:space="preserve"> - A adjudicatária deverá assinar </w:t>
      </w:r>
      <w:r w:rsidR="005B11F7" w:rsidRPr="00342F0E">
        <w:rPr>
          <w:rFonts w:ascii="Arial" w:hAnsi="Arial" w:cs="Arial"/>
          <w:sz w:val="18"/>
          <w:szCs w:val="18"/>
        </w:rPr>
        <w:t>a ata de registro de preço</w:t>
      </w:r>
      <w:r w:rsidRPr="00342F0E">
        <w:rPr>
          <w:rFonts w:ascii="Arial" w:hAnsi="Arial" w:cs="Arial"/>
          <w:sz w:val="18"/>
          <w:szCs w:val="18"/>
        </w:rPr>
        <w:t xml:space="preserve">, dentro do prazo de </w:t>
      </w:r>
      <w:r w:rsidRPr="00342F0E">
        <w:rPr>
          <w:rFonts w:ascii="Arial" w:hAnsi="Arial" w:cs="Arial"/>
          <w:b/>
          <w:sz w:val="18"/>
          <w:szCs w:val="18"/>
        </w:rPr>
        <w:t>5 (cinco) dias úteis</w:t>
      </w:r>
      <w:r w:rsidRPr="00342F0E">
        <w:rPr>
          <w:rFonts w:ascii="Arial" w:hAnsi="Arial" w:cs="Arial"/>
          <w:sz w:val="18"/>
          <w:szCs w:val="18"/>
        </w:rPr>
        <w:t xml:space="preserve">, contados da notificação enviada pelo Departamento de Licitações, na forma definida por esta Administração em conformidade com o </w:t>
      </w:r>
      <w:r w:rsidRPr="00342F0E">
        <w:rPr>
          <w:rFonts w:ascii="Arial" w:hAnsi="Arial" w:cs="Arial"/>
          <w:b/>
          <w:sz w:val="18"/>
          <w:szCs w:val="18"/>
        </w:rPr>
        <w:t>item 14.3.</w:t>
      </w:r>
      <w:r w:rsidRPr="00342F0E">
        <w:rPr>
          <w:rFonts w:ascii="Arial" w:hAnsi="Arial" w:cs="Arial"/>
          <w:sz w:val="18"/>
          <w:szCs w:val="18"/>
        </w:rPr>
        <w:t xml:space="preserve"> </w:t>
      </w:r>
    </w:p>
    <w:p w14:paraId="29847BD5" w14:textId="57A8E28A" w:rsidR="004E2EA4" w:rsidRDefault="004E2EA4" w:rsidP="00267B27">
      <w:pPr>
        <w:spacing w:line="259" w:lineRule="auto"/>
        <w:ind w:left="10" w:right="67" w:hanging="10"/>
        <w:rPr>
          <w:rFonts w:ascii="Arial" w:hAnsi="Arial" w:cs="Arial"/>
          <w:sz w:val="18"/>
          <w:szCs w:val="18"/>
        </w:rPr>
      </w:pPr>
      <w:r w:rsidRPr="00342F0E">
        <w:rPr>
          <w:rFonts w:ascii="Arial" w:hAnsi="Arial" w:cs="Arial"/>
          <w:sz w:val="18"/>
          <w:szCs w:val="18"/>
        </w:rPr>
        <w:t>a) O prazo concedido para assinatura d</w:t>
      </w:r>
      <w:r w:rsidR="00AC07D0">
        <w:rPr>
          <w:rFonts w:ascii="Arial" w:hAnsi="Arial" w:cs="Arial"/>
          <w:sz w:val="18"/>
          <w:szCs w:val="18"/>
        </w:rPr>
        <w:t xml:space="preserve">a ata de </w:t>
      </w:r>
      <w:r w:rsidR="00AC07D0">
        <w:rPr>
          <w:rFonts w:ascii="Arial" w:hAnsi="Arial" w:cs="Arial"/>
          <w:color w:val="000000"/>
          <w:sz w:val="18"/>
          <w:szCs w:val="18"/>
        </w:rPr>
        <w:t>registro de preço</w:t>
      </w:r>
      <w:r w:rsidRPr="00342F0E">
        <w:rPr>
          <w:rFonts w:ascii="Arial" w:hAnsi="Arial" w:cs="Arial"/>
          <w:sz w:val="18"/>
          <w:szCs w:val="18"/>
        </w:rPr>
        <w:t xml:space="preserve"> poderá ser prorrogado uma únic</w:t>
      </w:r>
      <w:r w:rsidR="00D62A4F" w:rsidRPr="00342F0E">
        <w:rPr>
          <w:rFonts w:ascii="Arial" w:hAnsi="Arial" w:cs="Arial"/>
          <w:sz w:val="18"/>
          <w:szCs w:val="18"/>
        </w:rPr>
        <w:t xml:space="preserve">a </w:t>
      </w:r>
      <w:r w:rsidRPr="00342F0E">
        <w:rPr>
          <w:rFonts w:ascii="Arial" w:hAnsi="Arial" w:cs="Arial"/>
          <w:sz w:val="18"/>
          <w:szCs w:val="18"/>
        </w:rPr>
        <w:t>vez, por igual</w:t>
      </w:r>
      <w:r w:rsidR="00C50CC9" w:rsidRPr="00342F0E">
        <w:rPr>
          <w:rFonts w:ascii="Arial" w:hAnsi="Arial" w:cs="Arial"/>
          <w:sz w:val="18"/>
          <w:szCs w:val="18"/>
        </w:rPr>
        <w:t xml:space="preserve"> </w:t>
      </w:r>
      <w:r w:rsidRPr="00342F0E">
        <w:rPr>
          <w:rFonts w:ascii="Arial" w:hAnsi="Arial" w:cs="Arial"/>
          <w:sz w:val="18"/>
          <w:szCs w:val="18"/>
        </w:rPr>
        <w:t>período, e desde que ocorra motivo justificado e aceito pela Administração.</w:t>
      </w:r>
    </w:p>
    <w:p w14:paraId="5E186EB1" w14:textId="2933347B" w:rsidR="00B35B24" w:rsidRPr="00342F0E" w:rsidRDefault="00B35B24" w:rsidP="001C4127">
      <w:pPr>
        <w:spacing w:line="259" w:lineRule="auto"/>
        <w:ind w:right="67"/>
        <w:rPr>
          <w:rFonts w:ascii="Arial" w:hAnsi="Arial" w:cs="Arial"/>
          <w:sz w:val="18"/>
          <w:szCs w:val="18"/>
        </w:rPr>
      </w:pPr>
    </w:p>
    <w:p w14:paraId="5A8F7125" w14:textId="77777777" w:rsidR="004E2EA4" w:rsidRPr="00342F0E" w:rsidRDefault="004E2EA4" w:rsidP="00D62A4F">
      <w:pPr>
        <w:pStyle w:val="Ttulo2"/>
        <w:ind w:left="9" w:right="68"/>
        <w:jc w:val="left"/>
        <w:rPr>
          <w:rFonts w:ascii="Arial" w:hAnsi="Arial" w:cs="Arial"/>
          <w:sz w:val="18"/>
          <w:szCs w:val="18"/>
        </w:rPr>
      </w:pPr>
      <w:r w:rsidRPr="00342F0E">
        <w:rPr>
          <w:rFonts w:ascii="Arial" w:hAnsi="Arial" w:cs="Arial"/>
          <w:sz w:val="18"/>
          <w:szCs w:val="18"/>
        </w:rPr>
        <w:t xml:space="preserve">15 - DAS OBRIGAÇÕES DA CONTRATADA </w:t>
      </w:r>
    </w:p>
    <w:p w14:paraId="32DA9D02" w14:textId="77777777" w:rsidR="000A4DF9" w:rsidRPr="008B1359" w:rsidRDefault="000A4DF9" w:rsidP="000A4DF9">
      <w:pPr>
        <w:ind w:left="-1" w:right="67"/>
        <w:rPr>
          <w:rFonts w:ascii="Arial" w:hAnsi="Arial" w:cs="Arial"/>
          <w:sz w:val="18"/>
          <w:szCs w:val="18"/>
        </w:rPr>
      </w:pPr>
      <w:r w:rsidRPr="008B1359">
        <w:rPr>
          <w:rFonts w:ascii="Arial" w:hAnsi="Arial" w:cs="Arial"/>
          <w:b/>
          <w:sz w:val="18"/>
          <w:szCs w:val="18"/>
        </w:rPr>
        <w:t>15.1</w:t>
      </w:r>
      <w:r w:rsidRPr="008B1359">
        <w:rPr>
          <w:rFonts w:ascii="Arial" w:hAnsi="Arial" w:cs="Arial"/>
          <w:sz w:val="18"/>
          <w:szCs w:val="18"/>
        </w:rPr>
        <w:t xml:space="preserve"> - Manter durante todo o </w:t>
      </w:r>
      <w:r>
        <w:rPr>
          <w:rFonts w:ascii="Arial" w:hAnsi="Arial" w:cs="Arial"/>
          <w:color w:val="000000"/>
          <w:sz w:val="18"/>
          <w:szCs w:val="18"/>
        </w:rPr>
        <w:t>registro de preço</w:t>
      </w:r>
      <w:r w:rsidRPr="008B1359">
        <w:rPr>
          <w:rFonts w:ascii="Arial" w:hAnsi="Arial" w:cs="Arial"/>
          <w:sz w:val="18"/>
          <w:szCs w:val="18"/>
        </w:rPr>
        <w:t xml:space="preserve"> as condições de habilitação e qualificação previstas no Edital, informando ao Pregoeiro (a) a ocorrência de qualquer alteração nas referidas condições; </w:t>
      </w:r>
    </w:p>
    <w:p w14:paraId="07C628FA" w14:textId="77777777" w:rsidR="000A4DF9" w:rsidRPr="008B1359" w:rsidRDefault="000A4DF9" w:rsidP="000A4DF9">
      <w:pPr>
        <w:ind w:left="-1" w:right="67"/>
        <w:rPr>
          <w:rFonts w:ascii="Arial" w:hAnsi="Arial" w:cs="Arial"/>
          <w:sz w:val="18"/>
          <w:szCs w:val="18"/>
        </w:rPr>
      </w:pPr>
      <w:r w:rsidRPr="008B1359">
        <w:rPr>
          <w:rFonts w:ascii="Arial" w:hAnsi="Arial" w:cs="Arial"/>
          <w:b/>
          <w:sz w:val="18"/>
          <w:szCs w:val="18"/>
        </w:rPr>
        <w:t>15.2</w:t>
      </w:r>
      <w:r w:rsidRPr="008B1359">
        <w:rPr>
          <w:rFonts w:ascii="Arial" w:hAnsi="Arial" w:cs="Arial"/>
          <w:sz w:val="18"/>
          <w:szCs w:val="18"/>
        </w:rPr>
        <w:t xml:space="preserve"> - Atender as condições descritas no Anexo I – Termo de Referência e do </w:t>
      </w:r>
      <w:r>
        <w:rPr>
          <w:rFonts w:ascii="Arial" w:hAnsi="Arial" w:cs="Arial"/>
          <w:color w:val="000000"/>
          <w:sz w:val="18"/>
          <w:szCs w:val="18"/>
        </w:rPr>
        <w:t>registro de preço</w:t>
      </w:r>
      <w:r w:rsidRPr="008B1359">
        <w:rPr>
          <w:rFonts w:ascii="Arial" w:hAnsi="Arial" w:cs="Arial"/>
          <w:sz w:val="18"/>
          <w:szCs w:val="18"/>
        </w:rPr>
        <w:t xml:space="preserve">. </w:t>
      </w:r>
    </w:p>
    <w:p w14:paraId="581EAABA" w14:textId="77777777" w:rsidR="000A4DF9" w:rsidRPr="008B1359" w:rsidRDefault="000A4DF9" w:rsidP="000A4DF9">
      <w:pPr>
        <w:ind w:left="-1" w:right="67"/>
        <w:rPr>
          <w:rFonts w:ascii="Arial" w:hAnsi="Arial" w:cs="Arial"/>
          <w:sz w:val="18"/>
          <w:szCs w:val="18"/>
        </w:rPr>
      </w:pPr>
      <w:r w:rsidRPr="008B1359">
        <w:rPr>
          <w:rFonts w:ascii="Arial" w:hAnsi="Arial" w:cs="Arial"/>
          <w:b/>
          <w:sz w:val="18"/>
          <w:szCs w:val="18"/>
        </w:rPr>
        <w:lastRenderedPageBreak/>
        <w:t>15.3</w:t>
      </w:r>
      <w:r w:rsidRPr="008B1359">
        <w:rPr>
          <w:rFonts w:ascii="Arial" w:hAnsi="Arial" w:cs="Arial"/>
          <w:sz w:val="18"/>
          <w:szCs w:val="18"/>
        </w:rPr>
        <w:t xml:space="preserve"> - Fornecer produto/serviços de boa qualidade e em boas condições, de acordo com o disposto neste Edital e seus anexos, assim como em sua proposta de preços; </w:t>
      </w:r>
    </w:p>
    <w:p w14:paraId="2B888C58" w14:textId="77777777" w:rsidR="000A4DF9" w:rsidRPr="008B1359" w:rsidRDefault="000A4DF9" w:rsidP="000A4DF9">
      <w:pPr>
        <w:ind w:left="-1" w:right="67"/>
        <w:rPr>
          <w:rFonts w:ascii="Arial" w:hAnsi="Arial" w:cs="Arial"/>
          <w:sz w:val="18"/>
          <w:szCs w:val="18"/>
        </w:rPr>
      </w:pPr>
      <w:r w:rsidRPr="008B1359">
        <w:rPr>
          <w:rFonts w:ascii="Arial" w:hAnsi="Arial" w:cs="Arial"/>
          <w:b/>
          <w:sz w:val="18"/>
          <w:szCs w:val="18"/>
        </w:rPr>
        <w:t>15.4</w:t>
      </w:r>
      <w:r w:rsidRPr="008B1359">
        <w:rPr>
          <w:rFonts w:ascii="Arial" w:hAnsi="Arial" w:cs="Arial"/>
          <w:sz w:val="18"/>
          <w:szCs w:val="18"/>
        </w:rPr>
        <w:t xml:space="preserve"> - Arcar com todos os ônus necessários ao completo fornecimento do objeto/serviços licitados, incluindo taxas, inclusive administrativa, e emolumentos, seguros, impostos, encargos sociais e trabalhistas, transportes, despesas administrativas, bem como quaisquer despesas referentes ao fornecimento do objeto/serviços contratados; </w:t>
      </w:r>
    </w:p>
    <w:p w14:paraId="307CDF97" w14:textId="77777777" w:rsidR="000A4DF9" w:rsidRPr="008B1359" w:rsidRDefault="000A4DF9" w:rsidP="000A4DF9">
      <w:pPr>
        <w:ind w:left="-1" w:right="67"/>
        <w:rPr>
          <w:rFonts w:ascii="Arial" w:hAnsi="Arial" w:cs="Arial"/>
          <w:sz w:val="18"/>
          <w:szCs w:val="18"/>
        </w:rPr>
      </w:pPr>
      <w:r w:rsidRPr="008B1359">
        <w:rPr>
          <w:rFonts w:ascii="Arial" w:hAnsi="Arial" w:cs="Arial"/>
          <w:b/>
          <w:sz w:val="18"/>
          <w:szCs w:val="18"/>
        </w:rPr>
        <w:t>15.5</w:t>
      </w:r>
      <w:r w:rsidRPr="008B1359">
        <w:rPr>
          <w:rFonts w:ascii="Arial" w:hAnsi="Arial" w:cs="Arial"/>
          <w:sz w:val="18"/>
          <w:szCs w:val="18"/>
        </w:rPr>
        <w:t xml:space="preserve"> - Responder por quaisquer danos de qualquer natureza, que venha a sofrer seus empregados, terceiros ou a Contratada, em razão de acidentes ou de ação, ou de omissão, dolosa ou culposa, de preposto da Contratada ou de quem em seu nome agir, decorrentes do fornecimento do objeto contratado; </w:t>
      </w:r>
    </w:p>
    <w:p w14:paraId="419A729B" w14:textId="77777777" w:rsidR="000A4DF9" w:rsidRPr="008B1359" w:rsidRDefault="000A4DF9" w:rsidP="000A4DF9">
      <w:pPr>
        <w:ind w:left="-1" w:right="67"/>
        <w:rPr>
          <w:rFonts w:ascii="Arial" w:hAnsi="Arial" w:cs="Arial"/>
          <w:sz w:val="18"/>
          <w:szCs w:val="18"/>
        </w:rPr>
      </w:pPr>
      <w:r w:rsidRPr="008B1359">
        <w:rPr>
          <w:rFonts w:ascii="Arial" w:hAnsi="Arial" w:cs="Arial"/>
          <w:b/>
          <w:sz w:val="18"/>
          <w:szCs w:val="18"/>
        </w:rPr>
        <w:t>15.6</w:t>
      </w:r>
      <w:r w:rsidRPr="008B1359">
        <w:rPr>
          <w:rFonts w:ascii="Arial" w:hAnsi="Arial" w:cs="Arial"/>
          <w:sz w:val="18"/>
          <w:szCs w:val="18"/>
        </w:rPr>
        <w:t xml:space="preserve"> - Não transferir a terceiros, por qualquer forma, nem mesmo parcialmente, as obrigações assumidas, nem subcontratar qualquer das prestações a que está obrigada, sem prévio assentimento por escrito da Contratante; </w:t>
      </w:r>
    </w:p>
    <w:p w14:paraId="106C2108" w14:textId="10E413FF" w:rsidR="00B94F56" w:rsidRPr="00342F0E" w:rsidRDefault="000A4DF9" w:rsidP="005B2053">
      <w:pPr>
        <w:ind w:left="-1" w:right="67"/>
        <w:rPr>
          <w:rFonts w:ascii="Arial" w:hAnsi="Arial" w:cs="Arial"/>
          <w:sz w:val="18"/>
          <w:szCs w:val="18"/>
        </w:rPr>
      </w:pPr>
      <w:r w:rsidRPr="008B1359">
        <w:rPr>
          <w:rFonts w:ascii="Arial" w:hAnsi="Arial" w:cs="Arial"/>
          <w:b/>
          <w:sz w:val="18"/>
          <w:szCs w:val="18"/>
        </w:rPr>
        <w:t>15.7</w:t>
      </w:r>
      <w:r w:rsidRPr="008B1359">
        <w:rPr>
          <w:rFonts w:ascii="Arial" w:hAnsi="Arial" w:cs="Arial"/>
          <w:sz w:val="18"/>
          <w:szCs w:val="18"/>
        </w:rPr>
        <w:t xml:space="preserve"> - Em tudo agir segundo as diretrizes da Contratante. </w:t>
      </w:r>
    </w:p>
    <w:p w14:paraId="0C2B41FF" w14:textId="77777777" w:rsidR="00DA67D2" w:rsidRDefault="00DA67D2" w:rsidP="00771E31">
      <w:pPr>
        <w:spacing w:after="98" w:line="259" w:lineRule="auto"/>
        <w:rPr>
          <w:rFonts w:ascii="Arial" w:hAnsi="Arial" w:cs="Arial"/>
          <w:b/>
          <w:bCs/>
          <w:sz w:val="18"/>
          <w:szCs w:val="18"/>
        </w:rPr>
      </w:pPr>
    </w:p>
    <w:p w14:paraId="3B8A254D" w14:textId="69841BCC" w:rsidR="004E2EA4" w:rsidRPr="00342F0E" w:rsidRDefault="004E2EA4" w:rsidP="00771E31">
      <w:pPr>
        <w:spacing w:after="98" w:line="259" w:lineRule="auto"/>
        <w:rPr>
          <w:rFonts w:ascii="Arial" w:hAnsi="Arial" w:cs="Arial"/>
          <w:b/>
          <w:bCs/>
          <w:sz w:val="18"/>
          <w:szCs w:val="18"/>
        </w:rPr>
      </w:pPr>
      <w:r w:rsidRPr="00342F0E">
        <w:rPr>
          <w:rFonts w:ascii="Arial" w:hAnsi="Arial" w:cs="Arial"/>
          <w:b/>
          <w:bCs/>
          <w:sz w:val="18"/>
          <w:szCs w:val="18"/>
        </w:rPr>
        <w:t xml:space="preserve">16 - DAS OBRIGAÇÕES DA CONTRATANTE </w:t>
      </w:r>
    </w:p>
    <w:p w14:paraId="01F24308" w14:textId="77777777" w:rsidR="000A4DF9" w:rsidRPr="008B1359" w:rsidRDefault="000A4DF9" w:rsidP="000A4DF9">
      <w:pPr>
        <w:ind w:left="-1" w:right="67"/>
        <w:rPr>
          <w:rFonts w:ascii="Arial" w:hAnsi="Arial" w:cs="Arial"/>
          <w:sz w:val="18"/>
          <w:szCs w:val="18"/>
        </w:rPr>
      </w:pPr>
      <w:r w:rsidRPr="008B1359">
        <w:rPr>
          <w:rFonts w:ascii="Arial" w:hAnsi="Arial" w:cs="Arial"/>
          <w:b/>
          <w:sz w:val="18"/>
          <w:szCs w:val="18"/>
        </w:rPr>
        <w:t>16.1</w:t>
      </w:r>
      <w:r w:rsidRPr="008B1359">
        <w:rPr>
          <w:rFonts w:ascii="Arial" w:hAnsi="Arial" w:cs="Arial"/>
          <w:sz w:val="18"/>
          <w:szCs w:val="18"/>
        </w:rPr>
        <w:t xml:space="preserve"> - Acompanhar e fiscalizar a execução do fornecimento do objeto contratado através de servidores especialmente designados; </w:t>
      </w:r>
    </w:p>
    <w:p w14:paraId="46022EB2" w14:textId="77777777" w:rsidR="000A4DF9" w:rsidRPr="008B1359" w:rsidRDefault="000A4DF9" w:rsidP="000A4DF9">
      <w:pPr>
        <w:ind w:left="-1" w:right="67"/>
        <w:rPr>
          <w:rFonts w:ascii="Arial" w:hAnsi="Arial" w:cs="Arial"/>
          <w:sz w:val="18"/>
          <w:szCs w:val="18"/>
        </w:rPr>
      </w:pPr>
      <w:r w:rsidRPr="008B1359">
        <w:rPr>
          <w:rFonts w:ascii="Arial" w:hAnsi="Arial" w:cs="Arial"/>
          <w:b/>
          <w:sz w:val="18"/>
          <w:szCs w:val="18"/>
        </w:rPr>
        <w:t>16.2</w:t>
      </w:r>
      <w:r w:rsidRPr="008B1359">
        <w:rPr>
          <w:rFonts w:ascii="Arial" w:hAnsi="Arial" w:cs="Arial"/>
          <w:sz w:val="18"/>
          <w:szCs w:val="18"/>
        </w:rPr>
        <w:t xml:space="preserve"> - Vetar o recebimento de qualquer produto que considerar incompatível com as especificações apresentadas na proposta da Contratada; </w:t>
      </w:r>
    </w:p>
    <w:p w14:paraId="5CC6439F" w14:textId="77777777" w:rsidR="000A4DF9" w:rsidRPr="008B1359" w:rsidRDefault="000A4DF9" w:rsidP="000A4DF9">
      <w:pPr>
        <w:ind w:left="-1" w:right="67"/>
        <w:rPr>
          <w:rFonts w:ascii="Arial" w:hAnsi="Arial" w:cs="Arial"/>
          <w:sz w:val="18"/>
          <w:szCs w:val="18"/>
        </w:rPr>
      </w:pPr>
      <w:r w:rsidRPr="008B1359">
        <w:rPr>
          <w:rFonts w:ascii="Arial" w:hAnsi="Arial" w:cs="Arial"/>
          <w:b/>
          <w:sz w:val="18"/>
          <w:szCs w:val="18"/>
        </w:rPr>
        <w:t>16.3</w:t>
      </w:r>
      <w:r w:rsidRPr="008B1359">
        <w:rPr>
          <w:rFonts w:ascii="Arial" w:hAnsi="Arial" w:cs="Arial"/>
          <w:sz w:val="18"/>
          <w:szCs w:val="18"/>
        </w:rPr>
        <w:t xml:space="preserve"> - Atestar as notas fiscais e/ou faturas após a efetivo fornecimento dos produtos, objeto desta licitação; </w:t>
      </w:r>
    </w:p>
    <w:p w14:paraId="3D1D1D41" w14:textId="77777777" w:rsidR="000A4DF9" w:rsidRPr="008B1359" w:rsidRDefault="000A4DF9" w:rsidP="000A4DF9">
      <w:pPr>
        <w:ind w:left="-1" w:right="67"/>
        <w:rPr>
          <w:rFonts w:ascii="Arial" w:hAnsi="Arial" w:cs="Arial"/>
          <w:sz w:val="18"/>
          <w:szCs w:val="18"/>
        </w:rPr>
      </w:pPr>
      <w:r w:rsidRPr="008B1359">
        <w:rPr>
          <w:rFonts w:ascii="Arial" w:hAnsi="Arial" w:cs="Arial"/>
          <w:b/>
          <w:sz w:val="18"/>
          <w:szCs w:val="18"/>
        </w:rPr>
        <w:t>16.4</w:t>
      </w:r>
      <w:r w:rsidRPr="008B1359">
        <w:rPr>
          <w:rFonts w:ascii="Arial" w:hAnsi="Arial" w:cs="Arial"/>
          <w:sz w:val="18"/>
          <w:szCs w:val="18"/>
        </w:rPr>
        <w:t xml:space="preserve"> - Efetuar o(s) pagamento(s) à Contratada, conforme estabelecido no Edital; </w:t>
      </w:r>
    </w:p>
    <w:p w14:paraId="20F80F12" w14:textId="77777777" w:rsidR="000A4DF9" w:rsidRPr="008B1359" w:rsidRDefault="000A4DF9" w:rsidP="000A4DF9">
      <w:pPr>
        <w:ind w:left="-1" w:right="67"/>
        <w:rPr>
          <w:rFonts w:ascii="Arial" w:hAnsi="Arial" w:cs="Arial"/>
          <w:sz w:val="18"/>
          <w:szCs w:val="18"/>
        </w:rPr>
      </w:pPr>
      <w:r w:rsidRPr="008B1359">
        <w:rPr>
          <w:rFonts w:ascii="Arial" w:hAnsi="Arial" w:cs="Arial"/>
          <w:b/>
          <w:sz w:val="18"/>
          <w:szCs w:val="18"/>
        </w:rPr>
        <w:t>16.5</w:t>
      </w:r>
      <w:r w:rsidRPr="008B1359">
        <w:rPr>
          <w:rFonts w:ascii="Arial" w:hAnsi="Arial" w:cs="Arial"/>
          <w:sz w:val="18"/>
          <w:szCs w:val="18"/>
        </w:rPr>
        <w:t xml:space="preserve"> - Aplicar à Contratada as sanções administrativas regulamentares e contratuais, quando necessário; </w:t>
      </w:r>
    </w:p>
    <w:p w14:paraId="3AA9A0F6" w14:textId="18DFE918" w:rsidR="005B2053" w:rsidRPr="005B2053" w:rsidRDefault="000A4DF9" w:rsidP="005B2053">
      <w:pPr>
        <w:ind w:left="-1" w:right="67"/>
        <w:rPr>
          <w:rFonts w:ascii="Arial" w:hAnsi="Arial" w:cs="Arial"/>
          <w:sz w:val="18"/>
          <w:szCs w:val="18"/>
        </w:rPr>
      </w:pPr>
      <w:r w:rsidRPr="008B1359">
        <w:rPr>
          <w:rFonts w:ascii="Arial" w:hAnsi="Arial" w:cs="Arial"/>
          <w:b/>
          <w:sz w:val="18"/>
          <w:szCs w:val="18"/>
        </w:rPr>
        <w:t>16.6</w:t>
      </w:r>
      <w:r w:rsidRPr="008B1359">
        <w:rPr>
          <w:rFonts w:ascii="Arial" w:hAnsi="Arial" w:cs="Arial"/>
          <w:sz w:val="18"/>
          <w:szCs w:val="18"/>
        </w:rPr>
        <w:t xml:space="preserve"> - Prestar as informações e os esclarecimentos que venham a ser solicitados pela Contratada. </w:t>
      </w:r>
    </w:p>
    <w:p w14:paraId="576398F4" w14:textId="77777777" w:rsidR="00074B62" w:rsidRDefault="00074B62" w:rsidP="00B94F56">
      <w:pPr>
        <w:spacing w:line="259" w:lineRule="auto"/>
        <w:rPr>
          <w:rFonts w:ascii="Arial" w:hAnsi="Arial" w:cs="Arial"/>
          <w:b/>
          <w:bCs/>
          <w:sz w:val="18"/>
          <w:szCs w:val="18"/>
        </w:rPr>
      </w:pPr>
    </w:p>
    <w:p w14:paraId="5572C7D4" w14:textId="04CF815F" w:rsidR="00B94F56" w:rsidRDefault="004E2EA4" w:rsidP="00B94F56">
      <w:pPr>
        <w:spacing w:line="259" w:lineRule="auto"/>
        <w:rPr>
          <w:rFonts w:ascii="Arial" w:hAnsi="Arial" w:cs="Arial"/>
          <w:b/>
          <w:bCs/>
          <w:sz w:val="18"/>
          <w:szCs w:val="18"/>
        </w:rPr>
      </w:pPr>
      <w:r w:rsidRPr="00342F0E">
        <w:rPr>
          <w:rFonts w:ascii="Arial" w:hAnsi="Arial" w:cs="Arial"/>
          <w:b/>
          <w:bCs/>
          <w:sz w:val="18"/>
          <w:szCs w:val="18"/>
        </w:rPr>
        <w:t>17 - DAS CONDIÇÕES DE RECEBIMENTO D</w:t>
      </w:r>
      <w:r w:rsidR="00870CDA">
        <w:rPr>
          <w:rFonts w:ascii="Arial" w:hAnsi="Arial" w:cs="Arial"/>
          <w:b/>
          <w:bCs/>
          <w:sz w:val="18"/>
          <w:szCs w:val="18"/>
        </w:rPr>
        <w:t>OS PRODUTOS</w:t>
      </w:r>
      <w:r w:rsidRPr="00342F0E">
        <w:rPr>
          <w:rFonts w:ascii="Arial" w:hAnsi="Arial" w:cs="Arial"/>
          <w:b/>
          <w:bCs/>
          <w:sz w:val="18"/>
          <w:szCs w:val="18"/>
        </w:rPr>
        <w:t xml:space="preserve">  </w:t>
      </w:r>
    </w:p>
    <w:p w14:paraId="7EAD8D3A" w14:textId="77777777" w:rsidR="00353986" w:rsidRPr="005638AF" w:rsidRDefault="00353986" w:rsidP="005B600D">
      <w:pPr>
        <w:pStyle w:val="Normal1"/>
        <w:numPr>
          <w:ilvl w:val="0"/>
          <w:numId w:val="35"/>
        </w:numPr>
        <w:rPr>
          <w:rFonts w:eastAsia="Calibri"/>
          <w:b/>
          <w:sz w:val="18"/>
          <w:szCs w:val="18"/>
        </w:rPr>
      </w:pPr>
      <w:r w:rsidRPr="005638AF">
        <w:rPr>
          <w:rFonts w:eastAsia="Calibri"/>
          <w:b/>
          <w:sz w:val="18"/>
          <w:szCs w:val="18"/>
        </w:rPr>
        <w:t>Segue abaixo descrição detalhada de cada item, foto ilustrativa da peça e tabela de medidas.</w:t>
      </w:r>
    </w:p>
    <w:p w14:paraId="630FEBD8" w14:textId="77777777" w:rsidR="00353986" w:rsidRPr="005638AF" w:rsidRDefault="00353986" w:rsidP="00353986">
      <w:pPr>
        <w:rPr>
          <w:rFonts w:ascii="Arial" w:hAnsi="Arial" w:cs="Arial"/>
          <w:color w:val="0D0D0D"/>
          <w:sz w:val="18"/>
          <w:szCs w:val="18"/>
        </w:rPr>
      </w:pPr>
    </w:p>
    <w:p w14:paraId="74D7AE62" w14:textId="77777777" w:rsidR="00353986" w:rsidRPr="005638AF" w:rsidRDefault="00353986" w:rsidP="00353986">
      <w:pPr>
        <w:spacing w:line="360" w:lineRule="auto"/>
        <w:rPr>
          <w:rFonts w:ascii="Arial" w:hAnsi="Arial" w:cs="Arial"/>
          <w:b/>
          <w:bCs/>
          <w:color w:val="FF0000"/>
          <w:sz w:val="18"/>
          <w:szCs w:val="18"/>
        </w:rPr>
      </w:pP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color w:val="0D0D0D"/>
          <w:sz w:val="18"/>
          <w:szCs w:val="18"/>
        </w:rPr>
        <w:tab/>
      </w:r>
      <w:r w:rsidRPr="005638AF">
        <w:rPr>
          <w:rFonts w:ascii="Arial" w:hAnsi="Arial" w:cs="Arial"/>
          <w:b/>
          <w:bCs/>
          <w:color w:val="0D0D0D"/>
          <w:sz w:val="18"/>
          <w:szCs w:val="18"/>
        </w:rPr>
        <w:t>LOTE 1:</w:t>
      </w:r>
    </w:p>
    <w:p w14:paraId="1149DB8B" w14:textId="77777777" w:rsidR="00353986" w:rsidRPr="005638AF" w:rsidRDefault="00353986" w:rsidP="00353986">
      <w:pPr>
        <w:jc w:val="center"/>
        <w:rPr>
          <w:rFonts w:ascii="Arial" w:hAnsi="Arial" w:cs="Arial"/>
          <w:b/>
          <w:bCs/>
          <w:sz w:val="18"/>
          <w:szCs w:val="18"/>
        </w:rPr>
      </w:pPr>
      <w:r w:rsidRPr="005638AF">
        <w:rPr>
          <w:rFonts w:ascii="Arial" w:hAnsi="Arial" w:cs="Arial"/>
          <w:b/>
          <w:bCs/>
          <w:sz w:val="18"/>
          <w:szCs w:val="18"/>
        </w:rPr>
        <w:t>ITEM 1: CAMISETA MANGA CURTA</w:t>
      </w:r>
    </w:p>
    <w:p w14:paraId="59781360" w14:textId="01690704" w:rsidR="00353986" w:rsidRPr="005638AF" w:rsidRDefault="00353986" w:rsidP="00353986">
      <w:pPr>
        <w:jc w:val="center"/>
        <w:rPr>
          <w:rFonts w:ascii="Arial" w:hAnsi="Arial" w:cs="Arial"/>
          <w:b/>
          <w:bCs/>
          <w:sz w:val="18"/>
          <w:szCs w:val="18"/>
        </w:rPr>
      </w:pPr>
      <w:r w:rsidRPr="005638AF">
        <w:rPr>
          <w:rFonts w:ascii="Arial" w:hAnsi="Arial" w:cs="Arial"/>
          <w:noProof/>
          <w:sz w:val="18"/>
          <w:szCs w:val="18"/>
        </w:rPr>
        <w:drawing>
          <wp:inline distT="0" distB="0" distL="0" distR="0" wp14:anchorId="223E7523" wp14:editId="4468BEB5">
            <wp:extent cx="2773045" cy="1210945"/>
            <wp:effectExtent l="0" t="0" r="8255" b="825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3045" cy="1210945"/>
                    </a:xfrm>
                    <a:prstGeom prst="rect">
                      <a:avLst/>
                    </a:prstGeom>
                    <a:noFill/>
                    <a:ln>
                      <a:noFill/>
                    </a:ln>
                  </pic:spPr>
                </pic:pic>
              </a:graphicData>
            </a:graphic>
          </wp:inline>
        </w:drawing>
      </w:r>
    </w:p>
    <w:p w14:paraId="6E8C2656"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CAMISETA MANGA CURTA: </w:t>
      </w:r>
      <w:r w:rsidRPr="005638AF">
        <w:rPr>
          <w:rFonts w:ascii="Arial" w:hAnsi="Arial" w:cs="Arial"/>
          <w:sz w:val="18"/>
          <w:szCs w:val="18"/>
        </w:rPr>
        <w:t>Confeccionada em Meia Malha PV 65% Poliéster 35% Viscose tolerância de variação de 3+/-, gramatura 170gr/m² tolerância de variação de 5%+/-, na cor Branca.</w:t>
      </w:r>
    </w:p>
    <w:p w14:paraId="11A790A1"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MANGAS: </w:t>
      </w:r>
      <w:r w:rsidRPr="005638AF">
        <w:rPr>
          <w:rFonts w:ascii="Arial" w:hAnsi="Arial" w:cs="Arial"/>
          <w:sz w:val="18"/>
          <w:szCs w:val="18"/>
        </w:rPr>
        <w:t>Confeccionada em Meia Malha PV 65% Poliéster 35% Viscose tolerância de variação de 3+/-, gramatura 170gr/m² tolerância de variação de 5%+/-, cor Azul Marinho Pantone 19-3921 TPX.</w:t>
      </w:r>
    </w:p>
    <w:p w14:paraId="64642CCE"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GOLA:  </w:t>
      </w:r>
      <w:r w:rsidRPr="005638AF">
        <w:rPr>
          <w:rFonts w:ascii="Arial" w:hAnsi="Arial" w:cs="Arial"/>
          <w:sz w:val="18"/>
          <w:szCs w:val="18"/>
        </w:rPr>
        <w:t xml:space="preserve">A camiseta deverá possuir uma gola tipo “V” transpassada em Ribana 1x1, composição 66% Poliéster 32% Viscose 2% Elastano, tolerância de variação de 3+/- para fibras e elastano aceita-se 1,6% a 2,4%, gramatura 240gr/m² tolerância de variação de 5%+/-, na cor Azul Marinho Pantone 19-3921 TPX. A gola deve ter a medida de 20mm acabada, aplicada em máquina overlock na forma de friso com aparelho apropriado para melhor uniformidade e qualidade. </w:t>
      </w:r>
    </w:p>
    <w:p w14:paraId="7217BD24"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BAINHAS: </w:t>
      </w:r>
      <w:r w:rsidRPr="005638AF">
        <w:rPr>
          <w:rFonts w:ascii="Arial" w:hAnsi="Arial" w:cs="Arial"/>
          <w:sz w:val="18"/>
          <w:szCs w:val="18"/>
        </w:rPr>
        <w:t>As bainhas dos punhos e barra deve ser feita em máquina de cobertura 02 agulhas bitola larga com 20mm acabada.</w:t>
      </w:r>
    </w:p>
    <w:p w14:paraId="13BFF3E9"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SILKSCREEN: </w:t>
      </w:r>
      <w:r w:rsidRPr="005638AF">
        <w:rPr>
          <w:rFonts w:ascii="Arial" w:hAnsi="Arial" w:cs="Arial"/>
          <w:sz w:val="18"/>
          <w:szCs w:val="18"/>
        </w:rPr>
        <w:t>Na parte da frente do lado esquerdo de quem veste na altura do peito deve ser estampado o brasão do município de MANDAGUAÇU – PR com suas devidas cores, conforme imagem e medidas a seguir:</w:t>
      </w:r>
    </w:p>
    <w:p w14:paraId="45FCDF6D" w14:textId="77777777" w:rsidR="00353986" w:rsidRPr="005638AF" w:rsidRDefault="00353986" w:rsidP="00353986">
      <w:pPr>
        <w:jc w:val="both"/>
        <w:rPr>
          <w:rFonts w:ascii="Arial" w:hAnsi="Arial" w:cs="Arial"/>
          <w:sz w:val="18"/>
          <w:szCs w:val="18"/>
        </w:rPr>
      </w:pPr>
    </w:p>
    <w:p w14:paraId="111431C4" w14:textId="70E9B6B7" w:rsidR="00353986" w:rsidRPr="005638AF" w:rsidRDefault="00353986" w:rsidP="00353986">
      <w:pPr>
        <w:jc w:val="center"/>
        <w:rPr>
          <w:rFonts w:ascii="Arial" w:hAnsi="Arial" w:cs="Arial"/>
          <w:sz w:val="18"/>
          <w:szCs w:val="18"/>
        </w:rPr>
      </w:pPr>
      <w:r w:rsidRPr="005638AF">
        <w:rPr>
          <w:rFonts w:ascii="Arial" w:hAnsi="Arial" w:cs="Arial"/>
          <w:noProof/>
          <w:sz w:val="18"/>
          <w:szCs w:val="18"/>
        </w:rPr>
        <w:drawing>
          <wp:inline distT="0" distB="0" distL="0" distR="0" wp14:anchorId="51207331" wp14:editId="4082B1BF">
            <wp:extent cx="1341755" cy="114554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755" cy="1145540"/>
                    </a:xfrm>
                    <a:prstGeom prst="rect">
                      <a:avLst/>
                    </a:prstGeom>
                    <a:noFill/>
                    <a:ln>
                      <a:noFill/>
                    </a:ln>
                  </pic:spPr>
                </pic:pic>
              </a:graphicData>
            </a:graphic>
          </wp:inline>
        </w:drawing>
      </w:r>
    </w:p>
    <w:p w14:paraId="4EC5E586" w14:textId="77777777" w:rsidR="00353986" w:rsidRPr="005638AF" w:rsidRDefault="00353986" w:rsidP="00353986">
      <w:pPr>
        <w:jc w:val="center"/>
        <w:rPr>
          <w:rFonts w:ascii="Arial" w:hAnsi="Arial" w:cs="Arial"/>
          <w:sz w:val="18"/>
          <w:szCs w:val="18"/>
        </w:rPr>
      </w:pPr>
    </w:p>
    <w:p w14:paraId="19031DCC"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PRODUÇÃO: </w:t>
      </w:r>
      <w:r w:rsidRPr="005638AF">
        <w:rPr>
          <w:rFonts w:ascii="Arial" w:hAnsi="Arial" w:cs="Arial"/>
          <w:sz w:val="18"/>
          <w:szCs w:val="18"/>
        </w:rPr>
        <w:t>O fechamento das laterais, ombro, cavas, deverá ser feito em máquina overlock.</w:t>
      </w:r>
    </w:p>
    <w:p w14:paraId="279AE5F7"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ETIQUETA: </w:t>
      </w:r>
      <w:r w:rsidRPr="005638AF">
        <w:rPr>
          <w:rFonts w:ascii="Arial" w:hAnsi="Arial" w:cs="Arial"/>
          <w:sz w:val="18"/>
          <w:szCs w:val="18"/>
        </w:rPr>
        <w:t>Aplicada internamente centralizada na gola, com identificação do fabricante, CNPJ, composição do tecido, numeração da peça e respectivas instruções de lavagem, ano de fabricação. As camisetas devem estar limpas e íntegras, isentas qualquer defeito que comprometa a sua apresentação.</w:t>
      </w:r>
    </w:p>
    <w:p w14:paraId="7C74F9D0"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EMBALAGEM: </w:t>
      </w:r>
      <w:r w:rsidRPr="005638AF">
        <w:rPr>
          <w:rFonts w:ascii="Arial" w:hAnsi="Arial" w:cs="Arial"/>
          <w:sz w:val="18"/>
          <w:szCs w:val="18"/>
        </w:rPr>
        <w:t xml:space="preserve">As peças deverão ser embaladas individualmente em saco plástico transparente e posteriormente encaixotado por tamanho e por item separadamente em caixas de papelão resistente ao transporte e armazenagem. </w:t>
      </w:r>
    </w:p>
    <w:p w14:paraId="2EA08C89" w14:textId="77777777" w:rsidR="00353986" w:rsidRPr="005638AF" w:rsidRDefault="00353986" w:rsidP="00353986">
      <w:pPr>
        <w:jc w:val="both"/>
        <w:rPr>
          <w:rFonts w:ascii="Arial" w:hAnsi="Arial" w:cs="Arial"/>
          <w:sz w:val="18"/>
          <w:szCs w:val="18"/>
        </w:rPr>
      </w:pPr>
    </w:p>
    <w:p w14:paraId="603C33DE" w14:textId="38509CCF" w:rsidR="00353986" w:rsidRPr="005638AF" w:rsidRDefault="00353986" w:rsidP="00353986">
      <w:pPr>
        <w:jc w:val="center"/>
        <w:rPr>
          <w:rFonts w:ascii="Arial" w:hAnsi="Arial" w:cs="Arial"/>
          <w:sz w:val="18"/>
          <w:szCs w:val="18"/>
        </w:rPr>
      </w:pPr>
      <w:r w:rsidRPr="005638AF">
        <w:rPr>
          <w:rFonts w:ascii="Arial" w:hAnsi="Arial" w:cs="Arial"/>
          <w:noProof/>
          <w:sz w:val="18"/>
          <w:szCs w:val="18"/>
        </w:rPr>
        <w:drawing>
          <wp:inline distT="0" distB="0" distL="0" distR="0" wp14:anchorId="64EFF078" wp14:editId="5A48DCEF">
            <wp:extent cx="1326515" cy="1326515"/>
            <wp:effectExtent l="0" t="0" r="6985" b="698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6515" cy="1326515"/>
                    </a:xfrm>
                    <a:prstGeom prst="rect">
                      <a:avLst/>
                    </a:prstGeom>
                    <a:noFill/>
                    <a:ln>
                      <a:noFill/>
                    </a:ln>
                  </pic:spPr>
                </pic:pic>
              </a:graphicData>
            </a:graphic>
          </wp:inline>
        </w:drawing>
      </w:r>
    </w:p>
    <w:p w14:paraId="009EAC29" w14:textId="77777777" w:rsidR="00353986" w:rsidRPr="005638AF" w:rsidRDefault="00353986" w:rsidP="00353986">
      <w:pPr>
        <w:jc w:val="center"/>
        <w:rPr>
          <w:rFonts w:ascii="Arial" w:hAnsi="Arial" w:cs="Arial"/>
          <w:sz w:val="18"/>
          <w:szCs w:val="18"/>
        </w:rPr>
      </w:pPr>
    </w:p>
    <w:tbl>
      <w:tblPr>
        <w:tblW w:w="8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5"/>
        <w:gridCol w:w="524"/>
        <w:gridCol w:w="524"/>
        <w:gridCol w:w="524"/>
        <w:gridCol w:w="624"/>
        <w:gridCol w:w="567"/>
        <w:gridCol w:w="567"/>
        <w:gridCol w:w="567"/>
        <w:gridCol w:w="567"/>
        <w:gridCol w:w="567"/>
        <w:gridCol w:w="567"/>
        <w:gridCol w:w="567"/>
        <w:gridCol w:w="534"/>
      </w:tblGrid>
      <w:tr w:rsidR="00353986" w:rsidRPr="005638AF" w14:paraId="324F954A" w14:textId="77777777" w:rsidTr="00353986">
        <w:trPr>
          <w:trHeight w:val="282"/>
          <w:jc w:val="center"/>
        </w:trPr>
        <w:tc>
          <w:tcPr>
            <w:tcW w:w="8614" w:type="dxa"/>
            <w:gridSpan w:val="13"/>
            <w:shd w:val="clear" w:color="auto" w:fill="auto"/>
          </w:tcPr>
          <w:p w14:paraId="623F5292" w14:textId="77777777" w:rsidR="00353986" w:rsidRPr="005638AF" w:rsidRDefault="00353986" w:rsidP="00353986">
            <w:pPr>
              <w:autoSpaceDE w:val="0"/>
              <w:adjustRightInd w:val="0"/>
              <w:jc w:val="center"/>
              <w:rPr>
                <w:rFonts w:ascii="Arial" w:hAnsi="Arial" w:cs="Arial"/>
                <w:b/>
                <w:color w:val="000000"/>
                <w:sz w:val="18"/>
                <w:szCs w:val="18"/>
              </w:rPr>
            </w:pPr>
            <w:r w:rsidRPr="005638AF">
              <w:rPr>
                <w:rFonts w:ascii="Arial" w:hAnsi="Arial" w:cs="Arial"/>
                <w:b/>
                <w:color w:val="000000"/>
                <w:sz w:val="18"/>
                <w:szCs w:val="18"/>
              </w:rPr>
              <w:t>TABELA DE MEDIDAS EM CENTIMETROS CAMISETA TOLERÂNCIA 1CM +/-</w:t>
            </w:r>
          </w:p>
        </w:tc>
      </w:tr>
      <w:tr w:rsidR="00353986" w:rsidRPr="005638AF" w14:paraId="59D0728C" w14:textId="77777777" w:rsidTr="00353986">
        <w:trPr>
          <w:trHeight w:val="282"/>
          <w:jc w:val="center"/>
        </w:trPr>
        <w:tc>
          <w:tcPr>
            <w:tcW w:w="1915" w:type="dxa"/>
            <w:shd w:val="clear" w:color="auto" w:fill="auto"/>
          </w:tcPr>
          <w:p w14:paraId="321F0C8E" w14:textId="77777777" w:rsidR="00353986" w:rsidRPr="005638AF" w:rsidRDefault="00353986" w:rsidP="00353986">
            <w:pPr>
              <w:autoSpaceDE w:val="0"/>
              <w:adjustRightInd w:val="0"/>
              <w:jc w:val="center"/>
              <w:rPr>
                <w:rFonts w:ascii="Arial" w:hAnsi="Arial" w:cs="Arial"/>
                <w:b/>
                <w:color w:val="000000"/>
                <w:sz w:val="18"/>
                <w:szCs w:val="18"/>
              </w:rPr>
            </w:pPr>
            <w:r w:rsidRPr="005638AF">
              <w:rPr>
                <w:rFonts w:ascii="Arial" w:hAnsi="Arial" w:cs="Arial"/>
                <w:b/>
                <w:color w:val="000000"/>
                <w:sz w:val="18"/>
                <w:szCs w:val="18"/>
              </w:rPr>
              <w:t>CAMISETA</w:t>
            </w:r>
          </w:p>
        </w:tc>
        <w:tc>
          <w:tcPr>
            <w:tcW w:w="524" w:type="dxa"/>
            <w:shd w:val="clear" w:color="auto" w:fill="auto"/>
          </w:tcPr>
          <w:p w14:paraId="6C3160CD" w14:textId="77777777" w:rsidR="00353986" w:rsidRPr="005638AF" w:rsidRDefault="00353986" w:rsidP="00353986">
            <w:pPr>
              <w:autoSpaceDE w:val="0"/>
              <w:adjustRightInd w:val="0"/>
              <w:jc w:val="center"/>
              <w:rPr>
                <w:rFonts w:ascii="Arial" w:hAnsi="Arial" w:cs="Arial"/>
                <w:b/>
                <w:color w:val="000000"/>
                <w:sz w:val="18"/>
                <w:szCs w:val="18"/>
              </w:rPr>
            </w:pPr>
            <w:r w:rsidRPr="005638AF">
              <w:rPr>
                <w:rFonts w:ascii="Arial" w:hAnsi="Arial" w:cs="Arial"/>
                <w:b/>
                <w:color w:val="000000"/>
                <w:sz w:val="18"/>
                <w:szCs w:val="18"/>
              </w:rPr>
              <w:t>02</w:t>
            </w:r>
          </w:p>
        </w:tc>
        <w:tc>
          <w:tcPr>
            <w:tcW w:w="524" w:type="dxa"/>
            <w:shd w:val="clear" w:color="auto" w:fill="auto"/>
          </w:tcPr>
          <w:p w14:paraId="3D5B81AC" w14:textId="77777777" w:rsidR="00353986" w:rsidRPr="005638AF" w:rsidRDefault="00353986" w:rsidP="00353986">
            <w:pPr>
              <w:autoSpaceDE w:val="0"/>
              <w:adjustRightInd w:val="0"/>
              <w:jc w:val="center"/>
              <w:rPr>
                <w:rFonts w:ascii="Arial" w:hAnsi="Arial" w:cs="Arial"/>
                <w:b/>
                <w:color w:val="000000"/>
                <w:sz w:val="18"/>
                <w:szCs w:val="18"/>
              </w:rPr>
            </w:pPr>
            <w:r w:rsidRPr="005638AF">
              <w:rPr>
                <w:rFonts w:ascii="Arial" w:hAnsi="Arial" w:cs="Arial"/>
                <w:b/>
                <w:color w:val="000000"/>
                <w:sz w:val="18"/>
                <w:szCs w:val="18"/>
              </w:rPr>
              <w:t>04</w:t>
            </w:r>
          </w:p>
        </w:tc>
        <w:tc>
          <w:tcPr>
            <w:tcW w:w="524" w:type="dxa"/>
            <w:shd w:val="clear" w:color="auto" w:fill="auto"/>
          </w:tcPr>
          <w:p w14:paraId="7A8A7E38" w14:textId="77777777" w:rsidR="00353986" w:rsidRPr="005638AF" w:rsidRDefault="00353986" w:rsidP="00353986">
            <w:pPr>
              <w:autoSpaceDE w:val="0"/>
              <w:adjustRightInd w:val="0"/>
              <w:jc w:val="center"/>
              <w:rPr>
                <w:rFonts w:ascii="Arial" w:hAnsi="Arial" w:cs="Arial"/>
                <w:b/>
                <w:color w:val="000000"/>
                <w:sz w:val="18"/>
                <w:szCs w:val="18"/>
              </w:rPr>
            </w:pPr>
            <w:r w:rsidRPr="005638AF">
              <w:rPr>
                <w:rFonts w:ascii="Arial" w:hAnsi="Arial" w:cs="Arial"/>
                <w:b/>
                <w:color w:val="000000"/>
                <w:sz w:val="18"/>
                <w:szCs w:val="18"/>
              </w:rPr>
              <w:t>06</w:t>
            </w:r>
          </w:p>
        </w:tc>
        <w:tc>
          <w:tcPr>
            <w:tcW w:w="624" w:type="dxa"/>
            <w:shd w:val="clear" w:color="auto" w:fill="auto"/>
          </w:tcPr>
          <w:p w14:paraId="2E192946" w14:textId="77777777" w:rsidR="00353986" w:rsidRPr="005638AF" w:rsidRDefault="00353986" w:rsidP="00353986">
            <w:pPr>
              <w:autoSpaceDE w:val="0"/>
              <w:adjustRightInd w:val="0"/>
              <w:jc w:val="center"/>
              <w:rPr>
                <w:rFonts w:ascii="Arial" w:hAnsi="Arial" w:cs="Arial"/>
                <w:b/>
                <w:color w:val="000000"/>
                <w:sz w:val="18"/>
                <w:szCs w:val="18"/>
              </w:rPr>
            </w:pPr>
            <w:r w:rsidRPr="005638AF">
              <w:rPr>
                <w:rFonts w:ascii="Arial" w:hAnsi="Arial" w:cs="Arial"/>
                <w:b/>
                <w:color w:val="000000"/>
                <w:sz w:val="18"/>
                <w:szCs w:val="18"/>
              </w:rPr>
              <w:t>08</w:t>
            </w:r>
          </w:p>
        </w:tc>
        <w:tc>
          <w:tcPr>
            <w:tcW w:w="567" w:type="dxa"/>
            <w:shd w:val="clear" w:color="auto" w:fill="auto"/>
          </w:tcPr>
          <w:p w14:paraId="165130E2" w14:textId="77777777" w:rsidR="00353986" w:rsidRPr="005638AF" w:rsidRDefault="00353986" w:rsidP="00353986">
            <w:pPr>
              <w:autoSpaceDE w:val="0"/>
              <w:adjustRightInd w:val="0"/>
              <w:jc w:val="center"/>
              <w:rPr>
                <w:rFonts w:ascii="Arial" w:hAnsi="Arial" w:cs="Arial"/>
                <w:b/>
                <w:color w:val="000000"/>
                <w:sz w:val="18"/>
                <w:szCs w:val="18"/>
              </w:rPr>
            </w:pPr>
            <w:r w:rsidRPr="005638AF">
              <w:rPr>
                <w:rFonts w:ascii="Arial" w:hAnsi="Arial" w:cs="Arial"/>
                <w:b/>
                <w:color w:val="000000"/>
                <w:sz w:val="18"/>
                <w:szCs w:val="18"/>
              </w:rPr>
              <w:t>10</w:t>
            </w:r>
          </w:p>
        </w:tc>
        <w:tc>
          <w:tcPr>
            <w:tcW w:w="567" w:type="dxa"/>
            <w:shd w:val="clear" w:color="auto" w:fill="auto"/>
          </w:tcPr>
          <w:p w14:paraId="43CD0865" w14:textId="77777777" w:rsidR="00353986" w:rsidRPr="005638AF" w:rsidRDefault="00353986" w:rsidP="00353986">
            <w:pPr>
              <w:autoSpaceDE w:val="0"/>
              <w:adjustRightInd w:val="0"/>
              <w:jc w:val="center"/>
              <w:rPr>
                <w:rFonts w:ascii="Arial" w:hAnsi="Arial" w:cs="Arial"/>
                <w:b/>
                <w:color w:val="000000"/>
                <w:sz w:val="18"/>
                <w:szCs w:val="18"/>
              </w:rPr>
            </w:pPr>
            <w:r w:rsidRPr="005638AF">
              <w:rPr>
                <w:rFonts w:ascii="Arial" w:hAnsi="Arial" w:cs="Arial"/>
                <w:b/>
                <w:color w:val="000000"/>
                <w:sz w:val="18"/>
                <w:szCs w:val="18"/>
              </w:rPr>
              <w:t>12</w:t>
            </w:r>
          </w:p>
        </w:tc>
        <w:tc>
          <w:tcPr>
            <w:tcW w:w="567" w:type="dxa"/>
            <w:shd w:val="clear" w:color="auto" w:fill="auto"/>
          </w:tcPr>
          <w:p w14:paraId="2BC7F0AC" w14:textId="77777777" w:rsidR="00353986" w:rsidRPr="005638AF" w:rsidRDefault="00353986" w:rsidP="00353986">
            <w:pPr>
              <w:autoSpaceDE w:val="0"/>
              <w:adjustRightInd w:val="0"/>
              <w:jc w:val="center"/>
              <w:rPr>
                <w:rFonts w:ascii="Arial" w:hAnsi="Arial" w:cs="Arial"/>
                <w:b/>
                <w:color w:val="000000"/>
                <w:sz w:val="18"/>
                <w:szCs w:val="18"/>
              </w:rPr>
            </w:pPr>
            <w:r w:rsidRPr="005638AF">
              <w:rPr>
                <w:rFonts w:ascii="Arial" w:hAnsi="Arial" w:cs="Arial"/>
                <w:b/>
                <w:color w:val="000000"/>
                <w:sz w:val="18"/>
                <w:szCs w:val="18"/>
              </w:rPr>
              <w:t>14</w:t>
            </w:r>
          </w:p>
        </w:tc>
        <w:tc>
          <w:tcPr>
            <w:tcW w:w="567" w:type="dxa"/>
            <w:shd w:val="clear" w:color="auto" w:fill="auto"/>
          </w:tcPr>
          <w:p w14:paraId="3068B221" w14:textId="77777777" w:rsidR="00353986" w:rsidRPr="005638AF" w:rsidRDefault="00353986" w:rsidP="00353986">
            <w:pPr>
              <w:autoSpaceDE w:val="0"/>
              <w:adjustRightInd w:val="0"/>
              <w:jc w:val="center"/>
              <w:rPr>
                <w:rFonts w:ascii="Arial" w:hAnsi="Arial" w:cs="Arial"/>
                <w:b/>
                <w:color w:val="000000"/>
                <w:sz w:val="18"/>
                <w:szCs w:val="18"/>
              </w:rPr>
            </w:pPr>
            <w:r w:rsidRPr="005638AF">
              <w:rPr>
                <w:rFonts w:ascii="Arial" w:hAnsi="Arial" w:cs="Arial"/>
                <w:b/>
                <w:color w:val="000000"/>
                <w:sz w:val="18"/>
                <w:szCs w:val="18"/>
              </w:rPr>
              <w:t>16</w:t>
            </w:r>
          </w:p>
        </w:tc>
        <w:tc>
          <w:tcPr>
            <w:tcW w:w="567" w:type="dxa"/>
            <w:shd w:val="clear" w:color="auto" w:fill="auto"/>
          </w:tcPr>
          <w:p w14:paraId="3B8665F1" w14:textId="77777777" w:rsidR="00353986" w:rsidRPr="005638AF" w:rsidRDefault="00353986" w:rsidP="00353986">
            <w:pPr>
              <w:autoSpaceDE w:val="0"/>
              <w:adjustRightInd w:val="0"/>
              <w:jc w:val="center"/>
              <w:rPr>
                <w:rFonts w:ascii="Arial" w:hAnsi="Arial" w:cs="Arial"/>
                <w:b/>
                <w:color w:val="000000"/>
                <w:sz w:val="18"/>
                <w:szCs w:val="18"/>
              </w:rPr>
            </w:pPr>
            <w:r w:rsidRPr="005638AF">
              <w:rPr>
                <w:rFonts w:ascii="Arial" w:hAnsi="Arial" w:cs="Arial"/>
                <w:b/>
                <w:color w:val="000000"/>
                <w:sz w:val="18"/>
                <w:szCs w:val="18"/>
              </w:rPr>
              <w:t>P</w:t>
            </w:r>
          </w:p>
        </w:tc>
        <w:tc>
          <w:tcPr>
            <w:tcW w:w="567" w:type="dxa"/>
            <w:shd w:val="clear" w:color="auto" w:fill="auto"/>
          </w:tcPr>
          <w:p w14:paraId="2E01B31B" w14:textId="77777777" w:rsidR="00353986" w:rsidRPr="005638AF" w:rsidRDefault="00353986" w:rsidP="00353986">
            <w:pPr>
              <w:autoSpaceDE w:val="0"/>
              <w:adjustRightInd w:val="0"/>
              <w:jc w:val="center"/>
              <w:rPr>
                <w:rFonts w:ascii="Arial" w:hAnsi="Arial" w:cs="Arial"/>
                <w:b/>
                <w:color w:val="000000"/>
                <w:sz w:val="18"/>
                <w:szCs w:val="18"/>
              </w:rPr>
            </w:pPr>
            <w:r w:rsidRPr="005638AF">
              <w:rPr>
                <w:rFonts w:ascii="Arial" w:hAnsi="Arial" w:cs="Arial"/>
                <w:b/>
                <w:color w:val="000000"/>
                <w:sz w:val="18"/>
                <w:szCs w:val="18"/>
              </w:rPr>
              <w:t>M</w:t>
            </w:r>
          </w:p>
        </w:tc>
        <w:tc>
          <w:tcPr>
            <w:tcW w:w="567" w:type="dxa"/>
            <w:shd w:val="clear" w:color="auto" w:fill="auto"/>
          </w:tcPr>
          <w:p w14:paraId="1240E382" w14:textId="77777777" w:rsidR="00353986" w:rsidRPr="005638AF" w:rsidRDefault="00353986" w:rsidP="00353986">
            <w:pPr>
              <w:autoSpaceDE w:val="0"/>
              <w:adjustRightInd w:val="0"/>
              <w:jc w:val="center"/>
              <w:rPr>
                <w:rFonts w:ascii="Arial" w:hAnsi="Arial" w:cs="Arial"/>
                <w:b/>
                <w:color w:val="000000"/>
                <w:sz w:val="18"/>
                <w:szCs w:val="18"/>
              </w:rPr>
            </w:pPr>
            <w:r w:rsidRPr="005638AF">
              <w:rPr>
                <w:rFonts w:ascii="Arial" w:hAnsi="Arial" w:cs="Arial"/>
                <w:b/>
                <w:color w:val="000000"/>
                <w:sz w:val="18"/>
                <w:szCs w:val="18"/>
              </w:rPr>
              <w:t>G</w:t>
            </w:r>
          </w:p>
        </w:tc>
        <w:tc>
          <w:tcPr>
            <w:tcW w:w="527" w:type="dxa"/>
            <w:shd w:val="clear" w:color="auto" w:fill="auto"/>
          </w:tcPr>
          <w:p w14:paraId="5E64BDC1" w14:textId="77777777" w:rsidR="00353986" w:rsidRPr="005638AF" w:rsidRDefault="00353986" w:rsidP="00353986">
            <w:pPr>
              <w:autoSpaceDE w:val="0"/>
              <w:adjustRightInd w:val="0"/>
              <w:jc w:val="center"/>
              <w:rPr>
                <w:rFonts w:ascii="Arial" w:hAnsi="Arial" w:cs="Arial"/>
                <w:b/>
                <w:color w:val="000000"/>
                <w:sz w:val="18"/>
                <w:szCs w:val="18"/>
              </w:rPr>
            </w:pPr>
            <w:r w:rsidRPr="005638AF">
              <w:rPr>
                <w:rFonts w:ascii="Arial" w:hAnsi="Arial" w:cs="Arial"/>
                <w:b/>
                <w:color w:val="000000"/>
                <w:sz w:val="18"/>
                <w:szCs w:val="18"/>
              </w:rPr>
              <w:t>GG</w:t>
            </w:r>
          </w:p>
        </w:tc>
      </w:tr>
      <w:tr w:rsidR="00353986" w:rsidRPr="005638AF" w14:paraId="5CFE38F9" w14:textId="77777777" w:rsidTr="00353986">
        <w:trPr>
          <w:trHeight w:val="269"/>
          <w:jc w:val="center"/>
        </w:trPr>
        <w:tc>
          <w:tcPr>
            <w:tcW w:w="1915" w:type="dxa"/>
            <w:shd w:val="clear" w:color="auto" w:fill="auto"/>
          </w:tcPr>
          <w:p w14:paraId="2CC7521B" w14:textId="77777777" w:rsidR="00353986" w:rsidRPr="005638AF" w:rsidRDefault="00353986" w:rsidP="00353986">
            <w:pPr>
              <w:autoSpaceDE w:val="0"/>
              <w:adjustRightInd w:val="0"/>
              <w:rPr>
                <w:rFonts w:ascii="Arial" w:hAnsi="Arial" w:cs="Arial"/>
                <w:color w:val="000000"/>
                <w:sz w:val="18"/>
                <w:szCs w:val="18"/>
              </w:rPr>
            </w:pPr>
            <w:r w:rsidRPr="005638AF">
              <w:rPr>
                <w:rFonts w:ascii="Arial" w:hAnsi="Arial" w:cs="Arial"/>
                <w:sz w:val="18"/>
                <w:szCs w:val="18"/>
              </w:rPr>
              <w:t>A-COMPR.CORPO</w:t>
            </w:r>
          </w:p>
        </w:tc>
        <w:tc>
          <w:tcPr>
            <w:tcW w:w="524" w:type="dxa"/>
            <w:shd w:val="clear" w:color="auto" w:fill="auto"/>
          </w:tcPr>
          <w:p w14:paraId="75A5A933"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43</w:t>
            </w:r>
          </w:p>
        </w:tc>
        <w:tc>
          <w:tcPr>
            <w:tcW w:w="524" w:type="dxa"/>
            <w:shd w:val="clear" w:color="auto" w:fill="auto"/>
          </w:tcPr>
          <w:p w14:paraId="6F591019"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44</w:t>
            </w:r>
          </w:p>
        </w:tc>
        <w:tc>
          <w:tcPr>
            <w:tcW w:w="524" w:type="dxa"/>
            <w:shd w:val="clear" w:color="auto" w:fill="auto"/>
          </w:tcPr>
          <w:p w14:paraId="46CB719D"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46,5</w:t>
            </w:r>
          </w:p>
        </w:tc>
        <w:tc>
          <w:tcPr>
            <w:tcW w:w="624" w:type="dxa"/>
            <w:shd w:val="clear" w:color="auto" w:fill="auto"/>
          </w:tcPr>
          <w:p w14:paraId="05D2687C"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49</w:t>
            </w:r>
          </w:p>
        </w:tc>
        <w:tc>
          <w:tcPr>
            <w:tcW w:w="567" w:type="dxa"/>
            <w:shd w:val="clear" w:color="auto" w:fill="auto"/>
          </w:tcPr>
          <w:p w14:paraId="73FF055B"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53</w:t>
            </w:r>
          </w:p>
        </w:tc>
        <w:tc>
          <w:tcPr>
            <w:tcW w:w="567" w:type="dxa"/>
            <w:shd w:val="clear" w:color="auto" w:fill="auto"/>
          </w:tcPr>
          <w:p w14:paraId="197D69A0"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56,5</w:t>
            </w:r>
          </w:p>
        </w:tc>
        <w:tc>
          <w:tcPr>
            <w:tcW w:w="567" w:type="dxa"/>
            <w:shd w:val="clear" w:color="auto" w:fill="auto"/>
          </w:tcPr>
          <w:p w14:paraId="7B49D273"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60</w:t>
            </w:r>
          </w:p>
        </w:tc>
        <w:tc>
          <w:tcPr>
            <w:tcW w:w="567" w:type="dxa"/>
            <w:shd w:val="clear" w:color="auto" w:fill="auto"/>
          </w:tcPr>
          <w:p w14:paraId="5A1B6FE0"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64</w:t>
            </w:r>
          </w:p>
        </w:tc>
        <w:tc>
          <w:tcPr>
            <w:tcW w:w="567" w:type="dxa"/>
            <w:shd w:val="clear" w:color="auto" w:fill="auto"/>
          </w:tcPr>
          <w:p w14:paraId="699FC601"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70</w:t>
            </w:r>
          </w:p>
        </w:tc>
        <w:tc>
          <w:tcPr>
            <w:tcW w:w="567" w:type="dxa"/>
            <w:shd w:val="clear" w:color="auto" w:fill="auto"/>
          </w:tcPr>
          <w:p w14:paraId="317C0834"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72</w:t>
            </w:r>
          </w:p>
        </w:tc>
        <w:tc>
          <w:tcPr>
            <w:tcW w:w="567" w:type="dxa"/>
            <w:shd w:val="clear" w:color="auto" w:fill="auto"/>
          </w:tcPr>
          <w:p w14:paraId="7E5385AF"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74</w:t>
            </w:r>
          </w:p>
        </w:tc>
        <w:tc>
          <w:tcPr>
            <w:tcW w:w="527" w:type="dxa"/>
            <w:shd w:val="clear" w:color="auto" w:fill="auto"/>
          </w:tcPr>
          <w:p w14:paraId="653C7FC3"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77</w:t>
            </w:r>
          </w:p>
        </w:tc>
      </w:tr>
      <w:tr w:rsidR="00353986" w:rsidRPr="005638AF" w14:paraId="08929E0F" w14:textId="77777777" w:rsidTr="00353986">
        <w:trPr>
          <w:trHeight w:val="230"/>
          <w:jc w:val="center"/>
        </w:trPr>
        <w:tc>
          <w:tcPr>
            <w:tcW w:w="1915" w:type="dxa"/>
            <w:shd w:val="clear" w:color="auto" w:fill="auto"/>
          </w:tcPr>
          <w:p w14:paraId="1FDCA032" w14:textId="77777777" w:rsidR="00353986" w:rsidRPr="005638AF" w:rsidRDefault="00353986" w:rsidP="00353986">
            <w:pPr>
              <w:autoSpaceDE w:val="0"/>
              <w:adjustRightInd w:val="0"/>
              <w:rPr>
                <w:rFonts w:ascii="Arial" w:hAnsi="Arial" w:cs="Arial"/>
                <w:color w:val="000000"/>
                <w:sz w:val="18"/>
                <w:szCs w:val="18"/>
                <w:highlight w:val="yellow"/>
              </w:rPr>
            </w:pPr>
            <w:r w:rsidRPr="005638AF">
              <w:rPr>
                <w:rFonts w:ascii="Arial" w:hAnsi="Arial" w:cs="Arial"/>
                <w:sz w:val="18"/>
                <w:szCs w:val="18"/>
              </w:rPr>
              <w:t>B-TORÁX</w:t>
            </w:r>
          </w:p>
        </w:tc>
        <w:tc>
          <w:tcPr>
            <w:tcW w:w="524" w:type="dxa"/>
            <w:shd w:val="clear" w:color="auto" w:fill="auto"/>
          </w:tcPr>
          <w:p w14:paraId="6DFA5BAD" w14:textId="77777777" w:rsidR="00353986" w:rsidRPr="005638AF" w:rsidRDefault="00353986" w:rsidP="00353986">
            <w:pPr>
              <w:pStyle w:val="Default"/>
              <w:jc w:val="center"/>
              <w:rPr>
                <w:rFonts w:ascii="Arial" w:hAnsi="Arial" w:cs="Arial"/>
                <w:sz w:val="18"/>
                <w:szCs w:val="18"/>
                <w:highlight w:val="yellow"/>
              </w:rPr>
            </w:pPr>
            <w:r w:rsidRPr="005638AF">
              <w:rPr>
                <w:rFonts w:ascii="Arial" w:hAnsi="Arial" w:cs="Arial"/>
                <w:sz w:val="18"/>
                <w:szCs w:val="18"/>
              </w:rPr>
              <w:t>33,5</w:t>
            </w:r>
          </w:p>
        </w:tc>
        <w:tc>
          <w:tcPr>
            <w:tcW w:w="524" w:type="dxa"/>
            <w:shd w:val="clear" w:color="auto" w:fill="auto"/>
          </w:tcPr>
          <w:p w14:paraId="389C00EC"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35</w:t>
            </w:r>
          </w:p>
        </w:tc>
        <w:tc>
          <w:tcPr>
            <w:tcW w:w="524" w:type="dxa"/>
            <w:shd w:val="clear" w:color="auto" w:fill="auto"/>
          </w:tcPr>
          <w:p w14:paraId="53DC27FD"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36,5</w:t>
            </w:r>
          </w:p>
        </w:tc>
        <w:tc>
          <w:tcPr>
            <w:tcW w:w="624" w:type="dxa"/>
            <w:shd w:val="clear" w:color="auto" w:fill="auto"/>
          </w:tcPr>
          <w:p w14:paraId="3FF6EEF9"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38</w:t>
            </w:r>
          </w:p>
        </w:tc>
        <w:tc>
          <w:tcPr>
            <w:tcW w:w="567" w:type="dxa"/>
            <w:shd w:val="clear" w:color="auto" w:fill="auto"/>
          </w:tcPr>
          <w:p w14:paraId="7F3AAD08"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40</w:t>
            </w:r>
          </w:p>
        </w:tc>
        <w:tc>
          <w:tcPr>
            <w:tcW w:w="567" w:type="dxa"/>
            <w:shd w:val="clear" w:color="auto" w:fill="auto"/>
          </w:tcPr>
          <w:p w14:paraId="090CFF4D"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42</w:t>
            </w:r>
          </w:p>
        </w:tc>
        <w:tc>
          <w:tcPr>
            <w:tcW w:w="567" w:type="dxa"/>
            <w:shd w:val="clear" w:color="auto" w:fill="auto"/>
          </w:tcPr>
          <w:p w14:paraId="52AAD5F5"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44</w:t>
            </w:r>
          </w:p>
        </w:tc>
        <w:tc>
          <w:tcPr>
            <w:tcW w:w="567" w:type="dxa"/>
            <w:shd w:val="clear" w:color="auto" w:fill="auto"/>
          </w:tcPr>
          <w:p w14:paraId="7EDEFF8D"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46</w:t>
            </w:r>
          </w:p>
        </w:tc>
        <w:tc>
          <w:tcPr>
            <w:tcW w:w="567" w:type="dxa"/>
            <w:shd w:val="clear" w:color="auto" w:fill="auto"/>
          </w:tcPr>
          <w:p w14:paraId="4BFEC579"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49</w:t>
            </w:r>
          </w:p>
        </w:tc>
        <w:tc>
          <w:tcPr>
            <w:tcW w:w="567" w:type="dxa"/>
            <w:shd w:val="clear" w:color="auto" w:fill="auto"/>
          </w:tcPr>
          <w:p w14:paraId="07EA998A"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52,5</w:t>
            </w:r>
          </w:p>
        </w:tc>
        <w:tc>
          <w:tcPr>
            <w:tcW w:w="567" w:type="dxa"/>
            <w:shd w:val="clear" w:color="auto" w:fill="auto"/>
          </w:tcPr>
          <w:p w14:paraId="4E10E9CC"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56</w:t>
            </w:r>
          </w:p>
        </w:tc>
        <w:tc>
          <w:tcPr>
            <w:tcW w:w="527" w:type="dxa"/>
            <w:shd w:val="clear" w:color="auto" w:fill="auto"/>
          </w:tcPr>
          <w:p w14:paraId="79E60675"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60</w:t>
            </w:r>
          </w:p>
        </w:tc>
      </w:tr>
      <w:tr w:rsidR="00353986" w:rsidRPr="005638AF" w14:paraId="685E66BE" w14:textId="77777777" w:rsidTr="00353986">
        <w:trPr>
          <w:trHeight w:val="230"/>
          <w:jc w:val="center"/>
        </w:trPr>
        <w:tc>
          <w:tcPr>
            <w:tcW w:w="1915" w:type="dxa"/>
            <w:shd w:val="clear" w:color="auto" w:fill="auto"/>
          </w:tcPr>
          <w:p w14:paraId="7BC65A1F" w14:textId="77777777" w:rsidR="00353986" w:rsidRPr="005638AF" w:rsidRDefault="00353986" w:rsidP="00353986">
            <w:pPr>
              <w:autoSpaceDE w:val="0"/>
              <w:adjustRightInd w:val="0"/>
              <w:rPr>
                <w:rFonts w:ascii="Arial" w:hAnsi="Arial" w:cs="Arial"/>
                <w:color w:val="000000"/>
                <w:sz w:val="18"/>
                <w:szCs w:val="18"/>
              </w:rPr>
            </w:pPr>
            <w:r w:rsidRPr="005638AF">
              <w:rPr>
                <w:rFonts w:ascii="Arial" w:hAnsi="Arial" w:cs="Arial"/>
                <w:sz w:val="18"/>
                <w:szCs w:val="18"/>
              </w:rPr>
              <w:t>C-COMPR. MANGA</w:t>
            </w:r>
          </w:p>
        </w:tc>
        <w:tc>
          <w:tcPr>
            <w:tcW w:w="524" w:type="dxa"/>
            <w:shd w:val="clear" w:color="auto" w:fill="auto"/>
          </w:tcPr>
          <w:p w14:paraId="037C4BB4"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11</w:t>
            </w:r>
          </w:p>
        </w:tc>
        <w:tc>
          <w:tcPr>
            <w:tcW w:w="524" w:type="dxa"/>
            <w:shd w:val="clear" w:color="auto" w:fill="auto"/>
          </w:tcPr>
          <w:p w14:paraId="5270F65B"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12,5</w:t>
            </w:r>
          </w:p>
        </w:tc>
        <w:tc>
          <w:tcPr>
            <w:tcW w:w="524" w:type="dxa"/>
            <w:shd w:val="clear" w:color="auto" w:fill="auto"/>
          </w:tcPr>
          <w:p w14:paraId="52A7E337"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14</w:t>
            </w:r>
          </w:p>
        </w:tc>
        <w:tc>
          <w:tcPr>
            <w:tcW w:w="624" w:type="dxa"/>
            <w:shd w:val="clear" w:color="auto" w:fill="auto"/>
          </w:tcPr>
          <w:p w14:paraId="0DC48CE0"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15,5</w:t>
            </w:r>
          </w:p>
        </w:tc>
        <w:tc>
          <w:tcPr>
            <w:tcW w:w="567" w:type="dxa"/>
            <w:shd w:val="clear" w:color="auto" w:fill="auto"/>
          </w:tcPr>
          <w:p w14:paraId="485D2353"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17</w:t>
            </w:r>
          </w:p>
        </w:tc>
        <w:tc>
          <w:tcPr>
            <w:tcW w:w="567" w:type="dxa"/>
            <w:shd w:val="clear" w:color="auto" w:fill="auto"/>
          </w:tcPr>
          <w:p w14:paraId="3820F89A"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18,5</w:t>
            </w:r>
          </w:p>
        </w:tc>
        <w:tc>
          <w:tcPr>
            <w:tcW w:w="567" w:type="dxa"/>
            <w:shd w:val="clear" w:color="auto" w:fill="auto"/>
          </w:tcPr>
          <w:p w14:paraId="63EDF06E"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20</w:t>
            </w:r>
          </w:p>
        </w:tc>
        <w:tc>
          <w:tcPr>
            <w:tcW w:w="567" w:type="dxa"/>
            <w:shd w:val="clear" w:color="auto" w:fill="auto"/>
          </w:tcPr>
          <w:p w14:paraId="3A2D868D"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21,5</w:t>
            </w:r>
          </w:p>
        </w:tc>
        <w:tc>
          <w:tcPr>
            <w:tcW w:w="567" w:type="dxa"/>
            <w:shd w:val="clear" w:color="auto" w:fill="auto"/>
          </w:tcPr>
          <w:p w14:paraId="7F8F99D9"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23</w:t>
            </w:r>
          </w:p>
        </w:tc>
        <w:tc>
          <w:tcPr>
            <w:tcW w:w="567" w:type="dxa"/>
            <w:shd w:val="clear" w:color="auto" w:fill="auto"/>
          </w:tcPr>
          <w:p w14:paraId="430E16BD"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24,5</w:t>
            </w:r>
          </w:p>
        </w:tc>
        <w:tc>
          <w:tcPr>
            <w:tcW w:w="567" w:type="dxa"/>
            <w:shd w:val="clear" w:color="auto" w:fill="auto"/>
          </w:tcPr>
          <w:p w14:paraId="0E8B22B6"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26</w:t>
            </w:r>
          </w:p>
        </w:tc>
        <w:tc>
          <w:tcPr>
            <w:tcW w:w="527" w:type="dxa"/>
            <w:shd w:val="clear" w:color="auto" w:fill="auto"/>
          </w:tcPr>
          <w:p w14:paraId="0ABF4FA0"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27,5</w:t>
            </w:r>
          </w:p>
        </w:tc>
      </w:tr>
      <w:tr w:rsidR="00353986" w:rsidRPr="005638AF" w14:paraId="5BBD0E17" w14:textId="77777777" w:rsidTr="00353986">
        <w:trPr>
          <w:trHeight w:val="230"/>
          <w:jc w:val="center"/>
        </w:trPr>
        <w:tc>
          <w:tcPr>
            <w:tcW w:w="1915" w:type="dxa"/>
            <w:shd w:val="clear" w:color="auto" w:fill="auto"/>
          </w:tcPr>
          <w:p w14:paraId="08987B04" w14:textId="77777777" w:rsidR="00353986" w:rsidRPr="005638AF" w:rsidRDefault="00353986" w:rsidP="00353986">
            <w:pPr>
              <w:autoSpaceDE w:val="0"/>
              <w:adjustRightInd w:val="0"/>
              <w:rPr>
                <w:rFonts w:ascii="Arial" w:hAnsi="Arial" w:cs="Arial"/>
                <w:color w:val="000000"/>
                <w:sz w:val="18"/>
                <w:szCs w:val="18"/>
              </w:rPr>
            </w:pPr>
            <w:r w:rsidRPr="005638AF">
              <w:rPr>
                <w:rFonts w:ascii="Arial" w:hAnsi="Arial" w:cs="Arial"/>
                <w:color w:val="000000"/>
                <w:sz w:val="18"/>
                <w:szCs w:val="18"/>
              </w:rPr>
              <w:t>D-OMBRO</w:t>
            </w:r>
          </w:p>
        </w:tc>
        <w:tc>
          <w:tcPr>
            <w:tcW w:w="524" w:type="dxa"/>
            <w:shd w:val="clear" w:color="auto" w:fill="auto"/>
          </w:tcPr>
          <w:p w14:paraId="5CB402D2"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9</w:t>
            </w:r>
          </w:p>
        </w:tc>
        <w:tc>
          <w:tcPr>
            <w:tcW w:w="524" w:type="dxa"/>
            <w:shd w:val="clear" w:color="auto" w:fill="auto"/>
          </w:tcPr>
          <w:p w14:paraId="00DD1F3D"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9,5</w:t>
            </w:r>
          </w:p>
        </w:tc>
        <w:tc>
          <w:tcPr>
            <w:tcW w:w="524" w:type="dxa"/>
            <w:shd w:val="clear" w:color="auto" w:fill="auto"/>
          </w:tcPr>
          <w:p w14:paraId="3E041EAF"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10</w:t>
            </w:r>
          </w:p>
        </w:tc>
        <w:tc>
          <w:tcPr>
            <w:tcW w:w="624" w:type="dxa"/>
            <w:shd w:val="clear" w:color="auto" w:fill="auto"/>
          </w:tcPr>
          <w:p w14:paraId="3F19E9E8"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10,5</w:t>
            </w:r>
          </w:p>
        </w:tc>
        <w:tc>
          <w:tcPr>
            <w:tcW w:w="567" w:type="dxa"/>
            <w:shd w:val="clear" w:color="auto" w:fill="auto"/>
          </w:tcPr>
          <w:p w14:paraId="602F2F6A"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11</w:t>
            </w:r>
          </w:p>
        </w:tc>
        <w:tc>
          <w:tcPr>
            <w:tcW w:w="567" w:type="dxa"/>
            <w:shd w:val="clear" w:color="auto" w:fill="auto"/>
          </w:tcPr>
          <w:p w14:paraId="0D3ACFF3"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11,5</w:t>
            </w:r>
          </w:p>
        </w:tc>
        <w:tc>
          <w:tcPr>
            <w:tcW w:w="567" w:type="dxa"/>
            <w:shd w:val="clear" w:color="auto" w:fill="auto"/>
          </w:tcPr>
          <w:p w14:paraId="244859F9"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12,5</w:t>
            </w:r>
          </w:p>
        </w:tc>
        <w:tc>
          <w:tcPr>
            <w:tcW w:w="567" w:type="dxa"/>
            <w:shd w:val="clear" w:color="auto" w:fill="auto"/>
          </w:tcPr>
          <w:p w14:paraId="06B05DE2"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13</w:t>
            </w:r>
          </w:p>
        </w:tc>
        <w:tc>
          <w:tcPr>
            <w:tcW w:w="567" w:type="dxa"/>
            <w:shd w:val="clear" w:color="auto" w:fill="auto"/>
          </w:tcPr>
          <w:p w14:paraId="370E51F6"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13,5</w:t>
            </w:r>
          </w:p>
        </w:tc>
        <w:tc>
          <w:tcPr>
            <w:tcW w:w="567" w:type="dxa"/>
            <w:shd w:val="clear" w:color="auto" w:fill="auto"/>
          </w:tcPr>
          <w:p w14:paraId="3B6B204F"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14</w:t>
            </w:r>
          </w:p>
        </w:tc>
        <w:tc>
          <w:tcPr>
            <w:tcW w:w="567" w:type="dxa"/>
            <w:shd w:val="clear" w:color="auto" w:fill="auto"/>
          </w:tcPr>
          <w:p w14:paraId="17C35DA7"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15</w:t>
            </w:r>
          </w:p>
        </w:tc>
        <w:tc>
          <w:tcPr>
            <w:tcW w:w="527" w:type="dxa"/>
            <w:shd w:val="clear" w:color="auto" w:fill="auto"/>
          </w:tcPr>
          <w:p w14:paraId="3CEC992C"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16</w:t>
            </w:r>
          </w:p>
        </w:tc>
      </w:tr>
      <w:tr w:rsidR="00353986" w:rsidRPr="005638AF" w14:paraId="4F79DF41" w14:textId="77777777" w:rsidTr="00353986">
        <w:trPr>
          <w:trHeight w:val="230"/>
          <w:jc w:val="center"/>
        </w:trPr>
        <w:tc>
          <w:tcPr>
            <w:tcW w:w="1915" w:type="dxa"/>
            <w:shd w:val="clear" w:color="auto" w:fill="auto"/>
          </w:tcPr>
          <w:p w14:paraId="7ED271C7" w14:textId="77777777" w:rsidR="00353986" w:rsidRPr="005638AF" w:rsidRDefault="00353986" w:rsidP="00353986">
            <w:pPr>
              <w:autoSpaceDE w:val="0"/>
              <w:adjustRightInd w:val="0"/>
              <w:rPr>
                <w:rFonts w:ascii="Arial" w:hAnsi="Arial" w:cs="Arial"/>
                <w:color w:val="000000"/>
                <w:sz w:val="18"/>
                <w:szCs w:val="18"/>
              </w:rPr>
            </w:pPr>
            <w:r w:rsidRPr="005638AF">
              <w:rPr>
                <w:rFonts w:ascii="Arial" w:hAnsi="Arial" w:cs="Arial"/>
                <w:sz w:val="18"/>
                <w:szCs w:val="18"/>
              </w:rPr>
              <w:t>E-ABERTURA DA MANGA</w:t>
            </w:r>
          </w:p>
        </w:tc>
        <w:tc>
          <w:tcPr>
            <w:tcW w:w="524" w:type="dxa"/>
            <w:shd w:val="clear" w:color="auto" w:fill="auto"/>
          </w:tcPr>
          <w:p w14:paraId="6A63CEEF"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11,5</w:t>
            </w:r>
          </w:p>
        </w:tc>
        <w:tc>
          <w:tcPr>
            <w:tcW w:w="524" w:type="dxa"/>
            <w:shd w:val="clear" w:color="auto" w:fill="auto"/>
          </w:tcPr>
          <w:p w14:paraId="1206998B"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12</w:t>
            </w:r>
          </w:p>
        </w:tc>
        <w:tc>
          <w:tcPr>
            <w:tcW w:w="524" w:type="dxa"/>
            <w:shd w:val="clear" w:color="auto" w:fill="auto"/>
          </w:tcPr>
          <w:p w14:paraId="223D207F"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13</w:t>
            </w:r>
          </w:p>
        </w:tc>
        <w:tc>
          <w:tcPr>
            <w:tcW w:w="624" w:type="dxa"/>
            <w:shd w:val="clear" w:color="auto" w:fill="auto"/>
          </w:tcPr>
          <w:p w14:paraId="1E14680E"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13,5</w:t>
            </w:r>
          </w:p>
        </w:tc>
        <w:tc>
          <w:tcPr>
            <w:tcW w:w="567" w:type="dxa"/>
            <w:shd w:val="clear" w:color="auto" w:fill="auto"/>
          </w:tcPr>
          <w:p w14:paraId="0FE8923E"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14,5</w:t>
            </w:r>
          </w:p>
        </w:tc>
        <w:tc>
          <w:tcPr>
            <w:tcW w:w="567" w:type="dxa"/>
            <w:shd w:val="clear" w:color="auto" w:fill="auto"/>
          </w:tcPr>
          <w:p w14:paraId="683F0DFE"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15,5</w:t>
            </w:r>
          </w:p>
        </w:tc>
        <w:tc>
          <w:tcPr>
            <w:tcW w:w="567" w:type="dxa"/>
            <w:shd w:val="clear" w:color="auto" w:fill="auto"/>
          </w:tcPr>
          <w:p w14:paraId="5608AF53"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16,5</w:t>
            </w:r>
          </w:p>
        </w:tc>
        <w:tc>
          <w:tcPr>
            <w:tcW w:w="567" w:type="dxa"/>
            <w:shd w:val="clear" w:color="auto" w:fill="auto"/>
          </w:tcPr>
          <w:p w14:paraId="263AEC21"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17</w:t>
            </w:r>
          </w:p>
        </w:tc>
        <w:tc>
          <w:tcPr>
            <w:tcW w:w="567" w:type="dxa"/>
            <w:shd w:val="clear" w:color="auto" w:fill="auto"/>
          </w:tcPr>
          <w:p w14:paraId="3D8173D2"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18</w:t>
            </w:r>
          </w:p>
        </w:tc>
        <w:tc>
          <w:tcPr>
            <w:tcW w:w="567" w:type="dxa"/>
            <w:shd w:val="clear" w:color="auto" w:fill="auto"/>
          </w:tcPr>
          <w:p w14:paraId="2A452438"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19</w:t>
            </w:r>
          </w:p>
        </w:tc>
        <w:tc>
          <w:tcPr>
            <w:tcW w:w="567" w:type="dxa"/>
            <w:shd w:val="clear" w:color="auto" w:fill="auto"/>
          </w:tcPr>
          <w:p w14:paraId="398B4585"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19,5</w:t>
            </w:r>
          </w:p>
        </w:tc>
        <w:tc>
          <w:tcPr>
            <w:tcW w:w="527" w:type="dxa"/>
            <w:shd w:val="clear" w:color="auto" w:fill="auto"/>
          </w:tcPr>
          <w:p w14:paraId="2EF6DC9A" w14:textId="77777777" w:rsidR="00353986" w:rsidRPr="005638AF" w:rsidRDefault="00353986" w:rsidP="00353986">
            <w:pPr>
              <w:pStyle w:val="Default"/>
              <w:jc w:val="center"/>
              <w:rPr>
                <w:rFonts w:ascii="Arial" w:hAnsi="Arial" w:cs="Arial"/>
                <w:sz w:val="18"/>
                <w:szCs w:val="18"/>
              </w:rPr>
            </w:pPr>
            <w:r w:rsidRPr="005638AF">
              <w:rPr>
                <w:rFonts w:ascii="Arial" w:hAnsi="Arial" w:cs="Arial"/>
                <w:sz w:val="18"/>
                <w:szCs w:val="18"/>
              </w:rPr>
              <w:t>20</w:t>
            </w:r>
          </w:p>
        </w:tc>
      </w:tr>
    </w:tbl>
    <w:p w14:paraId="11769C41" w14:textId="77777777" w:rsidR="00353986" w:rsidRPr="005638AF" w:rsidRDefault="00353986" w:rsidP="00353986">
      <w:pPr>
        <w:rPr>
          <w:rFonts w:ascii="Arial" w:hAnsi="Arial" w:cs="Arial"/>
          <w:b/>
          <w:bCs/>
          <w:sz w:val="18"/>
          <w:szCs w:val="18"/>
        </w:rPr>
      </w:pPr>
    </w:p>
    <w:p w14:paraId="0E5522B6" w14:textId="77777777" w:rsidR="00353986" w:rsidRPr="005638AF" w:rsidRDefault="00353986" w:rsidP="00353986">
      <w:pPr>
        <w:jc w:val="center"/>
        <w:rPr>
          <w:rFonts w:ascii="Arial" w:hAnsi="Arial" w:cs="Arial"/>
          <w:b/>
          <w:bCs/>
          <w:sz w:val="18"/>
          <w:szCs w:val="18"/>
        </w:rPr>
      </w:pPr>
    </w:p>
    <w:p w14:paraId="73216353" w14:textId="77777777" w:rsidR="00353986" w:rsidRPr="005638AF" w:rsidRDefault="00353986" w:rsidP="00353986">
      <w:pPr>
        <w:jc w:val="center"/>
        <w:rPr>
          <w:rFonts w:ascii="Arial" w:hAnsi="Arial" w:cs="Arial"/>
          <w:b/>
          <w:bCs/>
          <w:sz w:val="18"/>
          <w:szCs w:val="18"/>
        </w:rPr>
      </w:pPr>
    </w:p>
    <w:p w14:paraId="62EC64BB" w14:textId="77777777" w:rsidR="00353986" w:rsidRPr="005638AF" w:rsidRDefault="00353986" w:rsidP="00353986">
      <w:pPr>
        <w:jc w:val="center"/>
        <w:rPr>
          <w:rFonts w:ascii="Arial" w:hAnsi="Arial" w:cs="Arial"/>
          <w:b/>
          <w:bCs/>
          <w:sz w:val="18"/>
          <w:szCs w:val="18"/>
        </w:rPr>
      </w:pPr>
      <w:r w:rsidRPr="005638AF">
        <w:rPr>
          <w:rFonts w:ascii="Arial" w:hAnsi="Arial" w:cs="Arial"/>
          <w:b/>
          <w:bCs/>
          <w:sz w:val="18"/>
          <w:szCs w:val="18"/>
        </w:rPr>
        <w:t>ITEM 2: CAMISETA MANGA LONGA</w:t>
      </w:r>
    </w:p>
    <w:p w14:paraId="21E14442" w14:textId="58C45566" w:rsidR="00353986" w:rsidRPr="005638AF" w:rsidRDefault="00353986" w:rsidP="00353986">
      <w:pPr>
        <w:jc w:val="center"/>
        <w:rPr>
          <w:rFonts w:ascii="Arial" w:hAnsi="Arial" w:cs="Arial"/>
          <w:b/>
          <w:bCs/>
          <w:sz w:val="18"/>
          <w:szCs w:val="18"/>
        </w:rPr>
      </w:pPr>
      <w:r w:rsidRPr="005638AF">
        <w:rPr>
          <w:rFonts w:ascii="Arial" w:hAnsi="Arial" w:cs="Arial"/>
          <w:noProof/>
          <w:sz w:val="18"/>
          <w:szCs w:val="18"/>
        </w:rPr>
        <w:drawing>
          <wp:inline distT="0" distB="0" distL="0" distR="0" wp14:anchorId="63E92B58" wp14:editId="379B381C">
            <wp:extent cx="3064510" cy="1452245"/>
            <wp:effectExtent l="0" t="0" r="254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4510" cy="1452245"/>
                    </a:xfrm>
                    <a:prstGeom prst="rect">
                      <a:avLst/>
                    </a:prstGeom>
                    <a:noFill/>
                    <a:ln>
                      <a:noFill/>
                    </a:ln>
                  </pic:spPr>
                </pic:pic>
              </a:graphicData>
            </a:graphic>
          </wp:inline>
        </w:drawing>
      </w:r>
    </w:p>
    <w:p w14:paraId="5A046826" w14:textId="77777777" w:rsidR="00353986" w:rsidRPr="005638AF" w:rsidRDefault="00353986" w:rsidP="00353986">
      <w:pPr>
        <w:jc w:val="both"/>
        <w:rPr>
          <w:rFonts w:ascii="Arial" w:hAnsi="Arial" w:cs="Arial"/>
          <w:b/>
          <w:bCs/>
          <w:sz w:val="18"/>
          <w:szCs w:val="18"/>
        </w:rPr>
      </w:pPr>
    </w:p>
    <w:p w14:paraId="761C6147"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CAMISETA MANGA LONGA: </w:t>
      </w:r>
      <w:r w:rsidRPr="005638AF">
        <w:rPr>
          <w:rFonts w:ascii="Arial" w:hAnsi="Arial" w:cs="Arial"/>
          <w:sz w:val="18"/>
          <w:szCs w:val="18"/>
        </w:rPr>
        <w:t>Confeccionada em Meia Malha PV 65% Poliéster 35% Viscose tolerância de variação de 3+/-, gramatura 170gr/m² tolerância de variação de 5%+/-, na cor Branca.</w:t>
      </w:r>
    </w:p>
    <w:p w14:paraId="39CCDB14"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lastRenderedPageBreak/>
        <w:t xml:space="preserve">MANGAS: </w:t>
      </w:r>
      <w:r w:rsidRPr="005638AF">
        <w:rPr>
          <w:rFonts w:ascii="Arial" w:hAnsi="Arial" w:cs="Arial"/>
          <w:sz w:val="18"/>
          <w:szCs w:val="18"/>
        </w:rPr>
        <w:t>Confeccionada em Meia Malha PV 65% Poliéster 35% Viscose tolerância de variação de 3+/-, gramatura 170gr/m² com tolerância de variação de 5%+/-, na cor Azul Marinho Pantone 19-3921 TPX.</w:t>
      </w:r>
    </w:p>
    <w:p w14:paraId="02FD5288"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GOLA:  </w:t>
      </w:r>
      <w:r w:rsidRPr="005638AF">
        <w:rPr>
          <w:rFonts w:ascii="Arial" w:hAnsi="Arial" w:cs="Arial"/>
          <w:sz w:val="18"/>
          <w:szCs w:val="18"/>
        </w:rPr>
        <w:t xml:space="preserve">A camiseta deverá possuir uma gola tipo “V” transpassada em Ribana 1x1, composição 66% Poliéster 32% Viscose 2% Elastano, tolerância de variação de 3+/- para fibras e elastano aceita-se 1,6% a 2,4%, gramatura 240gr/m² tolerância de variação de 5%+/-, na cor Azul Marinho Pantone 19-3921 TPX. A gola deve ter a medida de 20mm acabada, aplicada em máquina overlock na forma de friso com aparelho apropriado para melhor uniformidade e qualidade. </w:t>
      </w:r>
    </w:p>
    <w:p w14:paraId="4B53CABA"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BAINHAS: </w:t>
      </w:r>
      <w:r w:rsidRPr="005638AF">
        <w:rPr>
          <w:rFonts w:ascii="Arial" w:hAnsi="Arial" w:cs="Arial"/>
          <w:sz w:val="18"/>
          <w:szCs w:val="18"/>
        </w:rPr>
        <w:t>As bainhas dos punhos e da barras deve ser feita em máquina de cobertura 02 agulhas bitola larga com 20mm acabada.</w:t>
      </w:r>
    </w:p>
    <w:p w14:paraId="68951890"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SILKSCREEN: </w:t>
      </w:r>
      <w:r w:rsidRPr="005638AF">
        <w:rPr>
          <w:rFonts w:ascii="Arial" w:hAnsi="Arial" w:cs="Arial"/>
          <w:sz w:val="18"/>
          <w:szCs w:val="18"/>
        </w:rPr>
        <w:t>Na parte da frente no lado esquerdo de quem veste na altura do peito deve ser estampado o brasão do município de MANDAGUAÇU – PR com suas devidas cores, conforme imagem e medidas a seguir:</w:t>
      </w:r>
    </w:p>
    <w:p w14:paraId="3ADC38BC" w14:textId="77777777" w:rsidR="00353986" w:rsidRPr="005638AF" w:rsidRDefault="00353986" w:rsidP="00353986">
      <w:pPr>
        <w:jc w:val="both"/>
        <w:rPr>
          <w:rFonts w:ascii="Arial" w:hAnsi="Arial" w:cs="Arial"/>
          <w:sz w:val="18"/>
          <w:szCs w:val="18"/>
        </w:rPr>
      </w:pPr>
    </w:p>
    <w:p w14:paraId="2D7957C5" w14:textId="4CA2D583" w:rsidR="00353986" w:rsidRPr="005638AF" w:rsidRDefault="00353986" w:rsidP="00353986">
      <w:pPr>
        <w:jc w:val="center"/>
        <w:rPr>
          <w:rFonts w:ascii="Arial" w:hAnsi="Arial" w:cs="Arial"/>
          <w:sz w:val="18"/>
          <w:szCs w:val="18"/>
        </w:rPr>
      </w:pPr>
      <w:r w:rsidRPr="005638AF">
        <w:rPr>
          <w:rFonts w:ascii="Arial" w:hAnsi="Arial" w:cs="Arial"/>
          <w:noProof/>
          <w:sz w:val="18"/>
          <w:szCs w:val="18"/>
        </w:rPr>
        <w:drawing>
          <wp:inline distT="0" distB="0" distL="0" distR="0" wp14:anchorId="0330C390" wp14:editId="6A940C25">
            <wp:extent cx="1341755" cy="114554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755" cy="1145540"/>
                    </a:xfrm>
                    <a:prstGeom prst="rect">
                      <a:avLst/>
                    </a:prstGeom>
                    <a:noFill/>
                    <a:ln>
                      <a:noFill/>
                    </a:ln>
                  </pic:spPr>
                </pic:pic>
              </a:graphicData>
            </a:graphic>
          </wp:inline>
        </w:drawing>
      </w:r>
    </w:p>
    <w:p w14:paraId="2328E162" w14:textId="77777777" w:rsidR="00353986" w:rsidRPr="005638AF" w:rsidRDefault="00353986" w:rsidP="00353986">
      <w:pPr>
        <w:jc w:val="center"/>
        <w:rPr>
          <w:rFonts w:ascii="Arial" w:hAnsi="Arial" w:cs="Arial"/>
          <w:sz w:val="18"/>
          <w:szCs w:val="18"/>
        </w:rPr>
      </w:pPr>
    </w:p>
    <w:p w14:paraId="725B24A5"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PRODUÇÃO: </w:t>
      </w:r>
      <w:r w:rsidRPr="005638AF">
        <w:rPr>
          <w:rFonts w:ascii="Arial" w:hAnsi="Arial" w:cs="Arial"/>
          <w:sz w:val="18"/>
          <w:szCs w:val="18"/>
        </w:rPr>
        <w:t>O fechamento das laterais, ombro, cavas, deverá ser feito em máquina overlock.</w:t>
      </w:r>
    </w:p>
    <w:p w14:paraId="2D99C90D"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ETIQUETA: </w:t>
      </w:r>
      <w:r w:rsidRPr="005638AF">
        <w:rPr>
          <w:rFonts w:ascii="Arial" w:hAnsi="Arial" w:cs="Arial"/>
          <w:sz w:val="18"/>
          <w:szCs w:val="18"/>
        </w:rPr>
        <w:t>Aplicada internamente centralizada na gola, com identificação do fabricante, CNPJ, composição do tecido, numeração da peça e respectivas instruções de lavagem, ano de fabricação. As camisetas devem estar limpas e íntegras, isentas qualquer defeito que comprometa a sua apresentação.</w:t>
      </w:r>
    </w:p>
    <w:p w14:paraId="7FC2BBFB"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EMBALAGEM: </w:t>
      </w:r>
      <w:r w:rsidRPr="005638AF">
        <w:rPr>
          <w:rFonts w:ascii="Arial" w:hAnsi="Arial" w:cs="Arial"/>
          <w:sz w:val="18"/>
          <w:szCs w:val="18"/>
        </w:rPr>
        <w:t xml:space="preserve">As peças deverão ser embaladas individualmente em saco plástico transparente e posteriormente encaixotado por tamanho e por item separadamente em caixas de papelão resistente ao transporte e armazenagem. </w:t>
      </w:r>
    </w:p>
    <w:p w14:paraId="6CB2783A" w14:textId="63E0C778" w:rsidR="00353986" w:rsidRPr="005638AF" w:rsidRDefault="00353986" w:rsidP="00353986">
      <w:pPr>
        <w:jc w:val="center"/>
        <w:rPr>
          <w:rFonts w:ascii="Arial" w:hAnsi="Arial" w:cs="Arial"/>
          <w:sz w:val="18"/>
          <w:szCs w:val="18"/>
        </w:rPr>
      </w:pPr>
      <w:r w:rsidRPr="005638AF">
        <w:rPr>
          <w:rFonts w:ascii="Arial" w:hAnsi="Arial" w:cs="Arial"/>
          <w:noProof/>
          <w:sz w:val="18"/>
          <w:szCs w:val="18"/>
        </w:rPr>
        <w:drawing>
          <wp:inline distT="0" distB="0" distL="0" distR="0" wp14:anchorId="00CB10B5" wp14:editId="311DEB83">
            <wp:extent cx="1276350" cy="1316355"/>
            <wp:effectExtent l="0" t="0" r="0" b="0"/>
            <wp:docPr id="18" name="Imagem 18" descr="TÉCNICO CAMISETA MANGA LONGA ORTIGU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descr="TÉCNICO CAMISETA MANGA LONGA ORTIGUEI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1316355"/>
                    </a:xfrm>
                    <a:prstGeom prst="rect">
                      <a:avLst/>
                    </a:prstGeom>
                    <a:noFill/>
                    <a:ln>
                      <a:noFill/>
                    </a:ln>
                  </pic:spPr>
                </pic:pic>
              </a:graphicData>
            </a:graphic>
          </wp:inline>
        </w:drawing>
      </w:r>
    </w:p>
    <w:tbl>
      <w:tblPr>
        <w:tblW w:w="5011" w:type="pct"/>
        <w:tblInd w:w="-5" w:type="dxa"/>
        <w:tblLayout w:type="fixed"/>
        <w:tblCellMar>
          <w:left w:w="70" w:type="dxa"/>
          <w:right w:w="70" w:type="dxa"/>
        </w:tblCellMar>
        <w:tblLook w:val="04A0" w:firstRow="1" w:lastRow="0" w:firstColumn="1" w:lastColumn="0" w:noHBand="0" w:noVBand="1"/>
      </w:tblPr>
      <w:tblGrid>
        <w:gridCol w:w="2211"/>
        <w:gridCol w:w="563"/>
        <w:gridCol w:w="527"/>
        <w:gridCol w:w="528"/>
        <w:gridCol w:w="530"/>
        <w:gridCol w:w="530"/>
        <w:gridCol w:w="530"/>
        <w:gridCol w:w="530"/>
        <w:gridCol w:w="530"/>
        <w:gridCol w:w="393"/>
        <w:gridCol w:w="531"/>
        <w:gridCol w:w="608"/>
        <w:gridCol w:w="502"/>
      </w:tblGrid>
      <w:tr w:rsidR="00353986" w:rsidRPr="005638AF" w14:paraId="4C8F58D5" w14:textId="77777777" w:rsidTr="00353986">
        <w:trPr>
          <w:trHeight w:val="190"/>
        </w:trPr>
        <w:tc>
          <w:tcPr>
            <w:tcW w:w="5000" w:type="pct"/>
            <w:gridSpan w:val="13"/>
            <w:tcBorders>
              <w:top w:val="single" w:sz="4" w:space="0" w:color="000000"/>
              <w:left w:val="single" w:sz="4" w:space="0" w:color="auto"/>
              <w:bottom w:val="single" w:sz="4" w:space="0" w:color="000000"/>
              <w:right w:val="single" w:sz="4" w:space="0" w:color="auto"/>
            </w:tcBorders>
            <w:shd w:val="clear" w:color="auto" w:fill="auto"/>
            <w:noWrap/>
            <w:vAlign w:val="center"/>
          </w:tcPr>
          <w:p w14:paraId="15BB4694" w14:textId="77777777" w:rsidR="00353986" w:rsidRPr="005638AF" w:rsidRDefault="00353986" w:rsidP="00353986">
            <w:pPr>
              <w:jc w:val="center"/>
              <w:rPr>
                <w:rFonts w:ascii="Arial" w:hAnsi="Arial" w:cs="Arial"/>
                <w:bCs/>
                <w:sz w:val="18"/>
                <w:szCs w:val="18"/>
              </w:rPr>
            </w:pPr>
            <w:r w:rsidRPr="005638AF">
              <w:rPr>
                <w:rFonts w:ascii="Arial" w:eastAsia="Calibri" w:hAnsi="Arial" w:cs="Arial"/>
                <w:color w:val="000000"/>
                <w:sz w:val="18"/>
                <w:szCs w:val="18"/>
              </w:rPr>
              <w:t>TABELA DE MEDIDAS EM CENTIMETROS DA CAMISETA MANGA LONGA TOLERÂNCIA 1CM +/-</w:t>
            </w:r>
          </w:p>
        </w:tc>
      </w:tr>
      <w:tr w:rsidR="00353986" w:rsidRPr="005638AF" w14:paraId="4AF1C84C" w14:textId="77777777" w:rsidTr="00353986">
        <w:trPr>
          <w:trHeight w:val="190"/>
        </w:trPr>
        <w:tc>
          <w:tcPr>
            <w:tcW w:w="1299" w:type="pct"/>
            <w:tcBorders>
              <w:top w:val="single" w:sz="4" w:space="0" w:color="000000"/>
              <w:left w:val="single" w:sz="4" w:space="0" w:color="auto"/>
              <w:bottom w:val="single" w:sz="4" w:space="0" w:color="000000"/>
              <w:right w:val="nil"/>
            </w:tcBorders>
            <w:shd w:val="clear" w:color="auto" w:fill="auto"/>
            <w:noWrap/>
            <w:vAlign w:val="center"/>
          </w:tcPr>
          <w:p w14:paraId="324FBEA5" w14:textId="77777777" w:rsidR="00353986" w:rsidRPr="005638AF" w:rsidRDefault="00353986" w:rsidP="00353986">
            <w:pPr>
              <w:rPr>
                <w:rFonts w:ascii="Arial" w:hAnsi="Arial" w:cs="Arial"/>
                <w:bCs/>
                <w:sz w:val="18"/>
                <w:szCs w:val="18"/>
              </w:rPr>
            </w:pPr>
            <w:r w:rsidRPr="005638AF">
              <w:rPr>
                <w:rFonts w:ascii="Arial" w:hAnsi="Arial" w:cs="Arial"/>
                <w:bCs/>
                <w:sz w:val="18"/>
                <w:szCs w:val="18"/>
              </w:rPr>
              <w:t>TAMANHO</w:t>
            </w:r>
          </w:p>
        </w:tc>
        <w:tc>
          <w:tcPr>
            <w:tcW w:w="331" w:type="pct"/>
            <w:tcBorders>
              <w:top w:val="nil"/>
              <w:left w:val="single" w:sz="4" w:space="0" w:color="000000"/>
              <w:bottom w:val="single" w:sz="4" w:space="0" w:color="000000"/>
              <w:right w:val="single" w:sz="4" w:space="0" w:color="000000"/>
            </w:tcBorders>
            <w:vAlign w:val="center"/>
          </w:tcPr>
          <w:p w14:paraId="38517C8F" w14:textId="77777777" w:rsidR="00353986" w:rsidRPr="005638AF" w:rsidRDefault="00353986" w:rsidP="00353986">
            <w:pPr>
              <w:jc w:val="center"/>
              <w:rPr>
                <w:rFonts w:ascii="Arial" w:hAnsi="Arial" w:cs="Arial"/>
                <w:bCs/>
                <w:sz w:val="18"/>
                <w:szCs w:val="18"/>
              </w:rPr>
            </w:pPr>
            <w:r w:rsidRPr="005638AF">
              <w:rPr>
                <w:rFonts w:ascii="Arial" w:hAnsi="Arial" w:cs="Arial"/>
                <w:bCs/>
                <w:sz w:val="18"/>
                <w:szCs w:val="18"/>
              </w:rPr>
              <w:t>2</w:t>
            </w:r>
          </w:p>
        </w:tc>
        <w:tc>
          <w:tcPr>
            <w:tcW w:w="310" w:type="pct"/>
            <w:tcBorders>
              <w:top w:val="nil"/>
              <w:left w:val="single" w:sz="4" w:space="0" w:color="000000"/>
              <w:bottom w:val="single" w:sz="4" w:space="0" w:color="000000"/>
              <w:right w:val="single" w:sz="4" w:space="0" w:color="000000"/>
            </w:tcBorders>
            <w:shd w:val="clear" w:color="auto" w:fill="auto"/>
            <w:noWrap/>
            <w:vAlign w:val="center"/>
          </w:tcPr>
          <w:p w14:paraId="292451C4" w14:textId="77777777" w:rsidR="00353986" w:rsidRPr="005638AF" w:rsidRDefault="00353986" w:rsidP="00353986">
            <w:pPr>
              <w:jc w:val="center"/>
              <w:rPr>
                <w:rFonts w:ascii="Arial" w:hAnsi="Arial" w:cs="Arial"/>
                <w:bCs/>
                <w:sz w:val="18"/>
                <w:szCs w:val="18"/>
              </w:rPr>
            </w:pPr>
            <w:r w:rsidRPr="005638AF">
              <w:rPr>
                <w:rFonts w:ascii="Arial" w:hAnsi="Arial" w:cs="Arial"/>
                <w:bCs/>
                <w:sz w:val="18"/>
                <w:szCs w:val="18"/>
              </w:rPr>
              <w:t>4</w:t>
            </w:r>
          </w:p>
        </w:tc>
        <w:tc>
          <w:tcPr>
            <w:tcW w:w="310" w:type="pct"/>
            <w:tcBorders>
              <w:top w:val="nil"/>
              <w:left w:val="nil"/>
              <w:bottom w:val="single" w:sz="4" w:space="0" w:color="000000"/>
              <w:right w:val="single" w:sz="4" w:space="0" w:color="000000"/>
            </w:tcBorders>
            <w:shd w:val="clear" w:color="auto" w:fill="auto"/>
            <w:noWrap/>
            <w:vAlign w:val="center"/>
          </w:tcPr>
          <w:p w14:paraId="7161A18B" w14:textId="77777777" w:rsidR="00353986" w:rsidRPr="005638AF" w:rsidRDefault="00353986" w:rsidP="00353986">
            <w:pPr>
              <w:jc w:val="center"/>
              <w:rPr>
                <w:rFonts w:ascii="Arial" w:hAnsi="Arial" w:cs="Arial"/>
                <w:bCs/>
                <w:sz w:val="18"/>
                <w:szCs w:val="18"/>
              </w:rPr>
            </w:pPr>
            <w:r w:rsidRPr="005638AF">
              <w:rPr>
                <w:rFonts w:ascii="Arial" w:hAnsi="Arial" w:cs="Arial"/>
                <w:bCs/>
                <w:sz w:val="18"/>
                <w:szCs w:val="18"/>
              </w:rPr>
              <w:t>6</w:t>
            </w:r>
          </w:p>
        </w:tc>
        <w:tc>
          <w:tcPr>
            <w:tcW w:w="311" w:type="pct"/>
            <w:tcBorders>
              <w:top w:val="nil"/>
              <w:left w:val="nil"/>
              <w:bottom w:val="single" w:sz="4" w:space="0" w:color="000000"/>
              <w:right w:val="single" w:sz="4" w:space="0" w:color="000000"/>
            </w:tcBorders>
            <w:shd w:val="clear" w:color="auto" w:fill="auto"/>
            <w:noWrap/>
            <w:vAlign w:val="center"/>
          </w:tcPr>
          <w:p w14:paraId="497F4D6D" w14:textId="77777777" w:rsidR="00353986" w:rsidRPr="005638AF" w:rsidRDefault="00353986" w:rsidP="00353986">
            <w:pPr>
              <w:jc w:val="center"/>
              <w:rPr>
                <w:rFonts w:ascii="Arial" w:hAnsi="Arial" w:cs="Arial"/>
                <w:bCs/>
                <w:sz w:val="18"/>
                <w:szCs w:val="18"/>
              </w:rPr>
            </w:pPr>
            <w:r w:rsidRPr="005638AF">
              <w:rPr>
                <w:rFonts w:ascii="Arial" w:hAnsi="Arial" w:cs="Arial"/>
                <w:bCs/>
                <w:sz w:val="18"/>
                <w:szCs w:val="18"/>
              </w:rPr>
              <w:t>8</w:t>
            </w:r>
          </w:p>
        </w:tc>
        <w:tc>
          <w:tcPr>
            <w:tcW w:w="311" w:type="pct"/>
            <w:tcBorders>
              <w:top w:val="nil"/>
              <w:left w:val="nil"/>
              <w:bottom w:val="single" w:sz="4" w:space="0" w:color="000000"/>
              <w:right w:val="single" w:sz="4" w:space="0" w:color="000000"/>
            </w:tcBorders>
            <w:shd w:val="clear" w:color="auto" w:fill="auto"/>
            <w:noWrap/>
            <w:vAlign w:val="center"/>
          </w:tcPr>
          <w:p w14:paraId="33CA3939" w14:textId="77777777" w:rsidR="00353986" w:rsidRPr="005638AF" w:rsidRDefault="00353986" w:rsidP="00353986">
            <w:pPr>
              <w:jc w:val="center"/>
              <w:rPr>
                <w:rFonts w:ascii="Arial" w:hAnsi="Arial" w:cs="Arial"/>
                <w:bCs/>
                <w:sz w:val="18"/>
                <w:szCs w:val="18"/>
              </w:rPr>
            </w:pPr>
            <w:r w:rsidRPr="005638AF">
              <w:rPr>
                <w:rFonts w:ascii="Arial" w:hAnsi="Arial" w:cs="Arial"/>
                <w:bCs/>
                <w:sz w:val="18"/>
                <w:szCs w:val="18"/>
              </w:rPr>
              <w:t>10</w:t>
            </w:r>
          </w:p>
        </w:tc>
        <w:tc>
          <w:tcPr>
            <w:tcW w:w="311" w:type="pct"/>
            <w:tcBorders>
              <w:top w:val="nil"/>
              <w:left w:val="nil"/>
              <w:bottom w:val="single" w:sz="4" w:space="0" w:color="000000"/>
              <w:right w:val="single" w:sz="4" w:space="0" w:color="000000"/>
            </w:tcBorders>
            <w:shd w:val="clear" w:color="auto" w:fill="auto"/>
            <w:noWrap/>
            <w:vAlign w:val="center"/>
          </w:tcPr>
          <w:p w14:paraId="70020563" w14:textId="77777777" w:rsidR="00353986" w:rsidRPr="005638AF" w:rsidRDefault="00353986" w:rsidP="00353986">
            <w:pPr>
              <w:jc w:val="center"/>
              <w:rPr>
                <w:rFonts w:ascii="Arial" w:hAnsi="Arial" w:cs="Arial"/>
                <w:bCs/>
                <w:sz w:val="18"/>
                <w:szCs w:val="18"/>
              </w:rPr>
            </w:pPr>
            <w:r w:rsidRPr="005638AF">
              <w:rPr>
                <w:rFonts w:ascii="Arial" w:hAnsi="Arial" w:cs="Arial"/>
                <w:bCs/>
                <w:sz w:val="18"/>
                <w:szCs w:val="18"/>
              </w:rPr>
              <w:t>12</w:t>
            </w:r>
          </w:p>
        </w:tc>
        <w:tc>
          <w:tcPr>
            <w:tcW w:w="311" w:type="pct"/>
            <w:tcBorders>
              <w:top w:val="nil"/>
              <w:left w:val="nil"/>
              <w:bottom w:val="single" w:sz="4" w:space="0" w:color="000000"/>
              <w:right w:val="single" w:sz="4" w:space="0" w:color="000000"/>
            </w:tcBorders>
            <w:shd w:val="clear" w:color="auto" w:fill="auto"/>
            <w:noWrap/>
            <w:vAlign w:val="center"/>
          </w:tcPr>
          <w:p w14:paraId="1895A453" w14:textId="77777777" w:rsidR="00353986" w:rsidRPr="005638AF" w:rsidRDefault="00353986" w:rsidP="00353986">
            <w:pPr>
              <w:jc w:val="center"/>
              <w:rPr>
                <w:rFonts w:ascii="Arial" w:hAnsi="Arial" w:cs="Arial"/>
                <w:bCs/>
                <w:sz w:val="18"/>
                <w:szCs w:val="18"/>
              </w:rPr>
            </w:pPr>
            <w:r w:rsidRPr="005638AF">
              <w:rPr>
                <w:rFonts w:ascii="Arial" w:hAnsi="Arial" w:cs="Arial"/>
                <w:bCs/>
                <w:sz w:val="18"/>
                <w:szCs w:val="18"/>
              </w:rPr>
              <w:t>14</w:t>
            </w:r>
          </w:p>
        </w:tc>
        <w:tc>
          <w:tcPr>
            <w:tcW w:w="311" w:type="pct"/>
            <w:tcBorders>
              <w:top w:val="nil"/>
              <w:left w:val="nil"/>
              <w:bottom w:val="single" w:sz="4" w:space="0" w:color="000000"/>
              <w:right w:val="single" w:sz="4" w:space="0" w:color="000000"/>
            </w:tcBorders>
            <w:shd w:val="clear" w:color="auto" w:fill="auto"/>
            <w:noWrap/>
            <w:vAlign w:val="center"/>
          </w:tcPr>
          <w:p w14:paraId="3FCDB348" w14:textId="77777777" w:rsidR="00353986" w:rsidRPr="005638AF" w:rsidRDefault="00353986" w:rsidP="00353986">
            <w:pPr>
              <w:jc w:val="center"/>
              <w:rPr>
                <w:rFonts w:ascii="Arial" w:hAnsi="Arial" w:cs="Arial"/>
                <w:bCs/>
                <w:sz w:val="18"/>
                <w:szCs w:val="18"/>
              </w:rPr>
            </w:pPr>
            <w:r w:rsidRPr="005638AF">
              <w:rPr>
                <w:rFonts w:ascii="Arial" w:hAnsi="Arial" w:cs="Arial"/>
                <w:bCs/>
                <w:sz w:val="18"/>
                <w:szCs w:val="18"/>
              </w:rPr>
              <w:t>16</w:t>
            </w:r>
          </w:p>
        </w:tc>
        <w:tc>
          <w:tcPr>
            <w:tcW w:w="231" w:type="pct"/>
            <w:tcBorders>
              <w:top w:val="nil"/>
              <w:left w:val="nil"/>
              <w:bottom w:val="single" w:sz="4" w:space="0" w:color="000000"/>
              <w:right w:val="single" w:sz="4" w:space="0" w:color="000000"/>
            </w:tcBorders>
            <w:shd w:val="clear" w:color="auto" w:fill="auto"/>
            <w:noWrap/>
            <w:vAlign w:val="center"/>
          </w:tcPr>
          <w:p w14:paraId="5163B4A9" w14:textId="77777777" w:rsidR="00353986" w:rsidRPr="005638AF" w:rsidRDefault="00353986" w:rsidP="00353986">
            <w:pPr>
              <w:jc w:val="center"/>
              <w:rPr>
                <w:rFonts w:ascii="Arial" w:hAnsi="Arial" w:cs="Arial"/>
                <w:bCs/>
                <w:sz w:val="18"/>
                <w:szCs w:val="18"/>
              </w:rPr>
            </w:pPr>
            <w:r w:rsidRPr="005638AF">
              <w:rPr>
                <w:rFonts w:ascii="Arial" w:hAnsi="Arial" w:cs="Arial"/>
                <w:bCs/>
                <w:sz w:val="18"/>
                <w:szCs w:val="18"/>
              </w:rPr>
              <w:t>P</w:t>
            </w:r>
          </w:p>
        </w:tc>
        <w:tc>
          <w:tcPr>
            <w:tcW w:w="312" w:type="pct"/>
            <w:tcBorders>
              <w:top w:val="nil"/>
              <w:left w:val="nil"/>
              <w:bottom w:val="single" w:sz="4" w:space="0" w:color="000000"/>
              <w:right w:val="single" w:sz="4" w:space="0" w:color="000000"/>
            </w:tcBorders>
            <w:shd w:val="clear" w:color="auto" w:fill="auto"/>
            <w:noWrap/>
            <w:vAlign w:val="center"/>
          </w:tcPr>
          <w:p w14:paraId="7916999F" w14:textId="77777777" w:rsidR="00353986" w:rsidRPr="005638AF" w:rsidRDefault="00353986" w:rsidP="00353986">
            <w:pPr>
              <w:jc w:val="center"/>
              <w:rPr>
                <w:rFonts w:ascii="Arial" w:hAnsi="Arial" w:cs="Arial"/>
                <w:bCs/>
                <w:sz w:val="18"/>
                <w:szCs w:val="18"/>
              </w:rPr>
            </w:pPr>
            <w:r w:rsidRPr="005638AF">
              <w:rPr>
                <w:rFonts w:ascii="Arial" w:hAnsi="Arial" w:cs="Arial"/>
                <w:bCs/>
                <w:sz w:val="18"/>
                <w:szCs w:val="18"/>
              </w:rPr>
              <w:t>M</w:t>
            </w:r>
          </w:p>
        </w:tc>
        <w:tc>
          <w:tcPr>
            <w:tcW w:w="357" w:type="pct"/>
            <w:tcBorders>
              <w:top w:val="nil"/>
              <w:left w:val="nil"/>
              <w:bottom w:val="single" w:sz="4" w:space="0" w:color="000000"/>
              <w:right w:val="single" w:sz="4" w:space="0" w:color="auto"/>
            </w:tcBorders>
            <w:shd w:val="clear" w:color="auto" w:fill="auto"/>
            <w:noWrap/>
            <w:vAlign w:val="center"/>
          </w:tcPr>
          <w:p w14:paraId="73106DFB" w14:textId="77777777" w:rsidR="00353986" w:rsidRPr="005638AF" w:rsidRDefault="00353986" w:rsidP="00353986">
            <w:pPr>
              <w:jc w:val="center"/>
              <w:rPr>
                <w:rFonts w:ascii="Arial" w:hAnsi="Arial" w:cs="Arial"/>
                <w:bCs/>
                <w:sz w:val="18"/>
                <w:szCs w:val="18"/>
              </w:rPr>
            </w:pPr>
            <w:r w:rsidRPr="005638AF">
              <w:rPr>
                <w:rFonts w:ascii="Arial" w:hAnsi="Arial" w:cs="Arial"/>
                <w:bCs/>
                <w:sz w:val="18"/>
                <w:szCs w:val="18"/>
              </w:rPr>
              <w:t>G</w:t>
            </w:r>
          </w:p>
        </w:tc>
        <w:tc>
          <w:tcPr>
            <w:tcW w:w="295" w:type="pct"/>
            <w:tcBorders>
              <w:top w:val="nil"/>
              <w:left w:val="nil"/>
              <w:bottom w:val="single" w:sz="4" w:space="0" w:color="000000"/>
              <w:right w:val="single" w:sz="4" w:space="0" w:color="auto"/>
            </w:tcBorders>
            <w:vAlign w:val="center"/>
          </w:tcPr>
          <w:p w14:paraId="585834E3" w14:textId="77777777" w:rsidR="00353986" w:rsidRPr="005638AF" w:rsidRDefault="00353986" w:rsidP="00353986">
            <w:pPr>
              <w:jc w:val="center"/>
              <w:rPr>
                <w:rFonts w:ascii="Arial" w:hAnsi="Arial" w:cs="Arial"/>
                <w:bCs/>
                <w:sz w:val="18"/>
                <w:szCs w:val="18"/>
              </w:rPr>
            </w:pPr>
            <w:r w:rsidRPr="005638AF">
              <w:rPr>
                <w:rFonts w:ascii="Arial" w:hAnsi="Arial" w:cs="Arial"/>
                <w:bCs/>
                <w:sz w:val="18"/>
                <w:szCs w:val="18"/>
              </w:rPr>
              <w:t>GG</w:t>
            </w:r>
          </w:p>
        </w:tc>
      </w:tr>
      <w:tr w:rsidR="00353986" w:rsidRPr="005638AF" w14:paraId="2604E9F1" w14:textId="77777777" w:rsidTr="00353986">
        <w:trPr>
          <w:trHeight w:val="190"/>
        </w:trPr>
        <w:tc>
          <w:tcPr>
            <w:tcW w:w="1299" w:type="pct"/>
            <w:tcBorders>
              <w:top w:val="nil"/>
              <w:left w:val="single" w:sz="4" w:space="0" w:color="auto"/>
              <w:bottom w:val="single" w:sz="4" w:space="0" w:color="000000"/>
              <w:right w:val="nil"/>
            </w:tcBorders>
            <w:shd w:val="clear" w:color="auto" w:fill="auto"/>
            <w:noWrap/>
            <w:vAlign w:val="center"/>
          </w:tcPr>
          <w:p w14:paraId="389DF1AA" w14:textId="77777777" w:rsidR="00353986" w:rsidRPr="005638AF" w:rsidRDefault="00353986" w:rsidP="00353986">
            <w:pPr>
              <w:rPr>
                <w:rFonts w:ascii="Arial" w:hAnsi="Arial" w:cs="Arial"/>
                <w:sz w:val="18"/>
                <w:szCs w:val="18"/>
              </w:rPr>
            </w:pPr>
            <w:r w:rsidRPr="005638AF">
              <w:rPr>
                <w:rFonts w:ascii="Arial" w:hAnsi="Arial" w:cs="Arial"/>
                <w:sz w:val="18"/>
                <w:szCs w:val="18"/>
              </w:rPr>
              <w:t>A-Comprimento do corpo</w:t>
            </w:r>
          </w:p>
        </w:tc>
        <w:tc>
          <w:tcPr>
            <w:tcW w:w="331" w:type="pct"/>
            <w:tcBorders>
              <w:top w:val="nil"/>
              <w:left w:val="single" w:sz="4" w:space="0" w:color="000000"/>
              <w:bottom w:val="single" w:sz="4" w:space="0" w:color="000000"/>
              <w:right w:val="single" w:sz="4" w:space="0" w:color="000000"/>
            </w:tcBorders>
            <w:vAlign w:val="center"/>
          </w:tcPr>
          <w:p w14:paraId="1E4CC95F"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41</w:t>
            </w:r>
          </w:p>
        </w:tc>
        <w:tc>
          <w:tcPr>
            <w:tcW w:w="310" w:type="pct"/>
            <w:tcBorders>
              <w:top w:val="nil"/>
              <w:left w:val="single" w:sz="4" w:space="0" w:color="000000"/>
              <w:bottom w:val="single" w:sz="4" w:space="0" w:color="000000"/>
              <w:right w:val="single" w:sz="4" w:space="0" w:color="000000"/>
            </w:tcBorders>
            <w:shd w:val="clear" w:color="auto" w:fill="auto"/>
            <w:noWrap/>
            <w:vAlign w:val="center"/>
          </w:tcPr>
          <w:p w14:paraId="02D60759"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44</w:t>
            </w:r>
          </w:p>
        </w:tc>
        <w:tc>
          <w:tcPr>
            <w:tcW w:w="310" w:type="pct"/>
            <w:tcBorders>
              <w:top w:val="nil"/>
              <w:left w:val="nil"/>
              <w:bottom w:val="single" w:sz="4" w:space="0" w:color="000000"/>
              <w:right w:val="single" w:sz="4" w:space="0" w:color="000000"/>
            </w:tcBorders>
            <w:shd w:val="clear" w:color="auto" w:fill="auto"/>
            <w:noWrap/>
            <w:vAlign w:val="center"/>
          </w:tcPr>
          <w:p w14:paraId="67E49FE5"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46</w:t>
            </w:r>
          </w:p>
        </w:tc>
        <w:tc>
          <w:tcPr>
            <w:tcW w:w="311" w:type="pct"/>
            <w:tcBorders>
              <w:top w:val="nil"/>
              <w:left w:val="nil"/>
              <w:bottom w:val="single" w:sz="4" w:space="0" w:color="000000"/>
              <w:right w:val="single" w:sz="4" w:space="0" w:color="000000"/>
            </w:tcBorders>
            <w:shd w:val="clear" w:color="auto" w:fill="auto"/>
            <w:noWrap/>
            <w:vAlign w:val="center"/>
          </w:tcPr>
          <w:p w14:paraId="48D707BC"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49</w:t>
            </w:r>
          </w:p>
        </w:tc>
        <w:tc>
          <w:tcPr>
            <w:tcW w:w="311" w:type="pct"/>
            <w:tcBorders>
              <w:top w:val="nil"/>
              <w:left w:val="nil"/>
              <w:bottom w:val="single" w:sz="4" w:space="0" w:color="000000"/>
              <w:right w:val="single" w:sz="4" w:space="0" w:color="000000"/>
            </w:tcBorders>
            <w:shd w:val="clear" w:color="auto" w:fill="auto"/>
            <w:noWrap/>
            <w:vAlign w:val="center"/>
          </w:tcPr>
          <w:p w14:paraId="7C508538"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54</w:t>
            </w:r>
          </w:p>
        </w:tc>
        <w:tc>
          <w:tcPr>
            <w:tcW w:w="311" w:type="pct"/>
            <w:tcBorders>
              <w:top w:val="nil"/>
              <w:left w:val="nil"/>
              <w:bottom w:val="single" w:sz="4" w:space="0" w:color="000000"/>
              <w:right w:val="single" w:sz="4" w:space="0" w:color="000000"/>
            </w:tcBorders>
            <w:shd w:val="clear" w:color="auto" w:fill="auto"/>
            <w:noWrap/>
            <w:vAlign w:val="center"/>
          </w:tcPr>
          <w:p w14:paraId="3813B1F3"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58</w:t>
            </w:r>
          </w:p>
        </w:tc>
        <w:tc>
          <w:tcPr>
            <w:tcW w:w="311" w:type="pct"/>
            <w:tcBorders>
              <w:top w:val="nil"/>
              <w:left w:val="nil"/>
              <w:bottom w:val="single" w:sz="4" w:space="0" w:color="000000"/>
              <w:right w:val="single" w:sz="4" w:space="0" w:color="000000"/>
            </w:tcBorders>
            <w:shd w:val="clear" w:color="auto" w:fill="auto"/>
            <w:noWrap/>
            <w:vAlign w:val="center"/>
          </w:tcPr>
          <w:p w14:paraId="669E93D0"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60</w:t>
            </w:r>
          </w:p>
        </w:tc>
        <w:tc>
          <w:tcPr>
            <w:tcW w:w="311" w:type="pct"/>
            <w:tcBorders>
              <w:top w:val="nil"/>
              <w:left w:val="nil"/>
              <w:bottom w:val="single" w:sz="4" w:space="0" w:color="000000"/>
              <w:right w:val="single" w:sz="4" w:space="0" w:color="000000"/>
            </w:tcBorders>
            <w:shd w:val="clear" w:color="auto" w:fill="auto"/>
            <w:noWrap/>
            <w:vAlign w:val="center"/>
          </w:tcPr>
          <w:p w14:paraId="6C9978EA"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65</w:t>
            </w:r>
          </w:p>
        </w:tc>
        <w:tc>
          <w:tcPr>
            <w:tcW w:w="231" w:type="pct"/>
            <w:tcBorders>
              <w:top w:val="nil"/>
              <w:left w:val="nil"/>
              <w:bottom w:val="single" w:sz="4" w:space="0" w:color="000000"/>
              <w:right w:val="single" w:sz="4" w:space="0" w:color="000000"/>
            </w:tcBorders>
            <w:shd w:val="clear" w:color="auto" w:fill="auto"/>
            <w:noWrap/>
            <w:vAlign w:val="center"/>
          </w:tcPr>
          <w:p w14:paraId="56C0877E"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70</w:t>
            </w:r>
          </w:p>
        </w:tc>
        <w:tc>
          <w:tcPr>
            <w:tcW w:w="312" w:type="pct"/>
            <w:tcBorders>
              <w:top w:val="nil"/>
              <w:left w:val="nil"/>
              <w:bottom w:val="single" w:sz="4" w:space="0" w:color="000000"/>
              <w:right w:val="single" w:sz="4" w:space="0" w:color="000000"/>
            </w:tcBorders>
            <w:shd w:val="clear" w:color="auto" w:fill="auto"/>
            <w:noWrap/>
            <w:vAlign w:val="center"/>
          </w:tcPr>
          <w:p w14:paraId="331AC890"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72</w:t>
            </w:r>
          </w:p>
        </w:tc>
        <w:tc>
          <w:tcPr>
            <w:tcW w:w="357" w:type="pct"/>
            <w:tcBorders>
              <w:top w:val="nil"/>
              <w:left w:val="nil"/>
              <w:bottom w:val="single" w:sz="4" w:space="0" w:color="000000"/>
              <w:right w:val="single" w:sz="4" w:space="0" w:color="auto"/>
            </w:tcBorders>
            <w:shd w:val="clear" w:color="auto" w:fill="auto"/>
            <w:noWrap/>
            <w:vAlign w:val="center"/>
          </w:tcPr>
          <w:p w14:paraId="258D0359"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74</w:t>
            </w:r>
          </w:p>
        </w:tc>
        <w:tc>
          <w:tcPr>
            <w:tcW w:w="295" w:type="pct"/>
            <w:tcBorders>
              <w:top w:val="nil"/>
              <w:left w:val="nil"/>
              <w:bottom w:val="single" w:sz="4" w:space="0" w:color="000000"/>
              <w:right w:val="single" w:sz="4" w:space="0" w:color="auto"/>
            </w:tcBorders>
            <w:vAlign w:val="center"/>
          </w:tcPr>
          <w:p w14:paraId="2DC6284D"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75</w:t>
            </w:r>
          </w:p>
        </w:tc>
      </w:tr>
      <w:tr w:rsidR="00353986" w:rsidRPr="005638AF" w14:paraId="7565C8A6" w14:textId="77777777" w:rsidTr="00353986">
        <w:trPr>
          <w:trHeight w:val="190"/>
        </w:trPr>
        <w:tc>
          <w:tcPr>
            <w:tcW w:w="1299" w:type="pct"/>
            <w:tcBorders>
              <w:top w:val="nil"/>
              <w:left w:val="single" w:sz="4" w:space="0" w:color="auto"/>
              <w:bottom w:val="single" w:sz="4" w:space="0" w:color="000000"/>
              <w:right w:val="nil"/>
            </w:tcBorders>
            <w:shd w:val="clear" w:color="auto" w:fill="auto"/>
            <w:noWrap/>
            <w:vAlign w:val="center"/>
          </w:tcPr>
          <w:p w14:paraId="258F7F78" w14:textId="77777777" w:rsidR="00353986" w:rsidRPr="005638AF" w:rsidRDefault="00353986" w:rsidP="00353986">
            <w:pPr>
              <w:rPr>
                <w:rFonts w:ascii="Arial" w:hAnsi="Arial" w:cs="Arial"/>
                <w:sz w:val="18"/>
                <w:szCs w:val="18"/>
              </w:rPr>
            </w:pPr>
            <w:r w:rsidRPr="005638AF">
              <w:rPr>
                <w:rFonts w:ascii="Arial" w:hAnsi="Arial" w:cs="Arial"/>
                <w:sz w:val="18"/>
                <w:szCs w:val="18"/>
              </w:rPr>
              <w:t>B-Largura do corpo</w:t>
            </w:r>
          </w:p>
        </w:tc>
        <w:tc>
          <w:tcPr>
            <w:tcW w:w="331" w:type="pct"/>
            <w:tcBorders>
              <w:top w:val="nil"/>
              <w:left w:val="single" w:sz="4" w:space="0" w:color="000000"/>
              <w:bottom w:val="single" w:sz="4" w:space="0" w:color="000000"/>
              <w:right w:val="single" w:sz="4" w:space="0" w:color="000000"/>
            </w:tcBorders>
            <w:vAlign w:val="center"/>
          </w:tcPr>
          <w:p w14:paraId="0D19EBEC"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31</w:t>
            </w:r>
          </w:p>
        </w:tc>
        <w:tc>
          <w:tcPr>
            <w:tcW w:w="310" w:type="pct"/>
            <w:tcBorders>
              <w:top w:val="nil"/>
              <w:left w:val="single" w:sz="4" w:space="0" w:color="000000"/>
              <w:bottom w:val="single" w:sz="4" w:space="0" w:color="000000"/>
              <w:right w:val="single" w:sz="4" w:space="0" w:color="000000"/>
            </w:tcBorders>
            <w:shd w:val="clear" w:color="auto" w:fill="auto"/>
            <w:noWrap/>
            <w:vAlign w:val="center"/>
          </w:tcPr>
          <w:p w14:paraId="367C8198"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35</w:t>
            </w:r>
          </w:p>
        </w:tc>
        <w:tc>
          <w:tcPr>
            <w:tcW w:w="310" w:type="pct"/>
            <w:tcBorders>
              <w:top w:val="nil"/>
              <w:left w:val="nil"/>
              <w:bottom w:val="single" w:sz="4" w:space="0" w:color="000000"/>
              <w:right w:val="single" w:sz="4" w:space="0" w:color="000000"/>
            </w:tcBorders>
            <w:shd w:val="clear" w:color="auto" w:fill="auto"/>
            <w:noWrap/>
            <w:vAlign w:val="center"/>
          </w:tcPr>
          <w:p w14:paraId="61847B49"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36,5</w:t>
            </w:r>
          </w:p>
        </w:tc>
        <w:tc>
          <w:tcPr>
            <w:tcW w:w="311" w:type="pct"/>
            <w:tcBorders>
              <w:top w:val="nil"/>
              <w:left w:val="nil"/>
              <w:bottom w:val="single" w:sz="4" w:space="0" w:color="000000"/>
              <w:right w:val="single" w:sz="4" w:space="0" w:color="000000"/>
            </w:tcBorders>
            <w:shd w:val="clear" w:color="auto" w:fill="auto"/>
            <w:noWrap/>
            <w:vAlign w:val="center"/>
          </w:tcPr>
          <w:p w14:paraId="327A7BE8"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38</w:t>
            </w:r>
          </w:p>
        </w:tc>
        <w:tc>
          <w:tcPr>
            <w:tcW w:w="311" w:type="pct"/>
            <w:tcBorders>
              <w:top w:val="nil"/>
              <w:left w:val="nil"/>
              <w:bottom w:val="single" w:sz="4" w:space="0" w:color="000000"/>
              <w:right w:val="single" w:sz="4" w:space="0" w:color="000000"/>
            </w:tcBorders>
            <w:shd w:val="clear" w:color="auto" w:fill="auto"/>
            <w:noWrap/>
            <w:vAlign w:val="center"/>
          </w:tcPr>
          <w:p w14:paraId="1FF04BB3"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39,5</w:t>
            </w:r>
          </w:p>
        </w:tc>
        <w:tc>
          <w:tcPr>
            <w:tcW w:w="311" w:type="pct"/>
            <w:tcBorders>
              <w:top w:val="nil"/>
              <w:left w:val="nil"/>
              <w:bottom w:val="single" w:sz="4" w:space="0" w:color="000000"/>
              <w:right w:val="single" w:sz="4" w:space="0" w:color="000000"/>
            </w:tcBorders>
            <w:shd w:val="clear" w:color="auto" w:fill="auto"/>
            <w:noWrap/>
            <w:vAlign w:val="center"/>
          </w:tcPr>
          <w:p w14:paraId="6094D264"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42</w:t>
            </w:r>
          </w:p>
        </w:tc>
        <w:tc>
          <w:tcPr>
            <w:tcW w:w="311" w:type="pct"/>
            <w:tcBorders>
              <w:top w:val="nil"/>
              <w:left w:val="nil"/>
              <w:bottom w:val="single" w:sz="4" w:space="0" w:color="000000"/>
              <w:right w:val="single" w:sz="4" w:space="0" w:color="000000"/>
            </w:tcBorders>
            <w:shd w:val="clear" w:color="auto" w:fill="auto"/>
            <w:noWrap/>
            <w:vAlign w:val="center"/>
          </w:tcPr>
          <w:p w14:paraId="4858214A"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44</w:t>
            </w:r>
          </w:p>
        </w:tc>
        <w:tc>
          <w:tcPr>
            <w:tcW w:w="311" w:type="pct"/>
            <w:tcBorders>
              <w:top w:val="nil"/>
              <w:left w:val="nil"/>
              <w:bottom w:val="single" w:sz="4" w:space="0" w:color="000000"/>
              <w:right w:val="single" w:sz="4" w:space="0" w:color="000000"/>
            </w:tcBorders>
            <w:shd w:val="clear" w:color="auto" w:fill="auto"/>
            <w:noWrap/>
            <w:vAlign w:val="center"/>
          </w:tcPr>
          <w:p w14:paraId="7802015A"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45,5</w:t>
            </w:r>
          </w:p>
        </w:tc>
        <w:tc>
          <w:tcPr>
            <w:tcW w:w="231" w:type="pct"/>
            <w:tcBorders>
              <w:top w:val="nil"/>
              <w:left w:val="nil"/>
              <w:bottom w:val="single" w:sz="4" w:space="0" w:color="000000"/>
              <w:right w:val="single" w:sz="4" w:space="0" w:color="000000"/>
            </w:tcBorders>
            <w:shd w:val="clear" w:color="auto" w:fill="auto"/>
            <w:noWrap/>
            <w:vAlign w:val="center"/>
          </w:tcPr>
          <w:p w14:paraId="7FFAC1FE"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49</w:t>
            </w:r>
          </w:p>
        </w:tc>
        <w:tc>
          <w:tcPr>
            <w:tcW w:w="312" w:type="pct"/>
            <w:tcBorders>
              <w:top w:val="nil"/>
              <w:left w:val="nil"/>
              <w:bottom w:val="single" w:sz="4" w:space="0" w:color="000000"/>
              <w:right w:val="single" w:sz="4" w:space="0" w:color="000000"/>
            </w:tcBorders>
            <w:shd w:val="clear" w:color="auto" w:fill="auto"/>
            <w:noWrap/>
            <w:vAlign w:val="center"/>
          </w:tcPr>
          <w:p w14:paraId="51F1277B"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53,2</w:t>
            </w:r>
          </w:p>
        </w:tc>
        <w:tc>
          <w:tcPr>
            <w:tcW w:w="357" w:type="pct"/>
            <w:tcBorders>
              <w:top w:val="nil"/>
              <w:left w:val="nil"/>
              <w:bottom w:val="single" w:sz="4" w:space="0" w:color="000000"/>
              <w:right w:val="single" w:sz="4" w:space="0" w:color="auto"/>
            </w:tcBorders>
            <w:shd w:val="clear" w:color="auto" w:fill="auto"/>
            <w:noWrap/>
            <w:vAlign w:val="center"/>
          </w:tcPr>
          <w:p w14:paraId="2B847D6A"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56</w:t>
            </w:r>
          </w:p>
        </w:tc>
        <w:tc>
          <w:tcPr>
            <w:tcW w:w="295" w:type="pct"/>
            <w:tcBorders>
              <w:top w:val="nil"/>
              <w:left w:val="nil"/>
              <w:bottom w:val="single" w:sz="4" w:space="0" w:color="000000"/>
              <w:right w:val="single" w:sz="4" w:space="0" w:color="auto"/>
            </w:tcBorders>
            <w:vAlign w:val="center"/>
          </w:tcPr>
          <w:p w14:paraId="14CC1C49"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60</w:t>
            </w:r>
          </w:p>
        </w:tc>
      </w:tr>
      <w:tr w:rsidR="00353986" w:rsidRPr="005638AF" w14:paraId="4EBED3E0" w14:textId="77777777" w:rsidTr="00353986">
        <w:trPr>
          <w:trHeight w:val="190"/>
        </w:trPr>
        <w:tc>
          <w:tcPr>
            <w:tcW w:w="1299" w:type="pct"/>
            <w:tcBorders>
              <w:top w:val="nil"/>
              <w:left w:val="single" w:sz="4" w:space="0" w:color="auto"/>
              <w:bottom w:val="single" w:sz="4" w:space="0" w:color="000000"/>
              <w:right w:val="nil"/>
            </w:tcBorders>
            <w:shd w:val="clear" w:color="auto" w:fill="auto"/>
            <w:noWrap/>
            <w:vAlign w:val="center"/>
          </w:tcPr>
          <w:p w14:paraId="5CCF87FB" w14:textId="77777777" w:rsidR="00353986" w:rsidRPr="005638AF" w:rsidRDefault="00353986" w:rsidP="00353986">
            <w:pPr>
              <w:rPr>
                <w:rFonts w:ascii="Arial" w:hAnsi="Arial" w:cs="Arial"/>
                <w:sz w:val="18"/>
                <w:szCs w:val="18"/>
              </w:rPr>
            </w:pPr>
            <w:r w:rsidRPr="005638AF">
              <w:rPr>
                <w:rFonts w:ascii="Arial" w:hAnsi="Arial" w:cs="Arial"/>
                <w:sz w:val="18"/>
                <w:szCs w:val="18"/>
              </w:rPr>
              <w:t>C-Comprimento da manga</w:t>
            </w:r>
          </w:p>
        </w:tc>
        <w:tc>
          <w:tcPr>
            <w:tcW w:w="331" w:type="pct"/>
            <w:tcBorders>
              <w:top w:val="nil"/>
              <w:left w:val="single" w:sz="4" w:space="0" w:color="000000"/>
              <w:bottom w:val="single" w:sz="4" w:space="0" w:color="000000"/>
              <w:right w:val="single" w:sz="4" w:space="0" w:color="000000"/>
            </w:tcBorders>
            <w:vAlign w:val="center"/>
          </w:tcPr>
          <w:p w14:paraId="20A095CE"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36</w:t>
            </w:r>
          </w:p>
        </w:tc>
        <w:tc>
          <w:tcPr>
            <w:tcW w:w="310" w:type="pct"/>
            <w:tcBorders>
              <w:top w:val="nil"/>
              <w:left w:val="single" w:sz="4" w:space="0" w:color="000000"/>
              <w:bottom w:val="single" w:sz="4" w:space="0" w:color="000000"/>
              <w:right w:val="single" w:sz="4" w:space="0" w:color="000000"/>
            </w:tcBorders>
            <w:shd w:val="clear" w:color="auto" w:fill="auto"/>
            <w:noWrap/>
            <w:vAlign w:val="center"/>
          </w:tcPr>
          <w:p w14:paraId="4B9FCFB6"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39</w:t>
            </w:r>
          </w:p>
        </w:tc>
        <w:tc>
          <w:tcPr>
            <w:tcW w:w="310" w:type="pct"/>
            <w:tcBorders>
              <w:top w:val="nil"/>
              <w:left w:val="nil"/>
              <w:bottom w:val="single" w:sz="4" w:space="0" w:color="000000"/>
              <w:right w:val="single" w:sz="4" w:space="0" w:color="000000"/>
            </w:tcBorders>
            <w:shd w:val="clear" w:color="auto" w:fill="auto"/>
            <w:noWrap/>
            <w:vAlign w:val="center"/>
          </w:tcPr>
          <w:p w14:paraId="4CF044B8"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42</w:t>
            </w:r>
          </w:p>
        </w:tc>
        <w:tc>
          <w:tcPr>
            <w:tcW w:w="311" w:type="pct"/>
            <w:tcBorders>
              <w:top w:val="nil"/>
              <w:left w:val="nil"/>
              <w:bottom w:val="single" w:sz="4" w:space="0" w:color="000000"/>
              <w:right w:val="single" w:sz="4" w:space="0" w:color="000000"/>
            </w:tcBorders>
            <w:shd w:val="clear" w:color="auto" w:fill="auto"/>
            <w:noWrap/>
            <w:vAlign w:val="center"/>
          </w:tcPr>
          <w:p w14:paraId="38892B40"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45</w:t>
            </w:r>
          </w:p>
        </w:tc>
        <w:tc>
          <w:tcPr>
            <w:tcW w:w="311" w:type="pct"/>
            <w:tcBorders>
              <w:top w:val="nil"/>
              <w:left w:val="nil"/>
              <w:bottom w:val="single" w:sz="4" w:space="0" w:color="000000"/>
              <w:right w:val="single" w:sz="4" w:space="0" w:color="000000"/>
            </w:tcBorders>
            <w:shd w:val="clear" w:color="auto" w:fill="auto"/>
            <w:noWrap/>
            <w:vAlign w:val="center"/>
          </w:tcPr>
          <w:p w14:paraId="014CF904"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48</w:t>
            </w:r>
          </w:p>
        </w:tc>
        <w:tc>
          <w:tcPr>
            <w:tcW w:w="311" w:type="pct"/>
            <w:tcBorders>
              <w:top w:val="nil"/>
              <w:left w:val="nil"/>
              <w:bottom w:val="single" w:sz="4" w:space="0" w:color="000000"/>
              <w:right w:val="single" w:sz="4" w:space="0" w:color="000000"/>
            </w:tcBorders>
            <w:shd w:val="clear" w:color="auto" w:fill="auto"/>
            <w:noWrap/>
            <w:vAlign w:val="center"/>
          </w:tcPr>
          <w:p w14:paraId="00F9BBDD"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51</w:t>
            </w:r>
          </w:p>
        </w:tc>
        <w:tc>
          <w:tcPr>
            <w:tcW w:w="311" w:type="pct"/>
            <w:tcBorders>
              <w:top w:val="nil"/>
              <w:left w:val="nil"/>
              <w:bottom w:val="single" w:sz="4" w:space="0" w:color="000000"/>
              <w:right w:val="single" w:sz="4" w:space="0" w:color="000000"/>
            </w:tcBorders>
            <w:shd w:val="clear" w:color="auto" w:fill="auto"/>
            <w:noWrap/>
            <w:vAlign w:val="center"/>
          </w:tcPr>
          <w:p w14:paraId="07A8C39D"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54</w:t>
            </w:r>
          </w:p>
        </w:tc>
        <w:tc>
          <w:tcPr>
            <w:tcW w:w="311" w:type="pct"/>
            <w:tcBorders>
              <w:top w:val="nil"/>
              <w:left w:val="nil"/>
              <w:bottom w:val="single" w:sz="4" w:space="0" w:color="000000"/>
              <w:right w:val="single" w:sz="4" w:space="0" w:color="000000"/>
            </w:tcBorders>
            <w:shd w:val="clear" w:color="auto" w:fill="auto"/>
            <w:noWrap/>
            <w:vAlign w:val="center"/>
          </w:tcPr>
          <w:p w14:paraId="70651118"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57</w:t>
            </w:r>
          </w:p>
        </w:tc>
        <w:tc>
          <w:tcPr>
            <w:tcW w:w="231" w:type="pct"/>
            <w:tcBorders>
              <w:top w:val="nil"/>
              <w:left w:val="nil"/>
              <w:bottom w:val="single" w:sz="4" w:space="0" w:color="000000"/>
              <w:right w:val="single" w:sz="4" w:space="0" w:color="000000"/>
            </w:tcBorders>
            <w:shd w:val="clear" w:color="auto" w:fill="auto"/>
            <w:noWrap/>
            <w:vAlign w:val="center"/>
          </w:tcPr>
          <w:p w14:paraId="704DB9FA"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60</w:t>
            </w:r>
          </w:p>
        </w:tc>
        <w:tc>
          <w:tcPr>
            <w:tcW w:w="312" w:type="pct"/>
            <w:tcBorders>
              <w:top w:val="nil"/>
              <w:left w:val="nil"/>
              <w:bottom w:val="single" w:sz="4" w:space="0" w:color="000000"/>
              <w:right w:val="single" w:sz="4" w:space="0" w:color="000000"/>
            </w:tcBorders>
            <w:shd w:val="clear" w:color="auto" w:fill="auto"/>
            <w:noWrap/>
            <w:vAlign w:val="center"/>
          </w:tcPr>
          <w:p w14:paraId="70E4A115"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63</w:t>
            </w:r>
          </w:p>
        </w:tc>
        <w:tc>
          <w:tcPr>
            <w:tcW w:w="357" w:type="pct"/>
            <w:tcBorders>
              <w:top w:val="nil"/>
              <w:left w:val="nil"/>
              <w:bottom w:val="single" w:sz="4" w:space="0" w:color="000000"/>
              <w:right w:val="single" w:sz="4" w:space="0" w:color="auto"/>
            </w:tcBorders>
            <w:shd w:val="clear" w:color="auto" w:fill="auto"/>
            <w:noWrap/>
            <w:vAlign w:val="center"/>
          </w:tcPr>
          <w:p w14:paraId="0E0486D0"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66</w:t>
            </w:r>
          </w:p>
        </w:tc>
        <w:tc>
          <w:tcPr>
            <w:tcW w:w="295" w:type="pct"/>
            <w:tcBorders>
              <w:top w:val="nil"/>
              <w:left w:val="nil"/>
              <w:bottom w:val="single" w:sz="4" w:space="0" w:color="000000"/>
              <w:right w:val="single" w:sz="4" w:space="0" w:color="auto"/>
            </w:tcBorders>
            <w:vAlign w:val="center"/>
          </w:tcPr>
          <w:p w14:paraId="5EB4877E"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69</w:t>
            </w:r>
          </w:p>
        </w:tc>
      </w:tr>
      <w:tr w:rsidR="00353986" w:rsidRPr="005638AF" w14:paraId="3FBE4524" w14:textId="77777777" w:rsidTr="00353986">
        <w:trPr>
          <w:trHeight w:val="190"/>
        </w:trPr>
        <w:tc>
          <w:tcPr>
            <w:tcW w:w="1299" w:type="pct"/>
            <w:tcBorders>
              <w:top w:val="nil"/>
              <w:left w:val="single" w:sz="4" w:space="0" w:color="auto"/>
              <w:bottom w:val="single" w:sz="4" w:space="0" w:color="000000"/>
              <w:right w:val="nil"/>
            </w:tcBorders>
            <w:shd w:val="clear" w:color="auto" w:fill="auto"/>
            <w:noWrap/>
            <w:vAlign w:val="center"/>
          </w:tcPr>
          <w:p w14:paraId="09D30FD2" w14:textId="77777777" w:rsidR="00353986" w:rsidRPr="005638AF" w:rsidRDefault="00353986" w:rsidP="00353986">
            <w:pPr>
              <w:rPr>
                <w:rFonts w:ascii="Arial" w:hAnsi="Arial" w:cs="Arial"/>
                <w:sz w:val="18"/>
                <w:szCs w:val="18"/>
              </w:rPr>
            </w:pPr>
            <w:r w:rsidRPr="005638AF">
              <w:rPr>
                <w:rFonts w:ascii="Arial" w:hAnsi="Arial" w:cs="Arial"/>
                <w:sz w:val="18"/>
                <w:szCs w:val="18"/>
              </w:rPr>
              <w:t>D-Abertura da Cava</w:t>
            </w:r>
          </w:p>
        </w:tc>
        <w:tc>
          <w:tcPr>
            <w:tcW w:w="331" w:type="pct"/>
            <w:tcBorders>
              <w:top w:val="nil"/>
              <w:left w:val="single" w:sz="4" w:space="0" w:color="000000"/>
              <w:bottom w:val="single" w:sz="4" w:space="0" w:color="000000"/>
              <w:right w:val="single" w:sz="4" w:space="0" w:color="000000"/>
            </w:tcBorders>
            <w:vAlign w:val="center"/>
          </w:tcPr>
          <w:p w14:paraId="01129DCB"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15,5</w:t>
            </w:r>
          </w:p>
        </w:tc>
        <w:tc>
          <w:tcPr>
            <w:tcW w:w="310" w:type="pct"/>
            <w:tcBorders>
              <w:top w:val="nil"/>
              <w:left w:val="single" w:sz="4" w:space="0" w:color="000000"/>
              <w:bottom w:val="single" w:sz="4" w:space="0" w:color="000000"/>
              <w:right w:val="single" w:sz="4" w:space="0" w:color="000000"/>
            </w:tcBorders>
            <w:shd w:val="clear" w:color="auto" w:fill="auto"/>
            <w:noWrap/>
            <w:vAlign w:val="center"/>
          </w:tcPr>
          <w:p w14:paraId="423C388E"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16,5</w:t>
            </w:r>
          </w:p>
        </w:tc>
        <w:tc>
          <w:tcPr>
            <w:tcW w:w="310" w:type="pct"/>
            <w:tcBorders>
              <w:top w:val="nil"/>
              <w:left w:val="nil"/>
              <w:bottom w:val="single" w:sz="4" w:space="0" w:color="000000"/>
              <w:right w:val="single" w:sz="4" w:space="0" w:color="000000"/>
            </w:tcBorders>
            <w:shd w:val="clear" w:color="auto" w:fill="auto"/>
            <w:noWrap/>
            <w:vAlign w:val="center"/>
          </w:tcPr>
          <w:p w14:paraId="1B528831"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17,5</w:t>
            </w:r>
          </w:p>
        </w:tc>
        <w:tc>
          <w:tcPr>
            <w:tcW w:w="311" w:type="pct"/>
            <w:tcBorders>
              <w:top w:val="nil"/>
              <w:left w:val="nil"/>
              <w:bottom w:val="single" w:sz="4" w:space="0" w:color="000000"/>
              <w:right w:val="single" w:sz="4" w:space="0" w:color="000000"/>
            </w:tcBorders>
            <w:shd w:val="clear" w:color="auto" w:fill="auto"/>
            <w:noWrap/>
            <w:vAlign w:val="center"/>
          </w:tcPr>
          <w:p w14:paraId="483F6E42"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18,5</w:t>
            </w:r>
          </w:p>
        </w:tc>
        <w:tc>
          <w:tcPr>
            <w:tcW w:w="311" w:type="pct"/>
            <w:tcBorders>
              <w:top w:val="nil"/>
              <w:left w:val="nil"/>
              <w:bottom w:val="single" w:sz="4" w:space="0" w:color="000000"/>
              <w:right w:val="single" w:sz="4" w:space="0" w:color="000000"/>
            </w:tcBorders>
            <w:shd w:val="clear" w:color="auto" w:fill="auto"/>
            <w:noWrap/>
            <w:vAlign w:val="center"/>
          </w:tcPr>
          <w:p w14:paraId="4475A521"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19,5</w:t>
            </w:r>
          </w:p>
        </w:tc>
        <w:tc>
          <w:tcPr>
            <w:tcW w:w="311" w:type="pct"/>
            <w:tcBorders>
              <w:top w:val="nil"/>
              <w:left w:val="nil"/>
              <w:bottom w:val="single" w:sz="4" w:space="0" w:color="000000"/>
              <w:right w:val="single" w:sz="4" w:space="0" w:color="000000"/>
            </w:tcBorders>
            <w:shd w:val="clear" w:color="auto" w:fill="auto"/>
            <w:noWrap/>
            <w:vAlign w:val="center"/>
          </w:tcPr>
          <w:p w14:paraId="704CC3F1"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21,5</w:t>
            </w:r>
          </w:p>
        </w:tc>
        <w:tc>
          <w:tcPr>
            <w:tcW w:w="311" w:type="pct"/>
            <w:tcBorders>
              <w:top w:val="nil"/>
              <w:left w:val="nil"/>
              <w:bottom w:val="single" w:sz="4" w:space="0" w:color="000000"/>
              <w:right w:val="single" w:sz="4" w:space="0" w:color="000000"/>
            </w:tcBorders>
            <w:shd w:val="clear" w:color="auto" w:fill="auto"/>
            <w:noWrap/>
            <w:vAlign w:val="center"/>
          </w:tcPr>
          <w:p w14:paraId="4C05F667"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22,5</w:t>
            </w:r>
          </w:p>
        </w:tc>
        <w:tc>
          <w:tcPr>
            <w:tcW w:w="311" w:type="pct"/>
            <w:tcBorders>
              <w:top w:val="nil"/>
              <w:left w:val="nil"/>
              <w:bottom w:val="single" w:sz="4" w:space="0" w:color="000000"/>
              <w:right w:val="single" w:sz="4" w:space="0" w:color="000000"/>
            </w:tcBorders>
            <w:shd w:val="clear" w:color="auto" w:fill="auto"/>
            <w:noWrap/>
            <w:vAlign w:val="center"/>
          </w:tcPr>
          <w:p w14:paraId="1BCA9F04"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23</w:t>
            </w:r>
          </w:p>
        </w:tc>
        <w:tc>
          <w:tcPr>
            <w:tcW w:w="231" w:type="pct"/>
            <w:tcBorders>
              <w:top w:val="nil"/>
              <w:left w:val="nil"/>
              <w:bottom w:val="single" w:sz="4" w:space="0" w:color="000000"/>
              <w:right w:val="single" w:sz="4" w:space="0" w:color="000000"/>
            </w:tcBorders>
            <w:shd w:val="clear" w:color="auto" w:fill="auto"/>
            <w:noWrap/>
            <w:vAlign w:val="center"/>
          </w:tcPr>
          <w:p w14:paraId="47432EE0"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24</w:t>
            </w:r>
          </w:p>
        </w:tc>
        <w:tc>
          <w:tcPr>
            <w:tcW w:w="312" w:type="pct"/>
            <w:tcBorders>
              <w:top w:val="nil"/>
              <w:left w:val="nil"/>
              <w:bottom w:val="single" w:sz="4" w:space="0" w:color="000000"/>
              <w:right w:val="single" w:sz="4" w:space="0" w:color="000000"/>
            </w:tcBorders>
            <w:shd w:val="clear" w:color="auto" w:fill="auto"/>
            <w:noWrap/>
            <w:vAlign w:val="center"/>
          </w:tcPr>
          <w:p w14:paraId="776A19B8"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25</w:t>
            </w:r>
          </w:p>
        </w:tc>
        <w:tc>
          <w:tcPr>
            <w:tcW w:w="357" w:type="pct"/>
            <w:tcBorders>
              <w:top w:val="nil"/>
              <w:left w:val="nil"/>
              <w:bottom w:val="single" w:sz="4" w:space="0" w:color="000000"/>
              <w:right w:val="single" w:sz="4" w:space="0" w:color="auto"/>
            </w:tcBorders>
            <w:shd w:val="clear" w:color="auto" w:fill="auto"/>
            <w:noWrap/>
            <w:vAlign w:val="center"/>
          </w:tcPr>
          <w:p w14:paraId="3C699996"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26</w:t>
            </w:r>
          </w:p>
        </w:tc>
        <w:tc>
          <w:tcPr>
            <w:tcW w:w="295" w:type="pct"/>
            <w:tcBorders>
              <w:top w:val="nil"/>
              <w:left w:val="nil"/>
              <w:bottom w:val="single" w:sz="4" w:space="0" w:color="000000"/>
              <w:right w:val="single" w:sz="4" w:space="0" w:color="auto"/>
            </w:tcBorders>
            <w:vAlign w:val="center"/>
          </w:tcPr>
          <w:p w14:paraId="3A35DF24"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26,5</w:t>
            </w:r>
          </w:p>
        </w:tc>
      </w:tr>
      <w:tr w:rsidR="00353986" w:rsidRPr="005638AF" w14:paraId="61E62CB0" w14:textId="77777777" w:rsidTr="00353986">
        <w:trPr>
          <w:trHeight w:val="190"/>
        </w:trPr>
        <w:tc>
          <w:tcPr>
            <w:tcW w:w="1299" w:type="pct"/>
            <w:tcBorders>
              <w:top w:val="nil"/>
              <w:left w:val="single" w:sz="4" w:space="0" w:color="auto"/>
              <w:bottom w:val="single" w:sz="4" w:space="0" w:color="000000"/>
              <w:right w:val="nil"/>
            </w:tcBorders>
            <w:shd w:val="clear" w:color="auto" w:fill="auto"/>
            <w:noWrap/>
            <w:vAlign w:val="center"/>
          </w:tcPr>
          <w:p w14:paraId="016F407C" w14:textId="77777777" w:rsidR="00353986" w:rsidRPr="005638AF" w:rsidRDefault="00353986" w:rsidP="00353986">
            <w:pPr>
              <w:rPr>
                <w:rFonts w:ascii="Arial" w:hAnsi="Arial" w:cs="Arial"/>
                <w:sz w:val="18"/>
                <w:szCs w:val="18"/>
              </w:rPr>
            </w:pPr>
            <w:r w:rsidRPr="005638AF">
              <w:rPr>
                <w:rFonts w:ascii="Arial" w:hAnsi="Arial" w:cs="Arial"/>
                <w:sz w:val="18"/>
                <w:szCs w:val="18"/>
              </w:rPr>
              <w:t>E-Abertura da Manga</w:t>
            </w:r>
          </w:p>
        </w:tc>
        <w:tc>
          <w:tcPr>
            <w:tcW w:w="331" w:type="pct"/>
            <w:tcBorders>
              <w:top w:val="nil"/>
              <w:left w:val="single" w:sz="4" w:space="0" w:color="000000"/>
              <w:bottom w:val="single" w:sz="4" w:space="0" w:color="000000"/>
              <w:right w:val="single" w:sz="4" w:space="0" w:color="000000"/>
            </w:tcBorders>
            <w:vAlign w:val="center"/>
          </w:tcPr>
          <w:p w14:paraId="240996B0"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07</w:t>
            </w:r>
          </w:p>
        </w:tc>
        <w:tc>
          <w:tcPr>
            <w:tcW w:w="310" w:type="pct"/>
            <w:tcBorders>
              <w:top w:val="nil"/>
              <w:left w:val="single" w:sz="4" w:space="0" w:color="000000"/>
              <w:bottom w:val="single" w:sz="4" w:space="0" w:color="000000"/>
              <w:right w:val="single" w:sz="4" w:space="0" w:color="000000"/>
            </w:tcBorders>
            <w:shd w:val="clear" w:color="auto" w:fill="auto"/>
            <w:noWrap/>
            <w:vAlign w:val="center"/>
          </w:tcPr>
          <w:p w14:paraId="1EE695EA"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07</w:t>
            </w:r>
          </w:p>
        </w:tc>
        <w:tc>
          <w:tcPr>
            <w:tcW w:w="310" w:type="pct"/>
            <w:tcBorders>
              <w:top w:val="nil"/>
              <w:left w:val="nil"/>
              <w:bottom w:val="single" w:sz="4" w:space="0" w:color="000000"/>
              <w:right w:val="single" w:sz="4" w:space="0" w:color="000000"/>
            </w:tcBorders>
            <w:shd w:val="clear" w:color="auto" w:fill="auto"/>
            <w:noWrap/>
            <w:vAlign w:val="center"/>
          </w:tcPr>
          <w:p w14:paraId="0F11E4ED"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7,5</w:t>
            </w:r>
          </w:p>
        </w:tc>
        <w:tc>
          <w:tcPr>
            <w:tcW w:w="311" w:type="pct"/>
            <w:tcBorders>
              <w:top w:val="nil"/>
              <w:left w:val="nil"/>
              <w:bottom w:val="single" w:sz="4" w:space="0" w:color="000000"/>
              <w:right w:val="single" w:sz="4" w:space="0" w:color="000000"/>
            </w:tcBorders>
            <w:shd w:val="clear" w:color="auto" w:fill="auto"/>
            <w:noWrap/>
            <w:vAlign w:val="center"/>
          </w:tcPr>
          <w:p w14:paraId="3C8808B0"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7,5</w:t>
            </w:r>
          </w:p>
        </w:tc>
        <w:tc>
          <w:tcPr>
            <w:tcW w:w="311" w:type="pct"/>
            <w:tcBorders>
              <w:top w:val="nil"/>
              <w:left w:val="nil"/>
              <w:bottom w:val="single" w:sz="4" w:space="0" w:color="000000"/>
              <w:right w:val="single" w:sz="4" w:space="0" w:color="000000"/>
            </w:tcBorders>
            <w:shd w:val="clear" w:color="auto" w:fill="auto"/>
            <w:noWrap/>
            <w:vAlign w:val="center"/>
          </w:tcPr>
          <w:p w14:paraId="49C22D0E"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08</w:t>
            </w:r>
          </w:p>
        </w:tc>
        <w:tc>
          <w:tcPr>
            <w:tcW w:w="311" w:type="pct"/>
            <w:tcBorders>
              <w:top w:val="nil"/>
              <w:left w:val="nil"/>
              <w:bottom w:val="single" w:sz="4" w:space="0" w:color="000000"/>
              <w:right w:val="single" w:sz="4" w:space="0" w:color="000000"/>
            </w:tcBorders>
            <w:shd w:val="clear" w:color="auto" w:fill="auto"/>
            <w:noWrap/>
            <w:vAlign w:val="center"/>
          </w:tcPr>
          <w:p w14:paraId="39473D77"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08</w:t>
            </w:r>
          </w:p>
        </w:tc>
        <w:tc>
          <w:tcPr>
            <w:tcW w:w="311" w:type="pct"/>
            <w:tcBorders>
              <w:top w:val="nil"/>
              <w:left w:val="nil"/>
              <w:bottom w:val="single" w:sz="4" w:space="0" w:color="000000"/>
              <w:right w:val="single" w:sz="4" w:space="0" w:color="000000"/>
            </w:tcBorders>
            <w:shd w:val="clear" w:color="auto" w:fill="auto"/>
            <w:noWrap/>
            <w:vAlign w:val="center"/>
          </w:tcPr>
          <w:p w14:paraId="7D0DCDBA"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8,5</w:t>
            </w:r>
          </w:p>
        </w:tc>
        <w:tc>
          <w:tcPr>
            <w:tcW w:w="311" w:type="pct"/>
            <w:tcBorders>
              <w:top w:val="nil"/>
              <w:left w:val="nil"/>
              <w:bottom w:val="single" w:sz="4" w:space="0" w:color="000000"/>
              <w:right w:val="single" w:sz="4" w:space="0" w:color="000000"/>
            </w:tcBorders>
            <w:shd w:val="clear" w:color="auto" w:fill="auto"/>
            <w:noWrap/>
            <w:vAlign w:val="center"/>
          </w:tcPr>
          <w:p w14:paraId="159A4E10"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8,5</w:t>
            </w:r>
          </w:p>
        </w:tc>
        <w:tc>
          <w:tcPr>
            <w:tcW w:w="231" w:type="pct"/>
            <w:tcBorders>
              <w:top w:val="nil"/>
              <w:left w:val="nil"/>
              <w:bottom w:val="single" w:sz="4" w:space="0" w:color="000000"/>
              <w:right w:val="single" w:sz="4" w:space="0" w:color="000000"/>
            </w:tcBorders>
            <w:shd w:val="clear" w:color="auto" w:fill="auto"/>
            <w:noWrap/>
            <w:vAlign w:val="center"/>
          </w:tcPr>
          <w:p w14:paraId="5BB16818"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9,5</w:t>
            </w:r>
          </w:p>
        </w:tc>
        <w:tc>
          <w:tcPr>
            <w:tcW w:w="312" w:type="pct"/>
            <w:tcBorders>
              <w:top w:val="nil"/>
              <w:left w:val="nil"/>
              <w:bottom w:val="single" w:sz="4" w:space="0" w:color="000000"/>
              <w:right w:val="single" w:sz="4" w:space="0" w:color="000000"/>
            </w:tcBorders>
            <w:shd w:val="clear" w:color="auto" w:fill="auto"/>
            <w:noWrap/>
            <w:vAlign w:val="center"/>
          </w:tcPr>
          <w:p w14:paraId="3FF347F8"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10</w:t>
            </w:r>
          </w:p>
        </w:tc>
        <w:tc>
          <w:tcPr>
            <w:tcW w:w="357" w:type="pct"/>
            <w:tcBorders>
              <w:top w:val="nil"/>
              <w:left w:val="nil"/>
              <w:bottom w:val="single" w:sz="4" w:space="0" w:color="000000"/>
              <w:right w:val="single" w:sz="4" w:space="0" w:color="auto"/>
            </w:tcBorders>
            <w:shd w:val="clear" w:color="auto" w:fill="auto"/>
            <w:noWrap/>
            <w:vAlign w:val="center"/>
          </w:tcPr>
          <w:p w14:paraId="731CDA78"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10,5</w:t>
            </w:r>
          </w:p>
        </w:tc>
        <w:tc>
          <w:tcPr>
            <w:tcW w:w="295" w:type="pct"/>
            <w:tcBorders>
              <w:top w:val="nil"/>
              <w:left w:val="nil"/>
              <w:bottom w:val="single" w:sz="4" w:space="0" w:color="000000"/>
              <w:right w:val="single" w:sz="4" w:space="0" w:color="auto"/>
            </w:tcBorders>
            <w:vAlign w:val="center"/>
          </w:tcPr>
          <w:p w14:paraId="34F62495"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11</w:t>
            </w:r>
          </w:p>
        </w:tc>
      </w:tr>
      <w:tr w:rsidR="00353986" w:rsidRPr="005638AF" w14:paraId="7BA49781" w14:textId="77777777" w:rsidTr="00353986">
        <w:trPr>
          <w:trHeight w:val="163"/>
        </w:trPr>
        <w:tc>
          <w:tcPr>
            <w:tcW w:w="1299" w:type="pct"/>
            <w:tcBorders>
              <w:top w:val="nil"/>
              <w:left w:val="single" w:sz="4" w:space="0" w:color="auto"/>
              <w:bottom w:val="single" w:sz="4" w:space="0" w:color="000000"/>
              <w:right w:val="nil"/>
            </w:tcBorders>
            <w:shd w:val="clear" w:color="auto" w:fill="auto"/>
            <w:vAlign w:val="center"/>
          </w:tcPr>
          <w:p w14:paraId="564D3D7E" w14:textId="77777777" w:rsidR="00353986" w:rsidRPr="005638AF" w:rsidRDefault="00353986" w:rsidP="00353986">
            <w:pPr>
              <w:rPr>
                <w:rFonts w:ascii="Arial" w:hAnsi="Arial" w:cs="Arial"/>
                <w:sz w:val="18"/>
                <w:szCs w:val="18"/>
              </w:rPr>
            </w:pPr>
            <w:r w:rsidRPr="005638AF">
              <w:rPr>
                <w:rFonts w:ascii="Arial" w:hAnsi="Arial" w:cs="Arial"/>
                <w:sz w:val="18"/>
                <w:szCs w:val="18"/>
              </w:rPr>
              <w:t>F-Comprimento do Ombro</w:t>
            </w:r>
          </w:p>
        </w:tc>
        <w:tc>
          <w:tcPr>
            <w:tcW w:w="331" w:type="pct"/>
            <w:tcBorders>
              <w:top w:val="nil"/>
              <w:left w:val="single" w:sz="4" w:space="0" w:color="000000"/>
              <w:bottom w:val="single" w:sz="4" w:space="0" w:color="000000"/>
              <w:right w:val="single" w:sz="4" w:space="0" w:color="000000"/>
            </w:tcBorders>
            <w:vAlign w:val="center"/>
          </w:tcPr>
          <w:p w14:paraId="6C3CF7A4"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6.5</w:t>
            </w:r>
          </w:p>
        </w:tc>
        <w:tc>
          <w:tcPr>
            <w:tcW w:w="310" w:type="pct"/>
            <w:tcBorders>
              <w:top w:val="nil"/>
              <w:left w:val="single" w:sz="4" w:space="0" w:color="000000"/>
              <w:bottom w:val="single" w:sz="4" w:space="0" w:color="000000"/>
              <w:right w:val="single" w:sz="4" w:space="0" w:color="000000"/>
            </w:tcBorders>
            <w:shd w:val="clear" w:color="auto" w:fill="auto"/>
            <w:noWrap/>
            <w:vAlign w:val="center"/>
          </w:tcPr>
          <w:p w14:paraId="79F54BDB"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8</w:t>
            </w:r>
          </w:p>
        </w:tc>
        <w:tc>
          <w:tcPr>
            <w:tcW w:w="310" w:type="pct"/>
            <w:tcBorders>
              <w:top w:val="nil"/>
              <w:left w:val="nil"/>
              <w:bottom w:val="single" w:sz="4" w:space="0" w:color="000000"/>
              <w:right w:val="single" w:sz="4" w:space="0" w:color="000000"/>
            </w:tcBorders>
            <w:shd w:val="clear" w:color="auto" w:fill="auto"/>
            <w:noWrap/>
            <w:vAlign w:val="center"/>
          </w:tcPr>
          <w:p w14:paraId="526C055F"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9,5</w:t>
            </w:r>
          </w:p>
        </w:tc>
        <w:tc>
          <w:tcPr>
            <w:tcW w:w="311" w:type="pct"/>
            <w:tcBorders>
              <w:top w:val="nil"/>
              <w:left w:val="nil"/>
              <w:bottom w:val="single" w:sz="4" w:space="0" w:color="000000"/>
              <w:right w:val="single" w:sz="4" w:space="0" w:color="000000"/>
            </w:tcBorders>
            <w:shd w:val="clear" w:color="auto" w:fill="auto"/>
            <w:noWrap/>
            <w:vAlign w:val="center"/>
          </w:tcPr>
          <w:p w14:paraId="1516EE3F"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10</w:t>
            </w:r>
          </w:p>
        </w:tc>
        <w:tc>
          <w:tcPr>
            <w:tcW w:w="311" w:type="pct"/>
            <w:tcBorders>
              <w:top w:val="nil"/>
              <w:left w:val="nil"/>
              <w:bottom w:val="single" w:sz="4" w:space="0" w:color="000000"/>
              <w:right w:val="single" w:sz="4" w:space="0" w:color="000000"/>
            </w:tcBorders>
            <w:shd w:val="clear" w:color="auto" w:fill="auto"/>
            <w:noWrap/>
            <w:vAlign w:val="center"/>
          </w:tcPr>
          <w:p w14:paraId="2BBEAD79"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10,5</w:t>
            </w:r>
          </w:p>
        </w:tc>
        <w:tc>
          <w:tcPr>
            <w:tcW w:w="311" w:type="pct"/>
            <w:tcBorders>
              <w:top w:val="nil"/>
              <w:left w:val="nil"/>
              <w:bottom w:val="single" w:sz="4" w:space="0" w:color="000000"/>
              <w:right w:val="single" w:sz="4" w:space="0" w:color="000000"/>
            </w:tcBorders>
            <w:shd w:val="clear" w:color="auto" w:fill="auto"/>
            <w:noWrap/>
            <w:vAlign w:val="center"/>
          </w:tcPr>
          <w:p w14:paraId="4D11B27A"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11</w:t>
            </w:r>
          </w:p>
        </w:tc>
        <w:tc>
          <w:tcPr>
            <w:tcW w:w="311" w:type="pct"/>
            <w:tcBorders>
              <w:top w:val="nil"/>
              <w:left w:val="nil"/>
              <w:bottom w:val="single" w:sz="4" w:space="0" w:color="000000"/>
              <w:right w:val="single" w:sz="4" w:space="0" w:color="000000"/>
            </w:tcBorders>
            <w:shd w:val="clear" w:color="auto" w:fill="auto"/>
            <w:noWrap/>
            <w:vAlign w:val="center"/>
          </w:tcPr>
          <w:p w14:paraId="3AF8E303"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12</w:t>
            </w:r>
          </w:p>
        </w:tc>
        <w:tc>
          <w:tcPr>
            <w:tcW w:w="311" w:type="pct"/>
            <w:tcBorders>
              <w:top w:val="nil"/>
              <w:left w:val="nil"/>
              <w:bottom w:val="single" w:sz="4" w:space="0" w:color="000000"/>
              <w:right w:val="single" w:sz="4" w:space="0" w:color="000000"/>
            </w:tcBorders>
            <w:shd w:val="clear" w:color="auto" w:fill="auto"/>
            <w:noWrap/>
            <w:vAlign w:val="center"/>
          </w:tcPr>
          <w:p w14:paraId="7929CB1E"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12</w:t>
            </w:r>
          </w:p>
        </w:tc>
        <w:tc>
          <w:tcPr>
            <w:tcW w:w="231" w:type="pct"/>
            <w:tcBorders>
              <w:top w:val="nil"/>
              <w:left w:val="nil"/>
              <w:bottom w:val="single" w:sz="4" w:space="0" w:color="000000"/>
              <w:right w:val="single" w:sz="4" w:space="0" w:color="000000"/>
            </w:tcBorders>
            <w:shd w:val="clear" w:color="auto" w:fill="auto"/>
            <w:noWrap/>
            <w:vAlign w:val="center"/>
          </w:tcPr>
          <w:p w14:paraId="536246B7"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14</w:t>
            </w:r>
          </w:p>
        </w:tc>
        <w:tc>
          <w:tcPr>
            <w:tcW w:w="312" w:type="pct"/>
            <w:tcBorders>
              <w:top w:val="nil"/>
              <w:left w:val="nil"/>
              <w:bottom w:val="single" w:sz="4" w:space="0" w:color="000000"/>
              <w:right w:val="single" w:sz="4" w:space="0" w:color="000000"/>
            </w:tcBorders>
            <w:shd w:val="clear" w:color="auto" w:fill="auto"/>
            <w:noWrap/>
            <w:vAlign w:val="center"/>
          </w:tcPr>
          <w:p w14:paraId="7C3FCE64"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16</w:t>
            </w:r>
          </w:p>
        </w:tc>
        <w:tc>
          <w:tcPr>
            <w:tcW w:w="357" w:type="pct"/>
            <w:tcBorders>
              <w:top w:val="nil"/>
              <w:left w:val="nil"/>
              <w:bottom w:val="single" w:sz="4" w:space="0" w:color="000000"/>
              <w:right w:val="single" w:sz="4" w:space="0" w:color="auto"/>
            </w:tcBorders>
            <w:shd w:val="clear" w:color="auto" w:fill="auto"/>
            <w:noWrap/>
            <w:vAlign w:val="center"/>
          </w:tcPr>
          <w:p w14:paraId="36DDD275"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17,5</w:t>
            </w:r>
          </w:p>
        </w:tc>
        <w:tc>
          <w:tcPr>
            <w:tcW w:w="295" w:type="pct"/>
            <w:tcBorders>
              <w:top w:val="nil"/>
              <w:left w:val="nil"/>
              <w:bottom w:val="single" w:sz="4" w:space="0" w:color="000000"/>
              <w:right w:val="single" w:sz="4" w:space="0" w:color="auto"/>
            </w:tcBorders>
            <w:vAlign w:val="center"/>
          </w:tcPr>
          <w:p w14:paraId="76DF9D5B" w14:textId="77777777" w:rsidR="00353986" w:rsidRPr="005638AF" w:rsidRDefault="00353986" w:rsidP="00353986">
            <w:pPr>
              <w:jc w:val="center"/>
              <w:rPr>
                <w:rFonts w:ascii="Arial" w:hAnsi="Arial" w:cs="Arial"/>
                <w:sz w:val="18"/>
                <w:szCs w:val="18"/>
              </w:rPr>
            </w:pPr>
            <w:r w:rsidRPr="005638AF">
              <w:rPr>
                <w:rFonts w:ascii="Arial" w:hAnsi="Arial" w:cs="Arial"/>
                <w:sz w:val="18"/>
                <w:szCs w:val="18"/>
              </w:rPr>
              <w:t>19</w:t>
            </w:r>
          </w:p>
        </w:tc>
      </w:tr>
    </w:tbl>
    <w:p w14:paraId="74551BFB" w14:textId="77777777" w:rsidR="00353986" w:rsidRPr="005638AF" w:rsidRDefault="00353986" w:rsidP="00353986">
      <w:pPr>
        <w:jc w:val="center"/>
        <w:rPr>
          <w:rFonts w:ascii="Arial" w:hAnsi="Arial" w:cs="Arial"/>
          <w:sz w:val="18"/>
          <w:szCs w:val="18"/>
        </w:rPr>
      </w:pPr>
    </w:p>
    <w:tbl>
      <w:tblPr>
        <w:tblW w:w="8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92"/>
        <w:gridCol w:w="2238"/>
        <w:gridCol w:w="2881"/>
      </w:tblGrid>
      <w:tr w:rsidR="00353986" w:rsidRPr="005638AF" w14:paraId="512EDC78" w14:textId="77777777" w:rsidTr="00353986">
        <w:trPr>
          <w:trHeight w:val="255"/>
        </w:trPr>
        <w:tc>
          <w:tcPr>
            <w:tcW w:w="8454" w:type="dxa"/>
            <w:gridSpan w:val="4"/>
            <w:tcBorders>
              <w:top w:val="single" w:sz="4" w:space="0" w:color="auto"/>
              <w:left w:val="single" w:sz="4" w:space="0" w:color="auto"/>
              <w:bottom w:val="single" w:sz="4" w:space="0" w:color="auto"/>
              <w:right w:val="single" w:sz="4" w:space="0" w:color="auto"/>
            </w:tcBorders>
            <w:shd w:val="clear" w:color="auto" w:fill="auto"/>
          </w:tcPr>
          <w:p w14:paraId="001F7096"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LAUDOS ACREDITADOS PELO INMETRO A SEREM ENTREGUES JUNTAMENTE COM AS AMOSTRAS</w:t>
            </w:r>
          </w:p>
        </w:tc>
      </w:tr>
      <w:tr w:rsidR="00353986" w:rsidRPr="005638AF" w14:paraId="0408B52B" w14:textId="77777777" w:rsidTr="00353986">
        <w:trPr>
          <w:trHeight w:val="127"/>
        </w:trPr>
        <w:tc>
          <w:tcPr>
            <w:tcW w:w="8454" w:type="dxa"/>
            <w:gridSpan w:val="4"/>
            <w:tcBorders>
              <w:top w:val="single" w:sz="4" w:space="0" w:color="auto"/>
              <w:left w:val="single" w:sz="4" w:space="0" w:color="auto"/>
              <w:bottom w:val="single" w:sz="4" w:space="0" w:color="auto"/>
              <w:right w:val="single" w:sz="4" w:space="0" w:color="auto"/>
            </w:tcBorders>
            <w:shd w:val="clear" w:color="auto" w:fill="auto"/>
          </w:tcPr>
          <w:p w14:paraId="0DCCC75B"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xml:space="preserve">RIBANAS – CAMISETAS </w:t>
            </w:r>
          </w:p>
        </w:tc>
      </w:tr>
      <w:tr w:rsidR="00353986" w:rsidRPr="005638AF" w14:paraId="6E24E5CB" w14:textId="77777777" w:rsidTr="00353986">
        <w:trPr>
          <w:trHeight w:val="187"/>
        </w:trPr>
        <w:tc>
          <w:tcPr>
            <w:tcW w:w="8454" w:type="dxa"/>
            <w:gridSpan w:val="4"/>
            <w:tcBorders>
              <w:top w:val="single" w:sz="4" w:space="0" w:color="auto"/>
              <w:left w:val="single" w:sz="4" w:space="0" w:color="auto"/>
              <w:bottom w:val="single" w:sz="4" w:space="0" w:color="auto"/>
              <w:right w:val="single" w:sz="4" w:space="0" w:color="auto"/>
            </w:tcBorders>
            <w:shd w:val="clear" w:color="auto" w:fill="auto"/>
          </w:tcPr>
          <w:p w14:paraId="5D1AF48E"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NOMENCLATURA: RIBANA POLIÉSTER COM VISCOSE / ELASTANO</w:t>
            </w:r>
          </w:p>
        </w:tc>
      </w:tr>
      <w:tr w:rsidR="00353986" w:rsidRPr="005638AF" w14:paraId="66A80EA4" w14:textId="77777777" w:rsidTr="00353986">
        <w:trPr>
          <w:trHeight w:val="271"/>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18908067"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ENSAIO</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A9AB95E"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NORMA</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1CC65611"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ESPECIFICAÇÃO</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7FE09B05"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TOLERÂNCIA</w:t>
            </w:r>
          </w:p>
        </w:tc>
      </w:tr>
      <w:tr w:rsidR="00353986" w:rsidRPr="005638AF" w14:paraId="06206EF5" w14:textId="77777777" w:rsidTr="00353986">
        <w:trPr>
          <w:trHeight w:val="521"/>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846A549"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xml:space="preserve">Analise Qualitativa e </w:t>
            </w:r>
          </w:p>
          <w:p w14:paraId="293FB717"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lastRenderedPageBreak/>
              <w:t>Quantitativa de fibras</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0C5FB178"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lastRenderedPageBreak/>
              <w:t>20:2013 E 20A:2014</w:t>
            </w:r>
          </w:p>
          <w:p w14:paraId="4E280057"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xml:space="preserve"> DA AATCC</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FA1E8D6"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66% Poliéster</w:t>
            </w:r>
          </w:p>
          <w:p w14:paraId="316E54C7"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32% Viscose</w:t>
            </w:r>
          </w:p>
          <w:p w14:paraId="70B713A8"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2% Pue</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3A7A0B2B" w14:textId="77777777" w:rsidR="00353986" w:rsidRPr="005638AF" w:rsidRDefault="00353986" w:rsidP="00353986">
            <w:pPr>
              <w:autoSpaceDE w:val="0"/>
              <w:adjustRightInd w:val="0"/>
              <w:jc w:val="center"/>
              <w:rPr>
                <w:rFonts w:ascii="Arial" w:eastAsia="Calibri" w:hAnsi="Arial" w:cs="Arial"/>
                <w:bCs/>
                <w:sz w:val="18"/>
                <w:szCs w:val="18"/>
              </w:rPr>
            </w:pPr>
          </w:p>
          <w:p w14:paraId="770B4344"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3 +/- Para fibras e Elastano aceita-se 1,6% a 2,4%</w:t>
            </w:r>
          </w:p>
        </w:tc>
      </w:tr>
      <w:tr w:rsidR="00353986" w:rsidRPr="005638AF" w14:paraId="53517C5A" w14:textId="77777777" w:rsidTr="00353986">
        <w:trPr>
          <w:trHeight w:val="357"/>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254D6C2C"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Determinação Torção</w:t>
            </w:r>
          </w:p>
          <w:p w14:paraId="263B8C2F"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-B(TUMBLER-27º.C)</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57DA364"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xml:space="preserve">179/2012 </w:t>
            </w:r>
          </w:p>
          <w:p w14:paraId="4FF215A2"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DA AATCC</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1534CDAF"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0,00%</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25C36048"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Máximo 2,5%</w:t>
            </w:r>
          </w:p>
        </w:tc>
      </w:tr>
      <w:tr w:rsidR="00353986" w:rsidRPr="005638AF" w14:paraId="39747207" w14:textId="77777777" w:rsidTr="00353986">
        <w:trPr>
          <w:trHeight w:val="521"/>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781C6C7F"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Solidez da cor à água</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57B423D"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xml:space="preserve">ABNT NBR ISO </w:t>
            </w:r>
          </w:p>
          <w:p w14:paraId="14A912FA"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105 E01/2014</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3549BB31"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Migr. Poliéster Nota 5</w:t>
            </w:r>
          </w:p>
          <w:p w14:paraId="689F0D62"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Migr. Viscose Nota 5</w:t>
            </w:r>
          </w:p>
          <w:p w14:paraId="38D1467D"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Alteração Nota 5</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4F89F3BD"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Migr. Poliéster Mínimo Nota 4</w:t>
            </w:r>
          </w:p>
          <w:p w14:paraId="7A587AB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Migr. Viscose Mínimo Nota 4</w:t>
            </w:r>
          </w:p>
          <w:p w14:paraId="2F67BAC2"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Alteração Mínimo Nota 4</w:t>
            </w:r>
          </w:p>
        </w:tc>
      </w:tr>
      <w:tr w:rsidR="00353986" w:rsidRPr="005638AF" w14:paraId="752BD02C" w14:textId="77777777" w:rsidTr="00353986">
        <w:trPr>
          <w:trHeight w:val="521"/>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4347504F" w14:textId="77777777" w:rsidR="00353986" w:rsidRPr="005638AF" w:rsidRDefault="00353986" w:rsidP="00353986">
            <w:pPr>
              <w:autoSpaceDE w:val="0"/>
              <w:adjustRightInd w:val="0"/>
              <w:jc w:val="center"/>
              <w:rPr>
                <w:rFonts w:ascii="Arial" w:eastAsia="Calibri" w:hAnsi="Arial" w:cs="Arial"/>
                <w:bCs/>
                <w:sz w:val="18"/>
                <w:szCs w:val="18"/>
              </w:rPr>
            </w:pPr>
          </w:p>
          <w:p w14:paraId="21E0B168"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Solidez da cor à fricção</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40299EE" w14:textId="77777777" w:rsidR="00353986" w:rsidRPr="005638AF" w:rsidRDefault="00353986" w:rsidP="00353986">
            <w:pPr>
              <w:autoSpaceDE w:val="0"/>
              <w:adjustRightInd w:val="0"/>
              <w:jc w:val="center"/>
              <w:rPr>
                <w:rFonts w:ascii="Arial" w:eastAsia="Calibri" w:hAnsi="Arial" w:cs="Arial"/>
                <w:bCs/>
                <w:sz w:val="18"/>
                <w:szCs w:val="18"/>
              </w:rPr>
            </w:pPr>
          </w:p>
          <w:p w14:paraId="32D80D5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ABNT NBR ISO</w:t>
            </w:r>
          </w:p>
          <w:p w14:paraId="25838557"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105 X-12/2019</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419F14D3"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LARGURA</w:t>
            </w:r>
          </w:p>
          <w:p w14:paraId="0EEEC1AA"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Seco 5 Úmido 5</w:t>
            </w:r>
          </w:p>
          <w:p w14:paraId="78885685"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COMPRIMENTO</w:t>
            </w:r>
          </w:p>
          <w:p w14:paraId="216C1C43"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Seco 5 Úmido 5</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4B84F834"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Largura mínima</w:t>
            </w:r>
          </w:p>
          <w:p w14:paraId="4732AFC4"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Seco 4 Úmido 4</w:t>
            </w:r>
          </w:p>
          <w:p w14:paraId="7E8DD9FA"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xml:space="preserve">Comprimento mínimo </w:t>
            </w:r>
          </w:p>
          <w:p w14:paraId="22F03B9E"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Seco 4 Úmido 4</w:t>
            </w:r>
          </w:p>
        </w:tc>
      </w:tr>
      <w:tr w:rsidR="00353986" w:rsidRPr="005638AF" w14:paraId="5C745D55" w14:textId="77777777" w:rsidTr="00353986">
        <w:trPr>
          <w:trHeight w:val="406"/>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CDE1588"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Solidez da cor à lavagem Doméstica e comercial</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5EECCB76"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ABNT 105C06/2010</w:t>
            </w:r>
          </w:p>
          <w:p w14:paraId="3D464B87"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ENSAIO A1S</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4CCC55D4"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Migr. Poliéster Nota 5</w:t>
            </w:r>
          </w:p>
          <w:p w14:paraId="56059369"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Migr. Viscose Nota 5</w:t>
            </w:r>
          </w:p>
          <w:p w14:paraId="2EF5047A"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Alteração Nota 5</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08B9944A"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Migr. Poliéster Mínimo Nota 4</w:t>
            </w:r>
          </w:p>
          <w:p w14:paraId="527A97CC"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Migr. Viscose Mínimo Nota 4</w:t>
            </w:r>
          </w:p>
          <w:p w14:paraId="441E60CC"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Alteração Mínimo Nota 4</w:t>
            </w:r>
          </w:p>
        </w:tc>
      </w:tr>
      <w:tr w:rsidR="00353986" w:rsidRPr="005638AF" w14:paraId="39E9C528" w14:textId="77777777" w:rsidTr="00353986">
        <w:trPr>
          <w:trHeight w:val="285"/>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772D5CF1"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Estrutura de Malha</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2538C4E"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ABNT NBR 13462/1995</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7A3A3E76"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Ribana 1x1</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277B229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Sem tolerância</w:t>
            </w:r>
          </w:p>
        </w:tc>
      </w:tr>
      <w:tr w:rsidR="00353986" w:rsidRPr="005638AF" w14:paraId="4B4E70DA" w14:textId="77777777" w:rsidTr="00353986">
        <w:trPr>
          <w:trHeight w:val="285"/>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583D5703"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Espessura</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43FF2DE"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ABNT NBR 13371/2005</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455144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0,70MM</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2EF6C0C7"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0,02MM+/-</w:t>
            </w:r>
          </w:p>
        </w:tc>
      </w:tr>
      <w:tr w:rsidR="00353986" w:rsidRPr="005638AF" w14:paraId="1EA57F97" w14:textId="77777777" w:rsidTr="00353986">
        <w:trPr>
          <w:trHeight w:val="269"/>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1B4C3DE1"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Pilling (MÉTODO CAIXA)</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56EE9CAE"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ISO 12945-1/2000</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14:paraId="1AFDA50B"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NOTA 5</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0FB144B5"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Sem tolerâncias</w:t>
            </w:r>
          </w:p>
        </w:tc>
      </w:tr>
      <w:tr w:rsidR="00353986" w:rsidRPr="005638AF" w14:paraId="5844D22B" w14:textId="77777777" w:rsidTr="00353986">
        <w:trPr>
          <w:trHeight w:val="285"/>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4E1C814C"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Tít.fio amostras reduzidas</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699185A"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ABNT NBR 13216/1994</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2A480312"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NE 30</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27AAA33B"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3% +/-</w:t>
            </w:r>
          </w:p>
        </w:tc>
      </w:tr>
      <w:tr w:rsidR="00353986" w:rsidRPr="005638AF" w14:paraId="67774C68" w14:textId="77777777" w:rsidTr="00353986">
        <w:trPr>
          <w:trHeight w:val="275"/>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633F9D40" w14:textId="77777777" w:rsidR="00353986" w:rsidRPr="005638AF" w:rsidRDefault="00353986" w:rsidP="00353986">
            <w:pPr>
              <w:jc w:val="center"/>
              <w:rPr>
                <w:rFonts w:ascii="Arial" w:eastAsia="Calibri" w:hAnsi="Arial" w:cs="Arial"/>
                <w:bCs/>
                <w:sz w:val="18"/>
                <w:szCs w:val="18"/>
              </w:rPr>
            </w:pPr>
            <w:r w:rsidRPr="005638AF">
              <w:rPr>
                <w:rFonts w:ascii="Arial" w:eastAsia="Calibri" w:hAnsi="Arial" w:cs="Arial"/>
                <w:bCs/>
                <w:sz w:val="18"/>
                <w:szCs w:val="18"/>
              </w:rPr>
              <w:t>Resistência ao estouro</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A809417" w14:textId="77777777" w:rsidR="00353986" w:rsidRPr="005638AF" w:rsidRDefault="00353986" w:rsidP="00353986">
            <w:pPr>
              <w:jc w:val="center"/>
              <w:rPr>
                <w:rFonts w:ascii="Arial" w:eastAsia="Calibri" w:hAnsi="Arial" w:cs="Arial"/>
                <w:bCs/>
                <w:sz w:val="18"/>
                <w:szCs w:val="18"/>
              </w:rPr>
            </w:pPr>
            <w:r w:rsidRPr="005638AF">
              <w:rPr>
                <w:rFonts w:ascii="Arial" w:eastAsia="Calibri" w:hAnsi="Arial" w:cs="Arial"/>
                <w:bCs/>
                <w:sz w:val="18"/>
                <w:szCs w:val="18"/>
              </w:rPr>
              <w:t>ABNT NBR 13384/95</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51BE0927" w14:textId="77777777" w:rsidR="00353986" w:rsidRPr="005638AF" w:rsidRDefault="00353986" w:rsidP="00353986">
            <w:pPr>
              <w:jc w:val="center"/>
              <w:rPr>
                <w:rFonts w:ascii="Arial" w:eastAsia="Calibri" w:hAnsi="Arial" w:cs="Arial"/>
                <w:bCs/>
                <w:sz w:val="18"/>
                <w:szCs w:val="18"/>
              </w:rPr>
            </w:pPr>
            <w:r w:rsidRPr="005638AF">
              <w:rPr>
                <w:rFonts w:ascii="Arial" w:eastAsia="Calibri" w:hAnsi="Arial" w:cs="Arial"/>
                <w:bCs/>
                <w:sz w:val="18"/>
                <w:szCs w:val="18"/>
              </w:rPr>
              <w:t>10 kgf/cm²</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0271EBFF" w14:textId="77777777" w:rsidR="00353986" w:rsidRPr="005638AF" w:rsidRDefault="00353986" w:rsidP="00353986">
            <w:pPr>
              <w:jc w:val="center"/>
              <w:rPr>
                <w:rFonts w:ascii="Arial" w:eastAsia="Calibri" w:hAnsi="Arial" w:cs="Arial"/>
                <w:bCs/>
                <w:sz w:val="18"/>
                <w:szCs w:val="18"/>
              </w:rPr>
            </w:pPr>
            <w:r w:rsidRPr="005638AF">
              <w:rPr>
                <w:rFonts w:ascii="Arial" w:eastAsia="Calibri" w:hAnsi="Arial" w:cs="Arial"/>
                <w:bCs/>
                <w:sz w:val="18"/>
                <w:szCs w:val="18"/>
              </w:rPr>
              <w:t>9 kgf/cm²</w:t>
            </w:r>
          </w:p>
        </w:tc>
      </w:tr>
      <w:tr w:rsidR="00353986" w:rsidRPr="005638AF" w14:paraId="35499EFC" w14:textId="77777777" w:rsidTr="00353986">
        <w:trPr>
          <w:trHeight w:val="265"/>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66BB2984"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Gram.Tec.Planos malhas</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3534A7D6"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ABNT NBR 10591/2008</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14:paraId="40179263"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240gr/m²</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6357AB0B"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5% +/-</w:t>
            </w:r>
          </w:p>
        </w:tc>
      </w:tr>
    </w:tbl>
    <w:p w14:paraId="64650927" w14:textId="77777777" w:rsidR="00353986" w:rsidRPr="005638AF" w:rsidRDefault="00353986" w:rsidP="00353986">
      <w:pPr>
        <w:jc w:val="center"/>
        <w:rPr>
          <w:rFonts w:ascii="Arial" w:hAnsi="Arial" w:cs="Arial"/>
          <w:sz w:val="18"/>
          <w:szCs w:val="18"/>
        </w:rPr>
      </w:pPr>
    </w:p>
    <w:tbl>
      <w:tblPr>
        <w:tblpPr w:leftFromText="141" w:rightFromText="141" w:vertAnchor="text" w:horzAnchor="margin" w:tblpXSpec="center" w:tblpY="97"/>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787"/>
        <w:gridCol w:w="1677"/>
        <w:gridCol w:w="3062"/>
      </w:tblGrid>
      <w:tr w:rsidR="00353986" w:rsidRPr="005638AF" w14:paraId="2358C426" w14:textId="77777777" w:rsidTr="00353986">
        <w:trPr>
          <w:trHeight w:val="266"/>
        </w:trPr>
        <w:tc>
          <w:tcPr>
            <w:tcW w:w="8491" w:type="dxa"/>
            <w:gridSpan w:val="4"/>
            <w:tcBorders>
              <w:top w:val="single" w:sz="4" w:space="0" w:color="auto"/>
              <w:left w:val="single" w:sz="4" w:space="0" w:color="auto"/>
              <w:bottom w:val="single" w:sz="4" w:space="0" w:color="auto"/>
              <w:right w:val="single" w:sz="4" w:space="0" w:color="auto"/>
            </w:tcBorders>
            <w:shd w:val="clear" w:color="auto" w:fill="auto"/>
          </w:tcPr>
          <w:p w14:paraId="131D14AF"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ENSAIOS A SEREM REALIZADOS EM LABORATÓRIOS ACREDITADOS PELO INMETRO</w:t>
            </w:r>
          </w:p>
          <w:p w14:paraId="5DAF262F"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TECIDO PRINCIPAL CAMISETAS</w:t>
            </w:r>
          </w:p>
        </w:tc>
      </w:tr>
      <w:tr w:rsidR="00353986" w:rsidRPr="005638AF" w14:paraId="3468EB74" w14:textId="77777777" w:rsidTr="00353986">
        <w:trPr>
          <w:trHeight w:val="266"/>
        </w:trPr>
        <w:tc>
          <w:tcPr>
            <w:tcW w:w="8491" w:type="dxa"/>
            <w:gridSpan w:val="4"/>
            <w:tcBorders>
              <w:top w:val="single" w:sz="4" w:space="0" w:color="auto"/>
              <w:left w:val="single" w:sz="4" w:space="0" w:color="auto"/>
              <w:bottom w:val="single" w:sz="4" w:space="0" w:color="auto"/>
              <w:right w:val="single" w:sz="4" w:space="0" w:color="auto"/>
            </w:tcBorders>
            <w:shd w:val="clear" w:color="auto" w:fill="auto"/>
          </w:tcPr>
          <w:p w14:paraId="1F69AEF0"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NOMENCLATURA: MEIA MALHA POLIÉSTER C/VISCOSE</w:t>
            </w:r>
          </w:p>
        </w:tc>
      </w:tr>
      <w:tr w:rsidR="00353986" w:rsidRPr="005638AF" w14:paraId="627C049B" w14:textId="77777777" w:rsidTr="00353986">
        <w:trPr>
          <w:trHeight w:val="266"/>
        </w:trPr>
        <w:tc>
          <w:tcPr>
            <w:tcW w:w="84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81D98CF"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LAUDOS DA CAMISETA A SEREM APRESENTADOS JUNTAMENTE COM AS AMOSTRAS</w:t>
            </w:r>
          </w:p>
        </w:tc>
      </w:tr>
      <w:tr w:rsidR="00353986" w:rsidRPr="005638AF" w14:paraId="4BB0565A" w14:textId="77777777" w:rsidTr="00353986">
        <w:trPr>
          <w:trHeight w:val="266"/>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4AC98C1E"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ENSAIO</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11144A0"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NORMA</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7E826CE9"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ESPECIFICAÇÃO</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6C992F16"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TOLERÂNCIA</w:t>
            </w:r>
          </w:p>
        </w:tc>
      </w:tr>
      <w:tr w:rsidR="00353986" w:rsidRPr="005638AF" w14:paraId="3734A4CF" w14:textId="77777777" w:rsidTr="00353986">
        <w:trPr>
          <w:trHeight w:val="457"/>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46EDA22C"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Analise Qualitativa e Quantitativa de fibras</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57345E8"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20:2013 E 20A:2014 DA AATCC</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524D998A"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65% POLIÉSTER</w:t>
            </w:r>
          </w:p>
          <w:p w14:paraId="06082F2F"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35% VISCOSE</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0306CEB5"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3+/-</w:t>
            </w:r>
          </w:p>
        </w:tc>
      </w:tr>
      <w:tr w:rsidR="00353986" w:rsidRPr="005638AF" w14:paraId="59B72149" w14:textId="77777777" w:rsidTr="00353986">
        <w:trPr>
          <w:trHeight w:val="363"/>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79A375BC"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Determinação da Torção % - (TUMBLER -27º.C)</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EE8AAA8"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179/2012 DA AATCC</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0EE79E2A"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TORÇÃO=0,0%</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66AB6E66"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Máximo 2,5%</w:t>
            </w:r>
          </w:p>
        </w:tc>
      </w:tr>
      <w:tr w:rsidR="00353986" w:rsidRPr="005638AF" w14:paraId="009B52F9" w14:textId="77777777" w:rsidTr="00353986">
        <w:trPr>
          <w:trHeight w:val="537"/>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6184CC61"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Solidez da Cor a Água</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3EA17D6E"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 xml:space="preserve">ABNT NNBR ISO </w:t>
            </w:r>
          </w:p>
          <w:p w14:paraId="5455B6C8"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105 E01/2014</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751FDFB"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Migr. Poliéster 5</w:t>
            </w:r>
          </w:p>
          <w:p w14:paraId="1F897288"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Migr. Viscose 5</w:t>
            </w:r>
          </w:p>
          <w:p w14:paraId="76FB980E"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Alteração 5</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2D054A52"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Migr. Poliéster=Mínimo 4/5</w:t>
            </w:r>
          </w:p>
          <w:p w14:paraId="3F0101BB"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Migr. Viscose =Mínimo 4/5</w:t>
            </w:r>
          </w:p>
          <w:p w14:paraId="24AC49E3"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Alteração=Mínimo 4/5</w:t>
            </w:r>
          </w:p>
        </w:tc>
      </w:tr>
      <w:tr w:rsidR="00353986" w:rsidRPr="005638AF" w14:paraId="610A9CD1" w14:textId="77777777" w:rsidTr="00353986">
        <w:trPr>
          <w:trHeight w:val="522"/>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61CAD533" w14:textId="77777777" w:rsidR="00353986" w:rsidRPr="005638AF" w:rsidRDefault="00353986" w:rsidP="00353986">
            <w:pPr>
              <w:jc w:val="center"/>
              <w:rPr>
                <w:rFonts w:ascii="Arial" w:eastAsia="Calibri" w:hAnsi="Arial" w:cs="Arial"/>
                <w:sz w:val="18"/>
                <w:szCs w:val="18"/>
              </w:rPr>
            </w:pPr>
          </w:p>
          <w:p w14:paraId="3D61EEF4"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Solidez da cor à fricção</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118DB62" w14:textId="77777777" w:rsidR="00353986" w:rsidRPr="005638AF" w:rsidRDefault="00353986" w:rsidP="00353986">
            <w:pPr>
              <w:jc w:val="center"/>
              <w:rPr>
                <w:rFonts w:ascii="Arial" w:eastAsia="Calibri" w:hAnsi="Arial" w:cs="Arial"/>
                <w:sz w:val="18"/>
                <w:szCs w:val="18"/>
              </w:rPr>
            </w:pPr>
          </w:p>
          <w:p w14:paraId="61A52926"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ABNT NBR ISO</w:t>
            </w:r>
          </w:p>
          <w:p w14:paraId="18287C09"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105 X-12/2019</w:t>
            </w:r>
          </w:p>
        </w:tc>
        <w:tc>
          <w:tcPr>
            <w:tcW w:w="1566" w:type="dxa"/>
            <w:shd w:val="clear" w:color="auto" w:fill="auto"/>
          </w:tcPr>
          <w:p w14:paraId="642B27F4" w14:textId="77777777" w:rsidR="00353986" w:rsidRPr="005638AF" w:rsidRDefault="00353986" w:rsidP="00353986">
            <w:pPr>
              <w:autoSpaceDE w:val="0"/>
              <w:adjustRightInd w:val="0"/>
              <w:jc w:val="center"/>
              <w:rPr>
                <w:rFonts w:ascii="Arial" w:eastAsia="Calibri" w:hAnsi="Arial" w:cs="Arial"/>
                <w:sz w:val="18"/>
                <w:szCs w:val="18"/>
              </w:rPr>
            </w:pPr>
            <w:r w:rsidRPr="005638AF">
              <w:rPr>
                <w:rFonts w:ascii="Arial" w:eastAsia="Calibri" w:hAnsi="Arial" w:cs="Arial"/>
                <w:sz w:val="18"/>
                <w:szCs w:val="18"/>
              </w:rPr>
              <w:t>LARGURA</w:t>
            </w:r>
          </w:p>
          <w:p w14:paraId="66A8AECE" w14:textId="77777777" w:rsidR="00353986" w:rsidRPr="005638AF" w:rsidRDefault="00353986" w:rsidP="00353986">
            <w:pPr>
              <w:autoSpaceDE w:val="0"/>
              <w:adjustRightInd w:val="0"/>
              <w:jc w:val="center"/>
              <w:rPr>
                <w:rFonts w:ascii="Arial" w:eastAsia="Calibri" w:hAnsi="Arial" w:cs="Arial"/>
                <w:sz w:val="18"/>
                <w:szCs w:val="18"/>
              </w:rPr>
            </w:pPr>
            <w:r w:rsidRPr="005638AF">
              <w:rPr>
                <w:rFonts w:ascii="Arial" w:eastAsia="Calibri" w:hAnsi="Arial" w:cs="Arial"/>
                <w:sz w:val="18"/>
                <w:szCs w:val="18"/>
              </w:rPr>
              <w:t>Seco 5 Úmido 5</w:t>
            </w:r>
          </w:p>
          <w:p w14:paraId="7046F5A4" w14:textId="77777777" w:rsidR="00353986" w:rsidRPr="005638AF" w:rsidRDefault="00353986" w:rsidP="00353986">
            <w:pPr>
              <w:autoSpaceDE w:val="0"/>
              <w:adjustRightInd w:val="0"/>
              <w:jc w:val="center"/>
              <w:rPr>
                <w:rFonts w:ascii="Arial" w:eastAsia="Calibri" w:hAnsi="Arial" w:cs="Arial"/>
                <w:sz w:val="18"/>
                <w:szCs w:val="18"/>
              </w:rPr>
            </w:pPr>
            <w:r w:rsidRPr="005638AF">
              <w:rPr>
                <w:rFonts w:ascii="Arial" w:eastAsia="Calibri" w:hAnsi="Arial" w:cs="Arial"/>
                <w:sz w:val="18"/>
                <w:szCs w:val="18"/>
              </w:rPr>
              <w:t>COMPRIMENTO</w:t>
            </w:r>
          </w:p>
          <w:p w14:paraId="6D4A887D"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Seco 5 Úmido 5</w:t>
            </w:r>
          </w:p>
        </w:tc>
        <w:tc>
          <w:tcPr>
            <w:tcW w:w="3124" w:type="dxa"/>
            <w:shd w:val="clear" w:color="auto" w:fill="auto"/>
          </w:tcPr>
          <w:p w14:paraId="5F63239C" w14:textId="77777777" w:rsidR="00353986" w:rsidRPr="005638AF" w:rsidRDefault="00353986" w:rsidP="00353986">
            <w:pPr>
              <w:autoSpaceDE w:val="0"/>
              <w:adjustRightInd w:val="0"/>
              <w:jc w:val="center"/>
              <w:rPr>
                <w:rFonts w:ascii="Arial" w:eastAsia="Calibri" w:hAnsi="Arial" w:cs="Arial"/>
                <w:sz w:val="18"/>
                <w:szCs w:val="18"/>
              </w:rPr>
            </w:pPr>
            <w:r w:rsidRPr="005638AF">
              <w:rPr>
                <w:rFonts w:ascii="Arial" w:eastAsia="Calibri" w:hAnsi="Arial" w:cs="Arial"/>
                <w:sz w:val="18"/>
                <w:szCs w:val="18"/>
              </w:rPr>
              <w:t>LARGURA</w:t>
            </w:r>
          </w:p>
          <w:p w14:paraId="795A0FC7" w14:textId="77777777" w:rsidR="00353986" w:rsidRPr="005638AF" w:rsidRDefault="00353986" w:rsidP="00353986">
            <w:pPr>
              <w:autoSpaceDE w:val="0"/>
              <w:adjustRightInd w:val="0"/>
              <w:jc w:val="center"/>
              <w:rPr>
                <w:rFonts w:ascii="Arial" w:eastAsia="Calibri" w:hAnsi="Arial" w:cs="Arial"/>
                <w:sz w:val="18"/>
                <w:szCs w:val="18"/>
              </w:rPr>
            </w:pPr>
            <w:r w:rsidRPr="005638AF">
              <w:rPr>
                <w:rFonts w:ascii="Arial" w:eastAsia="Calibri" w:hAnsi="Arial" w:cs="Arial"/>
                <w:sz w:val="18"/>
                <w:szCs w:val="18"/>
              </w:rPr>
              <w:t>Seco: Min.4/5 Úmido Min.4/5</w:t>
            </w:r>
          </w:p>
          <w:p w14:paraId="0F1C4C04" w14:textId="77777777" w:rsidR="00353986" w:rsidRPr="005638AF" w:rsidRDefault="00353986" w:rsidP="00353986">
            <w:pPr>
              <w:autoSpaceDE w:val="0"/>
              <w:adjustRightInd w:val="0"/>
              <w:jc w:val="center"/>
              <w:rPr>
                <w:rFonts w:ascii="Arial" w:eastAsia="Calibri" w:hAnsi="Arial" w:cs="Arial"/>
                <w:sz w:val="18"/>
                <w:szCs w:val="18"/>
              </w:rPr>
            </w:pPr>
            <w:r w:rsidRPr="005638AF">
              <w:rPr>
                <w:rFonts w:ascii="Arial" w:eastAsia="Calibri" w:hAnsi="Arial" w:cs="Arial"/>
                <w:sz w:val="18"/>
                <w:szCs w:val="18"/>
              </w:rPr>
              <w:t>COMPRIMENTO</w:t>
            </w:r>
          </w:p>
          <w:p w14:paraId="4B9CFFB5"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Seco: Min.4/5 Úmido: Min.4/5</w:t>
            </w:r>
          </w:p>
        </w:tc>
      </w:tr>
      <w:tr w:rsidR="00353986" w:rsidRPr="005638AF" w14:paraId="4F90985A" w14:textId="77777777" w:rsidTr="00353986">
        <w:trPr>
          <w:trHeight w:val="719"/>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6F2EE480"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Solidez da cor à lavagem doméstica e comercial</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500F5E3"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ABNT 105C06/2010</w:t>
            </w:r>
          </w:p>
          <w:p w14:paraId="40E5FB2D"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ENSAIO A1S</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51E1D4F9"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Migr. Poliéster 5</w:t>
            </w:r>
          </w:p>
          <w:p w14:paraId="5FB43650"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Migr. Viscose 5</w:t>
            </w:r>
          </w:p>
          <w:p w14:paraId="1F947D72"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Alteração 5</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1E9D44D9"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Migr. Poliéster=Mínimo 4/5</w:t>
            </w:r>
          </w:p>
          <w:p w14:paraId="126708C9"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Migr. Viscose =Mínimo 4/5</w:t>
            </w:r>
          </w:p>
          <w:p w14:paraId="15C8B33B"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Alteração=Mínimo 4/5</w:t>
            </w:r>
          </w:p>
        </w:tc>
      </w:tr>
      <w:tr w:rsidR="00353986" w:rsidRPr="005638AF" w14:paraId="475BE96D" w14:textId="77777777" w:rsidTr="00353986">
        <w:trPr>
          <w:trHeight w:val="415"/>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79319E31"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Gramatura de tecidos planos e malhas</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F8EB469"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ABNT NBR 10591/2008</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20AC0EAA"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170 g/m²</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03BB669B"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5% +/-</w:t>
            </w:r>
          </w:p>
        </w:tc>
      </w:tr>
      <w:tr w:rsidR="00353986" w:rsidRPr="005638AF" w14:paraId="5C2BA202" w14:textId="77777777" w:rsidTr="00353986">
        <w:trPr>
          <w:trHeight w:val="250"/>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2C16DF61"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Estrutura de Malha</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04844B7B"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ABNT NBR 13462/1995</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2506CD9"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 xml:space="preserve">Meia Malha </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426C9F64"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NÃO SE APLICA</w:t>
            </w:r>
          </w:p>
        </w:tc>
      </w:tr>
      <w:tr w:rsidR="00353986" w:rsidRPr="005638AF" w14:paraId="1B912CDA" w14:textId="77777777" w:rsidTr="00353986">
        <w:trPr>
          <w:trHeight w:val="250"/>
        </w:trPr>
        <w:tc>
          <w:tcPr>
            <w:tcW w:w="1992" w:type="dxa"/>
            <w:shd w:val="clear" w:color="auto" w:fill="auto"/>
          </w:tcPr>
          <w:p w14:paraId="10F30909"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 xml:space="preserve">Título do fio em amostras reduzidas </w:t>
            </w:r>
          </w:p>
        </w:tc>
        <w:tc>
          <w:tcPr>
            <w:tcW w:w="1809" w:type="dxa"/>
            <w:shd w:val="clear" w:color="auto" w:fill="auto"/>
          </w:tcPr>
          <w:p w14:paraId="56AE5DBC"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ABNT NBR 13216/1994</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A4EC95D"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NE 30</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3B8FED58"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3%+/-</w:t>
            </w:r>
          </w:p>
        </w:tc>
      </w:tr>
      <w:tr w:rsidR="00353986" w:rsidRPr="005638AF" w14:paraId="1582381B" w14:textId="77777777" w:rsidTr="00353986">
        <w:trPr>
          <w:trHeight w:val="250"/>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2B725F8B"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lastRenderedPageBreak/>
              <w:t>Resistência ao estouro</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DC821C0"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ABNT NBR 13384/95</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61C39CD0"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12kgf/cm²</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2863BE24"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Mínimo 10kgf/cm²</w:t>
            </w:r>
          </w:p>
        </w:tc>
      </w:tr>
      <w:tr w:rsidR="00353986" w:rsidRPr="005638AF" w14:paraId="17FDA591" w14:textId="77777777" w:rsidTr="00353986">
        <w:trPr>
          <w:trHeight w:val="134"/>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3FAF3328"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Pilling (MÉTODO CAIXA)</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F4A6D15"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ISO 12945-1/2000</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25479985"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NOTA 5</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46D94374"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 xml:space="preserve">NOTA 5 </w:t>
            </w:r>
          </w:p>
        </w:tc>
      </w:tr>
    </w:tbl>
    <w:p w14:paraId="78C558C8" w14:textId="77777777" w:rsidR="00353986" w:rsidRPr="005638AF" w:rsidRDefault="00353986" w:rsidP="00353986">
      <w:pPr>
        <w:jc w:val="center"/>
        <w:rPr>
          <w:rFonts w:ascii="Arial" w:hAnsi="Arial" w:cs="Arial"/>
          <w:sz w:val="18"/>
          <w:szCs w:val="18"/>
        </w:rPr>
      </w:pPr>
    </w:p>
    <w:p w14:paraId="45EBD7D5" w14:textId="77777777" w:rsidR="00353986" w:rsidRPr="005638AF" w:rsidRDefault="00353986" w:rsidP="00353986">
      <w:pPr>
        <w:jc w:val="center"/>
        <w:rPr>
          <w:rFonts w:ascii="Arial" w:hAnsi="Arial" w:cs="Arial"/>
          <w:b/>
          <w:bCs/>
          <w:sz w:val="18"/>
          <w:szCs w:val="18"/>
        </w:rPr>
      </w:pPr>
      <w:r w:rsidRPr="005638AF">
        <w:rPr>
          <w:rFonts w:ascii="Arial" w:hAnsi="Arial" w:cs="Arial"/>
          <w:b/>
          <w:bCs/>
          <w:sz w:val="18"/>
          <w:szCs w:val="18"/>
        </w:rPr>
        <w:t>ITEM 3: SHORT SAIA</w:t>
      </w:r>
    </w:p>
    <w:p w14:paraId="03C3E4DE" w14:textId="55826307" w:rsidR="00353986" w:rsidRPr="005638AF" w:rsidRDefault="00353986" w:rsidP="00353986">
      <w:pPr>
        <w:jc w:val="center"/>
        <w:rPr>
          <w:rFonts w:ascii="Arial" w:hAnsi="Arial" w:cs="Arial"/>
          <w:sz w:val="18"/>
          <w:szCs w:val="18"/>
        </w:rPr>
      </w:pPr>
      <w:r w:rsidRPr="005638AF">
        <w:rPr>
          <w:rFonts w:ascii="Arial" w:hAnsi="Arial" w:cs="Arial"/>
          <w:noProof/>
          <w:sz w:val="18"/>
          <w:szCs w:val="18"/>
        </w:rPr>
        <w:drawing>
          <wp:inline distT="0" distB="0" distL="0" distR="0" wp14:anchorId="094C9560" wp14:editId="2A63E62F">
            <wp:extent cx="2602230" cy="899160"/>
            <wp:effectExtent l="0" t="0" r="762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2230" cy="899160"/>
                    </a:xfrm>
                    <a:prstGeom prst="rect">
                      <a:avLst/>
                    </a:prstGeom>
                    <a:noFill/>
                    <a:ln>
                      <a:noFill/>
                    </a:ln>
                  </pic:spPr>
                </pic:pic>
              </a:graphicData>
            </a:graphic>
          </wp:inline>
        </w:drawing>
      </w:r>
    </w:p>
    <w:p w14:paraId="0D2FCE00" w14:textId="77777777" w:rsidR="00353986" w:rsidRPr="005638AF" w:rsidRDefault="00353986" w:rsidP="00353986">
      <w:pPr>
        <w:jc w:val="both"/>
        <w:rPr>
          <w:rFonts w:ascii="Arial" w:hAnsi="Arial" w:cs="Arial"/>
          <w:b/>
          <w:bCs/>
          <w:sz w:val="18"/>
          <w:szCs w:val="18"/>
        </w:rPr>
      </w:pPr>
    </w:p>
    <w:p w14:paraId="7DFE960F"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SHORT SAIA: </w:t>
      </w:r>
      <w:r w:rsidRPr="005638AF">
        <w:rPr>
          <w:rFonts w:ascii="Arial" w:hAnsi="Arial" w:cs="Arial"/>
          <w:sz w:val="18"/>
          <w:szCs w:val="18"/>
        </w:rPr>
        <w:t>Confeccionada em Helanca Piquê 65% Poliéster 35% Viscose tolerância de variação de 3+/-, gramatura 285gr/m² com tolerância de variação 5%+/-, cor Azul Marinho Pantone 19-3921 TPX. A peça deve ter aparência de Short na parte traseira e uma saia sobreposta na parte frontal, sendo presa na lateral direita e solta na lateral esquerda conforme imagem ilustrativa.</w:t>
      </w:r>
    </w:p>
    <w:p w14:paraId="2ACFC944"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FRISOS: </w:t>
      </w:r>
      <w:r w:rsidRPr="005638AF">
        <w:rPr>
          <w:rFonts w:ascii="Arial" w:hAnsi="Arial" w:cs="Arial"/>
          <w:sz w:val="18"/>
          <w:szCs w:val="18"/>
        </w:rPr>
        <w:t>Deve ser aplicado 02 faixas sobrepostas em cada lateral de 10mm cada e espaçamento entre si de 10mm em Meia Malha PV 65% Poliéster 35% Viscose tolerância de variação de 3+/-, gramatura 170gr/m² com tolerância de variação de 5%+/-, sendo ambas na cor Branca. Deve ser aplicado com aparelho apropriado para melhor uniformidade e qualidade, conforme representado na imagem ilustrativa.</w:t>
      </w:r>
    </w:p>
    <w:p w14:paraId="00690D73"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CÓS: </w:t>
      </w:r>
      <w:r w:rsidRPr="005638AF">
        <w:rPr>
          <w:rFonts w:ascii="Arial" w:hAnsi="Arial" w:cs="Arial"/>
          <w:sz w:val="18"/>
          <w:szCs w:val="18"/>
        </w:rPr>
        <w:t>Deverá ser aplicado elástico 40mm em máquina overlock rebatido em máquina de catraca 04 agulhas ponto corrente.</w:t>
      </w:r>
    </w:p>
    <w:p w14:paraId="59359CCA"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FRISO ACABAMENTO SAIA: </w:t>
      </w:r>
      <w:r w:rsidRPr="005638AF">
        <w:rPr>
          <w:rFonts w:ascii="Arial" w:hAnsi="Arial" w:cs="Arial"/>
          <w:sz w:val="18"/>
          <w:szCs w:val="18"/>
        </w:rPr>
        <w:t>Deve conter um friso de 10mm acabado em todo contorno da saia para acabamento, aplicado em máquina de cobertura duas agulhas bitola estreita com aparelho apropriado para melhor uniformidade e qualidade, na cor Branca de 10mm, em Meia Malha PV 65% Poliéster 35% Viscose com tolerância de variação de 3+/-, gramatura 170gr/m² com tolerância de variação de 5%+/- conforme imagem ilustrativa.</w:t>
      </w:r>
    </w:p>
    <w:p w14:paraId="78CCCB12"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BAINHA SHORT: </w:t>
      </w:r>
      <w:r w:rsidRPr="005638AF">
        <w:rPr>
          <w:rFonts w:ascii="Arial" w:hAnsi="Arial" w:cs="Arial"/>
          <w:sz w:val="18"/>
          <w:szCs w:val="18"/>
        </w:rPr>
        <w:t>A bainha deverá ser feita em máquina de cobertura duas agulhas bitola larga com 20mm pronto.</w:t>
      </w:r>
    </w:p>
    <w:p w14:paraId="63976A06"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SILKSCREEN: </w:t>
      </w:r>
      <w:r w:rsidRPr="005638AF">
        <w:rPr>
          <w:rFonts w:ascii="Arial" w:hAnsi="Arial" w:cs="Arial"/>
          <w:sz w:val="18"/>
          <w:szCs w:val="18"/>
        </w:rPr>
        <w:t>Na parte da frente no lado esquerdo de quem veste logo acima da bainha deve ser estampado o brasão do município de MANDAGUAÇU – PR com suas devidas cores, conforme imagem e medidas a seguir:</w:t>
      </w:r>
    </w:p>
    <w:p w14:paraId="42CB4504" w14:textId="77777777" w:rsidR="00353986" w:rsidRPr="005638AF" w:rsidRDefault="00353986" w:rsidP="00353986">
      <w:pPr>
        <w:jc w:val="both"/>
        <w:rPr>
          <w:rFonts w:ascii="Arial" w:hAnsi="Arial" w:cs="Arial"/>
          <w:sz w:val="18"/>
          <w:szCs w:val="18"/>
        </w:rPr>
      </w:pPr>
    </w:p>
    <w:p w14:paraId="0B238652" w14:textId="119AD07D" w:rsidR="00353986" w:rsidRPr="005638AF" w:rsidRDefault="00353986" w:rsidP="00353986">
      <w:pPr>
        <w:jc w:val="center"/>
        <w:rPr>
          <w:rFonts w:ascii="Arial" w:hAnsi="Arial" w:cs="Arial"/>
          <w:sz w:val="18"/>
          <w:szCs w:val="18"/>
        </w:rPr>
      </w:pPr>
      <w:r w:rsidRPr="005638AF">
        <w:rPr>
          <w:rFonts w:ascii="Arial" w:hAnsi="Arial" w:cs="Arial"/>
          <w:noProof/>
          <w:sz w:val="18"/>
          <w:szCs w:val="18"/>
        </w:rPr>
        <w:drawing>
          <wp:inline distT="0" distB="0" distL="0" distR="0" wp14:anchorId="5A0B2F07" wp14:editId="3E5302AF">
            <wp:extent cx="1341755" cy="114554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755" cy="1145540"/>
                    </a:xfrm>
                    <a:prstGeom prst="rect">
                      <a:avLst/>
                    </a:prstGeom>
                    <a:noFill/>
                    <a:ln>
                      <a:noFill/>
                    </a:ln>
                  </pic:spPr>
                </pic:pic>
              </a:graphicData>
            </a:graphic>
          </wp:inline>
        </w:drawing>
      </w:r>
    </w:p>
    <w:p w14:paraId="6CE49F6C" w14:textId="77777777" w:rsidR="00353986" w:rsidRPr="005638AF" w:rsidRDefault="00353986" w:rsidP="00353986">
      <w:pPr>
        <w:jc w:val="both"/>
        <w:rPr>
          <w:rFonts w:ascii="Arial" w:hAnsi="Arial" w:cs="Arial"/>
          <w:sz w:val="18"/>
          <w:szCs w:val="18"/>
        </w:rPr>
      </w:pPr>
    </w:p>
    <w:p w14:paraId="19C4F5D0"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PRODUÇÃO FECHAMENTO: </w:t>
      </w:r>
      <w:r w:rsidRPr="005638AF">
        <w:rPr>
          <w:rFonts w:ascii="Arial" w:hAnsi="Arial" w:cs="Arial"/>
          <w:sz w:val="18"/>
          <w:szCs w:val="18"/>
        </w:rPr>
        <w:t>As laterais, gancho dianteiro, gancho traseiro, entre pernas, fechamento do elástico e aplicação do elástico deverá ser feito em máquina overlock.</w:t>
      </w:r>
    </w:p>
    <w:p w14:paraId="3416DE8A"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ETIQUETA: </w:t>
      </w:r>
      <w:r w:rsidRPr="005638AF">
        <w:rPr>
          <w:rFonts w:ascii="Arial" w:hAnsi="Arial" w:cs="Arial"/>
          <w:sz w:val="18"/>
          <w:szCs w:val="18"/>
        </w:rPr>
        <w:t>A etiqueta de identificação deve ser de tecido branco, afixada em caráter permanente e indelével na parte interna de cada peça, no centro do gancho traseiro. Os caracteres tipográficos dos indicativos na cor preta devendo ser uniformes e informar a razão social, CNPJ, marca, composição do tecido, símbolos/instruções de lavagem, tamanho. Os shorts saia devem estar limpos e íntegros, isentos de qualquer defeito que comprometa a sua apresentação.</w:t>
      </w:r>
    </w:p>
    <w:p w14:paraId="6C6433E4" w14:textId="77777777" w:rsidR="00353986" w:rsidRPr="005638AF" w:rsidRDefault="00353986" w:rsidP="00353986">
      <w:pPr>
        <w:jc w:val="both"/>
        <w:rPr>
          <w:rFonts w:ascii="Arial" w:hAnsi="Arial" w:cs="Arial"/>
          <w:sz w:val="18"/>
          <w:szCs w:val="18"/>
        </w:rPr>
      </w:pPr>
      <w:r w:rsidRPr="005638AF">
        <w:rPr>
          <w:rFonts w:ascii="Arial" w:hAnsi="Arial" w:cs="Arial"/>
          <w:b/>
          <w:sz w:val="18"/>
          <w:szCs w:val="18"/>
        </w:rPr>
        <w:t>EMBALAGEM:</w:t>
      </w:r>
      <w:r w:rsidRPr="005638AF">
        <w:rPr>
          <w:rFonts w:ascii="Arial" w:hAnsi="Arial" w:cs="Arial"/>
          <w:sz w:val="18"/>
          <w:szCs w:val="18"/>
        </w:rPr>
        <w:t xml:space="preserve"> As peças deverão ser embaladas individualmente em saco plástico transparente e posteriormente encaixotado por tamanho e por item separadamente em caixas de papelão resistente ao transporte e armazenagem.</w:t>
      </w:r>
    </w:p>
    <w:p w14:paraId="5B2790E9" w14:textId="77777777" w:rsidR="00353986" w:rsidRPr="005638AF" w:rsidRDefault="00353986" w:rsidP="00353986">
      <w:pPr>
        <w:jc w:val="both"/>
        <w:rPr>
          <w:rFonts w:ascii="Arial" w:hAnsi="Arial" w:cs="Arial"/>
          <w:sz w:val="18"/>
          <w:szCs w:val="18"/>
        </w:rPr>
      </w:pPr>
    </w:p>
    <w:p w14:paraId="17EF27D1" w14:textId="3619A613" w:rsidR="00353986" w:rsidRPr="005638AF" w:rsidRDefault="00353986" w:rsidP="00353986">
      <w:pPr>
        <w:jc w:val="center"/>
        <w:rPr>
          <w:rFonts w:ascii="Arial" w:hAnsi="Arial" w:cs="Arial"/>
          <w:b/>
          <w:bCs/>
          <w:sz w:val="18"/>
          <w:szCs w:val="18"/>
        </w:rPr>
      </w:pPr>
      <w:r w:rsidRPr="005638AF">
        <w:rPr>
          <w:rFonts w:ascii="Arial" w:hAnsi="Arial" w:cs="Arial"/>
          <w:noProof/>
          <w:sz w:val="18"/>
          <w:szCs w:val="18"/>
        </w:rPr>
        <w:lastRenderedPageBreak/>
        <w:drawing>
          <wp:inline distT="0" distB="0" distL="0" distR="0" wp14:anchorId="7A17FE3B" wp14:editId="4B2A700E">
            <wp:extent cx="4315460" cy="1487170"/>
            <wp:effectExtent l="0" t="0" r="889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5460" cy="1487170"/>
                    </a:xfrm>
                    <a:prstGeom prst="rect">
                      <a:avLst/>
                    </a:prstGeom>
                    <a:noFill/>
                    <a:ln>
                      <a:noFill/>
                    </a:ln>
                  </pic:spPr>
                </pic:pic>
              </a:graphicData>
            </a:graphic>
          </wp:inline>
        </w:drawing>
      </w:r>
    </w:p>
    <w:tbl>
      <w:tblPr>
        <w:tblW w:w="8654" w:type="dxa"/>
        <w:tblInd w:w="-5" w:type="dxa"/>
        <w:tblLayout w:type="fixed"/>
        <w:tblCellMar>
          <w:top w:w="5" w:type="dxa"/>
          <w:right w:w="115" w:type="dxa"/>
        </w:tblCellMar>
        <w:tblLook w:val="04A0" w:firstRow="1" w:lastRow="0" w:firstColumn="1" w:lastColumn="0" w:noHBand="0" w:noVBand="1"/>
      </w:tblPr>
      <w:tblGrid>
        <w:gridCol w:w="2233"/>
        <w:gridCol w:w="558"/>
        <w:gridCol w:w="558"/>
        <w:gridCol w:w="419"/>
        <w:gridCol w:w="673"/>
        <w:gridCol w:w="494"/>
        <w:gridCol w:w="494"/>
        <w:gridCol w:w="581"/>
        <w:gridCol w:w="583"/>
        <w:gridCol w:w="496"/>
        <w:gridCol w:w="494"/>
        <w:gridCol w:w="494"/>
        <w:gridCol w:w="577"/>
      </w:tblGrid>
      <w:tr w:rsidR="00353986" w:rsidRPr="005638AF" w14:paraId="7A25E605" w14:textId="77777777" w:rsidTr="00353986">
        <w:trPr>
          <w:trHeight w:val="171"/>
        </w:trPr>
        <w:tc>
          <w:tcPr>
            <w:tcW w:w="8654" w:type="dxa"/>
            <w:gridSpan w:val="13"/>
            <w:tcBorders>
              <w:top w:val="single" w:sz="4" w:space="0" w:color="000000"/>
              <w:left w:val="single" w:sz="4" w:space="0" w:color="000000"/>
              <w:bottom w:val="single" w:sz="4" w:space="0" w:color="000000"/>
              <w:right w:val="single" w:sz="4" w:space="0" w:color="000000"/>
            </w:tcBorders>
            <w:shd w:val="clear" w:color="auto" w:fill="auto"/>
          </w:tcPr>
          <w:p w14:paraId="4CD7495A" w14:textId="77777777" w:rsidR="00353986" w:rsidRPr="005638AF" w:rsidRDefault="00353986" w:rsidP="00353986">
            <w:pPr>
              <w:jc w:val="center"/>
              <w:rPr>
                <w:rFonts w:ascii="Arial" w:hAnsi="Arial" w:cs="Arial"/>
                <w:b/>
                <w:sz w:val="18"/>
                <w:szCs w:val="18"/>
              </w:rPr>
            </w:pPr>
            <w:r w:rsidRPr="005638AF">
              <w:rPr>
                <w:rFonts w:ascii="Arial" w:hAnsi="Arial" w:cs="Arial"/>
                <w:color w:val="000000"/>
                <w:sz w:val="18"/>
                <w:szCs w:val="18"/>
              </w:rPr>
              <w:t>TABELA DE MEDIDAS EM CENTIMETROS DO SHORTS SAIA TOLERÂNCIA 1CM +/-</w:t>
            </w:r>
          </w:p>
        </w:tc>
      </w:tr>
      <w:tr w:rsidR="00353986" w:rsidRPr="005638AF" w14:paraId="0F4AF36C" w14:textId="77777777" w:rsidTr="00353986">
        <w:trPr>
          <w:trHeight w:val="344"/>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1AF65657" w14:textId="77777777" w:rsidR="00353986" w:rsidRPr="005638AF" w:rsidRDefault="00353986" w:rsidP="00353986">
            <w:pPr>
              <w:spacing w:line="259" w:lineRule="auto"/>
              <w:ind w:left="5"/>
              <w:jc w:val="center"/>
              <w:rPr>
                <w:rFonts w:ascii="Arial" w:hAnsi="Arial" w:cs="Arial"/>
                <w:bCs/>
                <w:sz w:val="18"/>
                <w:szCs w:val="18"/>
              </w:rPr>
            </w:pPr>
            <w:r w:rsidRPr="005638AF">
              <w:rPr>
                <w:rFonts w:ascii="Arial" w:hAnsi="Arial" w:cs="Arial"/>
                <w:bCs/>
                <w:sz w:val="18"/>
                <w:szCs w:val="18"/>
              </w:rPr>
              <w:t xml:space="preserve">TAMANHOS </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775AF948"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 xml:space="preserve">02 </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781A2967"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 xml:space="preserve">04 </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1EB34423"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 xml:space="preserve">06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E49C5F5"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 xml:space="preserve">08 </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F3C40A3"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 xml:space="preserve">10 </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558897FD"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 xml:space="preserve">12 </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743B9887"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 xml:space="preserve">14 </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2D576828"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 xml:space="preserve">16 </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0D439CC7"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 xml:space="preserve">P </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5E23463"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 xml:space="preserve">M </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200BFB7"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 xml:space="preserve">G </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71C78BCC"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 xml:space="preserve">GG </w:t>
            </w:r>
          </w:p>
        </w:tc>
      </w:tr>
      <w:tr w:rsidR="00353986" w:rsidRPr="005638AF" w14:paraId="430D19A3" w14:textId="77777777" w:rsidTr="00353986">
        <w:trPr>
          <w:trHeight w:val="287"/>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4969266A"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 xml:space="preserve">A- GANCHO FRENTE </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61F3827A"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21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55E17795"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22</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45B5733C"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23</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D12920C"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24</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C79BA9D"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25</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54F8F439"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26</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6DBE0AB7"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27</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2EAE10C8"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28</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66C69DB3"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30</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C9CBC15"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31</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53E86C96"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32</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169A932E"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33</w:t>
            </w:r>
          </w:p>
        </w:tc>
      </w:tr>
      <w:tr w:rsidR="00353986" w:rsidRPr="005638AF" w14:paraId="0FAF526A" w14:textId="77777777" w:rsidTr="00353986">
        <w:trPr>
          <w:trHeight w:val="287"/>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689D5875"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 xml:space="preserve">B- GANCHO COSTA </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77575CF6"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25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6D964F1D"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26</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3A65EE37"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27</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370965C"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28</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1453438"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29</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16F1184C"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31</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3A3DC7D1"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32</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6F277D35"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33</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58FB43C0"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35</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A63135D"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36</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5EA9EDF"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37</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14DD7A73"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38</w:t>
            </w:r>
          </w:p>
        </w:tc>
      </w:tr>
      <w:tr w:rsidR="00353986" w:rsidRPr="005638AF" w14:paraId="63810FF6" w14:textId="77777777" w:rsidTr="00353986">
        <w:trPr>
          <w:trHeight w:val="308"/>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53F96EAB"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 xml:space="preserve">C- CINTURA COM ELÁSTICO </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23177EDF"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21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576B084D"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22</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402A6344"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23</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52EF3C2"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24</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54A1AF6"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25</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6F94620"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26</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04043603"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27</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3098B249"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28</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6CFC5FE7"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29</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8F80267"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30</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D80E908"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31</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6578B9E9"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32</w:t>
            </w:r>
          </w:p>
        </w:tc>
      </w:tr>
      <w:tr w:rsidR="00353986" w:rsidRPr="005638AF" w14:paraId="5843C9F9" w14:textId="77777777" w:rsidTr="00353986">
        <w:trPr>
          <w:trHeight w:val="283"/>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694E34EB"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 xml:space="preserve">D- CIRCUNFERÊNCIA COXA </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7851126E"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40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593CF7DA"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42</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12FD43A2"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44</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91864BD"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46</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57DD53B1"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48</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0E08D82"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50</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21A196C2"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52</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4F2164D8"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54</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4F26A08A"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56</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17E9A175"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60</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8E3B861"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62</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532547E4"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64</w:t>
            </w:r>
          </w:p>
        </w:tc>
      </w:tr>
      <w:tr w:rsidR="00353986" w:rsidRPr="005638AF" w14:paraId="629B61F6" w14:textId="77777777" w:rsidTr="00353986">
        <w:trPr>
          <w:trHeight w:val="287"/>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3BA82E9F"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 xml:space="preserve">E- COMPRIMENTO TOTAL </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3E116972"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26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3D071288"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27</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535EB642"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28</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382ED6C"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29.5</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0DB3436"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32</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46EA559"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35</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53CA4E34"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37.5</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13270479"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40</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5AE358CB"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43</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5ED23E7C"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45</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2B3F39D"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57</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0C959C57"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49</w:t>
            </w:r>
          </w:p>
        </w:tc>
      </w:tr>
      <w:tr w:rsidR="00353986" w:rsidRPr="005638AF" w14:paraId="6B4A8087" w14:textId="77777777" w:rsidTr="00353986">
        <w:trPr>
          <w:trHeight w:val="287"/>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7E0A0895"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 xml:space="preserve">F- ABERTURA PERNA </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61F843BF"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20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0C4BEDE7"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21</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57F25F87"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22</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847A91F"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23</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02FAD07"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24</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00DCA2D"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25</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2C11D1A7"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26</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42A4BB14"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27</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44A9B359" w14:textId="77777777" w:rsidR="00353986" w:rsidRPr="005638AF" w:rsidRDefault="00353986" w:rsidP="00353986">
            <w:pPr>
              <w:spacing w:line="259" w:lineRule="auto"/>
              <w:ind w:left="2"/>
              <w:rPr>
                <w:rFonts w:ascii="Arial" w:hAnsi="Arial" w:cs="Arial"/>
                <w:bCs/>
                <w:sz w:val="18"/>
                <w:szCs w:val="18"/>
              </w:rPr>
            </w:pPr>
            <w:r w:rsidRPr="005638AF">
              <w:rPr>
                <w:rFonts w:ascii="Arial" w:hAnsi="Arial" w:cs="Arial"/>
                <w:bCs/>
                <w:sz w:val="18"/>
                <w:szCs w:val="18"/>
              </w:rPr>
              <w:t>28</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D52494E"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30</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18D3055D"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31</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728173F5" w14:textId="77777777" w:rsidR="00353986" w:rsidRPr="005638AF" w:rsidRDefault="00353986" w:rsidP="00353986">
            <w:pPr>
              <w:spacing w:line="259" w:lineRule="auto"/>
              <w:rPr>
                <w:rFonts w:ascii="Arial" w:hAnsi="Arial" w:cs="Arial"/>
                <w:bCs/>
                <w:sz w:val="18"/>
                <w:szCs w:val="18"/>
              </w:rPr>
            </w:pPr>
            <w:r w:rsidRPr="005638AF">
              <w:rPr>
                <w:rFonts w:ascii="Arial" w:hAnsi="Arial" w:cs="Arial"/>
                <w:bCs/>
                <w:sz w:val="18"/>
                <w:szCs w:val="18"/>
              </w:rPr>
              <w:t>32</w:t>
            </w:r>
          </w:p>
        </w:tc>
      </w:tr>
    </w:tbl>
    <w:p w14:paraId="2431A512" w14:textId="77777777" w:rsidR="00353986" w:rsidRPr="005638AF" w:rsidRDefault="00353986" w:rsidP="00353986">
      <w:pPr>
        <w:jc w:val="center"/>
        <w:rPr>
          <w:rFonts w:ascii="Arial" w:hAnsi="Arial" w:cs="Arial"/>
          <w:b/>
          <w:bCs/>
          <w:sz w:val="18"/>
          <w:szCs w:val="18"/>
        </w:rPr>
      </w:pPr>
    </w:p>
    <w:p w14:paraId="1F9657EB" w14:textId="77777777" w:rsidR="00353986" w:rsidRPr="005638AF" w:rsidRDefault="00353986" w:rsidP="00353986">
      <w:pPr>
        <w:jc w:val="center"/>
        <w:rPr>
          <w:rFonts w:ascii="Arial" w:hAnsi="Arial" w:cs="Arial"/>
          <w:b/>
          <w:bCs/>
          <w:sz w:val="18"/>
          <w:szCs w:val="18"/>
        </w:rPr>
      </w:pPr>
      <w:r w:rsidRPr="005638AF">
        <w:rPr>
          <w:rFonts w:ascii="Arial" w:hAnsi="Arial" w:cs="Arial"/>
          <w:b/>
          <w:bCs/>
          <w:sz w:val="18"/>
          <w:szCs w:val="18"/>
        </w:rPr>
        <w:t>ITEM 4: BERMUDA</w:t>
      </w:r>
    </w:p>
    <w:p w14:paraId="65B78492" w14:textId="688E25E9" w:rsidR="00353986" w:rsidRPr="005638AF" w:rsidRDefault="00353986" w:rsidP="00353986">
      <w:pPr>
        <w:jc w:val="center"/>
        <w:rPr>
          <w:rFonts w:ascii="Arial" w:hAnsi="Arial" w:cs="Arial"/>
          <w:b/>
          <w:bCs/>
          <w:sz w:val="18"/>
          <w:szCs w:val="18"/>
        </w:rPr>
      </w:pPr>
      <w:r w:rsidRPr="005638AF">
        <w:rPr>
          <w:rFonts w:ascii="Arial" w:hAnsi="Arial" w:cs="Arial"/>
          <w:noProof/>
          <w:sz w:val="18"/>
          <w:szCs w:val="18"/>
        </w:rPr>
        <w:drawing>
          <wp:inline distT="0" distB="0" distL="0" distR="0" wp14:anchorId="058115EC" wp14:editId="1CF4708A">
            <wp:extent cx="2863850" cy="118554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3850" cy="1185545"/>
                    </a:xfrm>
                    <a:prstGeom prst="rect">
                      <a:avLst/>
                    </a:prstGeom>
                    <a:noFill/>
                    <a:ln>
                      <a:noFill/>
                    </a:ln>
                  </pic:spPr>
                </pic:pic>
              </a:graphicData>
            </a:graphic>
          </wp:inline>
        </w:drawing>
      </w:r>
    </w:p>
    <w:p w14:paraId="4C65C9B4" w14:textId="77777777" w:rsidR="00353986" w:rsidRPr="005638AF" w:rsidRDefault="00353986" w:rsidP="00353986">
      <w:pPr>
        <w:jc w:val="both"/>
        <w:rPr>
          <w:rFonts w:ascii="Arial" w:hAnsi="Arial" w:cs="Arial"/>
          <w:b/>
          <w:bCs/>
          <w:sz w:val="18"/>
          <w:szCs w:val="18"/>
        </w:rPr>
      </w:pPr>
    </w:p>
    <w:p w14:paraId="77F7D11C"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BERMUDA: </w:t>
      </w:r>
      <w:r w:rsidRPr="005638AF">
        <w:rPr>
          <w:rFonts w:ascii="Arial" w:hAnsi="Arial" w:cs="Arial"/>
          <w:sz w:val="18"/>
          <w:szCs w:val="18"/>
        </w:rPr>
        <w:t>Confeccionada em Helanca Piquê 65% Poliéster 35% Viscose tolerância de variação de 3+/-, gramatura 285gr/m² com tolerância de variação 5%+/-, cor Azul Marinho Pantone 19-3921 TPX.</w:t>
      </w:r>
    </w:p>
    <w:p w14:paraId="791E0D63"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FRISOS: </w:t>
      </w:r>
      <w:r w:rsidRPr="005638AF">
        <w:rPr>
          <w:rFonts w:ascii="Arial" w:hAnsi="Arial" w:cs="Arial"/>
          <w:sz w:val="18"/>
          <w:szCs w:val="18"/>
        </w:rPr>
        <w:t>Deve ser aplicado 02 faixas sobrepostas em cada lateral de 10mm cada e espaçamento entre si de 10mm em Meia Malha PV 65% Poliéster 35% Viscose tolerância de variação de 3+/-, gramatura 170gr/m² com tolerância de variação de 5%+/-, sendo ambas na cor Branca. Deve ser aplicado com aparelho apropriado para melhor uniformidade e qualidade, conforme representado na imagem ilustrativa.</w:t>
      </w:r>
    </w:p>
    <w:p w14:paraId="10F496AA"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CÓS: </w:t>
      </w:r>
      <w:r w:rsidRPr="005638AF">
        <w:rPr>
          <w:rFonts w:ascii="Arial" w:hAnsi="Arial" w:cs="Arial"/>
          <w:sz w:val="18"/>
          <w:szCs w:val="18"/>
        </w:rPr>
        <w:t>Deverá ser aplicado elástico 40mm em máquina overlock rebatido em máquina de catraca 04 agulhas ponto corrente.</w:t>
      </w:r>
    </w:p>
    <w:p w14:paraId="1244A970"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BAINHA: </w:t>
      </w:r>
      <w:r w:rsidRPr="005638AF">
        <w:rPr>
          <w:rFonts w:ascii="Arial" w:hAnsi="Arial" w:cs="Arial"/>
          <w:sz w:val="18"/>
          <w:szCs w:val="18"/>
        </w:rPr>
        <w:t>A bainha deverá ser feita em máquina de cobertura duas agulhas bitola larga com 20mm pronto.</w:t>
      </w:r>
    </w:p>
    <w:p w14:paraId="6F24F192"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BOLSOS/ FORRO BOLSO: </w:t>
      </w:r>
      <w:r w:rsidRPr="005638AF">
        <w:rPr>
          <w:rFonts w:ascii="Arial" w:hAnsi="Arial" w:cs="Arial"/>
          <w:sz w:val="18"/>
          <w:szCs w:val="18"/>
        </w:rPr>
        <w:t>Deverá conter um bolso em cada lateral em curva conforme imagem ilustrativa, do mesmo tecido e mesma cor do corpo principal e pespontado em maquina reta uma agulha com pesponto de 5mm.</w:t>
      </w:r>
    </w:p>
    <w:p w14:paraId="77545D9B"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SILKSCREEN: </w:t>
      </w:r>
      <w:r w:rsidRPr="005638AF">
        <w:rPr>
          <w:rFonts w:ascii="Arial" w:hAnsi="Arial" w:cs="Arial"/>
          <w:sz w:val="18"/>
          <w:szCs w:val="18"/>
        </w:rPr>
        <w:t>Na parte da frente do lado esquerdo de quem veste logo acima da banha deve ser estampado o brasão do município de MANDAGUAÇU – PR com suas respectivas cores, conforme imagem e medidas a seguir:</w:t>
      </w:r>
    </w:p>
    <w:p w14:paraId="7A97EEFA" w14:textId="570EE876" w:rsidR="00353986" w:rsidRPr="005638AF" w:rsidRDefault="00353986" w:rsidP="00353986">
      <w:pPr>
        <w:jc w:val="center"/>
        <w:rPr>
          <w:rFonts w:ascii="Arial" w:hAnsi="Arial" w:cs="Arial"/>
          <w:sz w:val="18"/>
          <w:szCs w:val="18"/>
        </w:rPr>
      </w:pPr>
      <w:r w:rsidRPr="005638AF">
        <w:rPr>
          <w:rFonts w:ascii="Arial" w:hAnsi="Arial" w:cs="Arial"/>
          <w:noProof/>
          <w:sz w:val="18"/>
          <w:szCs w:val="18"/>
        </w:rPr>
        <w:lastRenderedPageBreak/>
        <w:drawing>
          <wp:inline distT="0" distB="0" distL="0" distR="0" wp14:anchorId="4432B535" wp14:editId="16B9200A">
            <wp:extent cx="1341755" cy="114554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755" cy="1145540"/>
                    </a:xfrm>
                    <a:prstGeom prst="rect">
                      <a:avLst/>
                    </a:prstGeom>
                    <a:noFill/>
                    <a:ln>
                      <a:noFill/>
                    </a:ln>
                  </pic:spPr>
                </pic:pic>
              </a:graphicData>
            </a:graphic>
          </wp:inline>
        </w:drawing>
      </w:r>
    </w:p>
    <w:p w14:paraId="31B7EDC6"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PRODUÇÃO FECHAMENTO: </w:t>
      </w:r>
      <w:r w:rsidRPr="005638AF">
        <w:rPr>
          <w:rFonts w:ascii="Arial" w:hAnsi="Arial" w:cs="Arial"/>
          <w:sz w:val="18"/>
          <w:szCs w:val="18"/>
        </w:rPr>
        <w:t>As laterais, gancho dianteiro, junção do bolso com o forro, gancho traseiro, entre pernas, aplicação do elástico deverá ser feito em máquina overlock.</w:t>
      </w:r>
    </w:p>
    <w:p w14:paraId="78298FA1"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ETIQUETA: </w:t>
      </w:r>
      <w:r w:rsidRPr="005638AF">
        <w:rPr>
          <w:rFonts w:ascii="Arial" w:hAnsi="Arial" w:cs="Arial"/>
          <w:sz w:val="18"/>
          <w:szCs w:val="18"/>
        </w:rPr>
        <w:t>A etiqueta de identificação deve ser de tecido branco, afixada em caráter permanente e indelével na parte interna de cada bermuda, no centro do gancho traseiro. Os caracteres tipográficos dos indicativos na cor preta devendo ser uniformes e informar a razão social, CNPJ, marca, composição do tecido, símbolos/instruções de lavagem, tamanho. As bermudas devem estar limpas e íntegras, isentas de qualquer defeito que comprometa a sua apresentação.</w:t>
      </w:r>
    </w:p>
    <w:p w14:paraId="6D78175C" w14:textId="77777777" w:rsidR="00353986" w:rsidRPr="005638AF" w:rsidRDefault="00353986" w:rsidP="00353986">
      <w:pPr>
        <w:jc w:val="both"/>
        <w:rPr>
          <w:rFonts w:ascii="Arial" w:hAnsi="Arial" w:cs="Arial"/>
          <w:sz w:val="18"/>
          <w:szCs w:val="18"/>
        </w:rPr>
      </w:pPr>
      <w:r w:rsidRPr="005638AF">
        <w:rPr>
          <w:rFonts w:ascii="Arial" w:hAnsi="Arial" w:cs="Arial"/>
          <w:b/>
          <w:sz w:val="18"/>
          <w:szCs w:val="18"/>
        </w:rPr>
        <w:t>EMBALAGEM:</w:t>
      </w:r>
      <w:r w:rsidRPr="005638AF">
        <w:rPr>
          <w:rFonts w:ascii="Arial" w:hAnsi="Arial" w:cs="Arial"/>
          <w:sz w:val="18"/>
          <w:szCs w:val="18"/>
        </w:rPr>
        <w:t xml:space="preserve"> As peças deverão ser embaladas individualmente em saco plástico transparente e posteriormente encaixotado por tamanho e por item separadamente em caixas de papelão resistente ao transporte e armazenagem.</w:t>
      </w:r>
    </w:p>
    <w:p w14:paraId="332518A3" w14:textId="77777777" w:rsidR="00353986" w:rsidRPr="005638AF" w:rsidRDefault="00353986" w:rsidP="00353986">
      <w:pPr>
        <w:jc w:val="center"/>
        <w:rPr>
          <w:rFonts w:ascii="Arial" w:hAnsi="Arial" w:cs="Arial"/>
          <w:noProof/>
          <w:sz w:val="18"/>
          <w:szCs w:val="18"/>
        </w:rPr>
      </w:pPr>
    </w:p>
    <w:p w14:paraId="312EF491" w14:textId="0F8A321C" w:rsidR="00353986" w:rsidRPr="005638AF" w:rsidRDefault="00353986" w:rsidP="00353986">
      <w:pPr>
        <w:jc w:val="center"/>
        <w:rPr>
          <w:rFonts w:ascii="Arial" w:hAnsi="Arial" w:cs="Arial"/>
          <w:noProof/>
          <w:sz w:val="18"/>
          <w:szCs w:val="18"/>
        </w:rPr>
      </w:pPr>
      <w:r w:rsidRPr="005638AF">
        <w:rPr>
          <w:rFonts w:ascii="Arial" w:hAnsi="Arial" w:cs="Arial"/>
          <w:noProof/>
          <w:sz w:val="18"/>
          <w:szCs w:val="18"/>
        </w:rPr>
        <w:drawing>
          <wp:inline distT="0" distB="0" distL="0" distR="0" wp14:anchorId="685E8E1D" wp14:editId="796AC165">
            <wp:extent cx="1426845" cy="944245"/>
            <wp:effectExtent l="0" t="0" r="1905" b="825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6845" cy="944245"/>
                    </a:xfrm>
                    <a:prstGeom prst="rect">
                      <a:avLst/>
                    </a:prstGeom>
                    <a:noFill/>
                    <a:ln>
                      <a:noFill/>
                    </a:ln>
                  </pic:spPr>
                </pic:pic>
              </a:graphicData>
            </a:graphic>
          </wp:inline>
        </w:drawing>
      </w:r>
    </w:p>
    <w:p w14:paraId="71691FDC" w14:textId="77777777" w:rsidR="00353986" w:rsidRPr="005638AF" w:rsidRDefault="00353986" w:rsidP="00353986">
      <w:pPr>
        <w:jc w:val="center"/>
        <w:rPr>
          <w:rFonts w:ascii="Arial" w:hAnsi="Arial" w:cs="Arial"/>
          <w:sz w:val="18"/>
          <w:szCs w:val="18"/>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517"/>
        <w:gridCol w:w="517"/>
        <w:gridCol w:w="516"/>
        <w:gridCol w:w="516"/>
        <w:gridCol w:w="516"/>
        <w:gridCol w:w="516"/>
        <w:gridCol w:w="496"/>
        <w:gridCol w:w="516"/>
        <w:gridCol w:w="496"/>
        <w:gridCol w:w="516"/>
        <w:gridCol w:w="496"/>
        <w:gridCol w:w="590"/>
      </w:tblGrid>
      <w:tr w:rsidR="00353986" w:rsidRPr="005638AF" w14:paraId="16294A90" w14:textId="77777777" w:rsidTr="00353986">
        <w:trPr>
          <w:trHeight w:val="204"/>
        </w:trPr>
        <w:tc>
          <w:tcPr>
            <w:tcW w:w="8505" w:type="dxa"/>
            <w:gridSpan w:val="13"/>
            <w:shd w:val="clear" w:color="auto" w:fill="auto"/>
          </w:tcPr>
          <w:p w14:paraId="68F83C2C"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TABELA DE MEDIDAS EM CENTIMETROS BERMUDA TOLERÂNCIA 1CM +/-</w:t>
            </w:r>
          </w:p>
        </w:tc>
      </w:tr>
      <w:tr w:rsidR="00353986" w:rsidRPr="005638AF" w14:paraId="056A8B19" w14:textId="77777777" w:rsidTr="00353986">
        <w:trPr>
          <w:trHeight w:val="218"/>
        </w:trPr>
        <w:tc>
          <w:tcPr>
            <w:tcW w:w="2297" w:type="dxa"/>
            <w:shd w:val="clear" w:color="auto" w:fill="auto"/>
          </w:tcPr>
          <w:p w14:paraId="491E4357"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TAMANHO</w:t>
            </w:r>
          </w:p>
        </w:tc>
        <w:tc>
          <w:tcPr>
            <w:tcW w:w="517" w:type="dxa"/>
            <w:shd w:val="clear" w:color="auto" w:fill="auto"/>
          </w:tcPr>
          <w:p w14:paraId="290A2FF5"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02</w:t>
            </w:r>
          </w:p>
        </w:tc>
        <w:tc>
          <w:tcPr>
            <w:tcW w:w="517" w:type="dxa"/>
            <w:shd w:val="clear" w:color="auto" w:fill="auto"/>
          </w:tcPr>
          <w:p w14:paraId="06DE8B32"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04</w:t>
            </w:r>
          </w:p>
        </w:tc>
        <w:tc>
          <w:tcPr>
            <w:tcW w:w="516" w:type="dxa"/>
            <w:shd w:val="clear" w:color="auto" w:fill="auto"/>
          </w:tcPr>
          <w:p w14:paraId="228EB1B1"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06</w:t>
            </w:r>
          </w:p>
        </w:tc>
        <w:tc>
          <w:tcPr>
            <w:tcW w:w="516" w:type="dxa"/>
            <w:shd w:val="clear" w:color="auto" w:fill="auto"/>
          </w:tcPr>
          <w:p w14:paraId="57439370"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08</w:t>
            </w:r>
          </w:p>
        </w:tc>
        <w:tc>
          <w:tcPr>
            <w:tcW w:w="516" w:type="dxa"/>
            <w:shd w:val="clear" w:color="auto" w:fill="auto"/>
          </w:tcPr>
          <w:p w14:paraId="567C1C1C"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10</w:t>
            </w:r>
          </w:p>
        </w:tc>
        <w:tc>
          <w:tcPr>
            <w:tcW w:w="516" w:type="dxa"/>
            <w:shd w:val="clear" w:color="auto" w:fill="auto"/>
          </w:tcPr>
          <w:p w14:paraId="724F31A4"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12</w:t>
            </w:r>
          </w:p>
        </w:tc>
        <w:tc>
          <w:tcPr>
            <w:tcW w:w="496" w:type="dxa"/>
            <w:shd w:val="clear" w:color="auto" w:fill="auto"/>
          </w:tcPr>
          <w:p w14:paraId="633047C1"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14</w:t>
            </w:r>
          </w:p>
        </w:tc>
        <w:tc>
          <w:tcPr>
            <w:tcW w:w="516" w:type="dxa"/>
            <w:shd w:val="clear" w:color="auto" w:fill="auto"/>
          </w:tcPr>
          <w:p w14:paraId="4E3D9599"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16</w:t>
            </w:r>
          </w:p>
        </w:tc>
        <w:tc>
          <w:tcPr>
            <w:tcW w:w="496" w:type="dxa"/>
            <w:shd w:val="clear" w:color="auto" w:fill="auto"/>
          </w:tcPr>
          <w:p w14:paraId="2BA0EA4C"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P</w:t>
            </w:r>
          </w:p>
        </w:tc>
        <w:tc>
          <w:tcPr>
            <w:tcW w:w="516" w:type="dxa"/>
            <w:shd w:val="clear" w:color="auto" w:fill="auto"/>
          </w:tcPr>
          <w:p w14:paraId="574925AC"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M</w:t>
            </w:r>
          </w:p>
        </w:tc>
        <w:tc>
          <w:tcPr>
            <w:tcW w:w="496" w:type="dxa"/>
            <w:shd w:val="clear" w:color="auto" w:fill="auto"/>
          </w:tcPr>
          <w:p w14:paraId="2C371CF0"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G</w:t>
            </w:r>
          </w:p>
        </w:tc>
        <w:tc>
          <w:tcPr>
            <w:tcW w:w="590" w:type="dxa"/>
            <w:shd w:val="clear" w:color="auto" w:fill="auto"/>
          </w:tcPr>
          <w:p w14:paraId="595DFAC7"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GG</w:t>
            </w:r>
          </w:p>
        </w:tc>
      </w:tr>
      <w:tr w:rsidR="00353986" w:rsidRPr="005638AF" w14:paraId="4F2C902C" w14:textId="77777777" w:rsidTr="00353986">
        <w:trPr>
          <w:trHeight w:val="83"/>
        </w:trPr>
        <w:tc>
          <w:tcPr>
            <w:tcW w:w="2297" w:type="dxa"/>
            <w:shd w:val="clear" w:color="auto" w:fill="auto"/>
          </w:tcPr>
          <w:p w14:paraId="6366F9A6"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A-GANCHO FRENTE</w:t>
            </w:r>
          </w:p>
        </w:tc>
        <w:tc>
          <w:tcPr>
            <w:tcW w:w="517" w:type="dxa"/>
            <w:shd w:val="clear" w:color="auto" w:fill="auto"/>
          </w:tcPr>
          <w:p w14:paraId="00843EA8"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21</w:t>
            </w:r>
          </w:p>
        </w:tc>
        <w:tc>
          <w:tcPr>
            <w:tcW w:w="517" w:type="dxa"/>
            <w:shd w:val="clear" w:color="auto" w:fill="auto"/>
          </w:tcPr>
          <w:p w14:paraId="6C647557"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22</w:t>
            </w:r>
          </w:p>
        </w:tc>
        <w:tc>
          <w:tcPr>
            <w:tcW w:w="516" w:type="dxa"/>
            <w:shd w:val="clear" w:color="auto" w:fill="auto"/>
          </w:tcPr>
          <w:p w14:paraId="64F6814B"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23</w:t>
            </w:r>
          </w:p>
        </w:tc>
        <w:tc>
          <w:tcPr>
            <w:tcW w:w="516" w:type="dxa"/>
            <w:shd w:val="clear" w:color="auto" w:fill="auto"/>
          </w:tcPr>
          <w:p w14:paraId="5FCAF4D5"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24</w:t>
            </w:r>
          </w:p>
        </w:tc>
        <w:tc>
          <w:tcPr>
            <w:tcW w:w="516" w:type="dxa"/>
            <w:shd w:val="clear" w:color="auto" w:fill="auto"/>
          </w:tcPr>
          <w:p w14:paraId="081F8060"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25</w:t>
            </w:r>
          </w:p>
        </w:tc>
        <w:tc>
          <w:tcPr>
            <w:tcW w:w="516" w:type="dxa"/>
            <w:shd w:val="clear" w:color="auto" w:fill="auto"/>
          </w:tcPr>
          <w:p w14:paraId="3B8C930E"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26</w:t>
            </w:r>
          </w:p>
        </w:tc>
        <w:tc>
          <w:tcPr>
            <w:tcW w:w="496" w:type="dxa"/>
            <w:shd w:val="clear" w:color="auto" w:fill="auto"/>
          </w:tcPr>
          <w:p w14:paraId="1AF2520F"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28</w:t>
            </w:r>
          </w:p>
        </w:tc>
        <w:tc>
          <w:tcPr>
            <w:tcW w:w="516" w:type="dxa"/>
            <w:shd w:val="clear" w:color="auto" w:fill="auto"/>
          </w:tcPr>
          <w:p w14:paraId="5D42D859"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29</w:t>
            </w:r>
          </w:p>
        </w:tc>
        <w:tc>
          <w:tcPr>
            <w:tcW w:w="496" w:type="dxa"/>
            <w:shd w:val="clear" w:color="auto" w:fill="auto"/>
          </w:tcPr>
          <w:p w14:paraId="6872B26F"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31</w:t>
            </w:r>
          </w:p>
        </w:tc>
        <w:tc>
          <w:tcPr>
            <w:tcW w:w="516" w:type="dxa"/>
            <w:shd w:val="clear" w:color="auto" w:fill="auto"/>
          </w:tcPr>
          <w:p w14:paraId="13343FF1"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32</w:t>
            </w:r>
          </w:p>
        </w:tc>
        <w:tc>
          <w:tcPr>
            <w:tcW w:w="496" w:type="dxa"/>
            <w:shd w:val="clear" w:color="auto" w:fill="auto"/>
          </w:tcPr>
          <w:p w14:paraId="5685BE71"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34</w:t>
            </w:r>
          </w:p>
        </w:tc>
        <w:tc>
          <w:tcPr>
            <w:tcW w:w="590" w:type="dxa"/>
            <w:shd w:val="clear" w:color="auto" w:fill="auto"/>
          </w:tcPr>
          <w:p w14:paraId="63E7D03D"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35</w:t>
            </w:r>
          </w:p>
        </w:tc>
      </w:tr>
      <w:tr w:rsidR="00353986" w:rsidRPr="005638AF" w14:paraId="163C62AF" w14:textId="77777777" w:rsidTr="00353986">
        <w:trPr>
          <w:trHeight w:val="301"/>
        </w:trPr>
        <w:tc>
          <w:tcPr>
            <w:tcW w:w="2297" w:type="dxa"/>
            <w:shd w:val="clear" w:color="auto" w:fill="auto"/>
          </w:tcPr>
          <w:p w14:paraId="7BA3C3EB"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B-GANCHO COSTAS</w:t>
            </w:r>
          </w:p>
        </w:tc>
        <w:tc>
          <w:tcPr>
            <w:tcW w:w="517" w:type="dxa"/>
            <w:shd w:val="clear" w:color="auto" w:fill="auto"/>
          </w:tcPr>
          <w:p w14:paraId="54A009B4"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25</w:t>
            </w:r>
          </w:p>
        </w:tc>
        <w:tc>
          <w:tcPr>
            <w:tcW w:w="517" w:type="dxa"/>
            <w:shd w:val="clear" w:color="auto" w:fill="auto"/>
          </w:tcPr>
          <w:p w14:paraId="1AA117A2"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26</w:t>
            </w:r>
          </w:p>
        </w:tc>
        <w:tc>
          <w:tcPr>
            <w:tcW w:w="516" w:type="dxa"/>
            <w:shd w:val="clear" w:color="auto" w:fill="auto"/>
          </w:tcPr>
          <w:p w14:paraId="31146224"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28</w:t>
            </w:r>
          </w:p>
        </w:tc>
        <w:tc>
          <w:tcPr>
            <w:tcW w:w="516" w:type="dxa"/>
            <w:shd w:val="clear" w:color="auto" w:fill="auto"/>
          </w:tcPr>
          <w:p w14:paraId="7605D312"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29</w:t>
            </w:r>
          </w:p>
        </w:tc>
        <w:tc>
          <w:tcPr>
            <w:tcW w:w="516" w:type="dxa"/>
            <w:shd w:val="clear" w:color="auto" w:fill="auto"/>
          </w:tcPr>
          <w:p w14:paraId="587F4B21"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30</w:t>
            </w:r>
          </w:p>
        </w:tc>
        <w:tc>
          <w:tcPr>
            <w:tcW w:w="516" w:type="dxa"/>
            <w:shd w:val="clear" w:color="auto" w:fill="auto"/>
          </w:tcPr>
          <w:p w14:paraId="267218EA"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31</w:t>
            </w:r>
          </w:p>
        </w:tc>
        <w:tc>
          <w:tcPr>
            <w:tcW w:w="496" w:type="dxa"/>
            <w:shd w:val="clear" w:color="auto" w:fill="auto"/>
          </w:tcPr>
          <w:p w14:paraId="0232A061"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33</w:t>
            </w:r>
          </w:p>
        </w:tc>
        <w:tc>
          <w:tcPr>
            <w:tcW w:w="516" w:type="dxa"/>
            <w:shd w:val="clear" w:color="auto" w:fill="auto"/>
          </w:tcPr>
          <w:p w14:paraId="6B3F54C5"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35</w:t>
            </w:r>
          </w:p>
        </w:tc>
        <w:tc>
          <w:tcPr>
            <w:tcW w:w="496" w:type="dxa"/>
            <w:shd w:val="clear" w:color="auto" w:fill="auto"/>
          </w:tcPr>
          <w:p w14:paraId="77A3F7DC"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37</w:t>
            </w:r>
          </w:p>
        </w:tc>
        <w:tc>
          <w:tcPr>
            <w:tcW w:w="516" w:type="dxa"/>
            <w:shd w:val="clear" w:color="auto" w:fill="auto"/>
          </w:tcPr>
          <w:p w14:paraId="6868B239"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38</w:t>
            </w:r>
          </w:p>
        </w:tc>
        <w:tc>
          <w:tcPr>
            <w:tcW w:w="496" w:type="dxa"/>
            <w:shd w:val="clear" w:color="auto" w:fill="auto"/>
          </w:tcPr>
          <w:p w14:paraId="138A25ED"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39</w:t>
            </w:r>
          </w:p>
        </w:tc>
        <w:tc>
          <w:tcPr>
            <w:tcW w:w="590" w:type="dxa"/>
            <w:shd w:val="clear" w:color="auto" w:fill="auto"/>
          </w:tcPr>
          <w:p w14:paraId="35DDBA2F"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40</w:t>
            </w:r>
          </w:p>
        </w:tc>
      </w:tr>
      <w:tr w:rsidR="00353986" w:rsidRPr="005638AF" w14:paraId="792C7CF6" w14:textId="77777777" w:rsidTr="00353986">
        <w:trPr>
          <w:trHeight w:val="301"/>
        </w:trPr>
        <w:tc>
          <w:tcPr>
            <w:tcW w:w="2297" w:type="dxa"/>
            <w:shd w:val="clear" w:color="auto" w:fill="auto"/>
          </w:tcPr>
          <w:p w14:paraId="25A2A399"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C-CINTURA ELÁSTICO</w:t>
            </w:r>
          </w:p>
        </w:tc>
        <w:tc>
          <w:tcPr>
            <w:tcW w:w="517" w:type="dxa"/>
            <w:shd w:val="clear" w:color="auto" w:fill="auto"/>
          </w:tcPr>
          <w:p w14:paraId="6B6AFE1E"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22</w:t>
            </w:r>
          </w:p>
        </w:tc>
        <w:tc>
          <w:tcPr>
            <w:tcW w:w="517" w:type="dxa"/>
            <w:shd w:val="clear" w:color="auto" w:fill="auto"/>
          </w:tcPr>
          <w:p w14:paraId="02A3C76D"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23</w:t>
            </w:r>
          </w:p>
        </w:tc>
        <w:tc>
          <w:tcPr>
            <w:tcW w:w="516" w:type="dxa"/>
            <w:shd w:val="clear" w:color="auto" w:fill="auto"/>
          </w:tcPr>
          <w:p w14:paraId="60266442"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24</w:t>
            </w:r>
          </w:p>
        </w:tc>
        <w:tc>
          <w:tcPr>
            <w:tcW w:w="516" w:type="dxa"/>
            <w:shd w:val="clear" w:color="auto" w:fill="auto"/>
          </w:tcPr>
          <w:p w14:paraId="3BE112A5"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25</w:t>
            </w:r>
          </w:p>
        </w:tc>
        <w:tc>
          <w:tcPr>
            <w:tcW w:w="516" w:type="dxa"/>
            <w:shd w:val="clear" w:color="auto" w:fill="auto"/>
          </w:tcPr>
          <w:p w14:paraId="4495062E"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26</w:t>
            </w:r>
          </w:p>
        </w:tc>
        <w:tc>
          <w:tcPr>
            <w:tcW w:w="516" w:type="dxa"/>
            <w:shd w:val="clear" w:color="auto" w:fill="auto"/>
          </w:tcPr>
          <w:p w14:paraId="241ADC11"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27</w:t>
            </w:r>
          </w:p>
        </w:tc>
        <w:tc>
          <w:tcPr>
            <w:tcW w:w="496" w:type="dxa"/>
            <w:shd w:val="clear" w:color="auto" w:fill="auto"/>
          </w:tcPr>
          <w:p w14:paraId="35794B59"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28</w:t>
            </w:r>
          </w:p>
        </w:tc>
        <w:tc>
          <w:tcPr>
            <w:tcW w:w="516" w:type="dxa"/>
            <w:shd w:val="clear" w:color="auto" w:fill="auto"/>
          </w:tcPr>
          <w:p w14:paraId="094C60A3"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29</w:t>
            </w:r>
          </w:p>
        </w:tc>
        <w:tc>
          <w:tcPr>
            <w:tcW w:w="496" w:type="dxa"/>
            <w:shd w:val="clear" w:color="auto" w:fill="auto"/>
          </w:tcPr>
          <w:p w14:paraId="522415BF"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32</w:t>
            </w:r>
          </w:p>
        </w:tc>
        <w:tc>
          <w:tcPr>
            <w:tcW w:w="516" w:type="dxa"/>
            <w:shd w:val="clear" w:color="auto" w:fill="auto"/>
          </w:tcPr>
          <w:p w14:paraId="4D6313A2"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33</w:t>
            </w:r>
          </w:p>
        </w:tc>
        <w:tc>
          <w:tcPr>
            <w:tcW w:w="496" w:type="dxa"/>
            <w:shd w:val="clear" w:color="auto" w:fill="auto"/>
          </w:tcPr>
          <w:p w14:paraId="6CF5001F"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34</w:t>
            </w:r>
          </w:p>
        </w:tc>
        <w:tc>
          <w:tcPr>
            <w:tcW w:w="590" w:type="dxa"/>
            <w:shd w:val="clear" w:color="auto" w:fill="auto"/>
          </w:tcPr>
          <w:p w14:paraId="0E12900A"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35</w:t>
            </w:r>
          </w:p>
        </w:tc>
      </w:tr>
      <w:tr w:rsidR="00353986" w:rsidRPr="005638AF" w14:paraId="448B4FF3" w14:textId="77777777" w:rsidTr="00353986">
        <w:trPr>
          <w:trHeight w:val="301"/>
        </w:trPr>
        <w:tc>
          <w:tcPr>
            <w:tcW w:w="2297" w:type="dxa"/>
            <w:shd w:val="clear" w:color="auto" w:fill="auto"/>
          </w:tcPr>
          <w:p w14:paraId="3AC2E573"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D-CIRCUNF.COXA</w:t>
            </w:r>
          </w:p>
        </w:tc>
        <w:tc>
          <w:tcPr>
            <w:tcW w:w="517" w:type="dxa"/>
            <w:shd w:val="clear" w:color="auto" w:fill="auto"/>
          </w:tcPr>
          <w:p w14:paraId="61E93ED2"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42</w:t>
            </w:r>
          </w:p>
        </w:tc>
        <w:tc>
          <w:tcPr>
            <w:tcW w:w="517" w:type="dxa"/>
            <w:shd w:val="clear" w:color="auto" w:fill="auto"/>
          </w:tcPr>
          <w:p w14:paraId="4C1BFA85"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44</w:t>
            </w:r>
          </w:p>
        </w:tc>
        <w:tc>
          <w:tcPr>
            <w:tcW w:w="516" w:type="dxa"/>
            <w:shd w:val="clear" w:color="auto" w:fill="auto"/>
          </w:tcPr>
          <w:p w14:paraId="6866A04C"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46</w:t>
            </w:r>
          </w:p>
        </w:tc>
        <w:tc>
          <w:tcPr>
            <w:tcW w:w="516" w:type="dxa"/>
            <w:shd w:val="clear" w:color="auto" w:fill="auto"/>
          </w:tcPr>
          <w:p w14:paraId="44207799"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48</w:t>
            </w:r>
          </w:p>
        </w:tc>
        <w:tc>
          <w:tcPr>
            <w:tcW w:w="516" w:type="dxa"/>
            <w:shd w:val="clear" w:color="auto" w:fill="auto"/>
          </w:tcPr>
          <w:p w14:paraId="2C990951"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50</w:t>
            </w:r>
          </w:p>
        </w:tc>
        <w:tc>
          <w:tcPr>
            <w:tcW w:w="516" w:type="dxa"/>
            <w:shd w:val="clear" w:color="auto" w:fill="auto"/>
          </w:tcPr>
          <w:p w14:paraId="06072F03"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54</w:t>
            </w:r>
          </w:p>
        </w:tc>
        <w:tc>
          <w:tcPr>
            <w:tcW w:w="496" w:type="dxa"/>
            <w:shd w:val="clear" w:color="auto" w:fill="auto"/>
          </w:tcPr>
          <w:p w14:paraId="5CA33D9C"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56</w:t>
            </w:r>
          </w:p>
        </w:tc>
        <w:tc>
          <w:tcPr>
            <w:tcW w:w="516" w:type="dxa"/>
            <w:shd w:val="clear" w:color="auto" w:fill="auto"/>
          </w:tcPr>
          <w:p w14:paraId="7D7F7A5C"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58</w:t>
            </w:r>
          </w:p>
        </w:tc>
        <w:tc>
          <w:tcPr>
            <w:tcW w:w="496" w:type="dxa"/>
            <w:shd w:val="clear" w:color="auto" w:fill="auto"/>
          </w:tcPr>
          <w:p w14:paraId="1E8622D2"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60</w:t>
            </w:r>
          </w:p>
        </w:tc>
        <w:tc>
          <w:tcPr>
            <w:tcW w:w="516" w:type="dxa"/>
            <w:shd w:val="clear" w:color="auto" w:fill="auto"/>
          </w:tcPr>
          <w:p w14:paraId="1AF28E76"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60</w:t>
            </w:r>
          </w:p>
        </w:tc>
        <w:tc>
          <w:tcPr>
            <w:tcW w:w="496" w:type="dxa"/>
            <w:shd w:val="clear" w:color="auto" w:fill="auto"/>
          </w:tcPr>
          <w:p w14:paraId="664FF2DF"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62</w:t>
            </w:r>
          </w:p>
        </w:tc>
        <w:tc>
          <w:tcPr>
            <w:tcW w:w="590" w:type="dxa"/>
            <w:shd w:val="clear" w:color="auto" w:fill="auto"/>
          </w:tcPr>
          <w:p w14:paraId="24254315"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64</w:t>
            </w:r>
          </w:p>
        </w:tc>
      </w:tr>
      <w:tr w:rsidR="00353986" w:rsidRPr="005638AF" w14:paraId="774E5BAA" w14:textId="77777777" w:rsidTr="00353986">
        <w:trPr>
          <w:trHeight w:val="301"/>
        </w:trPr>
        <w:tc>
          <w:tcPr>
            <w:tcW w:w="2297" w:type="dxa"/>
            <w:shd w:val="clear" w:color="auto" w:fill="auto"/>
          </w:tcPr>
          <w:p w14:paraId="2F86F685"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E-COMPRIMENTO</w:t>
            </w:r>
          </w:p>
        </w:tc>
        <w:tc>
          <w:tcPr>
            <w:tcW w:w="517" w:type="dxa"/>
            <w:shd w:val="clear" w:color="auto" w:fill="auto"/>
          </w:tcPr>
          <w:p w14:paraId="67AC0C9A"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31</w:t>
            </w:r>
          </w:p>
        </w:tc>
        <w:tc>
          <w:tcPr>
            <w:tcW w:w="517" w:type="dxa"/>
            <w:shd w:val="clear" w:color="auto" w:fill="auto"/>
          </w:tcPr>
          <w:p w14:paraId="4E6C6A4D"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34</w:t>
            </w:r>
          </w:p>
        </w:tc>
        <w:tc>
          <w:tcPr>
            <w:tcW w:w="516" w:type="dxa"/>
            <w:shd w:val="clear" w:color="auto" w:fill="auto"/>
          </w:tcPr>
          <w:p w14:paraId="3036FD91"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36</w:t>
            </w:r>
          </w:p>
        </w:tc>
        <w:tc>
          <w:tcPr>
            <w:tcW w:w="516" w:type="dxa"/>
            <w:shd w:val="clear" w:color="auto" w:fill="auto"/>
          </w:tcPr>
          <w:p w14:paraId="48AA653D"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39</w:t>
            </w:r>
          </w:p>
        </w:tc>
        <w:tc>
          <w:tcPr>
            <w:tcW w:w="516" w:type="dxa"/>
            <w:shd w:val="clear" w:color="auto" w:fill="auto"/>
          </w:tcPr>
          <w:p w14:paraId="4BFAAC87"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41</w:t>
            </w:r>
          </w:p>
        </w:tc>
        <w:tc>
          <w:tcPr>
            <w:tcW w:w="516" w:type="dxa"/>
            <w:shd w:val="clear" w:color="auto" w:fill="auto"/>
          </w:tcPr>
          <w:p w14:paraId="6AB988F0"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44</w:t>
            </w:r>
          </w:p>
        </w:tc>
        <w:tc>
          <w:tcPr>
            <w:tcW w:w="496" w:type="dxa"/>
            <w:shd w:val="clear" w:color="auto" w:fill="auto"/>
          </w:tcPr>
          <w:p w14:paraId="6AC74D7B"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46</w:t>
            </w:r>
          </w:p>
        </w:tc>
        <w:tc>
          <w:tcPr>
            <w:tcW w:w="516" w:type="dxa"/>
            <w:shd w:val="clear" w:color="auto" w:fill="auto"/>
          </w:tcPr>
          <w:p w14:paraId="7AF44FE8"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50</w:t>
            </w:r>
          </w:p>
        </w:tc>
        <w:tc>
          <w:tcPr>
            <w:tcW w:w="496" w:type="dxa"/>
            <w:shd w:val="clear" w:color="auto" w:fill="auto"/>
          </w:tcPr>
          <w:p w14:paraId="09AA6A99"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54</w:t>
            </w:r>
          </w:p>
        </w:tc>
        <w:tc>
          <w:tcPr>
            <w:tcW w:w="516" w:type="dxa"/>
            <w:shd w:val="clear" w:color="auto" w:fill="auto"/>
          </w:tcPr>
          <w:p w14:paraId="69C83809"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55</w:t>
            </w:r>
          </w:p>
        </w:tc>
        <w:tc>
          <w:tcPr>
            <w:tcW w:w="496" w:type="dxa"/>
            <w:shd w:val="clear" w:color="auto" w:fill="auto"/>
          </w:tcPr>
          <w:p w14:paraId="411AA3E9"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58</w:t>
            </w:r>
          </w:p>
        </w:tc>
        <w:tc>
          <w:tcPr>
            <w:tcW w:w="590" w:type="dxa"/>
            <w:shd w:val="clear" w:color="auto" w:fill="auto"/>
          </w:tcPr>
          <w:p w14:paraId="360EF80A"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60</w:t>
            </w:r>
          </w:p>
        </w:tc>
      </w:tr>
      <w:tr w:rsidR="00353986" w:rsidRPr="005638AF" w14:paraId="4F3F3C38" w14:textId="77777777" w:rsidTr="00353986">
        <w:trPr>
          <w:trHeight w:val="301"/>
        </w:trPr>
        <w:tc>
          <w:tcPr>
            <w:tcW w:w="2297" w:type="dxa"/>
            <w:shd w:val="clear" w:color="auto" w:fill="auto"/>
          </w:tcPr>
          <w:p w14:paraId="141F8644"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F-ABERTURA PERNA</w:t>
            </w:r>
          </w:p>
        </w:tc>
        <w:tc>
          <w:tcPr>
            <w:tcW w:w="517" w:type="dxa"/>
            <w:shd w:val="clear" w:color="auto" w:fill="auto"/>
          </w:tcPr>
          <w:p w14:paraId="186E9BC6"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18</w:t>
            </w:r>
          </w:p>
        </w:tc>
        <w:tc>
          <w:tcPr>
            <w:tcW w:w="517" w:type="dxa"/>
            <w:shd w:val="clear" w:color="auto" w:fill="auto"/>
          </w:tcPr>
          <w:p w14:paraId="665AAFD4"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19</w:t>
            </w:r>
          </w:p>
        </w:tc>
        <w:tc>
          <w:tcPr>
            <w:tcW w:w="516" w:type="dxa"/>
            <w:shd w:val="clear" w:color="auto" w:fill="auto"/>
          </w:tcPr>
          <w:p w14:paraId="40183AFF"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20</w:t>
            </w:r>
          </w:p>
        </w:tc>
        <w:tc>
          <w:tcPr>
            <w:tcW w:w="516" w:type="dxa"/>
            <w:shd w:val="clear" w:color="auto" w:fill="auto"/>
          </w:tcPr>
          <w:p w14:paraId="7C9C2073"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21</w:t>
            </w:r>
          </w:p>
        </w:tc>
        <w:tc>
          <w:tcPr>
            <w:tcW w:w="516" w:type="dxa"/>
            <w:shd w:val="clear" w:color="auto" w:fill="auto"/>
          </w:tcPr>
          <w:p w14:paraId="0C95D77D"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22</w:t>
            </w:r>
          </w:p>
        </w:tc>
        <w:tc>
          <w:tcPr>
            <w:tcW w:w="516" w:type="dxa"/>
            <w:shd w:val="clear" w:color="auto" w:fill="auto"/>
          </w:tcPr>
          <w:p w14:paraId="6B7885B0"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23</w:t>
            </w:r>
          </w:p>
        </w:tc>
        <w:tc>
          <w:tcPr>
            <w:tcW w:w="496" w:type="dxa"/>
            <w:shd w:val="clear" w:color="auto" w:fill="auto"/>
          </w:tcPr>
          <w:p w14:paraId="09ADA262"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24</w:t>
            </w:r>
          </w:p>
        </w:tc>
        <w:tc>
          <w:tcPr>
            <w:tcW w:w="516" w:type="dxa"/>
            <w:shd w:val="clear" w:color="auto" w:fill="auto"/>
          </w:tcPr>
          <w:p w14:paraId="653B3D60"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25</w:t>
            </w:r>
          </w:p>
        </w:tc>
        <w:tc>
          <w:tcPr>
            <w:tcW w:w="496" w:type="dxa"/>
            <w:shd w:val="clear" w:color="auto" w:fill="auto"/>
          </w:tcPr>
          <w:p w14:paraId="2CAE796C"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26</w:t>
            </w:r>
          </w:p>
        </w:tc>
        <w:tc>
          <w:tcPr>
            <w:tcW w:w="516" w:type="dxa"/>
            <w:shd w:val="clear" w:color="auto" w:fill="auto"/>
          </w:tcPr>
          <w:p w14:paraId="3C74ED24"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27</w:t>
            </w:r>
          </w:p>
        </w:tc>
        <w:tc>
          <w:tcPr>
            <w:tcW w:w="496" w:type="dxa"/>
            <w:shd w:val="clear" w:color="auto" w:fill="auto"/>
          </w:tcPr>
          <w:p w14:paraId="6CBA4DCD"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28</w:t>
            </w:r>
          </w:p>
        </w:tc>
        <w:tc>
          <w:tcPr>
            <w:tcW w:w="590" w:type="dxa"/>
            <w:shd w:val="clear" w:color="auto" w:fill="auto"/>
          </w:tcPr>
          <w:p w14:paraId="42479581"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29</w:t>
            </w:r>
          </w:p>
        </w:tc>
      </w:tr>
      <w:tr w:rsidR="00353986" w:rsidRPr="005638AF" w14:paraId="1DD80FEE" w14:textId="77777777" w:rsidTr="00353986">
        <w:trPr>
          <w:trHeight w:val="301"/>
        </w:trPr>
        <w:tc>
          <w:tcPr>
            <w:tcW w:w="2297" w:type="dxa"/>
            <w:shd w:val="clear" w:color="auto" w:fill="auto"/>
          </w:tcPr>
          <w:p w14:paraId="47F61FB0"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color w:val="000000"/>
                <w:sz w:val="18"/>
                <w:szCs w:val="18"/>
              </w:rPr>
              <w:t>G-ABERTURA BOLSO</w:t>
            </w:r>
          </w:p>
        </w:tc>
        <w:tc>
          <w:tcPr>
            <w:tcW w:w="517" w:type="dxa"/>
            <w:shd w:val="clear" w:color="auto" w:fill="auto"/>
          </w:tcPr>
          <w:p w14:paraId="482A79A1"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sz w:val="18"/>
                <w:szCs w:val="18"/>
              </w:rPr>
              <w:t>11</w:t>
            </w:r>
          </w:p>
        </w:tc>
        <w:tc>
          <w:tcPr>
            <w:tcW w:w="517" w:type="dxa"/>
            <w:shd w:val="clear" w:color="auto" w:fill="auto"/>
          </w:tcPr>
          <w:p w14:paraId="2088F566"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sz w:val="18"/>
                <w:szCs w:val="18"/>
              </w:rPr>
              <w:t>11</w:t>
            </w:r>
          </w:p>
        </w:tc>
        <w:tc>
          <w:tcPr>
            <w:tcW w:w="516" w:type="dxa"/>
            <w:shd w:val="clear" w:color="auto" w:fill="auto"/>
          </w:tcPr>
          <w:p w14:paraId="413B10B6"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sz w:val="18"/>
                <w:szCs w:val="18"/>
              </w:rPr>
              <w:t>11</w:t>
            </w:r>
          </w:p>
        </w:tc>
        <w:tc>
          <w:tcPr>
            <w:tcW w:w="516" w:type="dxa"/>
            <w:shd w:val="clear" w:color="auto" w:fill="auto"/>
          </w:tcPr>
          <w:p w14:paraId="11FCFAF9"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sz w:val="18"/>
                <w:szCs w:val="18"/>
              </w:rPr>
              <w:t>11</w:t>
            </w:r>
          </w:p>
        </w:tc>
        <w:tc>
          <w:tcPr>
            <w:tcW w:w="516" w:type="dxa"/>
            <w:shd w:val="clear" w:color="auto" w:fill="auto"/>
          </w:tcPr>
          <w:p w14:paraId="3134E8AB"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sz w:val="18"/>
                <w:szCs w:val="18"/>
              </w:rPr>
              <w:t>12</w:t>
            </w:r>
          </w:p>
        </w:tc>
        <w:tc>
          <w:tcPr>
            <w:tcW w:w="516" w:type="dxa"/>
            <w:shd w:val="clear" w:color="auto" w:fill="auto"/>
          </w:tcPr>
          <w:p w14:paraId="55CEA32A"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sz w:val="18"/>
                <w:szCs w:val="18"/>
              </w:rPr>
              <w:t>12</w:t>
            </w:r>
          </w:p>
        </w:tc>
        <w:tc>
          <w:tcPr>
            <w:tcW w:w="496" w:type="dxa"/>
            <w:shd w:val="clear" w:color="auto" w:fill="auto"/>
          </w:tcPr>
          <w:p w14:paraId="73566130"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sz w:val="18"/>
                <w:szCs w:val="18"/>
              </w:rPr>
              <w:t>13</w:t>
            </w:r>
          </w:p>
        </w:tc>
        <w:tc>
          <w:tcPr>
            <w:tcW w:w="516" w:type="dxa"/>
            <w:shd w:val="clear" w:color="auto" w:fill="auto"/>
          </w:tcPr>
          <w:p w14:paraId="53DB73F5"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sz w:val="18"/>
                <w:szCs w:val="18"/>
              </w:rPr>
              <w:t>13</w:t>
            </w:r>
          </w:p>
        </w:tc>
        <w:tc>
          <w:tcPr>
            <w:tcW w:w="496" w:type="dxa"/>
            <w:shd w:val="clear" w:color="auto" w:fill="auto"/>
          </w:tcPr>
          <w:p w14:paraId="24FC7238"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sz w:val="18"/>
                <w:szCs w:val="18"/>
              </w:rPr>
              <w:t>14</w:t>
            </w:r>
          </w:p>
        </w:tc>
        <w:tc>
          <w:tcPr>
            <w:tcW w:w="516" w:type="dxa"/>
            <w:shd w:val="clear" w:color="auto" w:fill="auto"/>
          </w:tcPr>
          <w:p w14:paraId="03B69D9F"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sz w:val="18"/>
                <w:szCs w:val="18"/>
              </w:rPr>
              <w:t>14</w:t>
            </w:r>
          </w:p>
        </w:tc>
        <w:tc>
          <w:tcPr>
            <w:tcW w:w="496" w:type="dxa"/>
            <w:shd w:val="clear" w:color="auto" w:fill="auto"/>
          </w:tcPr>
          <w:p w14:paraId="0FC996FC"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sz w:val="18"/>
                <w:szCs w:val="18"/>
              </w:rPr>
              <w:t>14</w:t>
            </w:r>
          </w:p>
        </w:tc>
        <w:tc>
          <w:tcPr>
            <w:tcW w:w="590" w:type="dxa"/>
            <w:shd w:val="clear" w:color="auto" w:fill="auto"/>
          </w:tcPr>
          <w:p w14:paraId="43B1FA31" w14:textId="77777777" w:rsidR="00353986" w:rsidRPr="005638AF" w:rsidRDefault="00353986" w:rsidP="00353986">
            <w:pPr>
              <w:autoSpaceDE w:val="0"/>
              <w:adjustRightInd w:val="0"/>
              <w:jc w:val="center"/>
              <w:rPr>
                <w:rFonts w:ascii="Arial" w:eastAsia="Calibri" w:hAnsi="Arial" w:cs="Arial"/>
                <w:color w:val="000000"/>
                <w:sz w:val="18"/>
                <w:szCs w:val="18"/>
              </w:rPr>
            </w:pPr>
            <w:r w:rsidRPr="005638AF">
              <w:rPr>
                <w:rFonts w:ascii="Arial" w:eastAsia="Calibri" w:hAnsi="Arial" w:cs="Arial"/>
                <w:sz w:val="18"/>
                <w:szCs w:val="18"/>
              </w:rPr>
              <w:t>14</w:t>
            </w:r>
          </w:p>
        </w:tc>
      </w:tr>
    </w:tbl>
    <w:p w14:paraId="04E7E70B" w14:textId="77777777" w:rsidR="00353986" w:rsidRPr="005638AF" w:rsidRDefault="00353986" w:rsidP="00353986">
      <w:pPr>
        <w:jc w:val="center"/>
        <w:rPr>
          <w:rFonts w:ascii="Arial" w:hAnsi="Arial" w:cs="Arial"/>
          <w:sz w:val="18"/>
          <w:szCs w:val="18"/>
        </w:rPr>
      </w:pPr>
    </w:p>
    <w:p w14:paraId="4F9752B5" w14:textId="77777777" w:rsidR="00353986" w:rsidRPr="005638AF" w:rsidRDefault="00353986" w:rsidP="00353986">
      <w:pPr>
        <w:jc w:val="center"/>
        <w:rPr>
          <w:rFonts w:ascii="Arial" w:hAnsi="Arial" w:cs="Arial"/>
          <w:sz w:val="18"/>
          <w:szCs w:val="18"/>
        </w:rPr>
      </w:pPr>
    </w:p>
    <w:p w14:paraId="7B4CCF0E" w14:textId="77777777" w:rsidR="00353986" w:rsidRPr="005638AF" w:rsidRDefault="00353986" w:rsidP="00353986">
      <w:pPr>
        <w:tabs>
          <w:tab w:val="center" w:pos="4535"/>
        </w:tabs>
        <w:rPr>
          <w:rFonts w:ascii="Arial" w:hAnsi="Arial" w:cs="Arial"/>
          <w:b/>
          <w:bCs/>
          <w:sz w:val="18"/>
          <w:szCs w:val="18"/>
        </w:rPr>
      </w:pPr>
      <w:r w:rsidRPr="005638AF">
        <w:rPr>
          <w:rFonts w:ascii="Arial" w:hAnsi="Arial" w:cs="Arial"/>
          <w:b/>
          <w:bCs/>
          <w:sz w:val="18"/>
          <w:szCs w:val="18"/>
        </w:rPr>
        <w:t>LOTE 2:</w:t>
      </w:r>
    </w:p>
    <w:p w14:paraId="4CB03C1A" w14:textId="77777777" w:rsidR="00353986" w:rsidRPr="005638AF" w:rsidRDefault="00353986" w:rsidP="00353986">
      <w:pPr>
        <w:tabs>
          <w:tab w:val="center" w:pos="4535"/>
        </w:tabs>
        <w:rPr>
          <w:rFonts w:ascii="Arial" w:hAnsi="Arial" w:cs="Arial"/>
          <w:b/>
          <w:bCs/>
          <w:sz w:val="18"/>
          <w:szCs w:val="18"/>
        </w:rPr>
      </w:pPr>
    </w:p>
    <w:p w14:paraId="1FFEA091" w14:textId="77777777" w:rsidR="00353986" w:rsidRPr="005638AF" w:rsidRDefault="00353986" w:rsidP="00353986">
      <w:pPr>
        <w:tabs>
          <w:tab w:val="center" w:pos="4535"/>
        </w:tabs>
        <w:rPr>
          <w:rFonts w:ascii="Arial" w:hAnsi="Arial" w:cs="Arial"/>
          <w:b/>
          <w:bCs/>
          <w:sz w:val="18"/>
          <w:szCs w:val="18"/>
        </w:rPr>
      </w:pPr>
      <w:r w:rsidRPr="005638AF">
        <w:rPr>
          <w:rFonts w:ascii="Arial" w:hAnsi="Arial" w:cs="Arial"/>
          <w:b/>
          <w:bCs/>
          <w:sz w:val="18"/>
          <w:szCs w:val="18"/>
        </w:rPr>
        <w:tab/>
        <w:t>ITEM 1: CALÇA</w:t>
      </w:r>
    </w:p>
    <w:p w14:paraId="06629C77" w14:textId="1F3018EC" w:rsidR="00353986" w:rsidRPr="005638AF" w:rsidRDefault="00353986" w:rsidP="00353986">
      <w:pPr>
        <w:jc w:val="center"/>
        <w:rPr>
          <w:rFonts w:ascii="Arial" w:hAnsi="Arial" w:cs="Arial"/>
          <w:b/>
          <w:bCs/>
          <w:sz w:val="18"/>
          <w:szCs w:val="18"/>
        </w:rPr>
      </w:pPr>
      <w:r w:rsidRPr="005638AF">
        <w:rPr>
          <w:rFonts w:ascii="Arial" w:hAnsi="Arial" w:cs="Arial"/>
          <w:noProof/>
          <w:sz w:val="18"/>
          <w:szCs w:val="18"/>
        </w:rPr>
        <w:drawing>
          <wp:inline distT="0" distB="0" distL="0" distR="0" wp14:anchorId="0E7EE2E7" wp14:editId="6E67CCFE">
            <wp:extent cx="1768475" cy="1426845"/>
            <wp:effectExtent l="0" t="0" r="3175" b="190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8475" cy="1426845"/>
                    </a:xfrm>
                    <a:prstGeom prst="rect">
                      <a:avLst/>
                    </a:prstGeom>
                    <a:noFill/>
                    <a:ln>
                      <a:noFill/>
                    </a:ln>
                  </pic:spPr>
                </pic:pic>
              </a:graphicData>
            </a:graphic>
          </wp:inline>
        </w:drawing>
      </w:r>
    </w:p>
    <w:p w14:paraId="10194724" w14:textId="77777777" w:rsidR="00353986" w:rsidRPr="005638AF" w:rsidRDefault="00353986" w:rsidP="00353986">
      <w:pPr>
        <w:jc w:val="center"/>
        <w:rPr>
          <w:rFonts w:ascii="Arial" w:hAnsi="Arial" w:cs="Arial"/>
          <w:b/>
          <w:bCs/>
          <w:sz w:val="18"/>
          <w:szCs w:val="18"/>
        </w:rPr>
      </w:pPr>
    </w:p>
    <w:p w14:paraId="34CAF59D"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CALÇA: </w:t>
      </w:r>
      <w:r w:rsidRPr="005638AF">
        <w:rPr>
          <w:rFonts w:ascii="Arial" w:hAnsi="Arial" w:cs="Arial"/>
          <w:sz w:val="18"/>
          <w:szCs w:val="18"/>
        </w:rPr>
        <w:t>Confeccionada em Helanca Piquê 65% Poliéster 35% Viscose tolerância de variação de 3+/-, gramatura de 285gr/m² com tolerância de variação de 5%+/-, na cor Azul Marinho Pantone 19-3921 TPX.</w:t>
      </w:r>
    </w:p>
    <w:p w14:paraId="693D5117"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lastRenderedPageBreak/>
        <w:t xml:space="preserve">FRISOS: </w:t>
      </w:r>
      <w:r w:rsidRPr="005638AF">
        <w:rPr>
          <w:rFonts w:ascii="Arial" w:hAnsi="Arial" w:cs="Arial"/>
          <w:sz w:val="18"/>
          <w:szCs w:val="18"/>
        </w:rPr>
        <w:t>Deve ser aplicado 02 faixas sobrepostas em cada lateral de 10mm cada e espaçamento entre si de 10mm em Meia Malha PV 65% Poliéster 35% Viscose tolerância de variação de 3+/-, gramatura 170gr/m² com tolerância de variação de 5%+/-, sendo ambas na cor Branca. Deve ser aplicado com aparelho apropriado para melhor uniformidade e qualidade, conforme representado na imagem ilustrativa.</w:t>
      </w:r>
    </w:p>
    <w:p w14:paraId="705CBD03"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CÓS: </w:t>
      </w:r>
      <w:r w:rsidRPr="005638AF">
        <w:rPr>
          <w:rFonts w:ascii="Arial" w:hAnsi="Arial" w:cs="Arial"/>
          <w:sz w:val="18"/>
          <w:szCs w:val="18"/>
        </w:rPr>
        <w:t>Deverá ser aplicado elástico 40mm em máquina overlock e rebatido em máquina de catraca 04 agulhas ponto corrente.</w:t>
      </w:r>
    </w:p>
    <w:p w14:paraId="30CC1E3E" w14:textId="77777777" w:rsidR="00353986" w:rsidRPr="005638AF" w:rsidRDefault="00353986" w:rsidP="00353986">
      <w:pPr>
        <w:pStyle w:val="SemEspaamento"/>
        <w:ind w:right="-1"/>
        <w:jc w:val="both"/>
        <w:rPr>
          <w:rFonts w:ascii="Arial" w:hAnsi="Arial" w:cs="Arial"/>
          <w:color w:val="00000A"/>
          <w:sz w:val="18"/>
          <w:szCs w:val="18"/>
        </w:rPr>
      </w:pPr>
      <w:r w:rsidRPr="005638AF">
        <w:rPr>
          <w:rFonts w:ascii="Arial" w:hAnsi="Arial" w:cs="Arial"/>
          <w:b/>
          <w:color w:val="00000A"/>
          <w:sz w:val="18"/>
          <w:szCs w:val="18"/>
        </w:rPr>
        <w:t>BOLSOS / FORRO BOLSO</w:t>
      </w:r>
      <w:r w:rsidRPr="005638AF">
        <w:rPr>
          <w:rFonts w:ascii="Arial" w:hAnsi="Arial" w:cs="Arial"/>
          <w:color w:val="00000A"/>
          <w:sz w:val="18"/>
          <w:szCs w:val="18"/>
        </w:rPr>
        <w:t xml:space="preserve">: </w:t>
      </w:r>
      <w:r w:rsidRPr="005638AF">
        <w:rPr>
          <w:rFonts w:ascii="Arial" w:hAnsi="Arial" w:cs="Arial"/>
          <w:sz w:val="18"/>
          <w:szCs w:val="18"/>
          <w:lang w:eastAsia="pt-BR"/>
        </w:rPr>
        <w:t>Deverá conter um bolso em cada lateral em curva conforme imagem ilustrativa, do mesmo tecido e mesma cor do corpo principal</w:t>
      </w:r>
      <w:r w:rsidRPr="005638AF">
        <w:rPr>
          <w:rFonts w:ascii="Arial" w:hAnsi="Arial" w:cs="Arial"/>
          <w:color w:val="00000A"/>
          <w:sz w:val="18"/>
          <w:szCs w:val="18"/>
        </w:rPr>
        <w:t xml:space="preserve"> e pespontado em maquina reta uma agulha com pesponto de 5mm.</w:t>
      </w:r>
    </w:p>
    <w:p w14:paraId="21B0F7A2"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SILKSCREEN: </w:t>
      </w:r>
      <w:r w:rsidRPr="005638AF">
        <w:rPr>
          <w:rFonts w:ascii="Arial" w:hAnsi="Arial" w:cs="Arial"/>
          <w:sz w:val="18"/>
          <w:szCs w:val="18"/>
        </w:rPr>
        <w:t>Na parte da frente no lado esquerdo de quem veste logo abaixo do bolso deve ser estampado o brasão do município de MANDAGUAÇU – PR com suas devidas cores, conforme imagem ilustrativa e medidas a seguir:</w:t>
      </w:r>
    </w:p>
    <w:p w14:paraId="1D18C3CA" w14:textId="2D6EBA7F" w:rsidR="00353986" w:rsidRPr="005638AF" w:rsidRDefault="00353986" w:rsidP="00353986">
      <w:pPr>
        <w:jc w:val="center"/>
        <w:rPr>
          <w:rFonts w:ascii="Arial" w:hAnsi="Arial" w:cs="Arial"/>
          <w:sz w:val="18"/>
          <w:szCs w:val="18"/>
        </w:rPr>
      </w:pPr>
      <w:r w:rsidRPr="005638AF">
        <w:rPr>
          <w:rFonts w:ascii="Arial" w:hAnsi="Arial" w:cs="Arial"/>
          <w:noProof/>
          <w:sz w:val="18"/>
          <w:szCs w:val="18"/>
        </w:rPr>
        <w:drawing>
          <wp:inline distT="0" distB="0" distL="0" distR="0" wp14:anchorId="34D36EC4" wp14:editId="47554617">
            <wp:extent cx="1341755" cy="114554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755" cy="1145540"/>
                    </a:xfrm>
                    <a:prstGeom prst="rect">
                      <a:avLst/>
                    </a:prstGeom>
                    <a:noFill/>
                    <a:ln>
                      <a:noFill/>
                    </a:ln>
                  </pic:spPr>
                </pic:pic>
              </a:graphicData>
            </a:graphic>
          </wp:inline>
        </w:drawing>
      </w:r>
    </w:p>
    <w:p w14:paraId="5A1BF03A" w14:textId="77777777" w:rsidR="00353986" w:rsidRPr="005638AF" w:rsidRDefault="00353986" w:rsidP="00353986">
      <w:pPr>
        <w:jc w:val="center"/>
        <w:rPr>
          <w:rFonts w:ascii="Arial" w:hAnsi="Arial" w:cs="Arial"/>
          <w:sz w:val="18"/>
          <w:szCs w:val="18"/>
        </w:rPr>
      </w:pPr>
    </w:p>
    <w:p w14:paraId="7CDBC4B9"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BAINHA: </w:t>
      </w:r>
      <w:r w:rsidRPr="005638AF">
        <w:rPr>
          <w:rFonts w:ascii="Arial" w:hAnsi="Arial" w:cs="Arial"/>
          <w:sz w:val="18"/>
          <w:szCs w:val="18"/>
        </w:rPr>
        <w:t>A bainha deverá ser feita em máquina de cobertura duas agulhas bitola larga com 20mm pronto.</w:t>
      </w:r>
    </w:p>
    <w:p w14:paraId="1616DD61"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PRODUÇÃO FECHAMENTO: </w:t>
      </w:r>
      <w:r w:rsidRPr="005638AF">
        <w:rPr>
          <w:rFonts w:ascii="Arial" w:hAnsi="Arial" w:cs="Arial"/>
          <w:sz w:val="18"/>
          <w:szCs w:val="18"/>
        </w:rPr>
        <w:t>As laterais, Junção do bolso com o forro, gancho dianteiro, gancho traseiro, entre pernas, e aplicação do elástico deverá ser feito em máquina overlock.</w:t>
      </w:r>
    </w:p>
    <w:p w14:paraId="06378292" w14:textId="77777777" w:rsidR="00353986" w:rsidRPr="005638AF" w:rsidRDefault="00353986" w:rsidP="00353986">
      <w:pPr>
        <w:pStyle w:val="SemEspaamento"/>
        <w:ind w:right="-1"/>
        <w:jc w:val="both"/>
        <w:rPr>
          <w:rFonts w:ascii="Arial" w:hAnsi="Arial" w:cs="Arial"/>
          <w:color w:val="000000"/>
          <w:sz w:val="18"/>
          <w:szCs w:val="18"/>
        </w:rPr>
      </w:pPr>
      <w:r w:rsidRPr="005638AF">
        <w:rPr>
          <w:rFonts w:ascii="Arial" w:hAnsi="Arial" w:cs="Arial"/>
          <w:b/>
          <w:color w:val="000000"/>
          <w:sz w:val="18"/>
          <w:szCs w:val="18"/>
        </w:rPr>
        <w:t>ETIQUETA:</w:t>
      </w:r>
      <w:r w:rsidRPr="005638AF">
        <w:rPr>
          <w:rFonts w:ascii="Arial" w:hAnsi="Arial" w:cs="Arial"/>
          <w:color w:val="000000"/>
          <w:sz w:val="18"/>
          <w:szCs w:val="18"/>
        </w:rPr>
        <w:t xml:space="preserve"> Aplicada no gancho traseiro interno centralizado, com a identificação do fabricante, CNPJ, composição do tecido, numeração da peça e respectivas instruções de lavagem, ano de fabricação. As calças devem estar limpas e íntegras, isentas de qualquer defeito que comprometa a sua representação.</w:t>
      </w:r>
    </w:p>
    <w:p w14:paraId="1A98D496" w14:textId="77777777" w:rsidR="00353986" w:rsidRPr="005638AF" w:rsidRDefault="00353986" w:rsidP="00353986">
      <w:pPr>
        <w:jc w:val="both"/>
        <w:rPr>
          <w:rFonts w:ascii="Arial" w:hAnsi="Arial" w:cs="Arial"/>
          <w:sz w:val="18"/>
          <w:szCs w:val="18"/>
        </w:rPr>
      </w:pPr>
      <w:r w:rsidRPr="005638AF">
        <w:rPr>
          <w:rFonts w:ascii="Arial" w:hAnsi="Arial" w:cs="Arial"/>
          <w:b/>
          <w:sz w:val="18"/>
          <w:szCs w:val="18"/>
        </w:rPr>
        <w:t>EMBALAGEM:</w:t>
      </w:r>
      <w:r w:rsidRPr="005638AF">
        <w:rPr>
          <w:rFonts w:ascii="Arial" w:hAnsi="Arial" w:cs="Arial"/>
          <w:sz w:val="18"/>
          <w:szCs w:val="18"/>
        </w:rPr>
        <w:t xml:space="preserve"> As peças deverão ser embaladas individualmente em saco plástico transparente e posteriormente encaixotado por tamanho e por item separadamente em caixas de papelão resistente ao transporte e armazenagem.</w:t>
      </w:r>
    </w:p>
    <w:p w14:paraId="74204526" w14:textId="2A81B79D" w:rsidR="00353986" w:rsidRPr="005638AF" w:rsidRDefault="00353986" w:rsidP="00353986">
      <w:pPr>
        <w:jc w:val="center"/>
        <w:rPr>
          <w:rFonts w:ascii="Arial" w:hAnsi="Arial" w:cs="Arial"/>
          <w:b/>
          <w:bCs/>
          <w:sz w:val="18"/>
          <w:szCs w:val="18"/>
        </w:rPr>
      </w:pPr>
      <w:r w:rsidRPr="005638AF">
        <w:rPr>
          <w:rFonts w:ascii="Arial" w:hAnsi="Arial" w:cs="Arial"/>
          <w:b/>
          <w:noProof/>
          <w:color w:val="00000A"/>
          <w:sz w:val="18"/>
          <w:szCs w:val="18"/>
        </w:rPr>
        <w:drawing>
          <wp:inline distT="0" distB="0" distL="0" distR="0" wp14:anchorId="2E4D2D8C" wp14:editId="4FC09785">
            <wp:extent cx="1336675" cy="1502410"/>
            <wp:effectExtent l="0" t="0" r="0" b="254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6675" cy="1502410"/>
                    </a:xfrm>
                    <a:prstGeom prst="rect">
                      <a:avLst/>
                    </a:prstGeom>
                    <a:noFill/>
                    <a:ln>
                      <a:noFill/>
                    </a:ln>
                  </pic:spPr>
                </pic:pic>
              </a:graphicData>
            </a:graphic>
          </wp:inline>
        </w:drawing>
      </w:r>
    </w:p>
    <w:p w14:paraId="1509A7A9" w14:textId="77777777" w:rsidR="00353986" w:rsidRPr="005638AF" w:rsidRDefault="00353986" w:rsidP="00353986">
      <w:pPr>
        <w:jc w:val="center"/>
        <w:rPr>
          <w:rFonts w:ascii="Arial" w:hAnsi="Arial" w:cs="Arial"/>
          <w:b/>
          <w:bCs/>
          <w:sz w:val="18"/>
          <w:szCs w:val="18"/>
        </w:rPr>
      </w:pPr>
    </w:p>
    <w:tbl>
      <w:tblPr>
        <w:tblW w:w="85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496"/>
        <w:gridCol w:w="496"/>
        <w:gridCol w:w="496"/>
        <w:gridCol w:w="496"/>
        <w:gridCol w:w="496"/>
        <w:gridCol w:w="567"/>
        <w:gridCol w:w="496"/>
        <w:gridCol w:w="567"/>
        <w:gridCol w:w="517"/>
        <w:gridCol w:w="517"/>
        <w:gridCol w:w="517"/>
        <w:gridCol w:w="556"/>
      </w:tblGrid>
      <w:tr w:rsidR="00353986" w:rsidRPr="005638AF" w14:paraId="5D95E918" w14:textId="77777777" w:rsidTr="00353986">
        <w:trPr>
          <w:trHeight w:val="70"/>
        </w:trPr>
        <w:tc>
          <w:tcPr>
            <w:tcW w:w="8547" w:type="dxa"/>
            <w:gridSpan w:val="13"/>
            <w:shd w:val="clear" w:color="auto" w:fill="auto"/>
          </w:tcPr>
          <w:p w14:paraId="2E71C4C1" w14:textId="77777777" w:rsidR="00353986" w:rsidRPr="005638AF" w:rsidRDefault="00353986" w:rsidP="00353986">
            <w:pPr>
              <w:jc w:val="center"/>
              <w:rPr>
                <w:rFonts w:ascii="Arial" w:eastAsia="Calibri" w:hAnsi="Arial" w:cs="Arial"/>
                <w:b/>
                <w:sz w:val="18"/>
                <w:szCs w:val="18"/>
              </w:rPr>
            </w:pPr>
            <w:r w:rsidRPr="005638AF">
              <w:rPr>
                <w:rFonts w:ascii="Arial" w:eastAsia="Calibri" w:hAnsi="Arial" w:cs="Arial"/>
                <w:color w:val="000000"/>
                <w:sz w:val="18"/>
                <w:szCs w:val="18"/>
              </w:rPr>
              <w:t>TABELA DE MEDIDAS EM CENTIMETROS DA CALÇA TOLERÂNCIA 1CM +/-</w:t>
            </w:r>
          </w:p>
        </w:tc>
      </w:tr>
      <w:tr w:rsidR="00353986" w:rsidRPr="005638AF" w14:paraId="4775AF46" w14:textId="77777777" w:rsidTr="00353986">
        <w:trPr>
          <w:trHeight w:val="273"/>
        </w:trPr>
        <w:tc>
          <w:tcPr>
            <w:tcW w:w="2367" w:type="dxa"/>
            <w:shd w:val="clear" w:color="auto" w:fill="auto"/>
          </w:tcPr>
          <w:p w14:paraId="5B1C1469" w14:textId="77777777" w:rsidR="00353986" w:rsidRPr="005638AF" w:rsidRDefault="00353986" w:rsidP="00353986">
            <w:pPr>
              <w:tabs>
                <w:tab w:val="left" w:pos="3570"/>
              </w:tabs>
              <w:rPr>
                <w:rFonts w:ascii="Arial" w:eastAsia="Calibri" w:hAnsi="Arial" w:cs="Arial"/>
                <w:sz w:val="18"/>
                <w:szCs w:val="18"/>
              </w:rPr>
            </w:pPr>
            <w:r w:rsidRPr="005638AF">
              <w:rPr>
                <w:rFonts w:ascii="Arial" w:eastAsia="Calibri" w:hAnsi="Arial" w:cs="Arial"/>
                <w:sz w:val="18"/>
                <w:szCs w:val="18"/>
              </w:rPr>
              <w:t>TAMANHOS</w:t>
            </w:r>
          </w:p>
        </w:tc>
        <w:tc>
          <w:tcPr>
            <w:tcW w:w="502" w:type="dxa"/>
            <w:shd w:val="clear" w:color="auto" w:fill="auto"/>
          </w:tcPr>
          <w:p w14:paraId="5F47E00D"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02</w:t>
            </w:r>
          </w:p>
        </w:tc>
        <w:tc>
          <w:tcPr>
            <w:tcW w:w="502" w:type="dxa"/>
            <w:shd w:val="clear" w:color="auto" w:fill="auto"/>
          </w:tcPr>
          <w:p w14:paraId="636B3FBE"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04</w:t>
            </w:r>
          </w:p>
        </w:tc>
        <w:tc>
          <w:tcPr>
            <w:tcW w:w="502" w:type="dxa"/>
            <w:shd w:val="clear" w:color="auto" w:fill="auto"/>
          </w:tcPr>
          <w:p w14:paraId="247940E1"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06</w:t>
            </w:r>
          </w:p>
        </w:tc>
        <w:tc>
          <w:tcPr>
            <w:tcW w:w="502" w:type="dxa"/>
            <w:shd w:val="clear" w:color="auto" w:fill="auto"/>
          </w:tcPr>
          <w:p w14:paraId="5ABABDF2"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08</w:t>
            </w:r>
          </w:p>
        </w:tc>
        <w:tc>
          <w:tcPr>
            <w:tcW w:w="502" w:type="dxa"/>
            <w:shd w:val="clear" w:color="auto" w:fill="auto"/>
          </w:tcPr>
          <w:p w14:paraId="4915CE52"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10</w:t>
            </w:r>
          </w:p>
        </w:tc>
        <w:tc>
          <w:tcPr>
            <w:tcW w:w="547" w:type="dxa"/>
            <w:shd w:val="clear" w:color="auto" w:fill="auto"/>
          </w:tcPr>
          <w:p w14:paraId="6498FEB9"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12</w:t>
            </w:r>
          </w:p>
        </w:tc>
        <w:tc>
          <w:tcPr>
            <w:tcW w:w="502" w:type="dxa"/>
            <w:shd w:val="clear" w:color="auto" w:fill="auto"/>
          </w:tcPr>
          <w:p w14:paraId="5C70DE5D"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14</w:t>
            </w:r>
          </w:p>
        </w:tc>
        <w:tc>
          <w:tcPr>
            <w:tcW w:w="547" w:type="dxa"/>
            <w:shd w:val="clear" w:color="auto" w:fill="auto"/>
          </w:tcPr>
          <w:p w14:paraId="710F89D9"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16</w:t>
            </w:r>
          </w:p>
        </w:tc>
        <w:tc>
          <w:tcPr>
            <w:tcW w:w="505" w:type="dxa"/>
            <w:shd w:val="clear" w:color="auto" w:fill="auto"/>
          </w:tcPr>
          <w:p w14:paraId="7C283188"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P</w:t>
            </w:r>
          </w:p>
        </w:tc>
        <w:tc>
          <w:tcPr>
            <w:tcW w:w="505" w:type="dxa"/>
            <w:shd w:val="clear" w:color="auto" w:fill="auto"/>
          </w:tcPr>
          <w:p w14:paraId="2D01173B"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M</w:t>
            </w:r>
          </w:p>
        </w:tc>
        <w:tc>
          <w:tcPr>
            <w:tcW w:w="505" w:type="dxa"/>
            <w:shd w:val="clear" w:color="auto" w:fill="auto"/>
          </w:tcPr>
          <w:p w14:paraId="1DE510C5"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G</w:t>
            </w:r>
          </w:p>
        </w:tc>
        <w:tc>
          <w:tcPr>
            <w:tcW w:w="557" w:type="dxa"/>
            <w:shd w:val="clear" w:color="auto" w:fill="auto"/>
          </w:tcPr>
          <w:p w14:paraId="77C12357"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GG</w:t>
            </w:r>
          </w:p>
        </w:tc>
      </w:tr>
      <w:tr w:rsidR="00353986" w:rsidRPr="005638AF" w14:paraId="45BEB099" w14:textId="77777777" w:rsidTr="00353986">
        <w:trPr>
          <w:trHeight w:val="240"/>
        </w:trPr>
        <w:tc>
          <w:tcPr>
            <w:tcW w:w="2367" w:type="dxa"/>
            <w:shd w:val="clear" w:color="auto" w:fill="auto"/>
          </w:tcPr>
          <w:p w14:paraId="08D1F536" w14:textId="77777777" w:rsidR="00353986" w:rsidRPr="005638AF" w:rsidRDefault="00353986" w:rsidP="00353986">
            <w:pPr>
              <w:tabs>
                <w:tab w:val="left" w:pos="3570"/>
              </w:tabs>
              <w:rPr>
                <w:rFonts w:ascii="Arial" w:eastAsia="Calibri" w:hAnsi="Arial" w:cs="Arial"/>
                <w:sz w:val="18"/>
                <w:szCs w:val="18"/>
              </w:rPr>
            </w:pPr>
            <w:r w:rsidRPr="005638AF">
              <w:rPr>
                <w:rFonts w:ascii="Arial" w:eastAsia="Calibri" w:hAnsi="Arial" w:cs="Arial"/>
                <w:sz w:val="18"/>
                <w:szCs w:val="18"/>
              </w:rPr>
              <w:t>A-GANCHO FRENTE</w:t>
            </w:r>
          </w:p>
        </w:tc>
        <w:tc>
          <w:tcPr>
            <w:tcW w:w="502" w:type="dxa"/>
            <w:shd w:val="clear" w:color="auto" w:fill="auto"/>
          </w:tcPr>
          <w:p w14:paraId="79B8D7DA"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20</w:t>
            </w:r>
          </w:p>
        </w:tc>
        <w:tc>
          <w:tcPr>
            <w:tcW w:w="502" w:type="dxa"/>
            <w:shd w:val="clear" w:color="auto" w:fill="auto"/>
          </w:tcPr>
          <w:p w14:paraId="433DD216"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21</w:t>
            </w:r>
          </w:p>
        </w:tc>
        <w:tc>
          <w:tcPr>
            <w:tcW w:w="502" w:type="dxa"/>
            <w:shd w:val="clear" w:color="auto" w:fill="auto"/>
          </w:tcPr>
          <w:p w14:paraId="35B174A1"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23</w:t>
            </w:r>
          </w:p>
        </w:tc>
        <w:tc>
          <w:tcPr>
            <w:tcW w:w="502" w:type="dxa"/>
            <w:shd w:val="clear" w:color="auto" w:fill="auto"/>
          </w:tcPr>
          <w:p w14:paraId="73D407C5"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24</w:t>
            </w:r>
          </w:p>
        </w:tc>
        <w:tc>
          <w:tcPr>
            <w:tcW w:w="502" w:type="dxa"/>
            <w:shd w:val="clear" w:color="auto" w:fill="auto"/>
          </w:tcPr>
          <w:p w14:paraId="283B151E"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25</w:t>
            </w:r>
          </w:p>
        </w:tc>
        <w:tc>
          <w:tcPr>
            <w:tcW w:w="547" w:type="dxa"/>
            <w:shd w:val="clear" w:color="auto" w:fill="auto"/>
          </w:tcPr>
          <w:p w14:paraId="7DA5DFCF"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26</w:t>
            </w:r>
          </w:p>
        </w:tc>
        <w:tc>
          <w:tcPr>
            <w:tcW w:w="502" w:type="dxa"/>
            <w:shd w:val="clear" w:color="auto" w:fill="auto"/>
          </w:tcPr>
          <w:p w14:paraId="5F880614"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27</w:t>
            </w:r>
          </w:p>
        </w:tc>
        <w:tc>
          <w:tcPr>
            <w:tcW w:w="547" w:type="dxa"/>
            <w:shd w:val="clear" w:color="auto" w:fill="auto"/>
          </w:tcPr>
          <w:p w14:paraId="005E0D1A"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29</w:t>
            </w:r>
          </w:p>
        </w:tc>
        <w:tc>
          <w:tcPr>
            <w:tcW w:w="505" w:type="dxa"/>
            <w:shd w:val="clear" w:color="auto" w:fill="auto"/>
          </w:tcPr>
          <w:p w14:paraId="33295E23"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30</w:t>
            </w:r>
          </w:p>
        </w:tc>
        <w:tc>
          <w:tcPr>
            <w:tcW w:w="505" w:type="dxa"/>
            <w:shd w:val="clear" w:color="auto" w:fill="auto"/>
          </w:tcPr>
          <w:p w14:paraId="550D2754"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32</w:t>
            </w:r>
          </w:p>
        </w:tc>
        <w:tc>
          <w:tcPr>
            <w:tcW w:w="505" w:type="dxa"/>
            <w:shd w:val="clear" w:color="auto" w:fill="auto"/>
          </w:tcPr>
          <w:p w14:paraId="74AA95BB"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33</w:t>
            </w:r>
          </w:p>
        </w:tc>
        <w:tc>
          <w:tcPr>
            <w:tcW w:w="557" w:type="dxa"/>
            <w:shd w:val="clear" w:color="auto" w:fill="auto"/>
          </w:tcPr>
          <w:p w14:paraId="4F3F2D6E"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34</w:t>
            </w:r>
          </w:p>
        </w:tc>
      </w:tr>
      <w:tr w:rsidR="00353986" w:rsidRPr="005638AF" w14:paraId="4A7489B7" w14:textId="77777777" w:rsidTr="00353986">
        <w:trPr>
          <w:trHeight w:val="287"/>
        </w:trPr>
        <w:tc>
          <w:tcPr>
            <w:tcW w:w="2367" w:type="dxa"/>
            <w:shd w:val="clear" w:color="auto" w:fill="auto"/>
          </w:tcPr>
          <w:p w14:paraId="3F89BD0B" w14:textId="77777777" w:rsidR="00353986" w:rsidRPr="005638AF" w:rsidRDefault="00353986" w:rsidP="00353986">
            <w:pPr>
              <w:tabs>
                <w:tab w:val="left" w:pos="3570"/>
              </w:tabs>
              <w:rPr>
                <w:rFonts w:ascii="Arial" w:eastAsia="Calibri" w:hAnsi="Arial" w:cs="Arial"/>
                <w:sz w:val="18"/>
                <w:szCs w:val="18"/>
              </w:rPr>
            </w:pPr>
            <w:r w:rsidRPr="005638AF">
              <w:rPr>
                <w:rFonts w:ascii="Arial" w:eastAsia="Calibri" w:hAnsi="Arial" w:cs="Arial"/>
                <w:sz w:val="18"/>
                <w:szCs w:val="18"/>
              </w:rPr>
              <w:t>B-GANCHO COSTA</w:t>
            </w:r>
          </w:p>
        </w:tc>
        <w:tc>
          <w:tcPr>
            <w:tcW w:w="502" w:type="dxa"/>
            <w:shd w:val="clear" w:color="auto" w:fill="auto"/>
          </w:tcPr>
          <w:p w14:paraId="22261235"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25</w:t>
            </w:r>
          </w:p>
        </w:tc>
        <w:tc>
          <w:tcPr>
            <w:tcW w:w="502" w:type="dxa"/>
            <w:shd w:val="clear" w:color="auto" w:fill="auto"/>
          </w:tcPr>
          <w:p w14:paraId="29955279"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26</w:t>
            </w:r>
          </w:p>
        </w:tc>
        <w:tc>
          <w:tcPr>
            <w:tcW w:w="502" w:type="dxa"/>
            <w:shd w:val="clear" w:color="auto" w:fill="auto"/>
          </w:tcPr>
          <w:p w14:paraId="6089AFEA"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28</w:t>
            </w:r>
          </w:p>
        </w:tc>
        <w:tc>
          <w:tcPr>
            <w:tcW w:w="502" w:type="dxa"/>
            <w:shd w:val="clear" w:color="auto" w:fill="auto"/>
          </w:tcPr>
          <w:p w14:paraId="1D2E9A8C"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29</w:t>
            </w:r>
          </w:p>
        </w:tc>
        <w:tc>
          <w:tcPr>
            <w:tcW w:w="502" w:type="dxa"/>
            <w:shd w:val="clear" w:color="auto" w:fill="auto"/>
          </w:tcPr>
          <w:p w14:paraId="1FEBADF9"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30</w:t>
            </w:r>
          </w:p>
        </w:tc>
        <w:tc>
          <w:tcPr>
            <w:tcW w:w="547" w:type="dxa"/>
            <w:shd w:val="clear" w:color="auto" w:fill="auto"/>
          </w:tcPr>
          <w:p w14:paraId="2F7DFD61"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31</w:t>
            </w:r>
          </w:p>
        </w:tc>
        <w:tc>
          <w:tcPr>
            <w:tcW w:w="502" w:type="dxa"/>
            <w:shd w:val="clear" w:color="auto" w:fill="auto"/>
          </w:tcPr>
          <w:p w14:paraId="0F6E3680"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32</w:t>
            </w:r>
          </w:p>
        </w:tc>
        <w:tc>
          <w:tcPr>
            <w:tcW w:w="547" w:type="dxa"/>
            <w:shd w:val="clear" w:color="auto" w:fill="auto"/>
          </w:tcPr>
          <w:p w14:paraId="122D9230"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35</w:t>
            </w:r>
          </w:p>
        </w:tc>
        <w:tc>
          <w:tcPr>
            <w:tcW w:w="505" w:type="dxa"/>
            <w:shd w:val="clear" w:color="auto" w:fill="auto"/>
          </w:tcPr>
          <w:p w14:paraId="794DEC10"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37</w:t>
            </w:r>
          </w:p>
        </w:tc>
        <w:tc>
          <w:tcPr>
            <w:tcW w:w="505" w:type="dxa"/>
            <w:shd w:val="clear" w:color="auto" w:fill="auto"/>
          </w:tcPr>
          <w:p w14:paraId="3D661D98"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38</w:t>
            </w:r>
          </w:p>
        </w:tc>
        <w:tc>
          <w:tcPr>
            <w:tcW w:w="505" w:type="dxa"/>
            <w:shd w:val="clear" w:color="auto" w:fill="auto"/>
          </w:tcPr>
          <w:p w14:paraId="118A2CC2"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39</w:t>
            </w:r>
          </w:p>
        </w:tc>
        <w:tc>
          <w:tcPr>
            <w:tcW w:w="557" w:type="dxa"/>
            <w:shd w:val="clear" w:color="auto" w:fill="auto"/>
          </w:tcPr>
          <w:p w14:paraId="7CE3CE76"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40</w:t>
            </w:r>
          </w:p>
        </w:tc>
      </w:tr>
      <w:tr w:rsidR="00353986" w:rsidRPr="005638AF" w14:paraId="3D46E200" w14:textId="77777777" w:rsidTr="00353986">
        <w:trPr>
          <w:trHeight w:val="91"/>
        </w:trPr>
        <w:tc>
          <w:tcPr>
            <w:tcW w:w="2367" w:type="dxa"/>
            <w:shd w:val="clear" w:color="auto" w:fill="auto"/>
          </w:tcPr>
          <w:p w14:paraId="73D40D44" w14:textId="77777777" w:rsidR="00353986" w:rsidRPr="005638AF" w:rsidRDefault="00353986" w:rsidP="00353986">
            <w:pPr>
              <w:tabs>
                <w:tab w:val="left" w:pos="3570"/>
              </w:tabs>
              <w:rPr>
                <w:rFonts w:ascii="Arial" w:eastAsia="Calibri" w:hAnsi="Arial" w:cs="Arial"/>
                <w:sz w:val="18"/>
                <w:szCs w:val="18"/>
              </w:rPr>
            </w:pPr>
            <w:r w:rsidRPr="005638AF">
              <w:rPr>
                <w:rFonts w:ascii="Arial" w:eastAsia="Calibri" w:hAnsi="Arial" w:cs="Arial"/>
                <w:sz w:val="18"/>
                <w:szCs w:val="18"/>
              </w:rPr>
              <w:t>C-CINTURA COM ELÁSTICO</w:t>
            </w:r>
          </w:p>
        </w:tc>
        <w:tc>
          <w:tcPr>
            <w:tcW w:w="502" w:type="dxa"/>
            <w:shd w:val="clear" w:color="auto" w:fill="auto"/>
          </w:tcPr>
          <w:p w14:paraId="290DD71A"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22</w:t>
            </w:r>
          </w:p>
        </w:tc>
        <w:tc>
          <w:tcPr>
            <w:tcW w:w="502" w:type="dxa"/>
            <w:shd w:val="clear" w:color="auto" w:fill="auto"/>
          </w:tcPr>
          <w:p w14:paraId="1301BB6B"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23</w:t>
            </w:r>
          </w:p>
        </w:tc>
        <w:tc>
          <w:tcPr>
            <w:tcW w:w="502" w:type="dxa"/>
            <w:shd w:val="clear" w:color="auto" w:fill="auto"/>
          </w:tcPr>
          <w:p w14:paraId="447FA979"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24</w:t>
            </w:r>
          </w:p>
        </w:tc>
        <w:tc>
          <w:tcPr>
            <w:tcW w:w="502" w:type="dxa"/>
            <w:shd w:val="clear" w:color="auto" w:fill="auto"/>
          </w:tcPr>
          <w:p w14:paraId="70956A3C"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25</w:t>
            </w:r>
          </w:p>
        </w:tc>
        <w:tc>
          <w:tcPr>
            <w:tcW w:w="502" w:type="dxa"/>
            <w:shd w:val="clear" w:color="auto" w:fill="auto"/>
          </w:tcPr>
          <w:p w14:paraId="2F19737D"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26</w:t>
            </w:r>
          </w:p>
        </w:tc>
        <w:tc>
          <w:tcPr>
            <w:tcW w:w="547" w:type="dxa"/>
            <w:shd w:val="clear" w:color="auto" w:fill="auto"/>
          </w:tcPr>
          <w:p w14:paraId="7E704744"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27</w:t>
            </w:r>
          </w:p>
        </w:tc>
        <w:tc>
          <w:tcPr>
            <w:tcW w:w="502" w:type="dxa"/>
            <w:shd w:val="clear" w:color="auto" w:fill="auto"/>
          </w:tcPr>
          <w:p w14:paraId="346AF922"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28</w:t>
            </w:r>
          </w:p>
        </w:tc>
        <w:tc>
          <w:tcPr>
            <w:tcW w:w="547" w:type="dxa"/>
            <w:shd w:val="clear" w:color="auto" w:fill="auto"/>
          </w:tcPr>
          <w:p w14:paraId="06E469E4"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29</w:t>
            </w:r>
          </w:p>
        </w:tc>
        <w:tc>
          <w:tcPr>
            <w:tcW w:w="505" w:type="dxa"/>
            <w:shd w:val="clear" w:color="auto" w:fill="auto"/>
          </w:tcPr>
          <w:p w14:paraId="03BF0FD2"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32</w:t>
            </w:r>
          </w:p>
        </w:tc>
        <w:tc>
          <w:tcPr>
            <w:tcW w:w="505" w:type="dxa"/>
            <w:shd w:val="clear" w:color="auto" w:fill="auto"/>
          </w:tcPr>
          <w:p w14:paraId="53CEA369"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33</w:t>
            </w:r>
          </w:p>
        </w:tc>
        <w:tc>
          <w:tcPr>
            <w:tcW w:w="505" w:type="dxa"/>
            <w:shd w:val="clear" w:color="auto" w:fill="auto"/>
          </w:tcPr>
          <w:p w14:paraId="395FCEDC"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34</w:t>
            </w:r>
          </w:p>
        </w:tc>
        <w:tc>
          <w:tcPr>
            <w:tcW w:w="557" w:type="dxa"/>
            <w:shd w:val="clear" w:color="auto" w:fill="auto"/>
          </w:tcPr>
          <w:p w14:paraId="2B8F8DFD"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35</w:t>
            </w:r>
          </w:p>
        </w:tc>
      </w:tr>
      <w:tr w:rsidR="00353986" w:rsidRPr="005638AF" w14:paraId="79D79AE6" w14:textId="77777777" w:rsidTr="00353986">
        <w:trPr>
          <w:trHeight w:val="91"/>
        </w:trPr>
        <w:tc>
          <w:tcPr>
            <w:tcW w:w="2367" w:type="dxa"/>
            <w:shd w:val="clear" w:color="auto" w:fill="auto"/>
          </w:tcPr>
          <w:p w14:paraId="6358F197" w14:textId="77777777" w:rsidR="00353986" w:rsidRPr="005638AF" w:rsidRDefault="00353986" w:rsidP="00353986">
            <w:pPr>
              <w:tabs>
                <w:tab w:val="left" w:pos="3570"/>
              </w:tabs>
              <w:rPr>
                <w:rFonts w:ascii="Arial" w:eastAsia="Calibri" w:hAnsi="Arial" w:cs="Arial"/>
                <w:sz w:val="18"/>
                <w:szCs w:val="18"/>
              </w:rPr>
            </w:pPr>
            <w:r w:rsidRPr="005638AF">
              <w:rPr>
                <w:rFonts w:ascii="Arial" w:eastAsia="Calibri" w:hAnsi="Arial" w:cs="Arial"/>
                <w:sz w:val="18"/>
                <w:szCs w:val="18"/>
              </w:rPr>
              <w:t>D-CIRCUNFERÊNCIA COXA</w:t>
            </w:r>
          </w:p>
        </w:tc>
        <w:tc>
          <w:tcPr>
            <w:tcW w:w="502" w:type="dxa"/>
            <w:shd w:val="clear" w:color="auto" w:fill="auto"/>
          </w:tcPr>
          <w:p w14:paraId="663914A8"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42</w:t>
            </w:r>
          </w:p>
        </w:tc>
        <w:tc>
          <w:tcPr>
            <w:tcW w:w="502" w:type="dxa"/>
            <w:shd w:val="clear" w:color="auto" w:fill="auto"/>
          </w:tcPr>
          <w:p w14:paraId="36DA52F7"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44</w:t>
            </w:r>
          </w:p>
        </w:tc>
        <w:tc>
          <w:tcPr>
            <w:tcW w:w="502" w:type="dxa"/>
            <w:shd w:val="clear" w:color="auto" w:fill="auto"/>
          </w:tcPr>
          <w:p w14:paraId="70AD90B7"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46</w:t>
            </w:r>
          </w:p>
        </w:tc>
        <w:tc>
          <w:tcPr>
            <w:tcW w:w="502" w:type="dxa"/>
            <w:shd w:val="clear" w:color="auto" w:fill="auto"/>
          </w:tcPr>
          <w:p w14:paraId="4D95A528"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48</w:t>
            </w:r>
          </w:p>
        </w:tc>
        <w:tc>
          <w:tcPr>
            <w:tcW w:w="502" w:type="dxa"/>
            <w:shd w:val="clear" w:color="auto" w:fill="auto"/>
          </w:tcPr>
          <w:p w14:paraId="00EDBFEF"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48</w:t>
            </w:r>
          </w:p>
        </w:tc>
        <w:tc>
          <w:tcPr>
            <w:tcW w:w="547" w:type="dxa"/>
            <w:shd w:val="clear" w:color="auto" w:fill="auto"/>
          </w:tcPr>
          <w:p w14:paraId="3BE8E37B"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51</w:t>
            </w:r>
          </w:p>
        </w:tc>
        <w:tc>
          <w:tcPr>
            <w:tcW w:w="502" w:type="dxa"/>
            <w:shd w:val="clear" w:color="auto" w:fill="auto"/>
          </w:tcPr>
          <w:p w14:paraId="706BAD3D"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53</w:t>
            </w:r>
          </w:p>
        </w:tc>
        <w:tc>
          <w:tcPr>
            <w:tcW w:w="547" w:type="dxa"/>
            <w:shd w:val="clear" w:color="auto" w:fill="auto"/>
          </w:tcPr>
          <w:p w14:paraId="6DE1F45E"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54</w:t>
            </w:r>
          </w:p>
        </w:tc>
        <w:tc>
          <w:tcPr>
            <w:tcW w:w="505" w:type="dxa"/>
            <w:shd w:val="clear" w:color="auto" w:fill="auto"/>
          </w:tcPr>
          <w:p w14:paraId="1068BA0E"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58</w:t>
            </w:r>
          </w:p>
        </w:tc>
        <w:tc>
          <w:tcPr>
            <w:tcW w:w="505" w:type="dxa"/>
            <w:shd w:val="clear" w:color="auto" w:fill="auto"/>
          </w:tcPr>
          <w:p w14:paraId="1CB660F6"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60</w:t>
            </w:r>
          </w:p>
        </w:tc>
        <w:tc>
          <w:tcPr>
            <w:tcW w:w="505" w:type="dxa"/>
            <w:shd w:val="clear" w:color="auto" w:fill="auto"/>
          </w:tcPr>
          <w:p w14:paraId="1BB287D9"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62</w:t>
            </w:r>
          </w:p>
        </w:tc>
        <w:tc>
          <w:tcPr>
            <w:tcW w:w="557" w:type="dxa"/>
            <w:shd w:val="clear" w:color="auto" w:fill="auto"/>
          </w:tcPr>
          <w:p w14:paraId="2B125870"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64</w:t>
            </w:r>
          </w:p>
        </w:tc>
      </w:tr>
      <w:tr w:rsidR="00353986" w:rsidRPr="005638AF" w14:paraId="4AE2D9B6" w14:textId="77777777" w:rsidTr="00353986">
        <w:trPr>
          <w:trHeight w:val="229"/>
        </w:trPr>
        <w:tc>
          <w:tcPr>
            <w:tcW w:w="2367" w:type="dxa"/>
            <w:shd w:val="clear" w:color="auto" w:fill="auto"/>
          </w:tcPr>
          <w:p w14:paraId="5F5E5E11" w14:textId="77777777" w:rsidR="00353986" w:rsidRPr="005638AF" w:rsidRDefault="00353986" w:rsidP="00353986">
            <w:pPr>
              <w:tabs>
                <w:tab w:val="left" w:pos="3570"/>
              </w:tabs>
              <w:rPr>
                <w:rFonts w:ascii="Arial" w:eastAsia="Calibri" w:hAnsi="Arial" w:cs="Arial"/>
                <w:sz w:val="18"/>
                <w:szCs w:val="18"/>
              </w:rPr>
            </w:pPr>
            <w:r w:rsidRPr="005638AF">
              <w:rPr>
                <w:rFonts w:ascii="Arial" w:eastAsia="Calibri" w:hAnsi="Arial" w:cs="Arial"/>
                <w:sz w:val="18"/>
                <w:szCs w:val="18"/>
              </w:rPr>
              <w:t>E-COMPRIMENTO TOTAL</w:t>
            </w:r>
          </w:p>
        </w:tc>
        <w:tc>
          <w:tcPr>
            <w:tcW w:w="502" w:type="dxa"/>
            <w:shd w:val="clear" w:color="auto" w:fill="auto"/>
          </w:tcPr>
          <w:p w14:paraId="424B9D66"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58</w:t>
            </w:r>
          </w:p>
        </w:tc>
        <w:tc>
          <w:tcPr>
            <w:tcW w:w="502" w:type="dxa"/>
            <w:shd w:val="clear" w:color="auto" w:fill="auto"/>
          </w:tcPr>
          <w:p w14:paraId="69E2291E"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64</w:t>
            </w:r>
          </w:p>
        </w:tc>
        <w:tc>
          <w:tcPr>
            <w:tcW w:w="502" w:type="dxa"/>
            <w:shd w:val="clear" w:color="auto" w:fill="auto"/>
          </w:tcPr>
          <w:p w14:paraId="245066A6"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69</w:t>
            </w:r>
          </w:p>
        </w:tc>
        <w:tc>
          <w:tcPr>
            <w:tcW w:w="502" w:type="dxa"/>
            <w:shd w:val="clear" w:color="auto" w:fill="auto"/>
          </w:tcPr>
          <w:p w14:paraId="3B7EC6B8"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75</w:t>
            </w:r>
          </w:p>
        </w:tc>
        <w:tc>
          <w:tcPr>
            <w:tcW w:w="502" w:type="dxa"/>
            <w:shd w:val="clear" w:color="auto" w:fill="auto"/>
          </w:tcPr>
          <w:p w14:paraId="099A6793"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80</w:t>
            </w:r>
          </w:p>
        </w:tc>
        <w:tc>
          <w:tcPr>
            <w:tcW w:w="547" w:type="dxa"/>
            <w:shd w:val="clear" w:color="auto" w:fill="auto"/>
          </w:tcPr>
          <w:p w14:paraId="03842702"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86</w:t>
            </w:r>
          </w:p>
        </w:tc>
        <w:tc>
          <w:tcPr>
            <w:tcW w:w="502" w:type="dxa"/>
            <w:shd w:val="clear" w:color="auto" w:fill="auto"/>
          </w:tcPr>
          <w:p w14:paraId="7FD91877"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91</w:t>
            </w:r>
          </w:p>
        </w:tc>
        <w:tc>
          <w:tcPr>
            <w:tcW w:w="547" w:type="dxa"/>
            <w:shd w:val="clear" w:color="auto" w:fill="auto"/>
          </w:tcPr>
          <w:p w14:paraId="468C9BE5"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96</w:t>
            </w:r>
          </w:p>
        </w:tc>
        <w:tc>
          <w:tcPr>
            <w:tcW w:w="505" w:type="dxa"/>
            <w:shd w:val="clear" w:color="auto" w:fill="auto"/>
          </w:tcPr>
          <w:p w14:paraId="1B45740A"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100</w:t>
            </w:r>
          </w:p>
        </w:tc>
        <w:tc>
          <w:tcPr>
            <w:tcW w:w="505" w:type="dxa"/>
            <w:shd w:val="clear" w:color="auto" w:fill="auto"/>
          </w:tcPr>
          <w:p w14:paraId="528160EC"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103</w:t>
            </w:r>
          </w:p>
        </w:tc>
        <w:tc>
          <w:tcPr>
            <w:tcW w:w="505" w:type="dxa"/>
            <w:shd w:val="clear" w:color="auto" w:fill="auto"/>
          </w:tcPr>
          <w:p w14:paraId="48702DE7"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107</w:t>
            </w:r>
          </w:p>
        </w:tc>
        <w:tc>
          <w:tcPr>
            <w:tcW w:w="557" w:type="dxa"/>
            <w:shd w:val="clear" w:color="auto" w:fill="auto"/>
          </w:tcPr>
          <w:p w14:paraId="129DCD8A"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110</w:t>
            </w:r>
          </w:p>
        </w:tc>
      </w:tr>
      <w:tr w:rsidR="00353986" w:rsidRPr="005638AF" w14:paraId="0A3CEA90" w14:textId="77777777" w:rsidTr="00353986">
        <w:trPr>
          <w:trHeight w:val="277"/>
        </w:trPr>
        <w:tc>
          <w:tcPr>
            <w:tcW w:w="2367" w:type="dxa"/>
            <w:shd w:val="clear" w:color="auto" w:fill="auto"/>
          </w:tcPr>
          <w:p w14:paraId="7BC6E5E4" w14:textId="77777777" w:rsidR="00353986" w:rsidRPr="005638AF" w:rsidRDefault="00353986" w:rsidP="00353986">
            <w:pPr>
              <w:tabs>
                <w:tab w:val="left" w:pos="3570"/>
              </w:tabs>
              <w:rPr>
                <w:rFonts w:ascii="Arial" w:eastAsia="Calibri" w:hAnsi="Arial" w:cs="Arial"/>
                <w:sz w:val="18"/>
                <w:szCs w:val="18"/>
              </w:rPr>
            </w:pPr>
            <w:r w:rsidRPr="005638AF">
              <w:rPr>
                <w:rFonts w:ascii="Arial" w:eastAsia="Calibri" w:hAnsi="Arial" w:cs="Arial"/>
                <w:sz w:val="18"/>
                <w:szCs w:val="18"/>
              </w:rPr>
              <w:t>F-ABERTURA DO BOLSO</w:t>
            </w:r>
          </w:p>
        </w:tc>
        <w:tc>
          <w:tcPr>
            <w:tcW w:w="502" w:type="dxa"/>
            <w:shd w:val="clear" w:color="auto" w:fill="auto"/>
          </w:tcPr>
          <w:p w14:paraId="186E66AC"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11</w:t>
            </w:r>
          </w:p>
        </w:tc>
        <w:tc>
          <w:tcPr>
            <w:tcW w:w="502" w:type="dxa"/>
            <w:shd w:val="clear" w:color="auto" w:fill="auto"/>
          </w:tcPr>
          <w:p w14:paraId="5E659E4A"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11</w:t>
            </w:r>
          </w:p>
        </w:tc>
        <w:tc>
          <w:tcPr>
            <w:tcW w:w="502" w:type="dxa"/>
            <w:shd w:val="clear" w:color="auto" w:fill="auto"/>
          </w:tcPr>
          <w:p w14:paraId="7B76537F"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11</w:t>
            </w:r>
          </w:p>
        </w:tc>
        <w:tc>
          <w:tcPr>
            <w:tcW w:w="502" w:type="dxa"/>
            <w:shd w:val="clear" w:color="auto" w:fill="auto"/>
          </w:tcPr>
          <w:p w14:paraId="056E2E72"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11</w:t>
            </w:r>
          </w:p>
        </w:tc>
        <w:tc>
          <w:tcPr>
            <w:tcW w:w="502" w:type="dxa"/>
            <w:shd w:val="clear" w:color="auto" w:fill="auto"/>
          </w:tcPr>
          <w:p w14:paraId="6EF86FE7"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12</w:t>
            </w:r>
          </w:p>
        </w:tc>
        <w:tc>
          <w:tcPr>
            <w:tcW w:w="547" w:type="dxa"/>
            <w:shd w:val="clear" w:color="auto" w:fill="auto"/>
          </w:tcPr>
          <w:p w14:paraId="4BE9DC5D"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12</w:t>
            </w:r>
          </w:p>
        </w:tc>
        <w:tc>
          <w:tcPr>
            <w:tcW w:w="502" w:type="dxa"/>
            <w:shd w:val="clear" w:color="auto" w:fill="auto"/>
          </w:tcPr>
          <w:p w14:paraId="65B7C7E8"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13</w:t>
            </w:r>
          </w:p>
        </w:tc>
        <w:tc>
          <w:tcPr>
            <w:tcW w:w="547" w:type="dxa"/>
            <w:shd w:val="clear" w:color="auto" w:fill="auto"/>
          </w:tcPr>
          <w:p w14:paraId="567CED3E"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13</w:t>
            </w:r>
          </w:p>
        </w:tc>
        <w:tc>
          <w:tcPr>
            <w:tcW w:w="505" w:type="dxa"/>
            <w:shd w:val="clear" w:color="auto" w:fill="auto"/>
          </w:tcPr>
          <w:p w14:paraId="11A634D3"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14</w:t>
            </w:r>
          </w:p>
        </w:tc>
        <w:tc>
          <w:tcPr>
            <w:tcW w:w="505" w:type="dxa"/>
            <w:shd w:val="clear" w:color="auto" w:fill="auto"/>
          </w:tcPr>
          <w:p w14:paraId="30453934"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14</w:t>
            </w:r>
          </w:p>
        </w:tc>
        <w:tc>
          <w:tcPr>
            <w:tcW w:w="505" w:type="dxa"/>
            <w:shd w:val="clear" w:color="auto" w:fill="auto"/>
          </w:tcPr>
          <w:p w14:paraId="6AB03C5B"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14</w:t>
            </w:r>
          </w:p>
        </w:tc>
        <w:tc>
          <w:tcPr>
            <w:tcW w:w="557" w:type="dxa"/>
            <w:shd w:val="clear" w:color="auto" w:fill="auto"/>
          </w:tcPr>
          <w:p w14:paraId="06085F4E"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14</w:t>
            </w:r>
          </w:p>
        </w:tc>
      </w:tr>
      <w:tr w:rsidR="00353986" w:rsidRPr="005638AF" w14:paraId="422746C9" w14:textId="77777777" w:rsidTr="00353986">
        <w:trPr>
          <w:trHeight w:val="91"/>
        </w:trPr>
        <w:tc>
          <w:tcPr>
            <w:tcW w:w="2367" w:type="dxa"/>
            <w:shd w:val="clear" w:color="auto" w:fill="auto"/>
          </w:tcPr>
          <w:p w14:paraId="5DFF44C4" w14:textId="77777777" w:rsidR="00353986" w:rsidRPr="005638AF" w:rsidRDefault="00353986" w:rsidP="00353986">
            <w:pPr>
              <w:tabs>
                <w:tab w:val="left" w:pos="3570"/>
              </w:tabs>
              <w:rPr>
                <w:rFonts w:ascii="Arial" w:eastAsia="Calibri" w:hAnsi="Arial" w:cs="Arial"/>
                <w:sz w:val="18"/>
                <w:szCs w:val="18"/>
              </w:rPr>
            </w:pPr>
            <w:r w:rsidRPr="005638AF">
              <w:rPr>
                <w:rFonts w:ascii="Arial" w:eastAsia="Calibri" w:hAnsi="Arial" w:cs="Arial"/>
                <w:sz w:val="18"/>
                <w:szCs w:val="18"/>
              </w:rPr>
              <w:t>G-ABERTURA PERNA</w:t>
            </w:r>
          </w:p>
        </w:tc>
        <w:tc>
          <w:tcPr>
            <w:tcW w:w="502" w:type="dxa"/>
            <w:shd w:val="clear" w:color="auto" w:fill="auto"/>
          </w:tcPr>
          <w:p w14:paraId="24FE04B9"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14</w:t>
            </w:r>
          </w:p>
        </w:tc>
        <w:tc>
          <w:tcPr>
            <w:tcW w:w="502" w:type="dxa"/>
            <w:shd w:val="clear" w:color="auto" w:fill="auto"/>
          </w:tcPr>
          <w:p w14:paraId="4007E7CD"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15</w:t>
            </w:r>
          </w:p>
        </w:tc>
        <w:tc>
          <w:tcPr>
            <w:tcW w:w="502" w:type="dxa"/>
            <w:shd w:val="clear" w:color="auto" w:fill="auto"/>
          </w:tcPr>
          <w:p w14:paraId="0A547EF7"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16</w:t>
            </w:r>
          </w:p>
        </w:tc>
        <w:tc>
          <w:tcPr>
            <w:tcW w:w="502" w:type="dxa"/>
            <w:shd w:val="clear" w:color="auto" w:fill="auto"/>
          </w:tcPr>
          <w:p w14:paraId="669774E3"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17</w:t>
            </w:r>
          </w:p>
        </w:tc>
        <w:tc>
          <w:tcPr>
            <w:tcW w:w="502" w:type="dxa"/>
            <w:shd w:val="clear" w:color="auto" w:fill="auto"/>
          </w:tcPr>
          <w:p w14:paraId="5B6C1A48"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18</w:t>
            </w:r>
          </w:p>
        </w:tc>
        <w:tc>
          <w:tcPr>
            <w:tcW w:w="547" w:type="dxa"/>
            <w:shd w:val="clear" w:color="auto" w:fill="auto"/>
          </w:tcPr>
          <w:p w14:paraId="5D39129F"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18,5</w:t>
            </w:r>
          </w:p>
        </w:tc>
        <w:tc>
          <w:tcPr>
            <w:tcW w:w="502" w:type="dxa"/>
            <w:shd w:val="clear" w:color="auto" w:fill="auto"/>
          </w:tcPr>
          <w:p w14:paraId="718C4F20"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19</w:t>
            </w:r>
          </w:p>
        </w:tc>
        <w:tc>
          <w:tcPr>
            <w:tcW w:w="547" w:type="dxa"/>
            <w:shd w:val="clear" w:color="auto" w:fill="auto"/>
          </w:tcPr>
          <w:p w14:paraId="2EC47803"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19,5</w:t>
            </w:r>
          </w:p>
        </w:tc>
        <w:tc>
          <w:tcPr>
            <w:tcW w:w="505" w:type="dxa"/>
            <w:shd w:val="clear" w:color="auto" w:fill="auto"/>
          </w:tcPr>
          <w:p w14:paraId="423CC875"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21</w:t>
            </w:r>
          </w:p>
        </w:tc>
        <w:tc>
          <w:tcPr>
            <w:tcW w:w="505" w:type="dxa"/>
            <w:shd w:val="clear" w:color="auto" w:fill="auto"/>
          </w:tcPr>
          <w:p w14:paraId="30E30147"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22</w:t>
            </w:r>
          </w:p>
        </w:tc>
        <w:tc>
          <w:tcPr>
            <w:tcW w:w="505" w:type="dxa"/>
            <w:shd w:val="clear" w:color="auto" w:fill="auto"/>
          </w:tcPr>
          <w:p w14:paraId="0FB4D34B"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23</w:t>
            </w:r>
          </w:p>
        </w:tc>
        <w:tc>
          <w:tcPr>
            <w:tcW w:w="557" w:type="dxa"/>
            <w:shd w:val="clear" w:color="auto" w:fill="auto"/>
          </w:tcPr>
          <w:p w14:paraId="271A9733" w14:textId="77777777" w:rsidR="00353986" w:rsidRPr="005638AF" w:rsidRDefault="00353986" w:rsidP="00353986">
            <w:pPr>
              <w:tabs>
                <w:tab w:val="left" w:pos="3570"/>
              </w:tabs>
              <w:jc w:val="center"/>
              <w:rPr>
                <w:rFonts w:ascii="Arial" w:eastAsia="Calibri" w:hAnsi="Arial" w:cs="Arial"/>
                <w:sz w:val="18"/>
                <w:szCs w:val="18"/>
              </w:rPr>
            </w:pPr>
            <w:r w:rsidRPr="005638AF">
              <w:rPr>
                <w:rFonts w:ascii="Arial" w:eastAsia="Calibri" w:hAnsi="Arial" w:cs="Arial"/>
                <w:sz w:val="18"/>
                <w:szCs w:val="18"/>
              </w:rPr>
              <w:t>24</w:t>
            </w:r>
          </w:p>
        </w:tc>
      </w:tr>
    </w:tbl>
    <w:p w14:paraId="77D35CE4" w14:textId="77777777" w:rsidR="00353986" w:rsidRPr="005638AF" w:rsidRDefault="00353986" w:rsidP="00353986">
      <w:pPr>
        <w:jc w:val="center"/>
        <w:rPr>
          <w:rFonts w:ascii="Arial" w:hAnsi="Arial" w:cs="Arial"/>
          <w:b/>
          <w:bCs/>
          <w:sz w:val="18"/>
          <w:szCs w:val="18"/>
        </w:rPr>
      </w:pPr>
    </w:p>
    <w:p w14:paraId="029F88CC" w14:textId="77777777" w:rsidR="00353986" w:rsidRPr="005638AF" w:rsidRDefault="00353986" w:rsidP="00353986">
      <w:pPr>
        <w:jc w:val="center"/>
        <w:rPr>
          <w:rFonts w:ascii="Arial" w:hAnsi="Arial" w:cs="Arial"/>
          <w:b/>
          <w:bCs/>
          <w:sz w:val="18"/>
          <w:szCs w:val="18"/>
        </w:rPr>
      </w:pPr>
    </w:p>
    <w:p w14:paraId="3D4FB83A" w14:textId="77777777" w:rsidR="00353986" w:rsidRPr="005638AF" w:rsidRDefault="00353986" w:rsidP="00353986">
      <w:pPr>
        <w:jc w:val="center"/>
        <w:rPr>
          <w:rFonts w:ascii="Arial" w:hAnsi="Arial" w:cs="Arial"/>
          <w:b/>
          <w:bCs/>
          <w:sz w:val="18"/>
          <w:szCs w:val="18"/>
        </w:rPr>
      </w:pPr>
    </w:p>
    <w:p w14:paraId="365B52CE" w14:textId="77777777" w:rsidR="00353986" w:rsidRPr="005638AF" w:rsidRDefault="00353986" w:rsidP="00353986">
      <w:pPr>
        <w:jc w:val="center"/>
        <w:rPr>
          <w:rFonts w:ascii="Arial" w:hAnsi="Arial" w:cs="Arial"/>
          <w:b/>
          <w:bCs/>
          <w:sz w:val="18"/>
          <w:szCs w:val="18"/>
        </w:rPr>
      </w:pPr>
      <w:r w:rsidRPr="005638AF">
        <w:rPr>
          <w:rFonts w:ascii="Arial" w:hAnsi="Arial" w:cs="Arial"/>
          <w:b/>
          <w:bCs/>
          <w:sz w:val="18"/>
          <w:szCs w:val="18"/>
        </w:rPr>
        <w:lastRenderedPageBreak/>
        <w:t>ITEM 2: JAQUETA RAGLAN</w:t>
      </w:r>
    </w:p>
    <w:p w14:paraId="6884691F" w14:textId="212259D3" w:rsidR="00353986" w:rsidRPr="005638AF" w:rsidRDefault="00353986" w:rsidP="00353986">
      <w:pPr>
        <w:jc w:val="center"/>
        <w:rPr>
          <w:rFonts w:ascii="Arial" w:hAnsi="Arial" w:cs="Arial"/>
          <w:b/>
          <w:bCs/>
          <w:sz w:val="18"/>
          <w:szCs w:val="18"/>
        </w:rPr>
      </w:pPr>
      <w:r w:rsidRPr="005638AF">
        <w:rPr>
          <w:rFonts w:ascii="Arial" w:hAnsi="Arial" w:cs="Arial"/>
          <w:noProof/>
          <w:sz w:val="18"/>
          <w:szCs w:val="18"/>
        </w:rPr>
        <w:drawing>
          <wp:inline distT="0" distB="0" distL="0" distR="0" wp14:anchorId="61D90D41" wp14:editId="427517E4">
            <wp:extent cx="3717925" cy="129603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7925" cy="1296035"/>
                    </a:xfrm>
                    <a:prstGeom prst="rect">
                      <a:avLst/>
                    </a:prstGeom>
                    <a:noFill/>
                    <a:ln>
                      <a:noFill/>
                    </a:ln>
                  </pic:spPr>
                </pic:pic>
              </a:graphicData>
            </a:graphic>
          </wp:inline>
        </w:drawing>
      </w:r>
    </w:p>
    <w:p w14:paraId="3AC1C49F" w14:textId="77777777" w:rsidR="00353986" w:rsidRPr="005638AF" w:rsidRDefault="00353986" w:rsidP="00353986">
      <w:pPr>
        <w:jc w:val="both"/>
        <w:rPr>
          <w:rFonts w:ascii="Arial" w:hAnsi="Arial" w:cs="Arial"/>
          <w:sz w:val="18"/>
          <w:szCs w:val="18"/>
        </w:rPr>
      </w:pPr>
    </w:p>
    <w:p w14:paraId="36A0D2FE"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JAQUETA: </w:t>
      </w:r>
      <w:r w:rsidRPr="005638AF">
        <w:rPr>
          <w:rFonts w:ascii="Arial" w:hAnsi="Arial" w:cs="Arial"/>
          <w:sz w:val="18"/>
          <w:szCs w:val="18"/>
        </w:rPr>
        <w:t>Confeccionada em Helanca Piquê 65% Poliéster 35% Viscose tolerância de variação de 3+/-, gramatura 285gr/m² tolerância de variação de 5%+/-, cor Azul Marinho 19-3921 TPX.</w:t>
      </w:r>
    </w:p>
    <w:p w14:paraId="52CB1BD6" w14:textId="77777777" w:rsidR="00353986" w:rsidRPr="005638AF" w:rsidRDefault="00353986" w:rsidP="00353986">
      <w:pPr>
        <w:jc w:val="both"/>
        <w:rPr>
          <w:rFonts w:ascii="Arial" w:hAnsi="Arial" w:cs="Arial"/>
          <w:sz w:val="18"/>
          <w:szCs w:val="18"/>
        </w:rPr>
      </w:pPr>
      <w:r w:rsidRPr="005638AF">
        <w:rPr>
          <w:rFonts w:ascii="Arial" w:hAnsi="Arial" w:cs="Arial"/>
          <w:b/>
          <w:bCs/>
          <w:sz w:val="18"/>
          <w:szCs w:val="18"/>
        </w:rPr>
        <w:t xml:space="preserve">FRISOS: </w:t>
      </w:r>
      <w:r w:rsidRPr="005638AF">
        <w:rPr>
          <w:rFonts w:ascii="Arial" w:hAnsi="Arial" w:cs="Arial"/>
          <w:sz w:val="18"/>
          <w:szCs w:val="18"/>
        </w:rPr>
        <w:t>Deve ser aplicado 02 faixas sobrepostas em cada manga de 10mm cada e espaçamento entre si de 10mm em Meia Malha PV 65% Poliéster 35% Viscose tolerância de variação de 3+/-, gramatura 170gr/m² com tolerância de variação de 5%+/-, sendo ambas na cor Branca. Deve ser aplicado com aparelho apropriado para melhor uniformidade e qualidade, conforme representado na imagem ilustrativa.</w:t>
      </w:r>
    </w:p>
    <w:p w14:paraId="54F7B81C" w14:textId="77777777" w:rsidR="00353986" w:rsidRPr="005638AF" w:rsidRDefault="00353986" w:rsidP="00353986">
      <w:pPr>
        <w:ind w:right="-143"/>
        <w:jc w:val="both"/>
        <w:rPr>
          <w:rFonts w:ascii="Arial" w:hAnsi="Arial" w:cs="Arial"/>
          <w:sz w:val="18"/>
          <w:szCs w:val="18"/>
        </w:rPr>
      </w:pPr>
      <w:r w:rsidRPr="005638AF">
        <w:rPr>
          <w:rFonts w:ascii="Arial" w:hAnsi="Arial" w:cs="Arial"/>
          <w:b/>
          <w:bCs/>
          <w:sz w:val="18"/>
          <w:szCs w:val="18"/>
        </w:rPr>
        <w:t xml:space="preserve">BOLSOS: </w:t>
      </w:r>
      <w:r w:rsidRPr="005638AF">
        <w:rPr>
          <w:rFonts w:ascii="Arial" w:hAnsi="Arial" w:cs="Arial"/>
          <w:sz w:val="18"/>
          <w:szCs w:val="18"/>
        </w:rPr>
        <w:t>Em cada uma das frentes deverá conter um bolso tipo canguru. Para a peça acabada do tamanho 10 deve ser seguido as seguintes medidas na imagem ilustrativa:</w:t>
      </w:r>
    </w:p>
    <w:p w14:paraId="3E5EDC12" w14:textId="77777777" w:rsidR="00353986" w:rsidRPr="005638AF" w:rsidRDefault="00353986" w:rsidP="00353986">
      <w:pPr>
        <w:ind w:right="-143"/>
        <w:jc w:val="both"/>
        <w:rPr>
          <w:rFonts w:ascii="Arial" w:hAnsi="Arial" w:cs="Arial"/>
          <w:sz w:val="18"/>
          <w:szCs w:val="18"/>
        </w:rPr>
      </w:pPr>
    </w:p>
    <w:p w14:paraId="582D6678" w14:textId="4E3834D8" w:rsidR="00353986" w:rsidRPr="005638AF" w:rsidRDefault="00353986" w:rsidP="00353986">
      <w:pPr>
        <w:ind w:right="-143"/>
        <w:jc w:val="center"/>
        <w:rPr>
          <w:rFonts w:ascii="Arial" w:hAnsi="Arial" w:cs="Arial"/>
          <w:sz w:val="18"/>
          <w:szCs w:val="18"/>
        </w:rPr>
      </w:pPr>
      <w:r w:rsidRPr="005638AF">
        <w:rPr>
          <w:rFonts w:ascii="Arial" w:hAnsi="Arial" w:cs="Arial"/>
          <w:noProof/>
          <w:sz w:val="18"/>
          <w:szCs w:val="18"/>
        </w:rPr>
        <w:drawing>
          <wp:inline distT="0" distB="0" distL="0" distR="0" wp14:anchorId="5EDE55B2" wp14:editId="4406A6C2">
            <wp:extent cx="2522220" cy="1366520"/>
            <wp:effectExtent l="0" t="0" r="0"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2220" cy="1366520"/>
                    </a:xfrm>
                    <a:prstGeom prst="rect">
                      <a:avLst/>
                    </a:prstGeom>
                    <a:noFill/>
                    <a:ln>
                      <a:noFill/>
                    </a:ln>
                  </pic:spPr>
                </pic:pic>
              </a:graphicData>
            </a:graphic>
          </wp:inline>
        </w:drawing>
      </w:r>
    </w:p>
    <w:p w14:paraId="60C0F1D1" w14:textId="77777777" w:rsidR="00353986" w:rsidRPr="005638AF" w:rsidRDefault="00353986" w:rsidP="00353986">
      <w:pPr>
        <w:ind w:right="-143"/>
        <w:jc w:val="center"/>
        <w:rPr>
          <w:rFonts w:ascii="Arial" w:hAnsi="Arial" w:cs="Arial"/>
          <w:b/>
          <w:bCs/>
          <w:sz w:val="18"/>
          <w:szCs w:val="18"/>
        </w:rPr>
      </w:pPr>
      <w:r w:rsidRPr="005638AF">
        <w:rPr>
          <w:rFonts w:ascii="Arial" w:hAnsi="Arial" w:cs="Arial"/>
          <w:b/>
          <w:bCs/>
          <w:sz w:val="18"/>
          <w:szCs w:val="18"/>
        </w:rPr>
        <w:t>PONTO B AO PONTO C = 9 cm</w:t>
      </w:r>
    </w:p>
    <w:p w14:paraId="6509D22A" w14:textId="77777777" w:rsidR="00353986" w:rsidRPr="005638AF" w:rsidRDefault="00353986" w:rsidP="00353986">
      <w:pPr>
        <w:ind w:right="-143"/>
        <w:jc w:val="center"/>
        <w:rPr>
          <w:rFonts w:ascii="Arial" w:hAnsi="Arial" w:cs="Arial"/>
          <w:b/>
          <w:bCs/>
          <w:sz w:val="18"/>
          <w:szCs w:val="18"/>
        </w:rPr>
      </w:pPr>
      <w:r w:rsidRPr="005638AF">
        <w:rPr>
          <w:rFonts w:ascii="Arial" w:hAnsi="Arial" w:cs="Arial"/>
          <w:b/>
          <w:bCs/>
          <w:sz w:val="18"/>
          <w:szCs w:val="18"/>
        </w:rPr>
        <w:t>PONTO C AO PONTO D = 16 cm</w:t>
      </w:r>
    </w:p>
    <w:p w14:paraId="44D07D09" w14:textId="77777777" w:rsidR="00353986" w:rsidRPr="005638AF" w:rsidRDefault="00353986" w:rsidP="00353986">
      <w:pPr>
        <w:ind w:right="-143"/>
        <w:jc w:val="center"/>
        <w:rPr>
          <w:rFonts w:ascii="Arial" w:hAnsi="Arial" w:cs="Arial"/>
          <w:b/>
          <w:bCs/>
          <w:sz w:val="18"/>
          <w:szCs w:val="18"/>
        </w:rPr>
      </w:pPr>
      <w:r w:rsidRPr="005638AF">
        <w:rPr>
          <w:rFonts w:ascii="Arial" w:hAnsi="Arial" w:cs="Arial"/>
          <w:b/>
          <w:bCs/>
          <w:sz w:val="18"/>
          <w:szCs w:val="18"/>
        </w:rPr>
        <w:t>PONTO D AO PONTO E = 7 cm</w:t>
      </w:r>
    </w:p>
    <w:p w14:paraId="0D598BB4" w14:textId="77777777" w:rsidR="00353986" w:rsidRPr="005638AF" w:rsidRDefault="00353986" w:rsidP="00353986">
      <w:pPr>
        <w:ind w:right="-143"/>
        <w:jc w:val="center"/>
        <w:rPr>
          <w:rFonts w:ascii="Arial" w:hAnsi="Arial" w:cs="Arial"/>
          <w:b/>
          <w:bCs/>
          <w:sz w:val="18"/>
          <w:szCs w:val="18"/>
        </w:rPr>
      </w:pPr>
      <w:r w:rsidRPr="005638AF">
        <w:rPr>
          <w:rFonts w:ascii="Arial" w:hAnsi="Arial" w:cs="Arial"/>
          <w:b/>
          <w:bCs/>
          <w:sz w:val="18"/>
          <w:szCs w:val="18"/>
        </w:rPr>
        <w:t>PONTO E AO PONTO A = 19 cm</w:t>
      </w:r>
    </w:p>
    <w:p w14:paraId="3F512C2B" w14:textId="77777777" w:rsidR="00353986" w:rsidRPr="005638AF" w:rsidRDefault="00353986" w:rsidP="00353986">
      <w:pPr>
        <w:ind w:right="-143"/>
        <w:jc w:val="center"/>
        <w:rPr>
          <w:rFonts w:ascii="Arial" w:hAnsi="Arial" w:cs="Arial"/>
          <w:b/>
          <w:bCs/>
          <w:sz w:val="18"/>
          <w:szCs w:val="18"/>
        </w:rPr>
      </w:pPr>
      <w:r w:rsidRPr="005638AF">
        <w:rPr>
          <w:rFonts w:ascii="Arial" w:hAnsi="Arial" w:cs="Arial"/>
          <w:b/>
          <w:bCs/>
          <w:sz w:val="18"/>
          <w:szCs w:val="18"/>
        </w:rPr>
        <w:t>TOLERÂNCIA DE VARIAÇÃO DE 1 CM</w:t>
      </w:r>
    </w:p>
    <w:p w14:paraId="281834CE" w14:textId="77777777" w:rsidR="00353986" w:rsidRPr="005638AF" w:rsidRDefault="00353986" w:rsidP="00353986">
      <w:pPr>
        <w:ind w:right="-143"/>
        <w:jc w:val="center"/>
        <w:rPr>
          <w:rFonts w:ascii="Arial" w:hAnsi="Arial" w:cs="Arial"/>
          <w:sz w:val="18"/>
          <w:szCs w:val="18"/>
        </w:rPr>
      </w:pPr>
      <w:r w:rsidRPr="005638AF">
        <w:rPr>
          <w:rFonts w:ascii="Arial" w:hAnsi="Arial" w:cs="Arial"/>
          <w:sz w:val="18"/>
          <w:szCs w:val="18"/>
        </w:rPr>
        <w:t>Para os demais tamanhos proporcionalmente.</w:t>
      </w:r>
    </w:p>
    <w:p w14:paraId="43AE8BBE" w14:textId="77777777" w:rsidR="00353986" w:rsidRPr="005638AF" w:rsidRDefault="00353986" w:rsidP="00353986">
      <w:pPr>
        <w:ind w:right="-143"/>
        <w:jc w:val="center"/>
        <w:rPr>
          <w:rFonts w:ascii="Arial" w:hAnsi="Arial" w:cs="Arial"/>
          <w:sz w:val="18"/>
          <w:szCs w:val="18"/>
        </w:rPr>
      </w:pPr>
    </w:p>
    <w:p w14:paraId="1A33C7C0" w14:textId="77777777" w:rsidR="00353986" w:rsidRPr="005638AF" w:rsidRDefault="00353986" w:rsidP="00353986">
      <w:pPr>
        <w:ind w:right="-143"/>
        <w:jc w:val="both"/>
        <w:rPr>
          <w:rFonts w:ascii="Arial" w:hAnsi="Arial" w:cs="Arial"/>
          <w:sz w:val="18"/>
          <w:szCs w:val="18"/>
        </w:rPr>
      </w:pPr>
      <w:r w:rsidRPr="005638AF">
        <w:rPr>
          <w:rFonts w:ascii="Arial" w:hAnsi="Arial" w:cs="Arial"/>
          <w:sz w:val="18"/>
          <w:szCs w:val="18"/>
        </w:rPr>
        <w:t>Ponto B ao Ponto C = Deve ter um pesponto de aproximadamente 0,5cm acabado feita em máquina pespontadeira duas agulhas.</w:t>
      </w:r>
    </w:p>
    <w:p w14:paraId="4F82CE6A" w14:textId="77777777" w:rsidR="00353986" w:rsidRPr="005638AF" w:rsidRDefault="00353986" w:rsidP="00353986">
      <w:pPr>
        <w:ind w:right="-143"/>
        <w:jc w:val="both"/>
        <w:rPr>
          <w:rFonts w:ascii="Arial" w:hAnsi="Arial" w:cs="Arial"/>
          <w:sz w:val="18"/>
          <w:szCs w:val="18"/>
        </w:rPr>
      </w:pPr>
      <w:r w:rsidRPr="005638AF">
        <w:rPr>
          <w:rFonts w:ascii="Arial" w:hAnsi="Arial" w:cs="Arial"/>
          <w:sz w:val="18"/>
          <w:szCs w:val="18"/>
        </w:rPr>
        <w:t>Ponto C ao Ponto D = Deve conter uma bainha de 20mm acabada, feito em máquina de cobertura duas agulhas bitola larga.</w:t>
      </w:r>
    </w:p>
    <w:p w14:paraId="6835A527" w14:textId="77777777" w:rsidR="00353986" w:rsidRPr="005638AF" w:rsidRDefault="00353986" w:rsidP="00353986">
      <w:pPr>
        <w:ind w:right="-143"/>
        <w:jc w:val="both"/>
        <w:rPr>
          <w:rFonts w:ascii="Arial" w:hAnsi="Arial" w:cs="Arial"/>
          <w:sz w:val="18"/>
          <w:szCs w:val="18"/>
        </w:rPr>
      </w:pPr>
      <w:r w:rsidRPr="005638AF">
        <w:rPr>
          <w:rFonts w:ascii="Arial" w:hAnsi="Arial" w:cs="Arial"/>
          <w:sz w:val="18"/>
          <w:szCs w:val="18"/>
        </w:rPr>
        <w:t>Ponto D ao Ponto E = Deve ter um pesponto de aproximadamente 0,5cm acabado feita em máquina pespontadeira duas agulhas.</w:t>
      </w:r>
    </w:p>
    <w:p w14:paraId="6D0DB18A" w14:textId="77777777" w:rsidR="00353986" w:rsidRPr="005638AF" w:rsidRDefault="00353986" w:rsidP="00353986">
      <w:pPr>
        <w:ind w:right="-143"/>
        <w:jc w:val="both"/>
        <w:rPr>
          <w:rFonts w:ascii="Arial" w:hAnsi="Arial" w:cs="Arial"/>
          <w:sz w:val="18"/>
          <w:szCs w:val="18"/>
        </w:rPr>
      </w:pPr>
      <w:r w:rsidRPr="005638AF">
        <w:rPr>
          <w:rFonts w:ascii="Arial" w:hAnsi="Arial" w:cs="Arial"/>
          <w:sz w:val="18"/>
          <w:szCs w:val="18"/>
        </w:rPr>
        <w:t>Ponto E ao Ponto A = A junção da Ribana (BARRA), corpo e bolso devem ser feitos em máquina overlock.</w:t>
      </w:r>
    </w:p>
    <w:p w14:paraId="4160FC4F" w14:textId="77777777" w:rsidR="00353986" w:rsidRPr="005638AF" w:rsidRDefault="00353986" w:rsidP="00353986">
      <w:pPr>
        <w:ind w:right="-143"/>
        <w:jc w:val="both"/>
        <w:rPr>
          <w:rFonts w:ascii="Arial" w:hAnsi="Arial" w:cs="Arial"/>
          <w:sz w:val="18"/>
          <w:szCs w:val="18"/>
        </w:rPr>
      </w:pPr>
      <w:r w:rsidRPr="005638AF">
        <w:rPr>
          <w:rFonts w:ascii="Arial" w:hAnsi="Arial" w:cs="Arial"/>
          <w:sz w:val="18"/>
          <w:szCs w:val="18"/>
        </w:rPr>
        <w:t>Ponto A ao Ponto B = Pespontado em máquina reta de uma agulha com aproximadamente 7mm acabado.</w:t>
      </w:r>
    </w:p>
    <w:p w14:paraId="40BC423C" w14:textId="77777777" w:rsidR="00353986" w:rsidRPr="005638AF" w:rsidRDefault="00353986" w:rsidP="00353986">
      <w:pPr>
        <w:ind w:right="-143"/>
        <w:jc w:val="both"/>
        <w:rPr>
          <w:rFonts w:ascii="Arial" w:hAnsi="Arial" w:cs="Arial"/>
          <w:sz w:val="18"/>
          <w:szCs w:val="18"/>
        </w:rPr>
      </w:pPr>
      <w:r w:rsidRPr="005638AF">
        <w:rPr>
          <w:rFonts w:ascii="Arial" w:hAnsi="Arial" w:cs="Arial"/>
          <w:b/>
          <w:bCs/>
          <w:sz w:val="18"/>
          <w:szCs w:val="18"/>
        </w:rPr>
        <w:t xml:space="preserve">SILKSCREEN: </w:t>
      </w:r>
      <w:r w:rsidRPr="005638AF">
        <w:rPr>
          <w:rFonts w:ascii="Arial" w:hAnsi="Arial" w:cs="Arial"/>
          <w:sz w:val="18"/>
          <w:szCs w:val="18"/>
        </w:rPr>
        <w:t xml:space="preserve">Na parte da frente do lado esquerdo de quem veste na altura do peito deve ser estampado o brasão do município de MANDAGUAÇU – PR com suas devidas cores, conforme imagem e medidas a seguir: </w:t>
      </w:r>
    </w:p>
    <w:p w14:paraId="1145C1FB" w14:textId="77777777" w:rsidR="00353986" w:rsidRPr="005638AF" w:rsidRDefault="00353986" w:rsidP="00353986">
      <w:pPr>
        <w:ind w:right="-143"/>
        <w:jc w:val="both"/>
        <w:rPr>
          <w:rFonts w:ascii="Arial" w:hAnsi="Arial" w:cs="Arial"/>
          <w:sz w:val="18"/>
          <w:szCs w:val="18"/>
        </w:rPr>
      </w:pPr>
    </w:p>
    <w:p w14:paraId="3C2F66EB" w14:textId="0F13AC53" w:rsidR="00353986" w:rsidRPr="005638AF" w:rsidRDefault="00353986" w:rsidP="00353986">
      <w:pPr>
        <w:ind w:right="-143"/>
        <w:jc w:val="center"/>
        <w:rPr>
          <w:rFonts w:ascii="Arial" w:hAnsi="Arial" w:cs="Arial"/>
          <w:sz w:val="18"/>
          <w:szCs w:val="18"/>
        </w:rPr>
      </w:pPr>
      <w:r w:rsidRPr="005638AF">
        <w:rPr>
          <w:rFonts w:ascii="Arial" w:hAnsi="Arial" w:cs="Arial"/>
          <w:noProof/>
          <w:sz w:val="18"/>
          <w:szCs w:val="18"/>
        </w:rPr>
        <w:drawing>
          <wp:inline distT="0" distB="0" distL="0" distR="0" wp14:anchorId="128A7AC3" wp14:editId="71ACD927">
            <wp:extent cx="1341755" cy="114554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755" cy="1145540"/>
                    </a:xfrm>
                    <a:prstGeom prst="rect">
                      <a:avLst/>
                    </a:prstGeom>
                    <a:noFill/>
                    <a:ln>
                      <a:noFill/>
                    </a:ln>
                  </pic:spPr>
                </pic:pic>
              </a:graphicData>
            </a:graphic>
          </wp:inline>
        </w:drawing>
      </w:r>
    </w:p>
    <w:p w14:paraId="018C09B6" w14:textId="77777777" w:rsidR="00353986" w:rsidRPr="005638AF" w:rsidRDefault="00353986" w:rsidP="00353986">
      <w:pPr>
        <w:ind w:right="-143"/>
        <w:jc w:val="center"/>
        <w:rPr>
          <w:rFonts w:ascii="Arial" w:hAnsi="Arial" w:cs="Arial"/>
          <w:sz w:val="18"/>
          <w:szCs w:val="18"/>
        </w:rPr>
      </w:pPr>
    </w:p>
    <w:p w14:paraId="745D3167" w14:textId="77777777" w:rsidR="00353986" w:rsidRPr="005638AF" w:rsidRDefault="00353986" w:rsidP="00353986">
      <w:pPr>
        <w:ind w:right="-143"/>
        <w:jc w:val="both"/>
        <w:rPr>
          <w:rFonts w:ascii="Arial" w:hAnsi="Arial" w:cs="Arial"/>
          <w:sz w:val="18"/>
          <w:szCs w:val="18"/>
        </w:rPr>
      </w:pPr>
      <w:r w:rsidRPr="005638AF">
        <w:rPr>
          <w:rFonts w:ascii="Arial" w:hAnsi="Arial" w:cs="Arial"/>
          <w:sz w:val="18"/>
          <w:szCs w:val="18"/>
        </w:rPr>
        <w:lastRenderedPageBreak/>
        <w:t>Na costas no formato horizontal utilizando o conjunto tipográfico Arial deve ser estampado os dizeres PREFEITURA MUNICIPAL e logo abaixo DE MANDAGUAÇU – PR, na cor branca. Conforme apresenta imagem e medidas a seguir:</w:t>
      </w:r>
    </w:p>
    <w:p w14:paraId="363D35A7" w14:textId="77777777" w:rsidR="00353986" w:rsidRPr="005638AF" w:rsidRDefault="00353986" w:rsidP="00353986">
      <w:pPr>
        <w:ind w:right="-143"/>
        <w:jc w:val="both"/>
        <w:rPr>
          <w:rFonts w:ascii="Arial" w:hAnsi="Arial" w:cs="Arial"/>
          <w:sz w:val="18"/>
          <w:szCs w:val="18"/>
        </w:rPr>
      </w:pPr>
    </w:p>
    <w:p w14:paraId="654028FF" w14:textId="23F72103" w:rsidR="00353986" w:rsidRPr="005638AF" w:rsidRDefault="00353986" w:rsidP="00353986">
      <w:pPr>
        <w:ind w:right="-143"/>
        <w:jc w:val="center"/>
        <w:rPr>
          <w:rFonts w:ascii="Arial" w:hAnsi="Arial" w:cs="Arial"/>
          <w:sz w:val="18"/>
          <w:szCs w:val="18"/>
        </w:rPr>
      </w:pPr>
      <w:r w:rsidRPr="005638AF">
        <w:rPr>
          <w:rFonts w:ascii="Arial" w:hAnsi="Arial" w:cs="Arial"/>
          <w:noProof/>
          <w:sz w:val="18"/>
          <w:szCs w:val="18"/>
        </w:rPr>
        <w:drawing>
          <wp:inline distT="0" distB="0" distL="0" distR="0" wp14:anchorId="6594504C" wp14:editId="1F0528B3">
            <wp:extent cx="2778125" cy="843915"/>
            <wp:effectExtent l="0" t="0" r="317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78125" cy="843915"/>
                    </a:xfrm>
                    <a:prstGeom prst="rect">
                      <a:avLst/>
                    </a:prstGeom>
                    <a:noFill/>
                    <a:ln>
                      <a:noFill/>
                    </a:ln>
                  </pic:spPr>
                </pic:pic>
              </a:graphicData>
            </a:graphic>
          </wp:inline>
        </w:drawing>
      </w:r>
    </w:p>
    <w:p w14:paraId="6971BCF7" w14:textId="77777777" w:rsidR="00353986" w:rsidRPr="005638AF" w:rsidRDefault="00353986" w:rsidP="00353986">
      <w:pPr>
        <w:pStyle w:val="SemEspaamento"/>
        <w:jc w:val="center"/>
        <w:rPr>
          <w:rFonts w:ascii="Arial" w:hAnsi="Arial" w:cs="Arial"/>
          <w:sz w:val="18"/>
          <w:szCs w:val="18"/>
        </w:rPr>
      </w:pPr>
      <w:r w:rsidRPr="005638AF">
        <w:rPr>
          <w:rFonts w:ascii="Arial" w:hAnsi="Arial" w:cs="Arial"/>
          <w:sz w:val="18"/>
          <w:szCs w:val="18"/>
        </w:rPr>
        <w:t>Tamanho 2 ao 12 = 22cm comprimento x Altura Proporcional</w:t>
      </w:r>
    </w:p>
    <w:p w14:paraId="4B6B3303" w14:textId="77777777" w:rsidR="00353986" w:rsidRPr="005638AF" w:rsidRDefault="00353986" w:rsidP="00353986">
      <w:pPr>
        <w:pStyle w:val="SemEspaamento"/>
        <w:jc w:val="center"/>
        <w:rPr>
          <w:rFonts w:ascii="Arial" w:hAnsi="Arial" w:cs="Arial"/>
          <w:sz w:val="18"/>
          <w:szCs w:val="18"/>
        </w:rPr>
      </w:pPr>
      <w:r w:rsidRPr="005638AF">
        <w:rPr>
          <w:rFonts w:ascii="Arial" w:hAnsi="Arial" w:cs="Arial"/>
          <w:sz w:val="18"/>
          <w:szCs w:val="18"/>
        </w:rPr>
        <w:t>Tamanho 14 ao GG = 26cm comprimento x Altura Proporcional</w:t>
      </w:r>
    </w:p>
    <w:p w14:paraId="6A90C76A" w14:textId="77777777" w:rsidR="00353986" w:rsidRPr="005638AF" w:rsidRDefault="00353986" w:rsidP="00353986">
      <w:pPr>
        <w:pStyle w:val="SemEspaamento"/>
        <w:jc w:val="center"/>
        <w:rPr>
          <w:rFonts w:ascii="Arial" w:hAnsi="Arial" w:cs="Arial"/>
          <w:sz w:val="18"/>
          <w:szCs w:val="18"/>
        </w:rPr>
      </w:pPr>
    </w:p>
    <w:p w14:paraId="4F3F18BB" w14:textId="77777777" w:rsidR="00353986" w:rsidRPr="005638AF" w:rsidRDefault="00353986" w:rsidP="00353986">
      <w:pPr>
        <w:ind w:right="-143"/>
        <w:jc w:val="both"/>
        <w:rPr>
          <w:rFonts w:ascii="Arial" w:hAnsi="Arial" w:cs="Arial"/>
          <w:sz w:val="18"/>
          <w:szCs w:val="18"/>
        </w:rPr>
      </w:pPr>
      <w:r w:rsidRPr="005638AF">
        <w:rPr>
          <w:rFonts w:ascii="Arial" w:hAnsi="Arial" w:cs="Arial"/>
          <w:b/>
          <w:bCs/>
          <w:sz w:val="18"/>
          <w:szCs w:val="18"/>
        </w:rPr>
        <w:t xml:space="preserve">ZÍPER: </w:t>
      </w:r>
      <w:r w:rsidRPr="005638AF">
        <w:rPr>
          <w:rFonts w:ascii="Arial" w:hAnsi="Arial" w:cs="Arial"/>
          <w:sz w:val="18"/>
          <w:szCs w:val="18"/>
        </w:rPr>
        <w:t>A jaqueta deverá ter abertura frontal com zíper destacável de nylon, na cor Azul Marinho de acordo com a cor do tecido, com fechamento da barra até o final da gola e mm pespontado em máquina reta de uma agulha com aproximadamente 7mm, sendo este iniciado logo acima da Ribana (Barra) até o início da gola, deverá ainda conter internamente o revel(vista) para melhor acabamento.</w:t>
      </w:r>
    </w:p>
    <w:p w14:paraId="42A49500" w14:textId="77777777" w:rsidR="00353986" w:rsidRPr="005638AF" w:rsidRDefault="00353986" w:rsidP="00353986">
      <w:pPr>
        <w:autoSpaceDE w:val="0"/>
        <w:adjustRightInd w:val="0"/>
        <w:ind w:right="-143"/>
        <w:jc w:val="both"/>
        <w:rPr>
          <w:rFonts w:ascii="Arial" w:hAnsi="Arial" w:cs="Arial"/>
          <w:sz w:val="18"/>
          <w:szCs w:val="18"/>
        </w:rPr>
      </w:pPr>
      <w:r w:rsidRPr="005638AF">
        <w:rPr>
          <w:rFonts w:ascii="Arial" w:eastAsia="Calibri" w:hAnsi="Arial" w:cs="Arial"/>
          <w:b/>
          <w:sz w:val="18"/>
          <w:szCs w:val="18"/>
        </w:rPr>
        <w:t>PRODUÇÃO FECHAMENTO:</w:t>
      </w:r>
      <w:r w:rsidRPr="005638AF">
        <w:rPr>
          <w:rFonts w:ascii="Arial" w:eastAsia="Calibri" w:hAnsi="Arial" w:cs="Arial"/>
          <w:sz w:val="18"/>
          <w:szCs w:val="18"/>
        </w:rPr>
        <w:t xml:space="preserve"> As laterais, fechamento interno do bolso, cavas, gola, barra, punho, mangas, ombros junção do recorte manga (faixa) com o vivo deverá ser feito em máquina overlock, </w:t>
      </w:r>
      <w:r w:rsidRPr="005638AF">
        <w:rPr>
          <w:rFonts w:ascii="Arial" w:hAnsi="Arial" w:cs="Arial"/>
          <w:sz w:val="18"/>
          <w:szCs w:val="18"/>
        </w:rPr>
        <w:t>para a confecção desta peça deve ser utilizada linha 100% poliéster, n° 120, na cor do tecido.</w:t>
      </w:r>
    </w:p>
    <w:p w14:paraId="3EF4FD63" w14:textId="77777777" w:rsidR="00353986" w:rsidRPr="005638AF" w:rsidRDefault="00353986" w:rsidP="00353986">
      <w:pPr>
        <w:autoSpaceDE w:val="0"/>
        <w:adjustRightInd w:val="0"/>
        <w:ind w:right="-143"/>
        <w:jc w:val="both"/>
        <w:rPr>
          <w:rFonts w:ascii="Arial" w:hAnsi="Arial" w:cs="Arial"/>
          <w:sz w:val="18"/>
          <w:szCs w:val="18"/>
        </w:rPr>
      </w:pPr>
      <w:r w:rsidRPr="005638AF">
        <w:rPr>
          <w:rFonts w:ascii="Arial" w:hAnsi="Arial" w:cs="Arial"/>
          <w:b/>
          <w:color w:val="000000"/>
          <w:sz w:val="18"/>
          <w:szCs w:val="18"/>
        </w:rPr>
        <w:t>ETIQUETA:</w:t>
      </w:r>
      <w:r w:rsidRPr="005638AF">
        <w:rPr>
          <w:rFonts w:ascii="Arial" w:hAnsi="Arial" w:cs="Arial"/>
          <w:color w:val="000000"/>
          <w:sz w:val="18"/>
          <w:szCs w:val="18"/>
        </w:rPr>
        <w:t xml:space="preserve"> Aplicada internamente centralizada na gola, com a identificação do fabricante, CNPJ, composição do tecido, numeração da peça e respectivas instruções de lavagem, ano de fabricação.</w:t>
      </w:r>
      <w:r w:rsidRPr="005638AF">
        <w:rPr>
          <w:rFonts w:ascii="Arial" w:hAnsi="Arial" w:cs="Arial"/>
          <w:b/>
          <w:color w:val="000000"/>
          <w:sz w:val="18"/>
          <w:szCs w:val="18"/>
        </w:rPr>
        <w:t xml:space="preserve"> </w:t>
      </w:r>
      <w:r w:rsidRPr="005638AF">
        <w:rPr>
          <w:rFonts w:ascii="Arial" w:hAnsi="Arial" w:cs="Arial"/>
          <w:sz w:val="18"/>
          <w:szCs w:val="18"/>
        </w:rPr>
        <w:t>As Jaquetas devem estar limpas e íntegras, isentas de qualquer defeito que comprometa a sua apresentação.</w:t>
      </w:r>
    </w:p>
    <w:p w14:paraId="57A99761" w14:textId="77777777" w:rsidR="00353986" w:rsidRPr="005638AF" w:rsidRDefault="00353986" w:rsidP="00353986">
      <w:pPr>
        <w:ind w:right="-143"/>
        <w:jc w:val="both"/>
        <w:rPr>
          <w:rFonts w:ascii="Arial" w:hAnsi="Arial" w:cs="Arial"/>
          <w:sz w:val="18"/>
          <w:szCs w:val="18"/>
        </w:rPr>
      </w:pPr>
      <w:r w:rsidRPr="005638AF">
        <w:rPr>
          <w:rFonts w:ascii="Arial" w:hAnsi="Arial" w:cs="Arial"/>
          <w:b/>
          <w:sz w:val="18"/>
          <w:szCs w:val="18"/>
        </w:rPr>
        <w:t>EMBALAGEM:</w:t>
      </w:r>
      <w:r w:rsidRPr="005638AF">
        <w:rPr>
          <w:rFonts w:ascii="Arial" w:hAnsi="Arial" w:cs="Arial"/>
          <w:sz w:val="18"/>
          <w:szCs w:val="18"/>
        </w:rPr>
        <w:t xml:space="preserve"> As peças deverão ser embaladas individualmente em saco plástico transparente e posteriormente encaixotado por tamanho e por item separadamente em caixas de papelão resistente ao transporte e armazenagem.</w:t>
      </w:r>
    </w:p>
    <w:p w14:paraId="20214AF8" w14:textId="5ECEF38B" w:rsidR="00353986" w:rsidRPr="005638AF" w:rsidRDefault="00353986" w:rsidP="00353986">
      <w:pPr>
        <w:jc w:val="center"/>
        <w:rPr>
          <w:rFonts w:ascii="Arial" w:hAnsi="Arial" w:cs="Arial"/>
          <w:sz w:val="18"/>
          <w:szCs w:val="18"/>
        </w:rPr>
      </w:pPr>
      <w:r w:rsidRPr="005638AF">
        <w:rPr>
          <w:rFonts w:ascii="Arial" w:hAnsi="Arial" w:cs="Arial"/>
          <w:noProof/>
          <w:sz w:val="18"/>
          <w:szCs w:val="18"/>
        </w:rPr>
        <w:drawing>
          <wp:inline distT="0" distB="0" distL="0" distR="0" wp14:anchorId="05D95C10" wp14:editId="0BB2A0C9">
            <wp:extent cx="1517015" cy="1100455"/>
            <wp:effectExtent l="0" t="0" r="6985"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7015" cy="1100455"/>
                    </a:xfrm>
                    <a:prstGeom prst="rect">
                      <a:avLst/>
                    </a:prstGeom>
                    <a:noFill/>
                    <a:ln>
                      <a:noFill/>
                    </a:ln>
                  </pic:spPr>
                </pic:pic>
              </a:graphicData>
            </a:graphic>
          </wp:inline>
        </w:drawing>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1670"/>
        <w:gridCol w:w="467"/>
        <w:gridCol w:w="489"/>
        <w:gridCol w:w="634"/>
        <w:gridCol w:w="609"/>
        <w:gridCol w:w="557"/>
        <w:gridCol w:w="557"/>
        <w:gridCol w:w="557"/>
        <w:gridCol w:w="557"/>
        <w:gridCol w:w="557"/>
        <w:gridCol w:w="557"/>
        <w:gridCol w:w="557"/>
        <w:gridCol w:w="497"/>
      </w:tblGrid>
      <w:tr w:rsidR="00353986" w:rsidRPr="005638AF" w14:paraId="66FE33C5" w14:textId="77777777" w:rsidTr="00353986">
        <w:trPr>
          <w:trHeight w:val="258"/>
        </w:trPr>
        <w:tc>
          <w:tcPr>
            <w:tcW w:w="8642" w:type="dxa"/>
            <w:gridSpan w:val="14"/>
            <w:shd w:val="clear" w:color="auto" w:fill="auto"/>
          </w:tcPr>
          <w:p w14:paraId="3845C0B2"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hAnsi="Arial" w:cs="Arial"/>
                <w:color w:val="000000"/>
                <w:sz w:val="18"/>
                <w:szCs w:val="18"/>
              </w:rPr>
              <w:t>TABELA DE MEDIDAS EM CENTIMETROS DA JAQUETA TOLERÂNCIA 1CM +/-</w:t>
            </w:r>
          </w:p>
        </w:tc>
      </w:tr>
      <w:tr w:rsidR="00353986" w:rsidRPr="005638AF" w14:paraId="44D7ED14" w14:textId="77777777" w:rsidTr="00353986">
        <w:trPr>
          <w:trHeight w:val="240"/>
        </w:trPr>
        <w:tc>
          <w:tcPr>
            <w:tcW w:w="2056" w:type="dxa"/>
            <w:gridSpan w:val="2"/>
            <w:shd w:val="clear" w:color="auto" w:fill="auto"/>
          </w:tcPr>
          <w:p w14:paraId="4114F4DE"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TAMANHOS</w:t>
            </w:r>
          </w:p>
        </w:tc>
        <w:tc>
          <w:tcPr>
            <w:tcW w:w="444" w:type="dxa"/>
            <w:shd w:val="clear" w:color="auto" w:fill="auto"/>
          </w:tcPr>
          <w:p w14:paraId="5C02BC7E"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02</w:t>
            </w:r>
          </w:p>
        </w:tc>
        <w:tc>
          <w:tcPr>
            <w:tcW w:w="492" w:type="dxa"/>
            <w:shd w:val="clear" w:color="auto" w:fill="auto"/>
          </w:tcPr>
          <w:p w14:paraId="7006116D"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04</w:t>
            </w:r>
          </w:p>
        </w:tc>
        <w:tc>
          <w:tcPr>
            <w:tcW w:w="646" w:type="dxa"/>
            <w:shd w:val="clear" w:color="auto" w:fill="auto"/>
          </w:tcPr>
          <w:p w14:paraId="33D772C4"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06</w:t>
            </w:r>
          </w:p>
        </w:tc>
        <w:tc>
          <w:tcPr>
            <w:tcW w:w="619" w:type="dxa"/>
            <w:shd w:val="clear" w:color="auto" w:fill="auto"/>
          </w:tcPr>
          <w:p w14:paraId="6B5A9FE5"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08</w:t>
            </w:r>
          </w:p>
        </w:tc>
        <w:tc>
          <w:tcPr>
            <w:tcW w:w="563" w:type="dxa"/>
            <w:shd w:val="clear" w:color="auto" w:fill="auto"/>
          </w:tcPr>
          <w:p w14:paraId="0EB4F41A"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10</w:t>
            </w:r>
          </w:p>
        </w:tc>
        <w:tc>
          <w:tcPr>
            <w:tcW w:w="563" w:type="dxa"/>
            <w:shd w:val="clear" w:color="auto" w:fill="auto"/>
          </w:tcPr>
          <w:p w14:paraId="4F05501A"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12</w:t>
            </w:r>
          </w:p>
        </w:tc>
        <w:tc>
          <w:tcPr>
            <w:tcW w:w="563" w:type="dxa"/>
            <w:shd w:val="clear" w:color="auto" w:fill="auto"/>
          </w:tcPr>
          <w:p w14:paraId="19DEDA4D"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14</w:t>
            </w:r>
          </w:p>
        </w:tc>
        <w:tc>
          <w:tcPr>
            <w:tcW w:w="563" w:type="dxa"/>
            <w:shd w:val="clear" w:color="auto" w:fill="auto"/>
          </w:tcPr>
          <w:p w14:paraId="1569822F"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16</w:t>
            </w:r>
          </w:p>
        </w:tc>
        <w:tc>
          <w:tcPr>
            <w:tcW w:w="563" w:type="dxa"/>
            <w:shd w:val="clear" w:color="auto" w:fill="auto"/>
          </w:tcPr>
          <w:p w14:paraId="0BB4001F"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P</w:t>
            </w:r>
          </w:p>
        </w:tc>
        <w:tc>
          <w:tcPr>
            <w:tcW w:w="563" w:type="dxa"/>
            <w:shd w:val="clear" w:color="auto" w:fill="auto"/>
          </w:tcPr>
          <w:p w14:paraId="13755DD6"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M</w:t>
            </w:r>
          </w:p>
        </w:tc>
        <w:tc>
          <w:tcPr>
            <w:tcW w:w="563" w:type="dxa"/>
            <w:shd w:val="clear" w:color="auto" w:fill="auto"/>
          </w:tcPr>
          <w:p w14:paraId="189D938A"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G</w:t>
            </w:r>
          </w:p>
        </w:tc>
        <w:tc>
          <w:tcPr>
            <w:tcW w:w="444" w:type="dxa"/>
            <w:shd w:val="clear" w:color="auto" w:fill="auto"/>
          </w:tcPr>
          <w:p w14:paraId="7031E2D5"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GG</w:t>
            </w:r>
          </w:p>
        </w:tc>
      </w:tr>
      <w:tr w:rsidR="00353986" w:rsidRPr="005638AF" w14:paraId="1232D708" w14:textId="77777777" w:rsidTr="00353986">
        <w:trPr>
          <w:trHeight w:val="258"/>
        </w:trPr>
        <w:tc>
          <w:tcPr>
            <w:tcW w:w="380" w:type="dxa"/>
            <w:shd w:val="clear" w:color="auto" w:fill="auto"/>
          </w:tcPr>
          <w:p w14:paraId="2AAF0118"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A</w:t>
            </w:r>
          </w:p>
        </w:tc>
        <w:tc>
          <w:tcPr>
            <w:tcW w:w="1676" w:type="dxa"/>
            <w:shd w:val="clear" w:color="auto" w:fill="auto"/>
          </w:tcPr>
          <w:p w14:paraId="16C9AD9E"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COMPR.TOTAL</w:t>
            </w:r>
          </w:p>
        </w:tc>
        <w:tc>
          <w:tcPr>
            <w:tcW w:w="444" w:type="dxa"/>
            <w:shd w:val="clear" w:color="auto" w:fill="auto"/>
          </w:tcPr>
          <w:p w14:paraId="52164D34"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41</w:t>
            </w:r>
          </w:p>
        </w:tc>
        <w:tc>
          <w:tcPr>
            <w:tcW w:w="492" w:type="dxa"/>
            <w:shd w:val="clear" w:color="auto" w:fill="auto"/>
          </w:tcPr>
          <w:p w14:paraId="3C9CB6AE"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45</w:t>
            </w:r>
          </w:p>
        </w:tc>
        <w:tc>
          <w:tcPr>
            <w:tcW w:w="646" w:type="dxa"/>
            <w:shd w:val="clear" w:color="auto" w:fill="auto"/>
          </w:tcPr>
          <w:p w14:paraId="6319158A"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49</w:t>
            </w:r>
          </w:p>
        </w:tc>
        <w:tc>
          <w:tcPr>
            <w:tcW w:w="619" w:type="dxa"/>
            <w:shd w:val="clear" w:color="auto" w:fill="auto"/>
          </w:tcPr>
          <w:p w14:paraId="545C314A"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53</w:t>
            </w:r>
          </w:p>
        </w:tc>
        <w:tc>
          <w:tcPr>
            <w:tcW w:w="563" w:type="dxa"/>
            <w:shd w:val="clear" w:color="auto" w:fill="auto"/>
          </w:tcPr>
          <w:p w14:paraId="6FDBBBC5"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56</w:t>
            </w:r>
          </w:p>
        </w:tc>
        <w:tc>
          <w:tcPr>
            <w:tcW w:w="563" w:type="dxa"/>
            <w:shd w:val="clear" w:color="auto" w:fill="auto"/>
          </w:tcPr>
          <w:p w14:paraId="5BBF773D"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61</w:t>
            </w:r>
          </w:p>
        </w:tc>
        <w:tc>
          <w:tcPr>
            <w:tcW w:w="563" w:type="dxa"/>
            <w:shd w:val="clear" w:color="auto" w:fill="auto"/>
          </w:tcPr>
          <w:p w14:paraId="5B4E56F8"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65</w:t>
            </w:r>
          </w:p>
        </w:tc>
        <w:tc>
          <w:tcPr>
            <w:tcW w:w="563" w:type="dxa"/>
            <w:shd w:val="clear" w:color="auto" w:fill="auto"/>
          </w:tcPr>
          <w:p w14:paraId="676B52F0"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67</w:t>
            </w:r>
          </w:p>
        </w:tc>
        <w:tc>
          <w:tcPr>
            <w:tcW w:w="563" w:type="dxa"/>
            <w:shd w:val="clear" w:color="auto" w:fill="auto"/>
          </w:tcPr>
          <w:p w14:paraId="1B59C224"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70</w:t>
            </w:r>
          </w:p>
        </w:tc>
        <w:tc>
          <w:tcPr>
            <w:tcW w:w="563" w:type="dxa"/>
            <w:shd w:val="clear" w:color="auto" w:fill="auto"/>
          </w:tcPr>
          <w:p w14:paraId="5D79A9B5"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72</w:t>
            </w:r>
          </w:p>
        </w:tc>
        <w:tc>
          <w:tcPr>
            <w:tcW w:w="563" w:type="dxa"/>
            <w:shd w:val="clear" w:color="auto" w:fill="auto"/>
          </w:tcPr>
          <w:p w14:paraId="1F705B4C"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75</w:t>
            </w:r>
          </w:p>
        </w:tc>
        <w:tc>
          <w:tcPr>
            <w:tcW w:w="444" w:type="dxa"/>
            <w:shd w:val="clear" w:color="auto" w:fill="auto"/>
          </w:tcPr>
          <w:p w14:paraId="346B4495"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77</w:t>
            </w:r>
          </w:p>
        </w:tc>
      </w:tr>
      <w:tr w:rsidR="00353986" w:rsidRPr="005638AF" w14:paraId="25ADF40E" w14:textId="77777777" w:rsidTr="00353986">
        <w:trPr>
          <w:trHeight w:val="258"/>
        </w:trPr>
        <w:tc>
          <w:tcPr>
            <w:tcW w:w="380" w:type="dxa"/>
            <w:shd w:val="clear" w:color="auto" w:fill="auto"/>
          </w:tcPr>
          <w:p w14:paraId="43700BA6"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B</w:t>
            </w:r>
          </w:p>
        </w:tc>
        <w:tc>
          <w:tcPr>
            <w:tcW w:w="1676" w:type="dxa"/>
            <w:shd w:val="clear" w:color="auto" w:fill="auto"/>
          </w:tcPr>
          <w:p w14:paraId="3C7BAC8E"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TORAX</w:t>
            </w:r>
          </w:p>
        </w:tc>
        <w:tc>
          <w:tcPr>
            <w:tcW w:w="444" w:type="dxa"/>
            <w:shd w:val="clear" w:color="auto" w:fill="auto"/>
          </w:tcPr>
          <w:p w14:paraId="6F97A7D6"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37</w:t>
            </w:r>
          </w:p>
        </w:tc>
        <w:tc>
          <w:tcPr>
            <w:tcW w:w="492" w:type="dxa"/>
            <w:shd w:val="clear" w:color="auto" w:fill="auto"/>
          </w:tcPr>
          <w:p w14:paraId="280EBE4C"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39</w:t>
            </w:r>
          </w:p>
        </w:tc>
        <w:tc>
          <w:tcPr>
            <w:tcW w:w="646" w:type="dxa"/>
            <w:shd w:val="clear" w:color="auto" w:fill="auto"/>
          </w:tcPr>
          <w:p w14:paraId="58A71F55"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42</w:t>
            </w:r>
          </w:p>
        </w:tc>
        <w:tc>
          <w:tcPr>
            <w:tcW w:w="619" w:type="dxa"/>
            <w:shd w:val="clear" w:color="auto" w:fill="auto"/>
          </w:tcPr>
          <w:p w14:paraId="1E69E2C9"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44</w:t>
            </w:r>
          </w:p>
        </w:tc>
        <w:tc>
          <w:tcPr>
            <w:tcW w:w="563" w:type="dxa"/>
            <w:shd w:val="clear" w:color="auto" w:fill="auto"/>
          </w:tcPr>
          <w:p w14:paraId="5F2E09DE"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46</w:t>
            </w:r>
          </w:p>
        </w:tc>
        <w:tc>
          <w:tcPr>
            <w:tcW w:w="563" w:type="dxa"/>
            <w:shd w:val="clear" w:color="auto" w:fill="auto"/>
          </w:tcPr>
          <w:p w14:paraId="043D631E"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48</w:t>
            </w:r>
          </w:p>
        </w:tc>
        <w:tc>
          <w:tcPr>
            <w:tcW w:w="563" w:type="dxa"/>
            <w:shd w:val="clear" w:color="auto" w:fill="auto"/>
          </w:tcPr>
          <w:p w14:paraId="421024BB"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50</w:t>
            </w:r>
          </w:p>
        </w:tc>
        <w:tc>
          <w:tcPr>
            <w:tcW w:w="563" w:type="dxa"/>
            <w:shd w:val="clear" w:color="auto" w:fill="auto"/>
          </w:tcPr>
          <w:p w14:paraId="005DE192"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51</w:t>
            </w:r>
          </w:p>
        </w:tc>
        <w:tc>
          <w:tcPr>
            <w:tcW w:w="563" w:type="dxa"/>
            <w:shd w:val="clear" w:color="auto" w:fill="auto"/>
          </w:tcPr>
          <w:p w14:paraId="2CA34407"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53</w:t>
            </w:r>
          </w:p>
        </w:tc>
        <w:tc>
          <w:tcPr>
            <w:tcW w:w="563" w:type="dxa"/>
            <w:shd w:val="clear" w:color="auto" w:fill="auto"/>
          </w:tcPr>
          <w:p w14:paraId="0E759DE9"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55</w:t>
            </w:r>
          </w:p>
        </w:tc>
        <w:tc>
          <w:tcPr>
            <w:tcW w:w="563" w:type="dxa"/>
            <w:shd w:val="clear" w:color="auto" w:fill="auto"/>
          </w:tcPr>
          <w:p w14:paraId="51379B95"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58</w:t>
            </w:r>
          </w:p>
        </w:tc>
        <w:tc>
          <w:tcPr>
            <w:tcW w:w="444" w:type="dxa"/>
            <w:shd w:val="clear" w:color="auto" w:fill="auto"/>
          </w:tcPr>
          <w:p w14:paraId="5D5875D9"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60</w:t>
            </w:r>
          </w:p>
        </w:tc>
      </w:tr>
      <w:tr w:rsidR="00353986" w:rsidRPr="005638AF" w14:paraId="4B1239A8" w14:textId="77777777" w:rsidTr="00353986">
        <w:trPr>
          <w:trHeight w:val="240"/>
        </w:trPr>
        <w:tc>
          <w:tcPr>
            <w:tcW w:w="380" w:type="dxa"/>
            <w:shd w:val="clear" w:color="auto" w:fill="auto"/>
          </w:tcPr>
          <w:p w14:paraId="1D7877FB"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C</w:t>
            </w:r>
          </w:p>
        </w:tc>
        <w:tc>
          <w:tcPr>
            <w:tcW w:w="1676" w:type="dxa"/>
            <w:shd w:val="clear" w:color="auto" w:fill="auto"/>
          </w:tcPr>
          <w:p w14:paraId="319FA92F"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CAVA RETA</w:t>
            </w:r>
          </w:p>
        </w:tc>
        <w:tc>
          <w:tcPr>
            <w:tcW w:w="444" w:type="dxa"/>
            <w:shd w:val="clear" w:color="auto" w:fill="auto"/>
          </w:tcPr>
          <w:p w14:paraId="552A311C"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16</w:t>
            </w:r>
          </w:p>
        </w:tc>
        <w:tc>
          <w:tcPr>
            <w:tcW w:w="492" w:type="dxa"/>
            <w:shd w:val="clear" w:color="auto" w:fill="auto"/>
          </w:tcPr>
          <w:p w14:paraId="4EAAF27C"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17</w:t>
            </w:r>
          </w:p>
        </w:tc>
        <w:tc>
          <w:tcPr>
            <w:tcW w:w="646" w:type="dxa"/>
            <w:shd w:val="clear" w:color="auto" w:fill="auto"/>
          </w:tcPr>
          <w:p w14:paraId="0F256DCB"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18</w:t>
            </w:r>
          </w:p>
        </w:tc>
        <w:tc>
          <w:tcPr>
            <w:tcW w:w="619" w:type="dxa"/>
            <w:shd w:val="clear" w:color="auto" w:fill="auto"/>
          </w:tcPr>
          <w:p w14:paraId="29F1CA0E"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19</w:t>
            </w:r>
          </w:p>
        </w:tc>
        <w:tc>
          <w:tcPr>
            <w:tcW w:w="563" w:type="dxa"/>
            <w:shd w:val="clear" w:color="auto" w:fill="auto"/>
          </w:tcPr>
          <w:p w14:paraId="3BE1559A"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20</w:t>
            </w:r>
          </w:p>
        </w:tc>
        <w:tc>
          <w:tcPr>
            <w:tcW w:w="563" w:type="dxa"/>
            <w:shd w:val="clear" w:color="auto" w:fill="auto"/>
          </w:tcPr>
          <w:p w14:paraId="4E9DB89B"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21</w:t>
            </w:r>
          </w:p>
        </w:tc>
        <w:tc>
          <w:tcPr>
            <w:tcW w:w="563" w:type="dxa"/>
            <w:shd w:val="clear" w:color="auto" w:fill="auto"/>
          </w:tcPr>
          <w:p w14:paraId="13BFECFA"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22</w:t>
            </w:r>
          </w:p>
        </w:tc>
        <w:tc>
          <w:tcPr>
            <w:tcW w:w="563" w:type="dxa"/>
            <w:shd w:val="clear" w:color="auto" w:fill="auto"/>
          </w:tcPr>
          <w:p w14:paraId="44F2DE0E"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23</w:t>
            </w:r>
          </w:p>
        </w:tc>
        <w:tc>
          <w:tcPr>
            <w:tcW w:w="563" w:type="dxa"/>
            <w:shd w:val="clear" w:color="auto" w:fill="auto"/>
          </w:tcPr>
          <w:p w14:paraId="343D9182"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24</w:t>
            </w:r>
          </w:p>
        </w:tc>
        <w:tc>
          <w:tcPr>
            <w:tcW w:w="563" w:type="dxa"/>
            <w:shd w:val="clear" w:color="auto" w:fill="auto"/>
          </w:tcPr>
          <w:p w14:paraId="3903FA93"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25</w:t>
            </w:r>
          </w:p>
        </w:tc>
        <w:tc>
          <w:tcPr>
            <w:tcW w:w="563" w:type="dxa"/>
            <w:shd w:val="clear" w:color="auto" w:fill="auto"/>
          </w:tcPr>
          <w:p w14:paraId="68B0A4C7"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26</w:t>
            </w:r>
          </w:p>
        </w:tc>
        <w:tc>
          <w:tcPr>
            <w:tcW w:w="444" w:type="dxa"/>
            <w:shd w:val="clear" w:color="auto" w:fill="auto"/>
          </w:tcPr>
          <w:p w14:paraId="5BAE5C27"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27</w:t>
            </w:r>
          </w:p>
        </w:tc>
      </w:tr>
      <w:tr w:rsidR="00353986" w:rsidRPr="005638AF" w14:paraId="5745CA07" w14:textId="77777777" w:rsidTr="00353986">
        <w:trPr>
          <w:trHeight w:val="258"/>
        </w:trPr>
        <w:tc>
          <w:tcPr>
            <w:tcW w:w="380" w:type="dxa"/>
            <w:shd w:val="clear" w:color="auto" w:fill="auto"/>
          </w:tcPr>
          <w:p w14:paraId="153AB4AE"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D</w:t>
            </w:r>
          </w:p>
        </w:tc>
        <w:tc>
          <w:tcPr>
            <w:tcW w:w="1676" w:type="dxa"/>
            <w:shd w:val="clear" w:color="auto" w:fill="auto"/>
          </w:tcPr>
          <w:p w14:paraId="0832381A"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COMPR.MANGA</w:t>
            </w:r>
          </w:p>
        </w:tc>
        <w:tc>
          <w:tcPr>
            <w:tcW w:w="444" w:type="dxa"/>
            <w:shd w:val="clear" w:color="auto" w:fill="auto"/>
          </w:tcPr>
          <w:p w14:paraId="099EFC77"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47</w:t>
            </w:r>
          </w:p>
        </w:tc>
        <w:tc>
          <w:tcPr>
            <w:tcW w:w="492" w:type="dxa"/>
            <w:shd w:val="clear" w:color="auto" w:fill="auto"/>
          </w:tcPr>
          <w:p w14:paraId="33480B7E"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51</w:t>
            </w:r>
          </w:p>
        </w:tc>
        <w:tc>
          <w:tcPr>
            <w:tcW w:w="646" w:type="dxa"/>
            <w:shd w:val="clear" w:color="auto" w:fill="auto"/>
          </w:tcPr>
          <w:p w14:paraId="6DEDA555"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55</w:t>
            </w:r>
          </w:p>
        </w:tc>
        <w:tc>
          <w:tcPr>
            <w:tcW w:w="619" w:type="dxa"/>
            <w:shd w:val="clear" w:color="auto" w:fill="auto"/>
          </w:tcPr>
          <w:p w14:paraId="50EC8F6F"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59</w:t>
            </w:r>
          </w:p>
        </w:tc>
        <w:tc>
          <w:tcPr>
            <w:tcW w:w="563" w:type="dxa"/>
            <w:shd w:val="clear" w:color="auto" w:fill="auto"/>
          </w:tcPr>
          <w:p w14:paraId="1E478259"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62</w:t>
            </w:r>
          </w:p>
        </w:tc>
        <w:tc>
          <w:tcPr>
            <w:tcW w:w="563" w:type="dxa"/>
            <w:shd w:val="clear" w:color="auto" w:fill="auto"/>
          </w:tcPr>
          <w:p w14:paraId="38604ED3"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65</w:t>
            </w:r>
          </w:p>
        </w:tc>
        <w:tc>
          <w:tcPr>
            <w:tcW w:w="563" w:type="dxa"/>
            <w:shd w:val="clear" w:color="auto" w:fill="auto"/>
          </w:tcPr>
          <w:p w14:paraId="61BCBADC"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68</w:t>
            </w:r>
          </w:p>
        </w:tc>
        <w:tc>
          <w:tcPr>
            <w:tcW w:w="563" w:type="dxa"/>
            <w:shd w:val="clear" w:color="auto" w:fill="auto"/>
          </w:tcPr>
          <w:p w14:paraId="20596B55"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73</w:t>
            </w:r>
          </w:p>
        </w:tc>
        <w:tc>
          <w:tcPr>
            <w:tcW w:w="563" w:type="dxa"/>
            <w:shd w:val="clear" w:color="auto" w:fill="auto"/>
          </w:tcPr>
          <w:p w14:paraId="21775474"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76</w:t>
            </w:r>
          </w:p>
        </w:tc>
        <w:tc>
          <w:tcPr>
            <w:tcW w:w="563" w:type="dxa"/>
            <w:shd w:val="clear" w:color="auto" w:fill="auto"/>
          </w:tcPr>
          <w:p w14:paraId="79EF9EEF"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79</w:t>
            </w:r>
          </w:p>
        </w:tc>
        <w:tc>
          <w:tcPr>
            <w:tcW w:w="563" w:type="dxa"/>
            <w:shd w:val="clear" w:color="auto" w:fill="auto"/>
          </w:tcPr>
          <w:p w14:paraId="78B12AE3"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83</w:t>
            </w:r>
          </w:p>
        </w:tc>
        <w:tc>
          <w:tcPr>
            <w:tcW w:w="444" w:type="dxa"/>
            <w:shd w:val="clear" w:color="auto" w:fill="auto"/>
          </w:tcPr>
          <w:p w14:paraId="3FC72E3E"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87</w:t>
            </w:r>
          </w:p>
        </w:tc>
      </w:tr>
      <w:tr w:rsidR="00353986" w:rsidRPr="005638AF" w14:paraId="78C12CF6" w14:textId="77777777" w:rsidTr="00353986">
        <w:trPr>
          <w:trHeight w:val="240"/>
        </w:trPr>
        <w:tc>
          <w:tcPr>
            <w:tcW w:w="380" w:type="dxa"/>
            <w:shd w:val="clear" w:color="auto" w:fill="auto"/>
          </w:tcPr>
          <w:p w14:paraId="2B644FA7"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E</w:t>
            </w:r>
          </w:p>
        </w:tc>
        <w:tc>
          <w:tcPr>
            <w:tcW w:w="1676" w:type="dxa"/>
            <w:shd w:val="clear" w:color="auto" w:fill="auto"/>
          </w:tcPr>
          <w:p w14:paraId="42507CBB"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ABERTURA MANGA</w:t>
            </w:r>
          </w:p>
        </w:tc>
        <w:tc>
          <w:tcPr>
            <w:tcW w:w="444" w:type="dxa"/>
            <w:shd w:val="clear" w:color="auto" w:fill="auto"/>
          </w:tcPr>
          <w:p w14:paraId="24CDDB37"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7</w:t>
            </w:r>
          </w:p>
        </w:tc>
        <w:tc>
          <w:tcPr>
            <w:tcW w:w="492" w:type="dxa"/>
            <w:shd w:val="clear" w:color="auto" w:fill="auto"/>
          </w:tcPr>
          <w:p w14:paraId="085F9930"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7</w:t>
            </w:r>
          </w:p>
        </w:tc>
        <w:tc>
          <w:tcPr>
            <w:tcW w:w="646" w:type="dxa"/>
            <w:shd w:val="clear" w:color="auto" w:fill="auto"/>
          </w:tcPr>
          <w:p w14:paraId="56846F7F"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8</w:t>
            </w:r>
          </w:p>
        </w:tc>
        <w:tc>
          <w:tcPr>
            <w:tcW w:w="619" w:type="dxa"/>
            <w:shd w:val="clear" w:color="auto" w:fill="auto"/>
          </w:tcPr>
          <w:p w14:paraId="31B649A8"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8</w:t>
            </w:r>
          </w:p>
        </w:tc>
        <w:tc>
          <w:tcPr>
            <w:tcW w:w="563" w:type="dxa"/>
            <w:shd w:val="clear" w:color="auto" w:fill="auto"/>
          </w:tcPr>
          <w:p w14:paraId="393488CD"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8</w:t>
            </w:r>
          </w:p>
        </w:tc>
        <w:tc>
          <w:tcPr>
            <w:tcW w:w="563" w:type="dxa"/>
            <w:shd w:val="clear" w:color="auto" w:fill="auto"/>
          </w:tcPr>
          <w:p w14:paraId="2F70E0FD"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9</w:t>
            </w:r>
          </w:p>
        </w:tc>
        <w:tc>
          <w:tcPr>
            <w:tcW w:w="563" w:type="dxa"/>
            <w:shd w:val="clear" w:color="auto" w:fill="auto"/>
          </w:tcPr>
          <w:p w14:paraId="18740C73"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9</w:t>
            </w:r>
          </w:p>
        </w:tc>
        <w:tc>
          <w:tcPr>
            <w:tcW w:w="563" w:type="dxa"/>
            <w:shd w:val="clear" w:color="auto" w:fill="auto"/>
          </w:tcPr>
          <w:p w14:paraId="370E56A5"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9</w:t>
            </w:r>
          </w:p>
        </w:tc>
        <w:tc>
          <w:tcPr>
            <w:tcW w:w="563" w:type="dxa"/>
            <w:shd w:val="clear" w:color="auto" w:fill="auto"/>
          </w:tcPr>
          <w:p w14:paraId="3C1EBAA1"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10</w:t>
            </w:r>
          </w:p>
        </w:tc>
        <w:tc>
          <w:tcPr>
            <w:tcW w:w="563" w:type="dxa"/>
            <w:shd w:val="clear" w:color="auto" w:fill="auto"/>
          </w:tcPr>
          <w:p w14:paraId="01EA7F4B"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10</w:t>
            </w:r>
          </w:p>
        </w:tc>
        <w:tc>
          <w:tcPr>
            <w:tcW w:w="563" w:type="dxa"/>
            <w:shd w:val="clear" w:color="auto" w:fill="auto"/>
          </w:tcPr>
          <w:p w14:paraId="1C221AB1"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10</w:t>
            </w:r>
          </w:p>
        </w:tc>
        <w:tc>
          <w:tcPr>
            <w:tcW w:w="444" w:type="dxa"/>
            <w:shd w:val="clear" w:color="auto" w:fill="auto"/>
          </w:tcPr>
          <w:p w14:paraId="6366C5DA"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10</w:t>
            </w:r>
          </w:p>
        </w:tc>
      </w:tr>
      <w:tr w:rsidR="00353986" w:rsidRPr="005638AF" w14:paraId="57300252" w14:textId="77777777" w:rsidTr="00353986">
        <w:trPr>
          <w:trHeight w:val="258"/>
        </w:trPr>
        <w:tc>
          <w:tcPr>
            <w:tcW w:w="380" w:type="dxa"/>
            <w:shd w:val="clear" w:color="auto" w:fill="auto"/>
          </w:tcPr>
          <w:p w14:paraId="25E6C15F"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F</w:t>
            </w:r>
          </w:p>
        </w:tc>
        <w:tc>
          <w:tcPr>
            <w:tcW w:w="1676" w:type="dxa"/>
            <w:shd w:val="clear" w:color="auto" w:fill="auto"/>
          </w:tcPr>
          <w:p w14:paraId="2095117C"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ALTURA GOLA</w:t>
            </w:r>
          </w:p>
        </w:tc>
        <w:tc>
          <w:tcPr>
            <w:tcW w:w="444" w:type="dxa"/>
            <w:shd w:val="clear" w:color="auto" w:fill="auto"/>
          </w:tcPr>
          <w:p w14:paraId="11CC8FD3"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5,5</w:t>
            </w:r>
          </w:p>
        </w:tc>
        <w:tc>
          <w:tcPr>
            <w:tcW w:w="492" w:type="dxa"/>
            <w:shd w:val="clear" w:color="auto" w:fill="auto"/>
          </w:tcPr>
          <w:p w14:paraId="6FB659F5"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5,5</w:t>
            </w:r>
          </w:p>
        </w:tc>
        <w:tc>
          <w:tcPr>
            <w:tcW w:w="646" w:type="dxa"/>
            <w:shd w:val="clear" w:color="auto" w:fill="auto"/>
          </w:tcPr>
          <w:p w14:paraId="41A5F0B5"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5,5</w:t>
            </w:r>
          </w:p>
        </w:tc>
        <w:tc>
          <w:tcPr>
            <w:tcW w:w="619" w:type="dxa"/>
            <w:shd w:val="clear" w:color="auto" w:fill="auto"/>
          </w:tcPr>
          <w:p w14:paraId="16102E64"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5,5</w:t>
            </w:r>
          </w:p>
        </w:tc>
        <w:tc>
          <w:tcPr>
            <w:tcW w:w="563" w:type="dxa"/>
            <w:shd w:val="clear" w:color="auto" w:fill="auto"/>
          </w:tcPr>
          <w:p w14:paraId="05D0759E"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5,5</w:t>
            </w:r>
          </w:p>
        </w:tc>
        <w:tc>
          <w:tcPr>
            <w:tcW w:w="563" w:type="dxa"/>
            <w:shd w:val="clear" w:color="auto" w:fill="auto"/>
          </w:tcPr>
          <w:p w14:paraId="293CE639"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5,5</w:t>
            </w:r>
          </w:p>
        </w:tc>
        <w:tc>
          <w:tcPr>
            <w:tcW w:w="563" w:type="dxa"/>
            <w:shd w:val="clear" w:color="auto" w:fill="auto"/>
          </w:tcPr>
          <w:p w14:paraId="2058D88C"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5,5</w:t>
            </w:r>
          </w:p>
        </w:tc>
        <w:tc>
          <w:tcPr>
            <w:tcW w:w="563" w:type="dxa"/>
            <w:shd w:val="clear" w:color="auto" w:fill="auto"/>
          </w:tcPr>
          <w:p w14:paraId="0B784369"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5,5</w:t>
            </w:r>
          </w:p>
        </w:tc>
        <w:tc>
          <w:tcPr>
            <w:tcW w:w="563" w:type="dxa"/>
            <w:shd w:val="clear" w:color="auto" w:fill="auto"/>
          </w:tcPr>
          <w:p w14:paraId="1FBED0BD"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5,5</w:t>
            </w:r>
          </w:p>
        </w:tc>
        <w:tc>
          <w:tcPr>
            <w:tcW w:w="563" w:type="dxa"/>
            <w:shd w:val="clear" w:color="auto" w:fill="auto"/>
          </w:tcPr>
          <w:p w14:paraId="765AA1F9"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5,5</w:t>
            </w:r>
          </w:p>
        </w:tc>
        <w:tc>
          <w:tcPr>
            <w:tcW w:w="563" w:type="dxa"/>
            <w:shd w:val="clear" w:color="auto" w:fill="auto"/>
          </w:tcPr>
          <w:p w14:paraId="0E04B9F5"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5,5</w:t>
            </w:r>
          </w:p>
        </w:tc>
        <w:tc>
          <w:tcPr>
            <w:tcW w:w="444" w:type="dxa"/>
            <w:shd w:val="clear" w:color="auto" w:fill="auto"/>
          </w:tcPr>
          <w:p w14:paraId="665EA014"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5,5</w:t>
            </w:r>
          </w:p>
        </w:tc>
      </w:tr>
      <w:tr w:rsidR="00353986" w:rsidRPr="005638AF" w14:paraId="29843CB4" w14:textId="77777777" w:rsidTr="00353986">
        <w:trPr>
          <w:trHeight w:val="258"/>
        </w:trPr>
        <w:tc>
          <w:tcPr>
            <w:tcW w:w="380" w:type="dxa"/>
            <w:shd w:val="clear" w:color="auto" w:fill="auto"/>
          </w:tcPr>
          <w:p w14:paraId="67D5E292"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G</w:t>
            </w:r>
          </w:p>
        </w:tc>
        <w:tc>
          <w:tcPr>
            <w:tcW w:w="1676" w:type="dxa"/>
            <w:shd w:val="clear" w:color="auto" w:fill="auto"/>
          </w:tcPr>
          <w:p w14:paraId="1361F2A1"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ALTURA PUNHO</w:t>
            </w:r>
          </w:p>
        </w:tc>
        <w:tc>
          <w:tcPr>
            <w:tcW w:w="444" w:type="dxa"/>
            <w:shd w:val="clear" w:color="auto" w:fill="auto"/>
          </w:tcPr>
          <w:p w14:paraId="2FA5BA12"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5,5</w:t>
            </w:r>
          </w:p>
        </w:tc>
        <w:tc>
          <w:tcPr>
            <w:tcW w:w="492" w:type="dxa"/>
            <w:shd w:val="clear" w:color="auto" w:fill="auto"/>
          </w:tcPr>
          <w:p w14:paraId="03E00522"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646" w:type="dxa"/>
            <w:shd w:val="clear" w:color="auto" w:fill="auto"/>
          </w:tcPr>
          <w:p w14:paraId="44318C7E"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619" w:type="dxa"/>
            <w:shd w:val="clear" w:color="auto" w:fill="auto"/>
          </w:tcPr>
          <w:p w14:paraId="3BE79EE2"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563" w:type="dxa"/>
            <w:shd w:val="clear" w:color="auto" w:fill="auto"/>
          </w:tcPr>
          <w:p w14:paraId="3FC7072A"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563" w:type="dxa"/>
            <w:shd w:val="clear" w:color="auto" w:fill="auto"/>
          </w:tcPr>
          <w:p w14:paraId="516A9F89"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563" w:type="dxa"/>
            <w:shd w:val="clear" w:color="auto" w:fill="auto"/>
          </w:tcPr>
          <w:p w14:paraId="02773D57"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563" w:type="dxa"/>
            <w:shd w:val="clear" w:color="auto" w:fill="auto"/>
          </w:tcPr>
          <w:p w14:paraId="3378DBAB"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563" w:type="dxa"/>
            <w:shd w:val="clear" w:color="auto" w:fill="auto"/>
          </w:tcPr>
          <w:p w14:paraId="3E8FF748"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563" w:type="dxa"/>
            <w:shd w:val="clear" w:color="auto" w:fill="auto"/>
          </w:tcPr>
          <w:p w14:paraId="340E4C90"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563" w:type="dxa"/>
            <w:shd w:val="clear" w:color="auto" w:fill="auto"/>
          </w:tcPr>
          <w:p w14:paraId="239C0E20"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444" w:type="dxa"/>
            <w:shd w:val="clear" w:color="auto" w:fill="auto"/>
          </w:tcPr>
          <w:p w14:paraId="34D6A4FD"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r>
      <w:tr w:rsidR="00353986" w:rsidRPr="005638AF" w14:paraId="2459F285" w14:textId="77777777" w:rsidTr="00353986">
        <w:trPr>
          <w:trHeight w:val="258"/>
        </w:trPr>
        <w:tc>
          <w:tcPr>
            <w:tcW w:w="380" w:type="dxa"/>
            <w:shd w:val="clear" w:color="auto" w:fill="auto"/>
          </w:tcPr>
          <w:p w14:paraId="5119811C"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H</w:t>
            </w:r>
          </w:p>
        </w:tc>
        <w:tc>
          <w:tcPr>
            <w:tcW w:w="1676" w:type="dxa"/>
            <w:shd w:val="clear" w:color="auto" w:fill="auto"/>
          </w:tcPr>
          <w:p w14:paraId="5A7AE018" w14:textId="77777777" w:rsidR="00353986" w:rsidRPr="005638AF" w:rsidRDefault="00353986" w:rsidP="00353986">
            <w:pPr>
              <w:autoSpaceDE w:val="0"/>
              <w:adjustRightInd w:val="0"/>
              <w:jc w:val="center"/>
              <w:rPr>
                <w:rFonts w:ascii="Arial" w:eastAsia="Calibri" w:hAnsi="Arial" w:cs="Arial"/>
                <w:noProof/>
                <w:sz w:val="18"/>
                <w:szCs w:val="18"/>
              </w:rPr>
            </w:pPr>
            <w:r w:rsidRPr="005638AF">
              <w:rPr>
                <w:rFonts w:ascii="Arial" w:eastAsia="Calibri" w:hAnsi="Arial" w:cs="Arial"/>
                <w:noProof/>
                <w:sz w:val="18"/>
                <w:szCs w:val="18"/>
              </w:rPr>
              <w:t>ALTURA BARRA</w:t>
            </w:r>
          </w:p>
        </w:tc>
        <w:tc>
          <w:tcPr>
            <w:tcW w:w="444" w:type="dxa"/>
            <w:shd w:val="clear" w:color="auto" w:fill="auto"/>
          </w:tcPr>
          <w:p w14:paraId="36F3D927"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492" w:type="dxa"/>
            <w:shd w:val="clear" w:color="auto" w:fill="auto"/>
          </w:tcPr>
          <w:p w14:paraId="43DE7E3E"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646" w:type="dxa"/>
            <w:shd w:val="clear" w:color="auto" w:fill="auto"/>
          </w:tcPr>
          <w:p w14:paraId="499DD887"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619" w:type="dxa"/>
            <w:shd w:val="clear" w:color="auto" w:fill="auto"/>
          </w:tcPr>
          <w:p w14:paraId="4788A23D"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563" w:type="dxa"/>
            <w:shd w:val="clear" w:color="auto" w:fill="auto"/>
          </w:tcPr>
          <w:p w14:paraId="5FC4C6EA"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563" w:type="dxa"/>
            <w:shd w:val="clear" w:color="auto" w:fill="auto"/>
          </w:tcPr>
          <w:p w14:paraId="1B0FE729"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563" w:type="dxa"/>
            <w:shd w:val="clear" w:color="auto" w:fill="auto"/>
          </w:tcPr>
          <w:p w14:paraId="4C23D5CD"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563" w:type="dxa"/>
            <w:shd w:val="clear" w:color="auto" w:fill="auto"/>
          </w:tcPr>
          <w:p w14:paraId="15CE055F"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563" w:type="dxa"/>
            <w:shd w:val="clear" w:color="auto" w:fill="auto"/>
          </w:tcPr>
          <w:p w14:paraId="1BB0D692"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563" w:type="dxa"/>
            <w:shd w:val="clear" w:color="auto" w:fill="auto"/>
          </w:tcPr>
          <w:p w14:paraId="6A245655"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563" w:type="dxa"/>
            <w:shd w:val="clear" w:color="auto" w:fill="auto"/>
          </w:tcPr>
          <w:p w14:paraId="0F10FD08"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c>
          <w:tcPr>
            <w:tcW w:w="444" w:type="dxa"/>
            <w:shd w:val="clear" w:color="auto" w:fill="auto"/>
          </w:tcPr>
          <w:p w14:paraId="19C7E2F1" w14:textId="77777777" w:rsidR="00353986" w:rsidRPr="005638AF" w:rsidRDefault="00353986" w:rsidP="00353986">
            <w:pPr>
              <w:rPr>
                <w:rFonts w:ascii="Arial" w:hAnsi="Arial" w:cs="Arial"/>
                <w:sz w:val="18"/>
                <w:szCs w:val="18"/>
              </w:rPr>
            </w:pPr>
            <w:r w:rsidRPr="005638AF">
              <w:rPr>
                <w:rFonts w:ascii="Arial" w:eastAsia="Calibri" w:hAnsi="Arial" w:cs="Arial"/>
                <w:noProof/>
                <w:sz w:val="18"/>
                <w:szCs w:val="18"/>
              </w:rPr>
              <w:t>5,5</w:t>
            </w:r>
          </w:p>
        </w:tc>
      </w:tr>
    </w:tbl>
    <w:p w14:paraId="29B9B049" w14:textId="77777777" w:rsidR="00353986" w:rsidRPr="005638AF" w:rsidRDefault="00353986" w:rsidP="00353986">
      <w:pPr>
        <w:ind w:right="-143"/>
        <w:jc w:val="both"/>
        <w:rPr>
          <w:rFonts w:ascii="Arial" w:hAnsi="Arial" w:cs="Arial"/>
          <w:sz w:val="18"/>
          <w:szCs w:val="18"/>
        </w:rPr>
      </w:pPr>
      <w:r w:rsidRPr="005638AF">
        <w:rPr>
          <w:rFonts w:ascii="Arial" w:hAnsi="Arial" w:cs="Arial"/>
          <w:sz w:val="18"/>
          <w:szCs w:val="18"/>
        </w:rPr>
        <w:tab/>
      </w:r>
    </w:p>
    <w:tbl>
      <w:tblPr>
        <w:tblW w:w="85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85"/>
        <w:gridCol w:w="1559"/>
        <w:gridCol w:w="2173"/>
      </w:tblGrid>
      <w:tr w:rsidR="00353986" w:rsidRPr="005638AF" w14:paraId="1E812151" w14:textId="77777777" w:rsidTr="00353986">
        <w:trPr>
          <w:trHeight w:val="259"/>
        </w:trPr>
        <w:tc>
          <w:tcPr>
            <w:tcW w:w="8552" w:type="dxa"/>
            <w:gridSpan w:val="4"/>
          </w:tcPr>
          <w:p w14:paraId="53AC9D6F"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ENSAIOS A SEREM REALIZADOS EM LABORATÓRIOS ACREDITADOS PELO INMETRO</w:t>
            </w:r>
          </w:p>
          <w:p w14:paraId="20209F04" w14:textId="77777777" w:rsidR="00353986" w:rsidRPr="005638AF" w:rsidRDefault="00353986" w:rsidP="00353986">
            <w:pPr>
              <w:jc w:val="center"/>
              <w:rPr>
                <w:rFonts w:ascii="Arial" w:eastAsia="Calibri" w:hAnsi="Arial" w:cs="Arial"/>
                <w:bCs/>
                <w:sz w:val="18"/>
                <w:szCs w:val="18"/>
              </w:rPr>
            </w:pPr>
            <w:r w:rsidRPr="005638AF">
              <w:rPr>
                <w:rFonts w:ascii="Arial" w:eastAsia="Calibri" w:hAnsi="Arial" w:cs="Arial"/>
                <w:sz w:val="18"/>
                <w:szCs w:val="18"/>
              </w:rPr>
              <w:t>HELANCA – BERMUDA – CALÇA – SHORT SAIA - JAQUETA</w:t>
            </w:r>
          </w:p>
        </w:tc>
      </w:tr>
      <w:tr w:rsidR="00353986" w:rsidRPr="005638AF" w14:paraId="0A4EBB61" w14:textId="77777777" w:rsidTr="00353986">
        <w:trPr>
          <w:trHeight w:val="185"/>
        </w:trPr>
        <w:tc>
          <w:tcPr>
            <w:tcW w:w="8552" w:type="dxa"/>
            <w:gridSpan w:val="4"/>
          </w:tcPr>
          <w:p w14:paraId="5AE7D121"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NOMENCLATURA DOS LAUDOS: HELANCA POLIÉSTER/ALGODÃO/VISCOSE</w:t>
            </w:r>
          </w:p>
        </w:tc>
      </w:tr>
      <w:tr w:rsidR="00353986" w:rsidRPr="005638AF" w14:paraId="3B9E3F9C" w14:textId="77777777" w:rsidTr="00353986">
        <w:trPr>
          <w:trHeight w:val="190"/>
        </w:trPr>
        <w:tc>
          <w:tcPr>
            <w:tcW w:w="8552" w:type="dxa"/>
            <w:gridSpan w:val="4"/>
          </w:tcPr>
          <w:p w14:paraId="09772A4B"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LAUDOS A SEREM APRESENTADOS JUNTAMENTE COM AS AMOSTRAS</w:t>
            </w:r>
          </w:p>
        </w:tc>
      </w:tr>
      <w:tr w:rsidR="00353986" w:rsidRPr="005638AF" w14:paraId="5383BA2E" w14:textId="77777777" w:rsidTr="00353986">
        <w:trPr>
          <w:trHeight w:val="62"/>
        </w:trPr>
        <w:tc>
          <w:tcPr>
            <w:tcW w:w="2835" w:type="dxa"/>
          </w:tcPr>
          <w:p w14:paraId="40FB1EA3"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ENSAIO</w:t>
            </w:r>
          </w:p>
        </w:tc>
        <w:tc>
          <w:tcPr>
            <w:tcW w:w="1985" w:type="dxa"/>
          </w:tcPr>
          <w:p w14:paraId="7CD31A52"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NORMA</w:t>
            </w:r>
          </w:p>
        </w:tc>
        <w:tc>
          <w:tcPr>
            <w:tcW w:w="1559" w:type="dxa"/>
          </w:tcPr>
          <w:p w14:paraId="49A5A417"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ESPECIFICAÇÃO</w:t>
            </w:r>
          </w:p>
        </w:tc>
        <w:tc>
          <w:tcPr>
            <w:tcW w:w="2173" w:type="dxa"/>
          </w:tcPr>
          <w:p w14:paraId="7294DA33"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TOLERÂNCIA</w:t>
            </w:r>
          </w:p>
        </w:tc>
      </w:tr>
      <w:tr w:rsidR="00353986" w:rsidRPr="005638AF" w14:paraId="377073AA" w14:textId="77777777" w:rsidTr="00353986">
        <w:trPr>
          <w:trHeight w:val="514"/>
        </w:trPr>
        <w:tc>
          <w:tcPr>
            <w:tcW w:w="2835" w:type="dxa"/>
            <w:shd w:val="clear" w:color="auto" w:fill="FFFFFF"/>
          </w:tcPr>
          <w:p w14:paraId="7F8A6706"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Analise Qualitativa e</w:t>
            </w:r>
          </w:p>
          <w:p w14:paraId="7B9F5C18"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xml:space="preserve"> Quantitativa de fibras</w:t>
            </w:r>
          </w:p>
        </w:tc>
        <w:tc>
          <w:tcPr>
            <w:tcW w:w="1985" w:type="dxa"/>
          </w:tcPr>
          <w:p w14:paraId="2B9CFBEE"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20:2013 E 20A:2018</w:t>
            </w:r>
          </w:p>
          <w:p w14:paraId="4079B30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xml:space="preserve"> DA AATCC</w:t>
            </w:r>
          </w:p>
        </w:tc>
        <w:tc>
          <w:tcPr>
            <w:tcW w:w="1559" w:type="dxa"/>
          </w:tcPr>
          <w:p w14:paraId="17D4E32A"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65% POLIÉSTER</w:t>
            </w:r>
          </w:p>
          <w:p w14:paraId="5D1B85C4"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35% VISCOSE</w:t>
            </w:r>
          </w:p>
        </w:tc>
        <w:tc>
          <w:tcPr>
            <w:tcW w:w="2173" w:type="dxa"/>
          </w:tcPr>
          <w:p w14:paraId="03E7A34C" w14:textId="77777777" w:rsidR="00353986" w:rsidRPr="005638AF" w:rsidRDefault="00353986" w:rsidP="00353986">
            <w:pPr>
              <w:autoSpaceDE w:val="0"/>
              <w:adjustRightInd w:val="0"/>
              <w:jc w:val="center"/>
              <w:rPr>
                <w:rFonts w:ascii="Arial" w:eastAsia="Calibri" w:hAnsi="Arial" w:cs="Arial"/>
                <w:bCs/>
                <w:sz w:val="18"/>
                <w:szCs w:val="18"/>
              </w:rPr>
            </w:pPr>
          </w:p>
          <w:p w14:paraId="68704E15"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3 +/-</w:t>
            </w:r>
          </w:p>
        </w:tc>
      </w:tr>
      <w:tr w:rsidR="00353986" w:rsidRPr="005638AF" w14:paraId="72790385" w14:textId="77777777" w:rsidTr="00353986">
        <w:trPr>
          <w:trHeight w:val="514"/>
        </w:trPr>
        <w:tc>
          <w:tcPr>
            <w:tcW w:w="2835" w:type="dxa"/>
            <w:shd w:val="clear" w:color="auto" w:fill="FFFFFF"/>
          </w:tcPr>
          <w:p w14:paraId="70121A25" w14:textId="77777777" w:rsidR="00353986" w:rsidRPr="005638AF" w:rsidRDefault="00353986" w:rsidP="00353986">
            <w:pPr>
              <w:autoSpaceDE w:val="0"/>
              <w:adjustRightInd w:val="0"/>
              <w:jc w:val="center"/>
              <w:rPr>
                <w:rFonts w:ascii="Arial" w:eastAsia="Calibri" w:hAnsi="Arial" w:cs="Arial"/>
                <w:bCs/>
                <w:sz w:val="18"/>
                <w:szCs w:val="18"/>
              </w:rPr>
            </w:pPr>
          </w:p>
          <w:p w14:paraId="0181F209"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Solidez da cor à fricção</w:t>
            </w:r>
          </w:p>
        </w:tc>
        <w:tc>
          <w:tcPr>
            <w:tcW w:w="1985" w:type="dxa"/>
          </w:tcPr>
          <w:p w14:paraId="712EE8A8" w14:textId="77777777" w:rsidR="00353986" w:rsidRPr="005638AF" w:rsidRDefault="00353986" w:rsidP="00353986">
            <w:pPr>
              <w:autoSpaceDE w:val="0"/>
              <w:adjustRightInd w:val="0"/>
              <w:jc w:val="center"/>
              <w:rPr>
                <w:rFonts w:ascii="Arial" w:eastAsia="Calibri" w:hAnsi="Arial" w:cs="Arial"/>
                <w:bCs/>
                <w:sz w:val="18"/>
                <w:szCs w:val="18"/>
              </w:rPr>
            </w:pPr>
          </w:p>
          <w:p w14:paraId="2FA0676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ABNT NBR ISO</w:t>
            </w:r>
          </w:p>
          <w:p w14:paraId="37AA93EF"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105 X-12:2019</w:t>
            </w:r>
          </w:p>
        </w:tc>
        <w:tc>
          <w:tcPr>
            <w:tcW w:w="1559" w:type="dxa"/>
          </w:tcPr>
          <w:p w14:paraId="25FA0B4C"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LARGURA</w:t>
            </w:r>
          </w:p>
          <w:p w14:paraId="0490236D"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Seco 5 Úmido 5</w:t>
            </w:r>
          </w:p>
          <w:p w14:paraId="28ABC4A5"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COMPRIMENTO</w:t>
            </w:r>
          </w:p>
          <w:p w14:paraId="60A3C2AF"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Seco 5 Úmido 5</w:t>
            </w:r>
          </w:p>
        </w:tc>
        <w:tc>
          <w:tcPr>
            <w:tcW w:w="2173" w:type="dxa"/>
          </w:tcPr>
          <w:p w14:paraId="05709E2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LARGURA</w:t>
            </w:r>
          </w:p>
          <w:p w14:paraId="4C6EF057"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Seco: Mín.4 Úmido Mín.4</w:t>
            </w:r>
          </w:p>
          <w:p w14:paraId="570714B8"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COMPRIMENTO</w:t>
            </w:r>
          </w:p>
          <w:p w14:paraId="45B2ABE3"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Seco: Mín.4 Úmido Mín.4</w:t>
            </w:r>
          </w:p>
        </w:tc>
      </w:tr>
      <w:tr w:rsidR="00353986" w:rsidRPr="005638AF" w14:paraId="7AA9C93E" w14:textId="77777777" w:rsidTr="00353986">
        <w:trPr>
          <w:trHeight w:val="531"/>
        </w:trPr>
        <w:tc>
          <w:tcPr>
            <w:tcW w:w="2835" w:type="dxa"/>
            <w:shd w:val="clear" w:color="auto" w:fill="FFFFFF"/>
          </w:tcPr>
          <w:p w14:paraId="27890047"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Solidez da cor à lavagem doméstica e comercial</w:t>
            </w:r>
          </w:p>
        </w:tc>
        <w:tc>
          <w:tcPr>
            <w:tcW w:w="1985" w:type="dxa"/>
          </w:tcPr>
          <w:p w14:paraId="4DDC5A1E"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xml:space="preserve">ABNT NBR ISO </w:t>
            </w:r>
          </w:p>
          <w:p w14:paraId="1979FED4"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xml:space="preserve"> 105-C06:2010</w:t>
            </w:r>
          </w:p>
          <w:p w14:paraId="7831BAE4"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ENSAIO A1S</w:t>
            </w:r>
          </w:p>
        </w:tc>
        <w:tc>
          <w:tcPr>
            <w:tcW w:w="1559" w:type="dxa"/>
          </w:tcPr>
          <w:p w14:paraId="26DBBFA8"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Migr. Algodão 5</w:t>
            </w:r>
          </w:p>
          <w:p w14:paraId="57544933"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Migr. Poliéster 5</w:t>
            </w:r>
          </w:p>
          <w:p w14:paraId="57891A12"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Alteração 5</w:t>
            </w:r>
          </w:p>
        </w:tc>
        <w:tc>
          <w:tcPr>
            <w:tcW w:w="2173" w:type="dxa"/>
          </w:tcPr>
          <w:p w14:paraId="41B9F7A2"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Migr. Algodão=min. 4</w:t>
            </w:r>
          </w:p>
          <w:p w14:paraId="165DEC8D"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Migr. Poliéster=min. 4</w:t>
            </w:r>
          </w:p>
          <w:p w14:paraId="2C48A9E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Alteração=min. 4</w:t>
            </w:r>
          </w:p>
        </w:tc>
      </w:tr>
      <w:tr w:rsidR="00353986" w:rsidRPr="005638AF" w14:paraId="54021DD3" w14:textId="77777777" w:rsidTr="00353986">
        <w:trPr>
          <w:trHeight w:val="81"/>
        </w:trPr>
        <w:tc>
          <w:tcPr>
            <w:tcW w:w="2835" w:type="dxa"/>
            <w:shd w:val="clear" w:color="auto" w:fill="FFFFFF"/>
          </w:tcPr>
          <w:p w14:paraId="5E9A4BAE"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Gram. tecidos planos malhas</w:t>
            </w:r>
          </w:p>
        </w:tc>
        <w:tc>
          <w:tcPr>
            <w:tcW w:w="1985" w:type="dxa"/>
          </w:tcPr>
          <w:p w14:paraId="60562B4D"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ABNT NBR 10591:2008</w:t>
            </w:r>
          </w:p>
        </w:tc>
        <w:tc>
          <w:tcPr>
            <w:tcW w:w="1559" w:type="dxa"/>
          </w:tcPr>
          <w:p w14:paraId="64C801B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285 gr/m²</w:t>
            </w:r>
          </w:p>
        </w:tc>
        <w:tc>
          <w:tcPr>
            <w:tcW w:w="2173" w:type="dxa"/>
          </w:tcPr>
          <w:p w14:paraId="67F5992C"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5% +/-</w:t>
            </w:r>
          </w:p>
        </w:tc>
      </w:tr>
      <w:tr w:rsidR="00353986" w:rsidRPr="005638AF" w14:paraId="1CD5AB0F" w14:textId="77777777" w:rsidTr="00353986">
        <w:trPr>
          <w:trHeight w:val="393"/>
        </w:trPr>
        <w:tc>
          <w:tcPr>
            <w:tcW w:w="2835" w:type="dxa"/>
            <w:shd w:val="clear" w:color="auto" w:fill="FFFFFF"/>
          </w:tcPr>
          <w:p w14:paraId="703F169E"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xml:space="preserve">Deter. Alterações dimensionais </w:t>
            </w:r>
          </w:p>
          <w:p w14:paraId="3F53ABFA"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Tecidos planos malhas</w:t>
            </w:r>
          </w:p>
        </w:tc>
        <w:tc>
          <w:tcPr>
            <w:tcW w:w="1985" w:type="dxa"/>
          </w:tcPr>
          <w:p w14:paraId="07F963F9"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ABNT NBR 10320:1988</w:t>
            </w:r>
          </w:p>
        </w:tc>
        <w:tc>
          <w:tcPr>
            <w:tcW w:w="1559" w:type="dxa"/>
          </w:tcPr>
          <w:p w14:paraId="057D0C3F"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Largura: 0%</w:t>
            </w:r>
          </w:p>
          <w:p w14:paraId="294B76A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Comprimento: 0%</w:t>
            </w:r>
          </w:p>
        </w:tc>
        <w:tc>
          <w:tcPr>
            <w:tcW w:w="2173" w:type="dxa"/>
          </w:tcPr>
          <w:p w14:paraId="4F129245"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Largura= -6,00% a +6,00%</w:t>
            </w:r>
          </w:p>
          <w:p w14:paraId="1682391C"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Compr.= -2,00% a +2,00%</w:t>
            </w:r>
          </w:p>
        </w:tc>
      </w:tr>
      <w:tr w:rsidR="00353986" w:rsidRPr="005638AF" w14:paraId="1EFD4532" w14:textId="77777777" w:rsidTr="00353986">
        <w:trPr>
          <w:trHeight w:val="89"/>
        </w:trPr>
        <w:tc>
          <w:tcPr>
            <w:tcW w:w="2835" w:type="dxa"/>
            <w:shd w:val="clear" w:color="auto" w:fill="FFFFFF"/>
          </w:tcPr>
          <w:p w14:paraId="4C1027A7"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Espessura de Material Têxtil</w:t>
            </w:r>
          </w:p>
        </w:tc>
        <w:tc>
          <w:tcPr>
            <w:tcW w:w="1985" w:type="dxa"/>
          </w:tcPr>
          <w:p w14:paraId="22CE1D44"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ABNT NBR 1337:2005</w:t>
            </w:r>
          </w:p>
        </w:tc>
        <w:tc>
          <w:tcPr>
            <w:tcW w:w="1559" w:type="dxa"/>
          </w:tcPr>
          <w:p w14:paraId="58458D3F"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0,71</w:t>
            </w:r>
          </w:p>
        </w:tc>
        <w:tc>
          <w:tcPr>
            <w:tcW w:w="2173" w:type="dxa"/>
          </w:tcPr>
          <w:p w14:paraId="7F489807"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3% +/-</w:t>
            </w:r>
          </w:p>
        </w:tc>
      </w:tr>
      <w:tr w:rsidR="00353986" w:rsidRPr="005638AF" w14:paraId="7E2946C8" w14:textId="77777777" w:rsidTr="00353986">
        <w:trPr>
          <w:trHeight w:val="197"/>
        </w:trPr>
        <w:tc>
          <w:tcPr>
            <w:tcW w:w="2835" w:type="dxa"/>
            <w:shd w:val="clear" w:color="auto" w:fill="FFFFFF"/>
          </w:tcPr>
          <w:p w14:paraId="7554645B"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Torção em Tecido e Malha</w:t>
            </w:r>
          </w:p>
        </w:tc>
        <w:tc>
          <w:tcPr>
            <w:tcW w:w="1985" w:type="dxa"/>
          </w:tcPr>
          <w:p w14:paraId="419AE50E"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AATCC 179:2012</w:t>
            </w:r>
          </w:p>
        </w:tc>
        <w:tc>
          <w:tcPr>
            <w:tcW w:w="1559" w:type="dxa"/>
          </w:tcPr>
          <w:p w14:paraId="6E52166F"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0,00%</w:t>
            </w:r>
          </w:p>
        </w:tc>
        <w:tc>
          <w:tcPr>
            <w:tcW w:w="2173" w:type="dxa"/>
          </w:tcPr>
          <w:p w14:paraId="5E33A40C"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Máximo 2,5%</w:t>
            </w:r>
          </w:p>
        </w:tc>
      </w:tr>
      <w:tr w:rsidR="00353986" w:rsidRPr="005638AF" w14:paraId="7BA2D2E7" w14:textId="77777777" w:rsidTr="00353986">
        <w:trPr>
          <w:trHeight w:val="231"/>
        </w:trPr>
        <w:tc>
          <w:tcPr>
            <w:tcW w:w="2835" w:type="dxa"/>
            <w:tcBorders>
              <w:top w:val="single" w:sz="4" w:space="0" w:color="auto"/>
              <w:left w:val="single" w:sz="4" w:space="0" w:color="auto"/>
              <w:bottom w:val="single" w:sz="4" w:space="0" w:color="auto"/>
              <w:right w:val="single" w:sz="4" w:space="0" w:color="auto"/>
            </w:tcBorders>
            <w:shd w:val="clear" w:color="auto" w:fill="FFFFFF"/>
          </w:tcPr>
          <w:p w14:paraId="108D727A"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Estrutura de Malha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6D63B3"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ABNT NBR 13462/1995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969868"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Helanca Piquet</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461811C"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Sem tolerâncias</w:t>
            </w:r>
          </w:p>
        </w:tc>
      </w:tr>
      <w:tr w:rsidR="00353986" w:rsidRPr="005638AF" w14:paraId="2ECB17A9" w14:textId="77777777" w:rsidTr="00353986">
        <w:trPr>
          <w:trHeight w:val="174"/>
        </w:trPr>
        <w:tc>
          <w:tcPr>
            <w:tcW w:w="2835" w:type="dxa"/>
            <w:tcBorders>
              <w:top w:val="single" w:sz="4" w:space="0" w:color="auto"/>
              <w:left w:val="single" w:sz="4" w:space="0" w:color="auto"/>
              <w:bottom w:val="single" w:sz="4" w:space="0" w:color="auto"/>
              <w:right w:val="single" w:sz="4" w:space="0" w:color="auto"/>
            </w:tcBorders>
            <w:shd w:val="clear" w:color="auto" w:fill="FFFFFF"/>
          </w:tcPr>
          <w:p w14:paraId="3081EFEA"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Pilling (Método Caixa)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DDB19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ISO 12945-1:2000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F194B6"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Nota 5</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0E2FB2F"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Sem tolerâncias</w:t>
            </w:r>
          </w:p>
        </w:tc>
      </w:tr>
    </w:tbl>
    <w:p w14:paraId="40578337" w14:textId="77777777" w:rsidR="00353986" w:rsidRPr="005638AF" w:rsidRDefault="00353986" w:rsidP="00353986">
      <w:pPr>
        <w:pStyle w:val="SemEspaamento"/>
        <w:ind w:right="-143"/>
        <w:jc w:val="center"/>
        <w:rPr>
          <w:rFonts w:ascii="Arial" w:hAnsi="Arial" w:cs="Arial"/>
          <w:b/>
          <w:bCs/>
          <w:sz w:val="18"/>
          <w:szCs w:val="18"/>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1644"/>
        <w:gridCol w:w="1899"/>
        <w:gridCol w:w="2683"/>
      </w:tblGrid>
      <w:tr w:rsidR="00353986" w:rsidRPr="005638AF" w14:paraId="36CCC756" w14:textId="77777777" w:rsidTr="00353986">
        <w:trPr>
          <w:trHeight w:val="261"/>
        </w:trPr>
        <w:tc>
          <w:tcPr>
            <w:tcW w:w="8505" w:type="dxa"/>
            <w:gridSpan w:val="4"/>
          </w:tcPr>
          <w:p w14:paraId="7851A021" w14:textId="77777777" w:rsidR="00353986" w:rsidRPr="005638AF" w:rsidRDefault="00353986" w:rsidP="00353986">
            <w:pPr>
              <w:jc w:val="center"/>
              <w:rPr>
                <w:rFonts w:ascii="Arial" w:eastAsia="Calibri" w:hAnsi="Arial" w:cs="Arial"/>
                <w:sz w:val="18"/>
                <w:szCs w:val="18"/>
              </w:rPr>
            </w:pPr>
            <w:r w:rsidRPr="005638AF">
              <w:rPr>
                <w:rFonts w:ascii="Arial" w:eastAsia="Calibri" w:hAnsi="Arial" w:cs="Arial"/>
                <w:sz w:val="18"/>
                <w:szCs w:val="18"/>
              </w:rPr>
              <w:t>ENSAIOS A SEREM REALIZADOS EM LABORATÓRIOS ACREDITADOS PELO INMETRO</w:t>
            </w:r>
          </w:p>
          <w:p w14:paraId="6E79194E" w14:textId="77777777" w:rsidR="00353986" w:rsidRPr="005638AF" w:rsidRDefault="00353986" w:rsidP="00353986">
            <w:pPr>
              <w:jc w:val="center"/>
              <w:rPr>
                <w:rFonts w:ascii="Arial" w:eastAsia="Calibri" w:hAnsi="Arial" w:cs="Arial"/>
                <w:bCs/>
                <w:sz w:val="18"/>
                <w:szCs w:val="18"/>
              </w:rPr>
            </w:pPr>
            <w:r w:rsidRPr="005638AF">
              <w:rPr>
                <w:rFonts w:ascii="Arial" w:eastAsia="Calibri" w:hAnsi="Arial" w:cs="Arial"/>
                <w:sz w:val="18"/>
                <w:szCs w:val="18"/>
              </w:rPr>
              <w:t>RIBANA JAQUETA</w:t>
            </w:r>
          </w:p>
        </w:tc>
      </w:tr>
      <w:tr w:rsidR="00353986" w:rsidRPr="005638AF" w14:paraId="75055578" w14:textId="77777777" w:rsidTr="00353986">
        <w:trPr>
          <w:trHeight w:val="187"/>
        </w:trPr>
        <w:tc>
          <w:tcPr>
            <w:tcW w:w="8505" w:type="dxa"/>
            <w:gridSpan w:val="4"/>
          </w:tcPr>
          <w:p w14:paraId="69080DC6"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NOMENCLATURA DOS LAUDOS: RIBANA POLIÉSER COM ELASTANO</w:t>
            </w:r>
          </w:p>
        </w:tc>
      </w:tr>
      <w:tr w:rsidR="00353986" w:rsidRPr="005638AF" w14:paraId="499C9B7F" w14:textId="77777777" w:rsidTr="00353986">
        <w:trPr>
          <w:trHeight w:val="191"/>
        </w:trPr>
        <w:tc>
          <w:tcPr>
            <w:tcW w:w="8505" w:type="dxa"/>
            <w:gridSpan w:val="4"/>
          </w:tcPr>
          <w:p w14:paraId="68ACD60D"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LAUDOS A SEREM APRESENTADOS JUNTAMENTE COM AS AMOSTRAS</w:t>
            </w:r>
          </w:p>
        </w:tc>
      </w:tr>
      <w:tr w:rsidR="00353986" w:rsidRPr="005638AF" w14:paraId="21310D40" w14:textId="77777777" w:rsidTr="00353986">
        <w:trPr>
          <w:trHeight w:val="64"/>
        </w:trPr>
        <w:tc>
          <w:tcPr>
            <w:tcW w:w="2279" w:type="dxa"/>
          </w:tcPr>
          <w:p w14:paraId="18062AC2"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ENSAIO</w:t>
            </w:r>
          </w:p>
        </w:tc>
        <w:tc>
          <w:tcPr>
            <w:tcW w:w="1644" w:type="dxa"/>
          </w:tcPr>
          <w:p w14:paraId="3FA3233A"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NORMA</w:t>
            </w:r>
          </w:p>
        </w:tc>
        <w:tc>
          <w:tcPr>
            <w:tcW w:w="1899" w:type="dxa"/>
          </w:tcPr>
          <w:p w14:paraId="708B3E3C"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ESPECIFICAÇÃO</w:t>
            </w:r>
          </w:p>
        </w:tc>
        <w:tc>
          <w:tcPr>
            <w:tcW w:w="2683" w:type="dxa"/>
          </w:tcPr>
          <w:p w14:paraId="28DF7FA8"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TOLERÂNCIA</w:t>
            </w:r>
          </w:p>
        </w:tc>
      </w:tr>
      <w:tr w:rsidR="00353986" w:rsidRPr="005638AF" w14:paraId="473186B1" w14:textId="77777777" w:rsidTr="00353986">
        <w:trPr>
          <w:trHeight w:val="514"/>
        </w:trPr>
        <w:tc>
          <w:tcPr>
            <w:tcW w:w="2279" w:type="dxa"/>
            <w:shd w:val="clear" w:color="auto" w:fill="auto"/>
          </w:tcPr>
          <w:p w14:paraId="71D61315"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Analise Qualitativa e</w:t>
            </w:r>
          </w:p>
          <w:p w14:paraId="3CA70DBB"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xml:space="preserve"> Quantitativa de fibras</w:t>
            </w:r>
          </w:p>
        </w:tc>
        <w:tc>
          <w:tcPr>
            <w:tcW w:w="1644" w:type="dxa"/>
            <w:shd w:val="clear" w:color="auto" w:fill="auto"/>
          </w:tcPr>
          <w:p w14:paraId="6FC69792"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20:2013 E 20A:2018</w:t>
            </w:r>
          </w:p>
          <w:p w14:paraId="30B1B7AC"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xml:space="preserve"> DA AATCC</w:t>
            </w:r>
          </w:p>
        </w:tc>
        <w:tc>
          <w:tcPr>
            <w:tcW w:w="1899" w:type="dxa"/>
            <w:shd w:val="clear" w:color="auto" w:fill="auto"/>
          </w:tcPr>
          <w:p w14:paraId="2CE0103C"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97% POLIÉSTER</w:t>
            </w:r>
          </w:p>
          <w:p w14:paraId="2ADBA3F7"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3% ELASTANO</w:t>
            </w:r>
          </w:p>
        </w:tc>
        <w:tc>
          <w:tcPr>
            <w:tcW w:w="2683" w:type="dxa"/>
            <w:shd w:val="clear" w:color="auto" w:fill="auto"/>
          </w:tcPr>
          <w:p w14:paraId="472E1039"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Poliéster aceita-se 97% a 98%</w:t>
            </w:r>
          </w:p>
          <w:p w14:paraId="4D313E36"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Elastano aceita-se 2% a 3%</w:t>
            </w:r>
          </w:p>
          <w:p w14:paraId="752C7FD8" w14:textId="77777777" w:rsidR="00353986" w:rsidRPr="005638AF" w:rsidRDefault="00353986" w:rsidP="00353986">
            <w:pPr>
              <w:autoSpaceDE w:val="0"/>
              <w:adjustRightInd w:val="0"/>
              <w:jc w:val="center"/>
              <w:rPr>
                <w:rFonts w:ascii="Arial" w:eastAsia="Calibri" w:hAnsi="Arial" w:cs="Arial"/>
                <w:bCs/>
                <w:sz w:val="18"/>
                <w:szCs w:val="18"/>
              </w:rPr>
            </w:pPr>
          </w:p>
        </w:tc>
      </w:tr>
      <w:tr w:rsidR="00353986" w:rsidRPr="005638AF" w14:paraId="1EB56155" w14:textId="77777777" w:rsidTr="00353986">
        <w:trPr>
          <w:trHeight w:val="514"/>
        </w:trPr>
        <w:tc>
          <w:tcPr>
            <w:tcW w:w="2279" w:type="dxa"/>
            <w:shd w:val="clear" w:color="auto" w:fill="auto"/>
          </w:tcPr>
          <w:p w14:paraId="52090CA4" w14:textId="77777777" w:rsidR="00353986" w:rsidRPr="005638AF" w:rsidRDefault="00353986" w:rsidP="00353986">
            <w:pPr>
              <w:autoSpaceDE w:val="0"/>
              <w:adjustRightInd w:val="0"/>
              <w:jc w:val="center"/>
              <w:rPr>
                <w:rFonts w:ascii="Arial" w:eastAsia="Calibri" w:hAnsi="Arial" w:cs="Arial"/>
                <w:bCs/>
                <w:sz w:val="18"/>
                <w:szCs w:val="18"/>
              </w:rPr>
            </w:pPr>
          </w:p>
          <w:p w14:paraId="4036CF56"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Solidez da Cor à Fricção</w:t>
            </w:r>
          </w:p>
        </w:tc>
        <w:tc>
          <w:tcPr>
            <w:tcW w:w="1644" w:type="dxa"/>
            <w:shd w:val="clear" w:color="auto" w:fill="auto"/>
          </w:tcPr>
          <w:p w14:paraId="11BCF554" w14:textId="77777777" w:rsidR="00353986" w:rsidRPr="005638AF" w:rsidRDefault="00353986" w:rsidP="00353986">
            <w:pPr>
              <w:autoSpaceDE w:val="0"/>
              <w:adjustRightInd w:val="0"/>
              <w:jc w:val="center"/>
              <w:rPr>
                <w:rFonts w:ascii="Arial" w:eastAsia="Calibri" w:hAnsi="Arial" w:cs="Arial"/>
                <w:bCs/>
                <w:sz w:val="18"/>
                <w:szCs w:val="18"/>
              </w:rPr>
            </w:pPr>
          </w:p>
          <w:p w14:paraId="191C5E4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ABNT NBR ISO</w:t>
            </w:r>
          </w:p>
          <w:p w14:paraId="705882B5"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105 X-12:2019</w:t>
            </w:r>
          </w:p>
        </w:tc>
        <w:tc>
          <w:tcPr>
            <w:tcW w:w="1899" w:type="dxa"/>
            <w:shd w:val="clear" w:color="auto" w:fill="auto"/>
          </w:tcPr>
          <w:p w14:paraId="0E9B4235"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LARGURA</w:t>
            </w:r>
          </w:p>
          <w:p w14:paraId="7547A6D2"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Seco 5 Úmido 5</w:t>
            </w:r>
          </w:p>
          <w:p w14:paraId="58D7AFA3"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COMPRIMENTO</w:t>
            </w:r>
          </w:p>
          <w:p w14:paraId="6579E90A"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Seco 5 Úmido 5</w:t>
            </w:r>
          </w:p>
        </w:tc>
        <w:tc>
          <w:tcPr>
            <w:tcW w:w="2683" w:type="dxa"/>
            <w:shd w:val="clear" w:color="auto" w:fill="auto"/>
          </w:tcPr>
          <w:p w14:paraId="10EE02E5"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LARGURA</w:t>
            </w:r>
          </w:p>
          <w:p w14:paraId="15F1D20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Seco: Mín.4.5 Úmido Mín.4.5</w:t>
            </w:r>
          </w:p>
          <w:p w14:paraId="7912166C"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COMPRIMENTO</w:t>
            </w:r>
          </w:p>
          <w:p w14:paraId="45F337ED"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Seco: Mín.4.5 Úmido Mín.4.5</w:t>
            </w:r>
          </w:p>
        </w:tc>
      </w:tr>
      <w:tr w:rsidR="00353986" w:rsidRPr="005638AF" w14:paraId="278B11A6" w14:textId="77777777" w:rsidTr="00353986">
        <w:trPr>
          <w:trHeight w:val="531"/>
        </w:trPr>
        <w:tc>
          <w:tcPr>
            <w:tcW w:w="2279" w:type="dxa"/>
            <w:shd w:val="clear" w:color="auto" w:fill="auto"/>
          </w:tcPr>
          <w:p w14:paraId="2F63B26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Solidez da cor à lavagem doméstica e comercial</w:t>
            </w:r>
          </w:p>
        </w:tc>
        <w:tc>
          <w:tcPr>
            <w:tcW w:w="1644" w:type="dxa"/>
            <w:shd w:val="clear" w:color="auto" w:fill="auto"/>
          </w:tcPr>
          <w:p w14:paraId="1EBEE511"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xml:space="preserve">ABNT NBR ISO </w:t>
            </w:r>
          </w:p>
          <w:p w14:paraId="1C668F0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xml:space="preserve"> 105-C06:2010</w:t>
            </w:r>
          </w:p>
          <w:p w14:paraId="2588B3F7"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ENSAIO A1S</w:t>
            </w:r>
          </w:p>
        </w:tc>
        <w:tc>
          <w:tcPr>
            <w:tcW w:w="1899" w:type="dxa"/>
            <w:shd w:val="clear" w:color="auto" w:fill="auto"/>
          </w:tcPr>
          <w:p w14:paraId="086CD0B8"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Migr. Algodão 5</w:t>
            </w:r>
          </w:p>
          <w:p w14:paraId="518FC8FB"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Migr. Poliéster 5</w:t>
            </w:r>
          </w:p>
          <w:p w14:paraId="141E307C"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Alteração 5</w:t>
            </w:r>
          </w:p>
        </w:tc>
        <w:tc>
          <w:tcPr>
            <w:tcW w:w="2683" w:type="dxa"/>
            <w:shd w:val="clear" w:color="auto" w:fill="auto"/>
          </w:tcPr>
          <w:p w14:paraId="6536BCB7"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Migr. Algodão=min. 4.5</w:t>
            </w:r>
          </w:p>
          <w:p w14:paraId="7FF2B71B"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Migr. Poliéster=min. 4.5</w:t>
            </w:r>
          </w:p>
          <w:p w14:paraId="1D6785F7"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Alteração=min. 4.5</w:t>
            </w:r>
          </w:p>
        </w:tc>
      </w:tr>
      <w:tr w:rsidR="00353986" w:rsidRPr="005638AF" w14:paraId="3E7A2806" w14:textId="77777777" w:rsidTr="00353986">
        <w:trPr>
          <w:trHeight w:val="84"/>
        </w:trPr>
        <w:tc>
          <w:tcPr>
            <w:tcW w:w="2279" w:type="dxa"/>
            <w:shd w:val="clear" w:color="auto" w:fill="auto"/>
          </w:tcPr>
          <w:p w14:paraId="1D30DAA2"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Gram. tecidos planos malhas</w:t>
            </w:r>
          </w:p>
        </w:tc>
        <w:tc>
          <w:tcPr>
            <w:tcW w:w="1644" w:type="dxa"/>
            <w:shd w:val="clear" w:color="auto" w:fill="auto"/>
          </w:tcPr>
          <w:p w14:paraId="76403DB5"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ABNT NBR 10591:2008</w:t>
            </w:r>
          </w:p>
        </w:tc>
        <w:tc>
          <w:tcPr>
            <w:tcW w:w="1899" w:type="dxa"/>
            <w:shd w:val="clear" w:color="auto" w:fill="auto"/>
          </w:tcPr>
          <w:p w14:paraId="198C463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290 gr/m²</w:t>
            </w:r>
          </w:p>
        </w:tc>
        <w:tc>
          <w:tcPr>
            <w:tcW w:w="2683" w:type="dxa"/>
            <w:shd w:val="clear" w:color="auto" w:fill="auto"/>
          </w:tcPr>
          <w:p w14:paraId="356D559D"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5% +/-</w:t>
            </w:r>
          </w:p>
        </w:tc>
      </w:tr>
      <w:tr w:rsidR="00353986" w:rsidRPr="005638AF" w14:paraId="18CA2288" w14:textId="77777777" w:rsidTr="00353986">
        <w:trPr>
          <w:trHeight w:val="394"/>
        </w:trPr>
        <w:tc>
          <w:tcPr>
            <w:tcW w:w="2279" w:type="dxa"/>
            <w:shd w:val="clear" w:color="auto" w:fill="auto"/>
          </w:tcPr>
          <w:p w14:paraId="6F5E4CA9"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xml:space="preserve">Deter. Alterações dimensionais </w:t>
            </w:r>
          </w:p>
          <w:p w14:paraId="0FAFF179"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Tecidos planos malhas</w:t>
            </w:r>
          </w:p>
        </w:tc>
        <w:tc>
          <w:tcPr>
            <w:tcW w:w="1644" w:type="dxa"/>
            <w:shd w:val="clear" w:color="auto" w:fill="auto"/>
          </w:tcPr>
          <w:p w14:paraId="6BCF6F05"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ABNT NBR 10320:1988</w:t>
            </w:r>
          </w:p>
        </w:tc>
        <w:tc>
          <w:tcPr>
            <w:tcW w:w="1899" w:type="dxa"/>
            <w:shd w:val="clear" w:color="auto" w:fill="auto"/>
          </w:tcPr>
          <w:p w14:paraId="0FE2F846"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Largura: 0%</w:t>
            </w:r>
          </w:p>
          <w:p w14:paraId="115B46D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Comprimento: 0%</w:t>
            </w:r>
          </w:p>
        </w:tc>
        <w:tc>
          <w:tcPr>
            <w:tcW w:w="2683" w:type="dxa"/>
            <w:shd w:val="clear" w:color="auto" w:fill="auto"/>
          </w:tcPr>
          <w:p w14:paraId="75B84192"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Largura= -2,00% a +2,00%</w:t>
            </w:r>
          </w:p>
          <w:p w14:paraId="38B87E18"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Compr.= -3,00% a +3,00%</w:t>
            </w:r>
          </w:p>
        </w:tc>
      </w:tr>
      <w:tr w:rsidR="00353986" w:rsidRPr="005638AF" w14:paraId="6CE23EA3" w14:textId="77777777" w:rsidTr="00353986">
        <w:trPr>
          <w:trHeight w:val="394"/>
        </w:trPr>
        <w:tc>
          <w:tcPr>
            <w:tcW w:w="2279" w:type="dxa"/>
            <w:shd w:val="clear" w:color="auto" w:fill="auto"/>
          </w:tcPr>
          <w:p w14:paraId="1D9B7DA5"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Resistência ao Estouro</w:t>
            </w:r>
          </w:p>
        </w:tc>
        <w:tc>
          <w:tcPr>
            <w:tcW w:w="1644" w:type="dxa"/>
            <w:shd w:val="clear" w:color="auto" w:fill="auto"/>
          </w:tcPr>
          <w:p w14:paraId="712FEC4B"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ABNT NBR 13384:1995</w:t>
            </w:r>
          </w:p>
        </w:tc>
        <w:tc>
          <w:tcPr>
            <w:tcW w:w="1899" w:type="dxa"/>
            <w:shd w:val="clear" w:color="auto" w:fill="auto"/>
          </w:tcPr>
          <w:p w14:paraId="5688F2C7"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 xml:space="preserve"> 17,0 kgf/cm²</w:t>
            </w:r>
          </w:p>
        </w:tc>
        <w:tc>
          <w:tcPr>
            <w:tcW w:w="2683" w:type="dxa"/>
            <w:shd w:val="clear" w:color="auto" w:fill="auto"/>
          </w:tcPr>
          <w:p w14:paraId="5ED6AE1C"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Mínimo 15,0 kgf/cm²</w:t>
            </w:r>
          </w:p>
        </w:tc>
      </w:tr>
      <w:tr w:rsidR="00353986" w:rsidRPr="005638AF" w14:paraId="3DA9D332" w14:textId="77777777" w:rsidTr="00353986">
        <w:trPr>
          <w:trHeight w:val="92"/>
        </w:trPr>
        <w:tc>
          <w:tcPr>
            <w:tcW w:w="2279" w:type="dxa"/>
            <w:shd w:val="clear" w:color="auto" w:fill="auto"/>
          </w:tcPr>
          <w:p w14:paraId="3E89E495"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Espessura de Material Têxtil</w:t>
            </w:r>
          </w:p>
        </w:tc>
        <w:tc>
          <w:tcPr>
            <w:tcW w:w="1644" w:type="dxa"/>
            <w:shd w:val="clear" w:color="auto" w:fill="auto"/>
          </w:tcPr>
          <w:p w14:paraId="4B12FB39"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ABNT NBR 1337:2005</w:t>
            </w:r>
          </w:p>
        </w:tc>
        <w:tc>
          <w:tcPr>
            <w:tcW w:w="1899" w:type="dxa"/>
            <w:shd w:val="clear" w:color="auto" w:fill="auto"/>
          </w:tcPr>
          <w:p w14:paraId="323CA468"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0,86</w:t>
            </w:r>
          </w:p>
        </w:tc>
        <w:tc>
          <w:tcPr>
            <w:tcW w:w="2683" w:type="dxa"/>
            <w:shd w:val="clear" w:color="auto" w:fill="auto"/>
          </w:tcPr>
          <w:p w14:paraId="5B7BF66E"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3% +/-</w:t>
            </w:r>
          </w:p>
        </w:tc>
      </w:tr>
      <w:tr w:rsidR="00353986" w:rsidRPr="005638AF" w14:paraId="55377796" w14:textId="77777777" w:rsidTr="00353986">
        <w:trPr>
          <w:trHeight w:val="199"/>
        </w:trPr>
        <w:tc>
          <w:tcPr>
            <w:tcW w:w="2279" w:type="dxa"/>
            <w:shd w:val="clear" w:color="auto" w:fill="auto"/>
          </w:tcPr>
          <w:p w14:paraId="3717FAF5"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Torção em Tecido e Malha</w:t>
            </w:r>
          </w:p>
        </w:tc>
        <w:tc>
          <w:tcPr>
            <w:tcW w:w="1644" w:type="dxa"/>
            <w:shd w:val="clear" w:color="auto" w:fill="auto"/>
          </w:tcPr>
          <w:p w14:paraId="2E036205"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AATCC 179:2012</w:t>
            </w:r>
          </w:p>
        </w:tc>
        <w:tc>
          <w:tcPr>
            <w:tcW w:w="1899" w:type="dxa"/>
            <w:shd w:val="clear" w:color="auto" w:fill="auto"/>
          </w:tcPr>
          <w:p w14:paraId="52D42B9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0,00%</w:t>
            </w:r>
          </w:p>
        </w:tc>
        <w:tc>
          <w:tcPr>
            <w:tcW w:w="2683" w:type="dxa"/>
            <w:shd w:val="clear" w:color="auto" w:fill="auto"/>
          </w:tcPr>
          <w:p w14:paraId="309813AC"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Máximo 2,0%</w:t>
            </w:r>
          </w:p>
        </w:tc>
      </w:tr>
      <w:tr w:rsidR="00353986" w:rsidRPr="005638AF" w14:paraId="32AC4E7E" w14:textId="77777777" w:rsidTr="00353986">
        <w:trPr>
          <w:trHeight w:val="232"/>
        </w:trPr>
        <w:tc>
          <w:tcPr>
            <w:tcW w:w="2279" w:type="dxa"/>
            <w:tcBorders>
              <w:top w:val="single" w:sz="4" w:space="0" w:color="auto"/>
              <w:left w:val="single" w:sz="4" w:space="0" w:color="auto"/>
              <w:bottom w:val="single" w:sz="4" w:space="0" w:color="auto"/>
              <w:right w:val="single" w:sz="4" w:space="0" w:color="auto"/>
            </w:tcBorders>
            <w:shd w:val="clear" w:color="auto" w:fill="auto"/>
          </w:tcPr>
          <w:p w14:paraId="4BF3A7FB"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Estrutura de Malha</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5D803700"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ABNT NBR 13462/1995</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1ACAEDA5"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Ribana 1x1</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760B82F8"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Não se aplica</w:t>
            </w:r>
          </w:p>
        </w:tc>
      </w:tr>
      <w:tr w:rsidR="00353986" w:rsidRPr="005638AF" w14:paraId="0C069198" w14:textId="77777777" w:rsidTr="00353986">
        <w:trPr>
          <w:trHeight w:val="176"/>
        </w:trPr>
        <w:tc>
          <w:tcPr>
            <w:tcW w:w="2279" w:type="dxa"/>
            <w:tcBorders>
              <w:top w:val="single" w:sz="4" w:space="0" w:color="auto"/>
              <w:left w:val="single" w:sz="4" w:space="0" w:color="auto"/>
              <w:bottom w:val="single" w:sz="4" w:space="0" w:color="auto"/>
              <w:right w:val="single" w:sz="4" w:space="0" w:color="auto"/>
            </w:tcBorders>
            <w:shd w:val="clear" w:color="auto" w:fill="auto"/>
          </w:tcPr>
          <w:p w14:paraId="174C0EEB"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Pilling (Método Martindale)</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5BE50A5D"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ISO 12945-2:2000</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7CCB6613"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Nota 5 – 7000 ciclos</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2217F45E" w14:textId="77777777" w:rsidR="00353986" w:rsidRPr="005638AF" w:rsidRDefault="00353986" w:rsidP="00353986">
            <w:pPr>
              <w:autoSpaceDE w:val="0"/>
              <w:adjustRightInd w:val="0"/>
              <w:jc w:val="center"/>
              <w:rPr>
                <w:rFonts w:ascii="Arial" w:eastAsia="Calibri" w:hAnsi="Arial" w:cs="Arial"/>
                <w:bCs/>
                <w:sz w:val="18"/>
                <w:szCs w:val="18"/>
              </w:rPr>
            </w:pPr>
            <w:r w:rsidRPr="005638AF">
              <w:rPr>
                <w:rFonts w:ascii="Arial" w:eastAsia="Calibri" w:hAnsi="Arial" w:cs="Arial"/>
                <w:bCs/>
                <w:sz w:val="18"/>
                <w:szCs w:val="18"/>
              </w:rPr>
              <w:t>Sem tolerâncias</w:t>
            </w:r>
          </w:p>
        </w:tc>
      </w:tr>
    </w:tbl>
    <w:p w14:paraId="730C26B8" w14:textId="77777777" w:rsidR="00353986" w:rsidRPr="005638AF" w:rsidRDefault="00353986" w:rsidP="00353986">
      <w:pPr>
        <w:pStyle w:val="SemEspaamento"/>
        <w:ind w:right="-143"/>
        <w:jc w:val="center"/>
        <w:rPr>
          <w:rFonts w:ascii="Arial" w:hAnsi="Arial" w:cs="Arial"/>
          <w:b/>
          <w:bCs/>
          <w:sz w:val="18"/>
          <w:szCs w:val="18"/>
        </w:rPr>
      </w:pPr>
    </w:p>
    <w:p w14:paraId="34364B05" w14:textId="77777777" w:rsidR="00353986" w:rsidRPr="005638AF" w:rsidRDefault="00353986" w:rsidP="00353986">
      <w:pPr>
        <w:pStyle w:val="SemEspaamento"/>
        <w:ind w:right="-143"/>
        <w:jc w:val="center"/>
        <w:rPr>
          <w:rFonts w:ascii="Arial" w:hAnsi="Arial" w:cs="Arial"/>
          <w:b/>
          <w:bCs/>
          <w:sz w:val="18"/>
          <w:szCs w:val="18"/>
        </w:rPr>
      </w:pPr>
    </w:p>
    <w:p w14:paraId="21E8C121" w14:textId="77777777" w:rsidR="00353986" w:rsidRPr="005638AF" w:rsidRDefault="00353986" w:rsidP="00353986">
      <w:pPr>
        <w:pStyle w:val="SemEspaamento"/>
        <w:ind w:right="-143"/>
        <w:jc w:val="center"/>
        <w:rPr>
          <w:rFonts w:ascii="Arial" w:hAnsi="Arial" w:cs="Arial"/>
          <w:b/>
          <w:bCs/>
          <w:sz w:val="18"/>
          <w:szCs w:val="18"/>
        </w:rPr>
      </w:pPr>
      <w:r w:rsidRPr="005638AF">
        <w:rPr>
          <w:rFonts w:ascii="Arial" w:hAnsi="Arial" w:cs="Arial"/>
          <w:b/>
          <w:bCs/>
          <w:sz w:val="18"/>
          <w:szCs w:val="18"/>
        </w:rPr>
        <w:t>Amostras e Laudos a serem entregues em 10 DIAS ÚTEIS.</w:t>
      </w:r>
    </w:p>
    <w:p w14:paraId="7945DF4F" w14:textId="77777777" w:rsidR="00353986" w:rsidRPr="005638AF" w:rsidRDefault="00353986" w:rsidP="00353986">
      <w:pPr>
        <w:pStyle w:val="SemEspaamento"/>
        <w:ind w:right="-143"/>
        <w:jc w:val="center"/>
        <w:rPr>
          <w:rFonts w:ascii="Arial" w:hAnsi="Arial" w:cs="Arial"/>
          <w:b/>
          <w:bCs/>
          <w:sz w:val="18"/>
          <w:szCs w:val="18"/>
        </w:rPr>
      </w:pPr>
      <w:r w:rsidRPr="005638AF">
        <w:rPr>
          <w:rFonts w:ascii="Arial" w:hAnsi="Arial" w:cs="Arial"/>
          <w:b/>
          <w:bCs/>
          <w:sz w:val="18"/>
          <w:szCs w:val="18"/>
        </w:rPr>
        <w:t>Uma peça de cada item do uniforme no tamanho 10.</w:t>
      </w:r>
    </w:p>
    <w:p w14:paraId="0894CF1E" w14:textId="77777777" w:rsidR="00353986" w:rsidRPr="005638AF" w:rsidRDefault="00353986" w:rsidP="00353986">
      <w:pPr>
        <w:pStyle w:val="SemEspaamento"/>
        <w:ind w:right="-143"/>
        <w:jc w:val="center"/>
        <w:rPr>
          <w:rFonts w:ascii="Arial" w:hAnsi="Arial" w:cs="Arial"/>
          <w:b/>
          <w:bCs/>
          <w:sz w:val="18"/>
          <w:szCs w:val="18"/>
        </w:rPr>
      </w:pPr>
    </w:p>
    <w:p w14:paraId="4FDA5749" w14:textId="77777777" w:rsidR="00353986" w:rsidRPr="005638AF" w:rsidRDefault="00353986" w:rsidP="00353986">
      <w:pPr>
        <w:pStyle w:val="SemEspaamento"/>
        <w:ind w:right="-143"/>
        <w:rPr>
          <w:rFonts w:ascii="Arial" w:hAnsi="Arial" w:cs="Arial"/>
          <w:b/>
          <w:bCs/>
          <w:sz w:val="18"/>
          <w:szCs w:val="18"/>
        </w:rPr>
      </w:pPr>
    </w:p>
    <w:p w14:paraId="06537DDD" w14:textId="77777777" w:rsidR="00353986" w:rsidRPr="005638AF" w:rsidRDefault="00353986" w:rsidP="00353986">
      <w:pPr>
        <w:pStyle w:val="SemEspaamento"/>
        <w:ind w:right="-143"/>
        <w:rPr>
          <w:rFonts w:ascii="Arial" w:hAnsi="Arial" w:cs="Arial"/>
          <w:b/>
          <w:bCs/>
          <w:sz w:val="18"/>
          <w:szCs w:val="18"/>
        </w:rPr>
      </w:pPr>
      <w:r w:rsidRPr="005638AF">
        <w:rPr>
          <w:rFonts w:ascii="Arial" w:hAnsi="Arial" w:cs="Arial"/>
          <w:b/>
          <w:bCs/>
          <w:sz w:val="18"/>
          <w:szCs w:val="18"/>
        </w:rPr>
        <w:t>LOTE 3:</w:t>
      </w:r>
    </w:p>
    <w:p w14:paraId="4C1041CE" w14:textId="77777777" w:rsidR="00353986" w:rsidRPr="005638AF" w:rsidRDefault="00353986" w:rsidP="00353986">
      <w:pPr>
        <w:pStyle w:val="SemEspaamento"/>
        <w:ind w:right="-143"/>
        <w:jc w:val="center"/>
        <w:rPr>
          <w:rFonts w:ascii="Arial" w:hAnsi="Arial" w:cs="Arial"/>
          <w:b/>
          <w:bCs/>
          <w:sz w:val="18"/>
          <w:szCs w:val="18"/>
        </w:rPr>
      </w:pPr>
    </w:p>
    <w:p w14:paraId="26B9505B" w14:textId="77777777" w:rsidR="00353986" w:rsidRPr="005638AF" w:rsidRDefault="00353986" w:rsidP="00353986">
      <w:pPr>
        <w:tabs>
          <w:tab w:val="left" w:pos="284"/>
        </w:tabs>
        <w:jc w:val="center"/>
        <w:rPr>
          <w:rFonts w:ascii="Arial" w:hAnsi="Arial" w:cs="Arial"/>
          <w:b/>
          <w:sz w:val="18"/>
          <w:szCs w:val="18"/>
        </w:rPr>
      </w:pPr>
      <w:r w:rsidRPr="005638AF">
        <w:rPr>
          <w:rFonts w:ascii="Arial" w:hAnsi="Arial" w:cs="Arial"/>
          <w:b/>
          <w:sz w:val="18"/>
          <w:szCs w:val="18"/>
        </w:rPr>
        <w:t>ITEM 1: MEIA</w:t>
      </w:r>
    </w:p>
    <w:p w14:paraId="2E4C88B4" w14:textId="77777777" w:rsidR="00353986" w:rsidRPr="005638AF" w:rsidRDefault="00353986" w:rsidP="00353986">
      <w:pPr>
        <w:pStyle w:val="Ttulo1"/>
        <w:tabs>
          <w:tab w:val="left" w:pos="284"/>
        </w:tabs>
        <w:jc w:val="both"/>
        <w:rPr>
          <w:rFonts w:ascii="Arial" w:hAnsi="Arial" w:cs="Arial"/>
          <w:i/>
          <w:iCs/>
          <w:sz w:val="18"/>
          <w:szCs w:val="18"/>
        </w:rPr>
      </w:pPr>
      <w:r w:rsidRPr="005638AF">
        <w:rPr>
          <w:rStyle w:val="nfaseSutil"/>
          <w:rFonts w:ascii="Arial" w:hAnsi="Arial" w:cs="Arial"/>
          <w:sz w:val="18"/>
          <w:szCs w:val="18"/>
        </w:rPr>
        <w:t>1.1 – DESCRIÇÃO DO PRODUTO</w:t>
      </w:r>
    </w:p>
    <w:p w14:paraId="49252C78" w14:textId="77777777" w:rsidR="00353986" w:rsidRPr="005638AF" w:rsidRDefault="00353986" w:rsidP="005B600D">
      <w:pPr>
        <w:pStyle w:val="PargrafodaLista"/>
        <w:numPr>
          <w:ilvl w:val="0"/>
          <w:numId w:val="40"/>
        </w:numPr>
        <w:tabs>
          <w:tab w:val="left" w:pos="284"/>
        </w:tabs>
        <w:spacing w:after="200"/>
        <w:jc w:val="both"/>
        <w:rPr>
          <w:rFonts w:ascii="Arial" w:hAnsi="Arial" w:cs="Arial"/>
          <w:sz w:val="18"/>
          <w:szCs w:val="18"/>
        </w:rPr>
      </w:pPr>
      <w:r w:rsidRPr="005638AF">
        <w:rPr>
          <w:rFonts w:ascii="Arial" w:hAnsi="Arial" w:cs="Arial"/>
          <w:sz w:val="18"/>
          <w:szCs w:val="18"/>
        </w:rPr>
        <w:t>Meia de algodão tipo colegial;</w:t>
      </w:r>
    </w:p>
    <w:p w14:paraId="3227D195" w14:textId="77777777" w:rsidR="00353986" w:rsidRPr="005638AF" w:rsidRDefault="00353986" w:rsidP="00353986">
      <w:pPr>
        <w:pStyle w:val="Ttulo1"/>
        <w:tabs>
          <w:tab w:val="left" w:pos="284"/>
        </w:tabs>
        <w:jc w:val="both"/>
        <w:rPr>
          <w:rStyle w:val="nfaseSutil"/>
          <w:rFonts w:ascii="Arial" w:hAnsi="Arial" w:cs="Arial"/>
          <w:sz w:val="18"/>
          <w:szCs w:val="18"/>
        </w:rPr>
      </w:pPr>
      <w:r w:rsidRPr="005638AF">
        <w:rPr>
          <w:rStyle w:val="nfaseSutil"/>
          <w:rFonts w:ascii="Arial" w:hAnsi="Arial" w:cs="Arial"/>
          <w:sz w:val="18"/>
          <w:szCs w:val="18"/>
        </w:rPr>
        <w:t>1.2 – ILUSTRAÇÃO DO PRODUTO</w:t>
      </w:r>
    </w:p>
    <w:p w14:paraId="3CA020BD" w14:textId="77777777" w:rsidR="00353986" w:rsidRPr="005638AF" w:rsidRDefault="00353986" w:rsidP="00353986">
      <w:pPr>
        <w:rPr>
          <w:rFonts w:ascii="Arial" w:hAnsi="Arial" w:cs="Arial"/>
          <w:sz w:val="18"/>
          <w:szCs w:val="18"/>
        </w:rPr>
      </w:pPr>
    </w:p>
    <w:p w14:paraId="6614C3CE" w14:textId="77777777" w:rsidR="00353986" w:rsidRPr="005638AF" w:rsidRDefault="00353986" w:rsidP="00353986">
      <w:pPr>
        <w:tabs>
          <w:tab w:val="left" w:pos="284"/>
        </w:tabs>
        <w:jc w:val="both"/>
        <w:rPr>
          <w:rFonts w:ascii="Arial" w:hAnsi="Arial" w:cs="Arial"/>
          <w:sz w:val="18"/>
          <w:szCs w:val="18"/>
        </w:rPr>
      </w:pPr>
    </w:p>
    <w:p w14:paraId="45A8AB2C" w14:textId="15C5DCCC" w:rsidR="00353986" w:rsidRPr="005638AF" w:rsidRDefault="00353986" w:rsidP="00353986">
      <w:pPr>
        <w:pStyle w:val="PargrafodaLista"/>
        <w:tabs>
          <w:tab w:val="left" w:pos="284"/>
        </w:tabs>
        <w:ind w:left="1068"/>
        <w:jc w:val="both"/>
        <w:rPr>
          <w:rFonts w:ascii="Arial" w:hAnsi="Arial" w:cs="Arial"/>
          <w:sz w:val="18"/>
          <w:szCs w:val="18"/>
        </w:rPr>
      </w:pPr>
      <w:r w:rsidRPr="005638AF">
        <w:rPr>
          <w:rFonts w:ascii="Arial" w:hAnsi="Arial" w:cs="Arial"/>
          <w:noProof/>
          <w:sz w:val="18"/>
          <w:szCs w:val="18"/>
        </w:rPr>
        <mc:AlternateContent>
          <mc:Choice Requires="wps">
            <w:drawing>
              <wp:anchor distT="0" distB="0" distL="114300" distR="114300" simplePos="0" relativeHeight="251661312" behindDoc="1" locked="0" layoutInCell="1" allowOverlap="1" wp14:anchorId="3F252D15" wp14:editId="65D7758F">
                <wp:simplePos x="0" y="0"/>
                <wp:positionH relativeFrom="column">
                  <wp:posOffset>1670685</wp:posOffset>
                </wp:positionH>
                <wp:positionV relativeFrom="paragraph">
                  <wp:posOffset>56515</wp:posOffset>
                </wp:positionV>
                <wp:extent cx="3032125" cy="2081530"/>
                <wp:effectExtent l="0" t="0" r="15875" b="13970"/>
                <wp:wrapNone/>
                <wp:docPr id="28" name="Retângulo: Cantos Arredondado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125" cy="20815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52B946" id="Retângulo: Cantos Arredondados 28" o:spid="_x0000_s1026" style="position:absolute;margin-left:131.55pt;margin-top:4.45pt;width:238.75pt;height:16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"/>
            </w:pict>
          </mc:Fallback>
        </mc:AlternateContent>
      </w:r>
    </w:p>
    <w:p w14:paraId="72BBA20E" w14:textId="32F0D8E7" w:rsidR="00353986" w:rsidRPr="005638AF" w:rsidRDefault="00353986" w:rsidP="00353986">
      <w:pPr>
        <w:tabs>
          <w:tab w:val="left" w:pos="284"/>
        </w:tabs>
        <w:jc w:val="both"/>
        <w:rPr>
          <w:rFonts w:ascii="Arial" w:hAnsi="Arial" w:cs="Arial"/>
          <w:sz w:val="18"/>
          <w:szCs w:val="18"/>
        </w:rPr>
      </w:pPr>
      <w:r w:rsidRPr="005638AF">
        <w:rPr>
          <w:rFonts w:ascii="Arial" w:hAnsi="Arial" w:cs="Arial"/>
          <w:noProof/>
          <w:sz w:val="18"/>
          <w:szCs w:val="18"/>
        </w:rPr>
        <w:drawing>
          <wp:anchor distT="0" distB="0" distL="114300" distR="114300" simplePos="0" relativeHeight="251663360" behindDoc="0" locked="0" layoutInCell="1" allowOverlap="1" wp14:anchorId="103F582C" wp14:editId="067E362C">
            <wp:simplePos x="0" y="0"/>
            <wp:positionH relativeFrom="column">
              <wp:posOffset>2631440</wp:posOffset>
            </wp:positionH>
            <wp:positionV relativeFrom="paragraph">
              <wp:posOffset>34925</wp:posOffset>
            </wp:positionV>
            <wp:extent cx="1325245" cy="1762125"/>
            <wp:effectExtent l="0" t="0" r="8255" b="9525"/>
            <wp:wrapThrough wrapText="bothSides">
              <wp:wrapPolygon edited="0">
                <wp:start x="0" y="0"/>
                <wp:lineTo x="0" y="21483"/>
                <wp:lineTo x="21424" y="21483"/>
                <wp:lineTo x="21424" y="0"/>
                <wp:lineTo x="0" y="0"/>
              </wp:wrapPolygon>
            </wp:wrapThrough>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524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4E295" w14:textId="77777777" w:rsidR="00353986" w:rsidRPr="005638AF" w:rsidRDefault="00353986" w:rsidP="00353986">
      <w:pPr>
        <w:tabs>
          <w:tab w:val="left" w:pos="284"/>
        </w:tabs>
        <w:jc w:val="both"/>
        <w:rPr>
          <w:rFonts w:ascii="Arial" w:hAnsi="Arial" w:cs="Arial"/>
          <w:sz w:val="18"/>
          <w:szCs w:val="18"/>
        </w:rPr>
      </w:pPr>
    </w:p>
    <w:p w14:paraId="24B52C65" w14:textId="77777777" w:rsidR="00353986" w:rsidRPr="005638AF" w:rsidRDefault="00353986" w:rsidP="00353986">
      <w:pPr>
        <w:tabs>
          <w:tab w:val="left" w:pos="4485"/>
        </w:tabs>
        <w:jc w:val="both"/>
        <w:rPr>
          <w:rFonts w:ascii="Arial" w:hAnsi="Arial" w:cs="Arial"/>
          <w:sz w:val="18"/>
          <w:szCs w:val="18"/>
        </w:rPr>
      </w:pPr>
      <w:r w:rsidRPr="005638AF">
        <w:rPr>
          <w:rFonts w:ascii="Arial" w:hAnsi="Arial" w:cs="Arial"/>
          <w:sz w:val="18"/>
          <w:szCs w:val="18"/>
        </w:rPr>
        <w:tab/>
      </w:r>
    </w:p>
    <w:p w14:paraId="5574F65B" w14:textId="77777777" w:rsidR="00353986" w:rsidRPr="005638AF" w:rsidRDefault="00353986" w:rsidP="00353986">
      <w:pPr>
        <w:tabs>
          <w:tab w:val="left" w:pos="284"/>
        </w:tabs>
        <w:jc w:val="both"/>
        <w:rPr>
          <w:rFonts w:ascii="Arial" w:hAnsi="Arial" w:cs="Arial"/>
          <w:sz w:val="18"/>
          <w:szCs w:val="18"/>
        </w:rPr>
      </w:pPr>
    </w:p>
    <w:p w14:paraId="031BEED5" w14:textId="77777777" w:rsidR="00353986" w:rsidRPr="005638AF" w:rsidRDefault="00353986" w:rsidP="00353986">
      <w:pPr>
        <w:tabs>
          <w:tab w:val="left" w:pos="284"/>
        </w:tabs>
        <w:jc w:val="center"/>
        <w:rPr>
          <w:rFonts w:ascii="Arial" w:hAnsi="Arial" w:cs="Arial"/>
          <w:sz w:val="18"/>
          <w:szCs w:val="18"/>
        </w:rPr>
      </w:pPr>
    </w:p>
    <w:p w14:paraId="61A618D3" w14:textId="77777777" w:rsidR="00353986" w:rsidRPr="005638AF" w:rsidRDefault="00353986" w:rsidP="00353986">
      <w:pPr>
        <w:tabs>
          <w:tab w:val="left" w:pos="284"/>
        </w:tabs>
        <w:jc w:val="both"/>
        <w:rPr>
          <w:rFonts w:ascii="Arial" w:hAnsi="Arial" w:cs="Arial"/>
          <w:sz w:val="18"/>
          <w:szCs w:val="18"/>
        </w:rPr>
      </w:pPr>
    </w:p>
    <w:p w14:paraId="3C134061" w14:textId="77777777" w:rsidR="00353986" w:rsidRPr="005638AF" w:rsidRDefault="00353986" w:rsidP="00353986">
      <w:pPr>
        <w:tabs>
          <w:tab w:val="left" w:pos="284"/>
        </w:tabs>
        <w:jc w:val="both"/>
        <w:rPr>
          <w:rFonts w:ascii="Arial" w:hAnsi="Arial" w:cs="Arial"/>
          <w:sz w:val="18"/>
          <w:szCs w:val="18"/>
        </w:rPr>
      </w:pPr>
    </w:p>
    <w:p w14:paraId="49999F08" w14:textId="77777777" w:rsidR="00353986" w:rsidRPr="005638AF" w:rsidRDefault="00353986" w:rsidP="00353986">
      <w:pPr>
        <w:tabs>
          <w:tab w:val="left" w:pos="284"/>
        </w:tabs>
        <w:jc w:val="both"/>
        <w:rPr>
          <w:rFonts w:ascii="Arial" w:hAnsi="Arial" w:cs="Arial"/>
          <w:sz w:val="18"/>
          <w:szCs w:val="18"/>
        </w:rPr>
      </w:pPr>
    </w:p>
    <w:p w14:paraId="2576CEEC" w14:textId="77777777" w:rsidR="00353986" w:rsidRPr="005638AF" w:rsidRDefault="00353986" w:rsidP="00353986">
      <w:pPr>
        <w:pStyle w:val="Ttulo1"/>
        <w:tabs>
          <w:tab w:val="left" w:pos="284"/>
        </w:tabs>
        <w:jc w:val="both"/>
        <w:rPr>
          <w:rStyle w:val="nfaseSutil"/>
          <w:rFonts w:ascii="Arial" w:hAnsi="Arial" w:cs="Arial"/>
          <w:sz w:val="18"/>
          <w:szCs w:val="18"/>
        </w:rPr>
      </w:pPr>
    </w:p>
    <w:p w14:paraId="59ED057B" w14:textId="77777777" w:rsidR="00353986" w:rsidRPr="005638AF" w:rsidRDefault="00353986" w:rsidP="00353986">
      <w:pPr>
        <w:tabs>
          <w:tab w:val="left" w:pos="284"/>
        </w:tabs>
        <w:rPr>
          <w:rFonts w:ascii="Arial" w:hAnsi="Arial" w:cs="Arial"/>
          <w:sz w:val="18"/>
          <w:szCs w:val="18"/>
        </w:rPr>
      </w:pPr>
    </w:p>
    <w:p w14:paraId="74F8200A" w14:textId="77777777" w:rsidR="00353986" w:rsidRPr="005638AF" w:rsidRDefault="00353986" w:rsidP="00353986">
      <w:pPr>
        <w:tabs>
          <w:tab w:val="left" w:pos="284"/>
        </w:tabs>
        <w:rPr>
          <w:rFonts w:ascii="Arial" w:hAnsi="Arial" w:cs="Arial"/>
          <w:sz w:val="18"/>
          <w:szCs w:val="18"/>
        </w:rPr>
      </w:pPr>
    </w:p>
    <w:p w14:paraId="6DF21019" w14:textId="77777777" w:rsidR="00353986" w:rsidRPr="005638AF" w:rsidRDefault="00353986" w:rsidP="00353986">
      <w:pPr>
        <w:tabs>
          <w:tab w:val="left" w:pos="284"/>
        </w:tabs>
        <w:jc w:val="both"/>
        <w:rPr>
          <w:rFonts w:ascii="Arial" w:hAnsi="Arial" w:cs="Arial"/>
          <w:sz w:val="18"/>
          <w:szCs w:val="18"/>
        </w:rPr>
      </w:pPr>
    </w:p>
    <w:p w14:paraId="7A6081A5" w14:textId="77777777" w:rsidR="00353986" w:rsidRPr="005638AF" w:rsidRDefault="00353986" w:rsidP="00353986">
      <w:pPr>
        <w:tabs>
          <w:tab w:val="left" w:pos="284"/>
        </w:tabs>
        <w:jc w:val="both"/>
        <w:rPr>
          <w:rFonts w:ascii="Arial" w:hAnsi="Arial" w:cs="Arial"/>
          <w:sz w:val="18"/>
          <w:szCs w:val="18"/>
        </w:rPr>
      </w:pPr>
    </w:p>
    <w:p w14:paraId="635A8CCD" w14:textId="77777777" w:rsidR="00353986" w:rsidRPr="005638AF" w:rsidRDefault="00353986" w:rsidP="00353986">
      <w:pPr>
        <w:pStyle w:val="Ttulo1"/>
        <w:tabs>
          <w:tab w:val="left" w:pos="284"/>
        </w:tabs>
        <w:jc w:val="both"/>
        <w:rPr>
          <w:rFonts w:ascii="Arial" w:hAnsi="Arial" w:cs="Arial"/>
          <w:i/>
          <w:iCs/>
          <w:sz w:val="18"/>
          <w:szCs w:val="18"/>
        </w:rPr>
      </w:pPr>
      <w:r w:rsidRPr="005638AF">
        <w:rPr>
          <w:rStyle w:val="nfaseSutil"/>
          <w:rFonts w:ascii="Arial" w:hAnsi="Arial" w:cs="Arial"/>
          <w:sz w:val="18"/>
          <w:szCs w:val="18"/>
        </w:rPr>
        <w:t>1.3 – CARACTERÍSTICAS FÍSICAS DA MEIA</w:t>
      </w:r>
    </w:p>
    <w:p w14:paraId="23D88A0A" w14:textId="77777777" w:rsidR="00353986" w:rsidRPr="005638AF" w:rsidRDefault="00353986" w:rsidP="005B600D">
      <w:pPr>
        <w:pStyle w:val="PargrafodaLista"/>
        <w:numPr>
          <w:ilvl w:val="0"/>
          <w:numId w:val="41"/>
        </w:numPr>
        <w:tabs>
          <w:tab w:val="left" w:pos="284"/>
        </w:tabs>
        <w:spacing w:after="200"/>
        <w:jc w:val="both"/>
        <w:rPr>
          <w:rFonts w:ascii="Arial" w:hAnsi="Arial" w:cs="Arial"/>
          <w:sz w:val="18"/>
          <w:szCs w:val="18"/>
        </w:rPr>
      </w:pPr>
      <w:r w:rsidRPr="005638AF">
        <w:rPr>
          <w:rFonts w:ascii="Arial" w:hAnsi="Arial" w:cs="Arial"/>
          <w:sz w:val="18"/>
          <w:szCs w:val="18"/>
        </w:rPr>
        <w:t>Calcanhar verdadeiro;</w:t>
      </w:r>
    </w:p>
    <w:p w14:paraId="453454E2" w14:textId="77777777" w:rsidR="00353986" w:rsidRPr="005638AF" w:rsidRDefault="00353986" w:rsidP="005B600D">
      <w:pPr>
        <w:pStyle w:val="PargrafodaLista"/>
        <w:numPr>
          <w:ilvl w:val="0"/>
          <w:numId w:val="41"/>
        </w:numPr>
        <w:tabs>
          <w:tab w:val="left" w:pos="284"/>
        </w:tabs>
        <w:spacing w:after="200"/>
        <w:jc w:val="both"/>
        <w:rPr>
          <w:rFonts w:ascii="Arial" w:hAnsi="Arial" w:cs="Arial"/>
          <w:sz w:val="18"/>
          <w:szCs w:val="18"/>
        </w:rPr>
      </w:pPr>
      <w:r w:rsidRPr="005638AF">
        <w:rPr>
          <w:rFonts w:ascii="Arial" w:hAnsi="Arial" w:cs="Arial"/>
          <w:sz w:val="18"/>
          <w:szCs w:val="18"/>
        </w:rPr>
        <w:t>Cor do corpo da meia: Branca;</w:t>
      </w:r>
    </w:p>
    <w:p w14:paraId="03A9453C" w14:textId="77777777" w:rsidR="00353986" w:rsidRPr="005638AF" w:rsidRDefault="00353986" w:rsidP="005B600D">
      <w:pPr>
        <w:pStyle w:val="PargrafodaLista"/>
        <w:numPr>
          <w:ilvl w:val="0"/>
          <w:numId w:val="41"/>
        </w:numPr>
        <w:tabs>
          <w:tab w:val="left" w:pos="284"/>
        </w:tabs>
        <w:spacing w:after="200"/>
        <w:jc w:val="both"/>
        <w:rPr>
          <w:rFonts w:ascii="Arial" w:hAnsi="Arial" w:cs="Arial"/>
          <w:sz w:val="18"/>
          <w:szCs w:val="18"/>
        </w:rPr>
      </w:pPr>
      <w:r w:rsidRPr="005638AF">
        <w:rPr>
          <w:rFonts w:ascii="Arial" w:hAnsi="Arial" w:cs="Arial"/>
          <w:sz w:val="18"/>
          <w:szCs w:val="18"/>
        </w:rPr>
        <w:t>Cor biqueira e calcanhar: Azul Marinho 19-3810 TPX ;</w:t>
      </w:r>
    </w:p>
    <w:p w14:paraId="0FD1CE31" w14:textId="77777777" w:rsidR="00353986" w:rsidRPr="005638AF" w:rsidRDefault="00353986" w:rsidP="005B600D">
      <w:pPr>
        <w:pStyle w:val="PargrafodaLista"/>
        <w:numPr>
          <w:ilvl w:val="0"/>
          <w:numId w:val="41"/>
        </w:numPr>
        <w:tabs>
          <w:tab w:val="left" w:pos="284"/>
        </w:tabs>
        <w:spacing w:after="200"/>
        <w:jc w:val="both"/>
        <w:rPr>
          <w:rFonts w:ascii="Arial" w:hAnsi="Arial" w:cs="Arial"/>
          <w:sz w:val="18"/>
          <w:szCs w:val="18"/>
        </w:rPr>
      </w:pPr>
      <w:r w:rsidRPr="005638AF">
        <w:rPr>
          <w:rFonts w:ascii="Arial" w:hAnsi="Arial" w:cs="Arial"/>
          <w:sz w:val="18"/>
          <w:szCs w:val="18"/>
        </w:rPr>
        <w:t>Desenho feito em jacquard, composto pelo brasão do município Mandaguaçu, conforme imagem;</w:t>
      </w:r>
    </w:p>
    <w:p w14:paraId="7EDFD489" w14:textId="77777777" w:rsidR="00353986" w:rsidRPr="005638AF" w:rsidRDefault="00353986" w:rsidP="005B600D">
      <w:pPr>
        <w:pStyle w:val="PargrafodaLista"/>
        <w:numPr>
          <w:ilvl w:val="0"/>
          <w:numId w:val="41"/>
        </w:numPr>
        <w:tabs>
          <w:tab w:val="left" w:pos="284"/>
        </w:tabs>
        <w:spacing w:after="200"/>
        <w:jc w:val="both"/>
        <w:rPr>
          <w:rFonts w:ascii="Arial" w:hAnsi="Arial" w:cs="Arial"/>
          <w:sz w:val="18"/>
          <w:szCs w:val="18"/>
        </w:rPr>
      </w:pPr>
      <w:r w:rsidRPr="005638AF">
        <w:rPr>
          <w:rFonts w:ascii="Arial" w:hAnsi="Arial" w:cs="Arial"/>
          <w:sz w:val="18"/>
          <w:szCs w:val="18"/>
        </w:rPr>
        <w:t>Punho: Jérsei (meia malha) com disposição de agulhas 1X1, onde uma tece e uma forma o canelado (aspecto = sanfona 1X1).</w:t>
      </w:r>
    </w:p>
    <w:p w14:paraId="6BE98873" w14:textId="77777777" w:rsidR="00353986" w:rsidRPr="005638AF" w:rsidRDefault="00353986" w:rsidP="00353986">
      <w:pPr>
        <w:pStyle w:val="Ttulo1"/>
        <w:tabs>
          <w:tab w:val="left" w:pos="284"/>
        </w:tabs>
        <w:jc w:val="both"/>
        <w:rPr>
          <w:rStyle w:val="nfaseSutil"/>
          <w:rFonts w:ascii="Arial" w:hAnsi="Arial" w:cs="Arial"/>
          <w:sz w:val="18"/>
          <w:szCs w:val="18"/>
        </w:rPr>
      </w:pPr>
      <w:r w:rsidRPr="005638AF">
        <w:rPr>
          <w:rStyle w:val="nfaseSutil"/>
          <w:rFonts w:ascii="Arial" w:hAnsi="Arial" w:cs="Arial"/>
          <w:sz w:val="18"/>
          <w:szCs w:val="18"/>
        </w:rPr>
        <w:t>1.4 – CARACTERÍSTICAS TÉCNICAS:</w:t>
      </w:r>
    </w:p>
    <w:p w14:paraId="79248734" w14:textId="77777777" w:rsidR="00353986" w:rsidRPr="005638AF" w:rsidRDefault="00353986" w:rsidP="005B600D">
      <w:pPr>
        <w:pStyle w:val="PargrafodaLista"/>
        <w:numPr>
          <w:ilvl w:val="0"/>
          <w:numId w:val="46"/>
        </w:numPr>
        <w:tabs>
          <w:tab w:val="left" w:pos="284"/>
        </w:tabs>
        <w:spacing w:after="200"/>
        <w:jc w:val="both"/>
        <w:rPr>
          <w:rFonts w:ascii="Arial" w:hAnsi="Arial" w:cs="Arial"/>
          <w:sz w:val="18"/>
          <w:szCs w:val="18"/>
        </w:rPr>
      </w:pPr>
      <w:r w:rsidRPr="005638AF">
        <w:rPr>
          <w:rFonts w:ascii="Arial" w:hAnsi="Arial" w:cs="Arial"/>
          <w:sz w:val="18"/>
          <w:szCs w:val="18"/>
        </w:rPr>
        <w:t xml:space="preserve">Composição: </w:t>
      </w:r>
      <w:r w:rsidRPr="005638AF">
        <w:rPr>
          <w:rFonts w:ascii="Arial" w:hAnsi="Arial" w:cs="Arial"/>
          <w:b/>
          <w:sz w:val="18"/>
          <w:szCs w:val="18"/>
        </w:rPr>
        <w:t>50% ALGODÃO – 35% POLIAMIDA – 14% POLIÉSTER –  1% ELASTODIENO</w:t>
      </w:r>
      <w:r w:rsidRPr="005638AF">
        <w:rPr>
          <w:rFonts w:ascii="Arial" w:hAnsi="Arial" w:cs="Arial"/>
          <w:sz w:val="18"/>
          <w:szCs w:val="18"/>
        </w:rPr>
        <w:t>.</w:t>
      </w:r>
    </w:p>
    <w:p w14:paraId="0963D798" w14:textId="77777777" w:rsidR="00353986" w:rsidRPr="005638AF" w:rsidRDefault="00353986" w:rsidP="005B600D">
      <w:pPr>
        <w:pStyle w:val="PargrafodaLista"/>
        <w:numPr>
          <w:ilvl w:val="0"/>
          <w:numId w:val="46"/>
        </w:numPr>
        <w:tabs>
          <w:tab w:val="left" w:pos="284"/>
        </w:tabs>
        <w:spacing w:after="200"/>
        <w:jc w:val="both"/>
        <w:rPr>
          <w:rFonts w:ascii="Arial" w:hAnsi="Arial" w:cs="Arial"/>
          <w:sz w:val="18"/>
          <w:szCs w:val="18"/>
        </w:rPr>
      </w:pPr>
      <w:r w:rsidRPr="005638AF">
        <w:rPr>
          <w:rFonts w:ascii="Arial" w:hAnsi="Arial" w:cs="Arial"/>
          <w:sz w:val="18"/>
          <w:szCs w:val="18"/>
        </w:rPr>
        <w:t>Gramatura: 198 gr/m²;</w:t>
      </w:r>
    </w:p>
    <w:p w14:paraId="5652A5E1" w14:textId="77777777" w:rsidR="00353986" w:rsidRPr="005638AF" w:rsidRDefault="00353986" w:rsidP="005B600D">
      <w:pPr>
        <w:pStyle w:val="PargrafodaLista"/>
        <w:numPr>
          <w:ilvl w:val="0"/>
          <w:numId w:val="46"/>
        </w:numPr>
        <w:tabs>
          <w:tab w:val="left" w:pos="284"/>
        </w:tabs>
        <w:spacing w:after="200" w:line="276" w:lineRule="auto"/>
        <w:jc w:val="both"/>
        <w:rPr>
          <w:rFonts w:ascii="Arial" w:hAnsi="Arial" w:cs="Arial"/>
          <w:sz w:val="18"/>
          <w:szCs w:val="18"/>
        </w:rPr>
      </w:pPr>
      <w:r w:rsidRPr="005638AF">
        <w:rPr>
          <w:rFonts w:ascii="Arial" w:hAnsi="Arial" w:cs="Arial"/>
          <w:sz w:val="18"/>
          <w:szCs w:val="18"/>
        </w:rPr>
        <w:t>Resistência ao Estouro: 10,0 kgf / cm² mínimo;</w:t>
      </w:r>
    </w:p>
    <w:p w14:paraId="3BB28367" w14:textId="77777777" w:rsidR="00353986" w:rsidRPr="005638AF" w:rsidRDefault="00353986" w:rsidP="005B600D">
      <w:pPr>
        <w:pStyle w:val="PargrafodaLista"/>
        <w:numPr>
          <w:ilvl w:val="0"/>
          <w:numId w:val="42"/>
        </w:numPr>
        <w:tabs>
          <w:tab w:val="left" w:pos="284"/>
        </w:tabs>
        <w:spacing w:after="200"/>
        <w:jc w:val="both"/>
        <w:rPr>
          <w:rFonts w:ascii="Arial" w:hAnsi="Arial" w:cs="Arial"/>
          <w:sz w:val="18"/>
          <w:szCs w:val="18"/>
        </w:rPr>
      </w:pPr>
      <w:r w:rsidRPr="005638AF">
        <w:rPr>
          <w:rFonts w:ascii="Arial" w:hAnsi="Arial" w:cs="Arial"/>
          <w:sz w:val="18"/>
          <w:szCs w:val="18"/>
        </w:rPr>
        <w:t>Encolhimento/Alongamento Largura: - 15%, no máximo.</w:t>
      </w:r>
    </w:p>
    <w:p w14:paraId="4A67D804" w14:textId="77777777" w:rsidR="00353986" w:rsidRPr="005638AF" w:rsidRDefault="00353986" w:rsidP="005B600D">
      <w:pPr>
        <w:pStyle w:val="PargrafodaLista"/>
        <w:numPr>
          <w:ilvl w:val="0"/>
          <w:numId w:val="42"/>
        </w:numPr>
        <w:tabs>
          <w:tab w:val="left" w:pos="284"/>
        </w:tabs>
        <w:spacing w:after="200"/>
        <w:jc w:val="both"/>
        <w:rPr>
          <w:rFonts w:ascii="Arial" w:hAnsi="Arial" w:cs="Arial"/>
          <w:sz w:val="18"/>
          <w:szCs w:val="18"/>
        </w:rPr>
      </w:pPr>
      <w:r w:rsidRPr="005638AF">
        <w:rPr>
          <w:rFonts w:ascii="Arial" w:hAnsi="Arial" w:cs="Arial"/>
          <w:sz w:val="18"/>
          <w:szCs w:val="18"/>
        </w:rPr>
        <w:t>Encolhimento/Alongamento Comprimento: - 15%, no máximo.</w:t>
      </w:r>
    </w:p>
    <w:p w14:paraId="0CD6E3E1" w14:textId="77777777" w:rsidR="00353986" w:rsidRPr="005638AF" w:rsidRDefault="00353986" w:rsidP="005B600D">
      <w:pPr>
        <w:pStyle w:val="PargrafodaLista"/>
        <w:numPr>
          <w:ilvl w:val="0"/>
          <w:numId w:val="45"/>
        </w:numPr>
        <w:tabs>
          <w:tab w:val="left" w:pos="284"/>
        </w:tabs>
        <w:spacing w:after="200"/>
        <w:jc w:val="both"/>
        <w:rPr>
          <w:rFonts w:ascii="Arial" w:hAnsi="Arial" w:cs="Arial"/>
          <w:sz w:val="18"/>
          <w:szCs w:val="18"/>
        </w:rPr>
      </w:pPr>
      <w:r w:rsidRPr="005638AF">
        <w:rPr>
          <w:rFonts w:ascii="Arial" w:hAnsi="Arial" w:cs="Arial"/>
          <w:sz w:val="18"/>
          <w:szCs w:val="18"/>
        </w:rPr>
        <w:t xml:space="preserve"> Obs. Os resultados de encolhimento estão expressos por sinal + ou –, que significa (-) encolhimento – (+) alongamento.</w:t>
      </w:r>
    </w:p>
    <w:p w14:paraId="2AF0DAB9" w14:textId="77777777" w:rsidR="00353986" w:rsidRPr="005638AF" w:rsidRDefault="00353986" w:rsidP="00353986">
      <w:pPr>
        <w:pStyle w:val="Ttulo1"/>
        <w:tabs>
          <w:tab w:val="left" w:pos="284"/>
        </w:tabs>
        <w:jc w:val="both"/>
        <w:rPr>
          <w:rStyle w:val="nfaseSutil"/>
          <w:rFonts w:ascii="Arial" w:hAnsi="Arial" w:cs="Arial"/>
          <w:sz w:val="18"/>
          <w:szCs w:val="18"/>
        </w:rPr>
      </w:pPr>
      <w:r w:rsidRPr="005638AF">
        <w:rPr>
          <w:rStyle w:val="nfaseSutil"/>
          <w:rFonts w:ascii="Arial" w:hAnsi="Arial" w:cs="Arial"/>
          <w:sz w:val="18"/>
          <w:szCs w:val="18"/>
        </w:rPr>
        <w:t>1.5 – FECHAMENTO DA PONTA</w:t>
      </w:r>
    </w:p>
    <w:p w14:paraId="7503B695" w14:textId="77777777" w:rsidR="00353986" w:rsidRPr="005638AF" w:rsidRDefault="00353986" w:rsidP="00353986">
      <w:pPr>
        <w:pStyle w:val="PargrafodaLista"/>
        <w:tabs>
          <w:tab w:val="left" w:pos="284"/>
        </w:tabs>
        <w:ind w:left="1068"/>
        <w:jc w:val="both"/>
        <w:rPr>
          <w:rFonts w:ascii="Arial" w:hAnsi="Arial" w:cs="Arial"/>
          <w:sz w:val="18"/>
          <w:szCs w:val="18"/>
        </w:rPr>
      </w:pPr>
      <w:r w:rsidRPr="005638AF">
        <w:rPr>
          <w:rFonts w:ascii="Arial" w:hAnsi="Arial" w:cs="Arial"/>
          <w:sz w:val="18"/>
          <w:szCs w:val="18"/>
        </w:rPr>
        <w:t xml:space="preserve">A meia deve costurada em máquina remalhadeira.  </w:t>
      </w:r>
      <w:r w:rsidRPr="005638AF">
        <w:rPr>
          <w:rFonts w:ascii="Arial" w:hAnsi="Arial" w:cs="Arial"/>
          <w:sz w:val="18"/>
          <w:szCs w:val="18"/>
        </w:rPr>
        <w:br/>
        <w:t>A costura da meia deve estar de acordo com a porção subjacente do corpo para vestir de modo que não há rugas indesejáveis ou espessuras no tecido causando pressão nos dedos ou no peito do pé.</w:t>
      </w:r>
    </w:p>
    <w:p w14:paraId="2A8067FE" w14:textId="77777777" w:rsidR="00353986" w:rsidRPr="005638AF" w:rsidRDefault="00353986" w:rsidP="00353986">
      <w:pPr>
        <w:pStyle w:val="Ttulo1"/>
        <w:tabs>
          <w:tab w:val="left" w:pos="284"/>
        </w:tabs>
        <w:jc w:val="both"/>
        <w:rPr>
          <w:rStyle w:val="nfaseSutil"/>
          <w:rFonts w:ascii="Arial" w:hAnsi="Arial" w:cs="Arial"/>
          <w:sz w:val="18"/>
          <w:szCs w:val="18"/>
        </w:rPr>
      </w:pPr>
      <w:r w:rsidRPr="005638AF">
        <w:rPr>
          <w:rStyle w:val="nfaseSutil"/>
          <w:rFonts w:ascii="Arial" w:hAnsi="Arial" w:cs="Arial"/>
          <w:sz w:val="18"/>
          <w:szCs w:val="18"/>
        </w:rPr>
        <w:lastRenderedPageBreak/>
        <w:t>1.6 – DIMENSÕES</w:t>
      </w:r>
    </w:p>
    <w:p w14:paraId="1B224A7A" w14:textId="77777777" w:rsidR="00353986" w:rsidRPr="005638AF" w:rsidRDefault="00353986" w:rsidP="005B600D">
      <w:pPr>
        <w:pStyle w:val="PargrafodaLista"/>
        <w:numPr>
          <w:ilvl w:val="0"/>
          <w:numId w:val="44"/>
        </w:numPr>
        <w:tabs>
          <w:tab w:val="left" w:pos="284"/>
        </w:tabs>
        <w:spacing w:after="200"/>
        <w:ind w:left="1068"/>
        <w:jc w:val="both"/>
        <w:rPr>
          <w:rFonts w:ascii="Arial" w:hAnsi="Arial" w:cs="Arial"/>
          <w:sz w:val="18"/>
          <w:szCs w:val="18"/>
        </w:rPr>
      </w:pPr>
      <w:r w:rsidRPr="005638AF">
        <w:rPr>
          <w:rFonts w:ascii="Arial" w:hAnsi="Arial" w:cs="Arial"/>
          <w:sz w:val="18"/>
          <w:szCs w:val="18"/>
        </w:rPr>
        <w:t>Conforme tabela abaixo:</w:t>
      </w:r>
    </w:p>
    <w:p w14:paraId="0D8FDD93" w14:textId="3EA9E960" w:rsidR="00353986" w:rsidRPr="005638AF" w:rsidRDefault="00353986" w:rsidP="00353986">
      <w:pPr>
        <w:pStyle w:val="PargrafodaLista"/>
        <w:tabs>
          <w:tab w:val="left" w:pos="284"/>
        </w:tabs>
        <w:ind w:left="992"/>
        <w:jc w:val="both"/>
        <w:rPr>
          <w:rFonts w:ascii="Arial" w:hAnsi="Arial" w:cs="Arial"/>
          <w:sz w:val="18"/>
          <w:szCs w:val="18"/>
        </w:rPr>
      </w:pPr>
      <w:r w:rsidRPr="005638AF">
        <w:rPr>
          <w:rFonts w:ascii="Arial" w:hAnsi="Arial" w:cs="Arial"/>
          <w:noProof/>
          <w:sz w:val="18"/>
          <w:szCs w:val="18"/>
        </w:rPr>
        <w:drawing>
          <wp:anchor distT="0" distB="0" distL="114300" distR="114300" simplePos="0" relativeHeight="251664384" behindDoc="0" locked="0" layoutInCell="1" allowOverlap="1" wp14:anchorId="692645C8" wp14:editId="18137CDD">
            <wp:simplePos x="0" y="0"/>
            <wp:positionH relativeFrom="column">
              <wp:posOffset>2259965</wp:posOffset>
            </wp:positionH>
            <wp:positionV relativeFrom="paragraph">
              <wp:posOffset>125730</wp:posOffset>
            </wp:positionV>
            <wp:extent cx="1343025" cy="2028825"/>
            <wp:effectExtent l="0" t="0" r="9525" b="9525"/>
            <wp:wrapThrough wrapText="bothSides">
              <wp:wrapPolygon edited="0">
                <wp:start x="0" y="0"/>
                <wp:lineTo x="0" y="21499"/>
                <wp:lineTo x="21447" y="21499"/>
                <wp:lineTo x="21447" y="0"/>
                <wp:lineTo x="0" y="0"/>
              </wp:wrapPolygon>
            </wp:wrapThrough>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3025"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38AF">
        <w:rPr>
          <w:rFonts w:ascii="Arial" w:hAnsi="Arial" w:cs="Arial"/>
          <w:noProof/>
          <w:sz w:val="18"/>
          <w:szCs w:val="18"/>
        </w:rPr>
        <mc:AlternateContent>
          <mc:Choice Requires="wps">
            <w:drawing>
              <wp:anchor distT="0" distB="0" distL="114300" distR="114300" simplePos="0" relativeHeight="251662336" behindDoc="1" locked="0" layoutInCell="1" allowOverlap="1" wp14:anchorId="7C4FF387" wp14:editId="16CFA783">
                <wp:simplePos x="0" y="0"/>
                <wp:positionH relativeFrom="column">
                  <wp:posOffset>653415</wp:posOffset>
                </wp:positionH>
                <wp:positionV relativeFrom="paragraph">
                  <wp:posOffset>55880</wp:posOffset>
                </wp:positionV>
                <wp:extent cx="4027170" cy="2171700"/>
                <wp:effectExtent l="0" t="0" r="11430" b="19050"/>
                <wp:wrapNone/>
                <wp:docPr id="25" name="Retângulo: Cantos Arredondado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170" cy="2171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110D3A" id="Retângulo: Cantos Arredondados 25" o:spid="_x0000_s1026" style="position:absolute;margin-left:51.45pt;margin-top:4.4pt;width:317.1pt;height:1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"/>
            </w:pict>
          </mc:Fallback>
        </mc:AlternateContent>
      </w:r>
    </w:p>
    <w:p w14:paraId="63340D2B" w14:textId="77777777" w:rsidR="00353986" w:rsidRPr="005638AF" w:rsidRDefault="00353986" w:rsidP="00353986">
      <w:pPr>
        <w:tabs>
          <w:tab w:val="left" w:pos="284"/>
        </w:tabs>
        <w:jc w:val="both"/>
        <w:rPr>
          <w:rFonts w:ascii="Arial" w:hAnsi="Arial" w:cs="Arial"/>
          <w:sz w:val="18"/>
          <w:szCs w:val="18"/>
        </w:rPr>
      </w:pPr>
    </w:p>
    <w:p w14:paraId="5EEA105F" w14:textId="77777777" w:rsidR="00353986" w:rsidRPr="005638AF" w:rsidRDefault="00353986" w:rsidP="00353986">
      <w:pPr>
        <w:tabs>
          <w:tab w:val="left" w:pos="284"/>
        </w:tabs>
        <w:jc w:val="both"/>
        <w:rPr>
          <w:rFonts w:ascii="Arial" w:hAnsi="Arial" w:cs="Arial"/>
          <w:sz w:val="18"/>
          <w:szCs w:val="18"/>
        </w:rPr>
      </w:pPr>
    </w:p>
    <w:p w14:paraId="5482FFFA" w14:textId="77777777" w:rsidR="00353986" w:rsidRPr="005638AF" w:rsidRDefault="00353986" w:rsidP="00353986">
      <w:pPr>
        <w:tabs>
          <w:tab w:val="left" w:pos="284"/>
        </w:tabs>
        <w:jc w:val="both"/>
        <w:rPr>
          <w:rFonts w:ascii="Arial" w:hAnsi="Arial" w:cs="Arial"/>
          <w:sz w:val="18"/>
          <w:szCs w:val="18"/>
        </w:rPr>
      </w:pPr>
    </w:p>
    <w:p w14:paraId="40A2F023" w14:textId="77777777" w:rsidR="00353986" w:rsidRPr="005638AF" w:rsidRDefault="00353986" w:rsidP="00353986">
      <w:pPr>
        <w:tabs>
          <w:tab w:val="left" w:pos="284"/>
        </w:tabs>
        <w:jc w:val="both"/>
        <w:rPr>
          <w:rFonts w:ascii="Arial" w:hAnsi="Arial" w:cs="Arial"/>
          <w:sz w:val="18"/>
          <w:szCs w:val="18"/>
        </w:rPr>
      </w:pPr>
    </w:p>
    <w:p w14:paraId="45E35225" w14:textId="77777777" w:rsidR="00353986" w:rsidRPr="005638AF" w:rsidRDefault="00353986" w:rsidP="00353986">
      <w:pPr>
        <w:tabs>
          <w:tab w:val="left" w:pos="284"/>
        </w:tabs>
        <w:jc w:val="both"/>
        <w:rPr>
          <w:rFonts w:ascii="Arial" w:hAnsi="Arial" w:cs="Arial"/>
          <w:sz w:val="18"/>
          <w:szCs w:val="18"/>
        </w:rPr>
      </w:pPr>
    </w:p>
    <w:p w14:paraId="3CD330B4" w14:textId="77777777" w:rsidR="00353986" w:rsidRPr="005638AF" w:rsidRDefault="00353986" w:rsidP="00353986">
      <w:pPr>
        <w:tabs>
          <w:tab w:val="left" w:pos="284"/>
        </w:tabs>
        <w:jc w:val="both"/>
        <w:rPr>
          <w:rFonts w:ascii="Arial" w:hAnsi="Arial" w:cs="Arial"/>
          <w:sz w:val="18"/>
          <w:szCs w:val="18"/>
        </w:rPr>
      </w:pPr>
    </w:p>
    <w:p w14:paraId="0D004C60" w14:textId="77777777" w:rsidR="00353986" w:rsidRPr="005638AF" w:rsidRDefault="00353986" w:rsidP="00353986">
      <w:pPr>
        <w:tabs>
          <w:tab w:val="left" w:pos="284"/>
        </w:tabs>
        <w:jc w:val="both"/>
        <w:rPr>
          <w:rFonts w:ascii="Arial" w:hAnsi="Arial" w:cs="Arial"/>
          <w:sz w:val="18"/>
          <w:szCs w:val="18"/>
        </w:rPr>
      </w:pPr>
    </w:p>
    <w:p w14:paraId="5F7EB053" w14:textId="77777777" w:rsidR="00353986" w:rsidRPr="005638AF" w:rsidRDefault="00353986" w:rsidP="00353986">
      <w:pPr>
        <w:tabs>
          <w:tab w:val="left" w:pos="284"/>
        </w:tabs>
        <w:jc w:val="both"/>
        <w:rPr>
          <w:rFonts w:ascii="Arial" w:hAnsi="Arial" w:cs="Arial"/>
          <w:sz w:val="18"/>
          <w:szCs w:val="18"/>
        </w:rPr>
      </w:pPr>
    </w:p>
    <w:p w14:paraId="1A3F5BDD" w14:textId="77777777" w:rsidR="00353986" w:rsidRPr="005638AF" w:rsidRDefault="00353986" w:rsidP="00353986">
      <w:pPr>
        <w:tabs>
          <w:tab w:val="left" w:pos="284"/>
        </w:tabs>
        <w:jc w:val="both"/>
        <w:rPr>
          <w:rFonts w:ascii="Arial" w:hAnsi="Arial" w:cs="Arial"/>
          <w:sz w:val="18"/>
          <w:szCs w:val="18"/>
        </w:rPr>
      </w:pPr>
    </w:p>
    <w:p w14:paraId="0BB3DC7E" w14:textId="77777777" w:rsidR="00353986" w:rsidRPr="005638AF" w:rsidRDefault="00353986" w:rsidP="00353986">
      <w:pPr>
        <w:tabs>
          <w:tab w:val="left" w:pos="284"/>
        </w:tabs>
        <w:jc w:val="both"/>
        <w:rPr>
          <w:rFonts w:ascii="Arial" w:hAnsi="Arial" w:cs="Arial"/>
          <w:sz w:val="18"/>
          <w:szCs w:val="18"/>
        </w:rPr>
      </w:pPr>
    </w:p>
    <w:p w14:paraId="0E1E91E3" w14:textId="77777777" w:rsidR="00353986" w:rsidRPr="005638AF" w:rsidRDefault="00353986" w:rsidP="00353986">
      <w:pPr>
        <w:tabs>
          <w:tab w:val="left" w:pos="284"/>
        </w:tabs>
        <w:jc w:val="both"/>
        <w:rPr>
          <w:rFonts w:ascii="Arial" w:hAnsi="Arial" w:cs="Arial"/>
          <w:sz w:val="18"/>
          <w:szCs w:val="18"/>
        </w:rPr>
      </w:pPr>
    </w:p>
    <w:p w14:paraId="45CF6936" w14:textId="77777777" w:rsidR="00353986" w:rsidRPr="005638AF" w:rsidRDefault="00353986" w:rsidP="00353986">
      <w:pPr>
        <w:tabs>
          <w:tab w:val="left" w:pos="284"/>
        </w:tabs>
        <w:jc w:val="both"/>
        <w:rPr>
          <w:rFonts w:ascii="Arial" w:hAnsi="Arial" w:cs="Arial"/>
          <w:sz w:val="18"/>
          <w:szCs w:val="18"/>
        </w:rPr>
      </w:pPr>
    </w:p>
    <w:tbl>
      <w:tblPr>
        <w:tblW w:w="9242" w:type="dxa"/>
        <w:tblInd w:w="-356" w:type="dxa"/>
        <w:shd w:val="clear" w:color="auto" w:fill="FFFFFF"/>
        <w:tblCellMar>
          <w:left w:w="70" w:type="dxa"/>
          <w:right w:w="70" w:type="dxa"/>
        </w:tblCellMar>
        <w:tblLook w:val="04A0" w:firstRow="1" w:lastRow="0" w:firstColumn="1" w:lastColumn="0" w:noHBand="0" w:noVBand="1"/>
      </w:tblPr>
      <w:tblGrid>
        <w:gridCol w:w="1084"/>
        <w:gridCol w:w="2440"/>
        <w:gridCol w:w="601"/>
        <w:gridCol w:w="720"/>
        <w:gridCol w:w="721"/>
        <w:gridCol w:w="720"/>
        <w:gridCol w:w="721"/>
        <w:gridCol w:w="720"/>
        <w:gridCol w:w="721"/>
        <w:gridCol w:w="794"/>
      </w:tblGrid>
      <w:tr w:rsidR="00353986" w:rsidRPr="005638AF" w14:paraId="55AD4EDD" w14:textId="77777777" w:rsidTr="00353986">
        <w:trPr>
          <w:trHeight w:val="297"/>
        </w:trPr>
        <w:tc>
          <w:tcPr>
            <w:tcW w:w="9242" w:type="dxa"/>
            <w:gridSpan w:val="10"/>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041BDA"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DIMENSÕES DO PRODUTO ACABADO</w:t>
            </w:r>
          </w:p>
        </w:tc>
      </w:tr>
      <w:tr w:rsidR="00353986" w:rsidRPr="005638AF" w14:paraId="660DE8C2" w14:textId="77777777" w:rsidTr="00353986">
        <w:trPr>
          <w:trHeight w:val="297"/>
        </w:trPr>
        <w:tc>
          <w:tcPr>
            <w:tcW w:w="1084" w:type="dxa"/>
            <w:tcBorders>
              <w:top w:val="nil"/>
              <w:left w:val="single" w:sz="4" w:space="0" w:color="auto"/>
              <w:bottom w:val="single" w:sz="4" w:space="0" w:color="auto"/>
              <w:right w:val="single" w:sz="4" w:space="0" w:color="auto"/>
            </w:tcBorders>
            <w:shd w:val="clear" w:color="auto" w:fill="FFFFFF"/>
            <w:noWrap/>
            <w:vAlign w:val="bottom"/>
            <w:hideMark/>
          </w:tcPr>
          <w:p w14:paraId="74B757DD"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LEGENDA</w:t>
            </w:r>
          </w:p>
        </w:tc>
        <w:tc>
          <w:tcPr>
            <w:tcW w:w="2440" w:type="dxa"/>
            <w:tcBorders>
              <w:top w:val="nil"/>
              <w:left w:val="nil"/>
              <w:bottom w:val="single" w:sz="4" w:space="0" w:color="auto"/>
              <w:right w:val="single" w:sz="4" w:space="0" w:color="auto"/>
            </w:tcBorders>
            <w:shd w:val="clear" w:color="auto" w:fill="FFFFFF"/>
            <w:noWrap/>
            <w:vAlign w:val="bottom"/>
            <w:hideMark/>
          </w:tcPr>
          <w:p w14:paraId="38B2A27C"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DADOS</w:t>
            </w:r>
          </w:p>
        </w:tc>
        <w:tc>
          <w:tcPr>
            <w:tcW w:w="601" w:type="dxa"/>
            <w:tcBorders>
              <w:top w:val="nil"/>
              <w:left w:val="nil"/>
              <w:bottom w:val="single" w:sz="4" w:space="0" w:color="auto"/>
              <w:right w:val="single" w:sz="4" w:space="0" w:color="auto"/>
            </w:tcBorders>
            <w:shd w:val="clear" w:color="auto" w:fill="FFFFFF"/>
            <w:noWrap/>
            <w:vAlign w:val="bottom"/>
            <w:hideMark/>
          </w:tcPr>
          <w:p w14:paraId="381049C9" w14:textId="77777777" w:rsidR="00353986" w:rsidRPr="005638AF" w:rsidRDefault="00353986" w:rsidP="00353986">
            <w:pPr>
              <w:tabs>
                <w:tab w:val="left" w:pos="284"/>
              </w:tabs>
              <w:jc w:val="both"/>
              <w:rPr>
                <w:rFonts w:ascii="Arial" w:hAnsi="Arial" w:cs="Arial"/>
                <w:bCs/>
                <w:color w:val="000000"/>
                <w:sz w:val="18"/>
                <w:szCs w:val="18"/>
              </w:rPr>
            </w:pPr>
            <w:r w:rsidRPr="005638AF">
              <w:rPr>
                <w:rFonts w:ascii="Arial" w:hAnsi="Arial" w:cs="Arial"/>
                <w:bCs/>
                <w:color w:val="000000"/>
                <w:sz w:val="18"/>
                <w:szCs w:val="18"/>
              </w:rPr>
              <w:t>BB</w:t>
            </w:r>
          </w:p>
        </w:tc>
        <w:tc>
          <w:tcPr>
            <w:tcW w:w="720" w:type="dxa"/>
            <w:tcBorders>
              <w:top w:val="nil"/>
              <w:left w:val="nil"/>
              <w:bottom w:val="single" w:sz="4" w:space="0" w:color="auto"/>
              <w:right w:val="single" w:sz="4" w:space="0" w:color="auto"/>
            </w:tcBorders>
            <w:shd w:val="clear" w:color="auto" w:fill="FFFFFF"/>
            <w:noWrap/>
            <w:vAlign w:val="bottom"/>
            <w:hideMark/>
          </w:tcPr>
          <w:p w14:paraId="63EB7C95" w14:textId="77777777" w:rsidR="00353986" w:rsidRPr="005638AF" w:rsidRDefault="00353986" w:rsidP="00353986">
            <w:pPr>
              <w:tabs>
                <w:tab w:val="left" w:pos="284"/>
              </w:tabs>
              <w:jc w:val="both"/>
              <w:rPr>
                <w:rFonts w:ascii="Arial" w:hAnsi="Arial" w:cs="Arial"/>
                <w:bCs/>
                <w:color w:val="000000"/>
                <w:sz w:val="18"/>
                <w:szCs w:val="18"/>
              </w:rPr>
            </w:pPr>
            <w:r w:rsidRPr="005638AF">
              <w:rPr>
                <w:rFonts w:ascii="Arial" w:hAnsi="Arial" w:cs="Arial"/>
                <w:bCs/>
                <w:color w:val="000000"/>
                <w:sz w:val="18"/>
                <w:szCs w:val="18"/>
              </w:rPr>
              <w:t>PP</w:t>
            </w:r>
          </w:p>
        </w:tc>
        <w:tc>
          <w:tcPr>
            <w:tcW w:w="721" w:type="dxa"/>
            <w:tcBorders>
              <w:top w:val="nil"/>
              <w:left w:val="nil"/>
              <w:bottom w:val="single" w:sz="4" w:space="0" w:color="auto"/>
              <w:right w:val="single" w:sz="4" w:space="0" w:color="auto"/>
            </w:tcBorders>
            <w:shd w:val="clear" w:color="auto" w:fill="FFFFFF"/>
            <w:noWrap/>
            <w:vAlign w:val="bottom"/>
            <w:hideMark/>
          </w:tcPr>
          <w:p w14:paraId="5C1754CA" w14:textId="77777777" w:rsidR="00353986" w:rsidRPr="005638AF" w:rsidRDefault="00353986" w:rsidP="00353986">
            <w:pPr>
              <w:tabs>
                <w:tab w:val="left" w:pos="284"/>
              </w:tabs>
              <w:jc w:val="both"/>
              <w:rPr>
                <w:rFonts w:ascii="Arial" w:hAnsi="Arial" w:cs="Arial"/>
                <w:bCs/>
                <w:color w:val="000000"/>
                <w:sz w:val="18"/>
                <w:szCs w:val="18"/>
              </w:rPr>
            </w:pPr>
            <w:r w:rsidRPr="005638AF">
              <w:rPr>
                <w:rFonts w:ascii="Arial" w:hAnsi="Arial" w:cs="Arial"/>
                <w:bCs/>
                <w:color w:val="000000"/>
                <w:sz w:val="18"/>
                <w:szCs w:val="18"/>
              </w:rPr>
              <w:t>P</w:t>
            </w:r>
          </w:p>
        </w:tc>
        <w:tc>
          <w:tcPr>
            <w:tcW w:w="720" w:type="dxa"/>
            <w:tcBorders>
              <w:top w:val="nil"/>
              <w:left w:val="nil"/>
              <w:bottom w:val="single" w:sz="4" w:space="0" w:color="auto"/>
              <w:right w:val="single" w:sz="4" w:space="0" w:color="auto"/>
            </w:tcBorders>
            <w:shd w:val="clear" w:color="auto" w:fill="FFFFFF"/>
            <w:noWrap/>
            <w:vAlign w:val="bottom"/>
            <w:hideMark/>
          </w:tcPr>
          <w:p w14:paraId="061CC279" w14:textId="77777777" w:rsidR="00353986" w:rsidRPr="005638AF" w:rsidRDefault="00353986" w:rsidP="00353986">
            <w:pPr>
              <w:tabs>
                <w:tab w:val="left" w:pos="284"/>
              </w:tabs>
              <w:jc w:val="both"/>
              <w:rPr>
                <w:rFonts w:ascii="Arial" w:hAnsi="Arial" w:cs="Arial"/>
                <w:bCs/>
                <w:color w:val="000000"/>
                <w:sz w:val="18"/>
                <w:szCs w:val="18"/>
              </w:rPr>
            </w:pPr>
            <w:r w:rsidRPr="005638AF">
              <w:rPr>
                <w:rFonts w:ascii="Arial" w:hAnsi="Arial" w:cs="Arial"/>
                <w:bCs/>
                <w:color w:val="000000"/>
                <w:sz w:val="18"/>
                <w:szCs w:val="18"/>
              </w:rPr>
              <w:t>M</w:t>
            </w:r>
          </w:p>
        </w:tc>
        <w:tc>
          <w:tcPr>
            <w:tcW w:w="721" w:type="dxa"/>
            <w:tcBorders>
              <w:top w:val="nil"/>
              <w:left w:val="nil"/>
              <w:bottom w:val="single" w:sz="4" w:space="0" w:color="auto"/>
              <w:right w:val="single" w:sz="4" w:space="0" w:color="auto"/>
            </w:tcBorders>
            <w:shd w:val="clear" w:color="auto" w:fill="FFFFFF"/>
            <w:noWrap/>
            <w:vAlign w:val="bottom"/>
            <w:hideMark/>
          </w:tcPr>
          <w:p w14:paraId="185D3D74" w14:textId="77777777" w:rsidR="00353986" w:rsidRPr="005638AF" w:rsidRDefault="00353986" w:rsidP="00353986">
            <w:pPr>
              <w:tabs>
                <w:tab w:val="left" w:pos="284"/>
              </w:tabs>
              <w:jc w:val="both"/>
              <w:rPr>
                <w:rFonts w:ascii="Arial" w:hAnsi="Arial" w:cs="Arial"/>
                <w:bCs/>
                <w:color w:val="000000"/>
                <w:sz w:val="18"/>
                <w:szCs w:val="18"/>
              </w:rPr>
            </w:pPr>
            <w:r w:rsidRPr="005638AF">
              <w:rPr>
                <w:rFonts w:ascii="Arial" w:hAnsi="Arial" w:cs="Arial"/>
                <w:bCs/>
                <w:color w:val="000000"/>
                <w:sz w:val="18"/>
                <w:szCs w:val="18"/>
              </w:rPr>
              <w:t>G</w:t>
            </w:r>
          </w:p>
        </w:tc>
        <w:tc>
          <w:tcPr>
            <w:tcW w:w="720" w:type="dxa"/>
            <w:tcBorders>
              <w:top w:val="nil"/>
              <w:left w:val="nil"/>
              <w:bottom w:val="single" w:sz="4" w:space="0" w:color="auto"/>
              <w:right w:val="single" w:sz="4" w:space="0" w:color="auto"/>
            </w:tcBorders>
            <w:shd w:val="clear" w:color="auto" w:fill="FFFFFF"/>
            <w:noWrap/>
            <w:vAlign w:val="bottom"/>
            <w:hideMark/>
          </w:tcPr>
          <w:p w14:paraId="4C0B4609" w14:textId="77777777" w:rsidR="00353986" w:rsidRPr="005638AF" w:rsidRDefault="00353986" w:rsidP="00353986">
            <w:pPr>
              <w:tabs>
                <w:tab w:val="left" w:pos="284"/>
              </w:tabs>
              <w:jc w:val="both"/>
              <w:rPr>
                <w:rFonts w:ascii="Arial" w:hAnsi="Arial" w:cs="Arial"/>
                <w:bCs/>
                <w:color w:val="000000"/>
                <w:sz w:val="18"/>
                <w:szCs w:val="18"/>
              </w:rPr>
            </w:pPr>
            <w:r w:rsidRPr="005638AF">
              <w:rPr>
                <w:rFonts w:ascii="Arial" w:hAnsi="Arial" w:cs="Arial"/>
                <w:bCs/>
                <w:color w:val="000000"/>
                <w:sz w:val="18"/>
                <w:szCs w:val="18"/>
              </w:rPr>
              <w:t>GG</w:t>
            </w:r>
          </w:p>
        </w:tc>
        <w:tc>
          <w:tcPr>
            <w:tcW w:w="721" w:type="dxa"/>
            <w:tcBorders>
              <w:top w:val="nil"/>
              <w:left w:val="nil"/>
              <w:bottom w:val="single" w:sz="4" w:space="0" w:color="auto"/>
              <w:right w:val="single" w:sz="4" w:space="0" w:color="auto"/>
            </w:tcBorders>
            <w:shd w:val="clear" w:color="auto" w:fill="FFFFFF"/>
            <w:noWrap/>
            <w:vAlign w:val="bottom"/>
            <w:hideMark/>
          </w:tcPr>
          <w:p w14:paraId="678A9844" w14:textId="77777777" w:rsidR="00353986" w:rsidRPr="005638AF" w:rsidRDefault="00353986" w:rsidP="00353986">
            <w:pPr>
              <w:tabs>
                <w:tab w:val="left" w:pos="284"/>
              </w:tabs>
              <w:jc w:val="both"/>
              <w:rPr>
                <w:rFonts w:ascii="Arial" w:hAnsi="Arial" w:cs="Arial"/>
                <w:bCs/>
                <w:color w:val="000000"/>
                <w:sz w:val="18"/>
                <w:szCs w:val="18"/>
              </w:rPr>
            </w:pPr>
            <w:r w:rsidRPr="005638AF">
              <w:rPr>
                <w:rFonts w:ascii="Arial" w:hAnsi="Arial" w:cs="Arial"/>
                <w:bCs/>
                <w:color w:val="000000"/>
                <w:sz w:val="18"/>
                <w:szCs w:val="18"/>
              </w:rPr>
              <w:t>XGG</w:t>
            </w:r>
          </w:p>
        </w:tc>
        <w:tc>
          <w:tcPr>
            <w:tcW w:w="794" w:type="dxa"/>
            <w:tcBorders>
              <w:top w:val="nil"/>
              <w:left w:val="nil"/>
              <w:bottom w:val="single" w:sz="4" w:space="0" w:color="auto"/>
              <w:right w:val="single" w:sz="4" w:space="0" w:color="auto"/>
            </w:tcBorders>
            <w:shd w:val="clear" w:color="auto" w:fill="FFFFFF"/>
            <w:noWrap/>
            <w:vAlign w:val="bottom"/>
            <w:hideMark/>
          </w:tcPr>
          <w:p w14:paraId="4B00501B" w14:textId="77777777" w:rsidR="00353986" w:rsidRPr="005638AF" w:rsidRDefault="00353986" w:rsidP="00353986">
            <w:pPr>
              <w:tabs>
                <w:tab w:val="left" w:pos="284"/>
              </w:tabs>
              <w:jc w:val="both"/>
              <w:rPr>
                <w:rFonts w:ascii="Arial" w:hAnsi="Arial" w:cs="Arial"/>
                <w:bCs/>
                <w:color w:val="000000"/>
                <w:sz w:val="18"/>
                <w:szCs w:val="18"/>
              </w:rPr>
            </w:pPr>
            <w:r w:rsidRPr="005638AF">
              <w:rPr>
                <w:rFonts w:ascii="Arial" w:hAnsi="Arial" w:cs="Arial"/>
                <w:bCs/>
                <w:color w:val="000000"/>
                <w:sz w:val="18"/>
                <w:szCs w:val="18"/>
              </w:rPr>
              <w:t>Adulto</w:t>
            </w:r>
          </w:p>
        </w:tc>
      </w:tr>
      <w:tr w:rsidR="00353986" w:rsidRPr="005638AF" w14:paraId="7960C034" w14:textId="77777777" w:rsidTr="00353986">
        <w:trPr>
          <w:trHeight w:val="297"/>
        </w:trPr>
        <w:tc>
          <w:tcPr>
            <w:tcW w:w="1084" w:type="dxa"/>
            <w:tcBorders>
              <w:top w:val="nil"/>
              <w:left w:val="single" w:sz="4" w:space="0" w:color="auto"/>
              <w:bottom w:val="single" w:sz="4" w:space="0" w:color="auto"/>
              <w:right w:val="single" w:sz="4" w:space="0" w:color="auto"/>
            </w:tcBorders>
            <w:shd w:val="clear" w:color="auto" w:fill="FFFFFF"/>
            <w:noWrap/>
            <w:vAlign w:val="bottom"/>
            <w:hideMark/>
          </w:tcPr>
          <w:p w14:paraId="3EA74939"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A</w:t>
            </w:r>
          </w:p>
        </w:tc>
        <w:tc>
          <w:tcPr>
            <w:tcW w:w="2440" w:type="dxa"/>
            <w:tcBorders>
              <w:top w:val="nil"/>
              <w:left w:val="nil"/>
              <w:bottom w:val="single" w:sz="4" w:space="0" w:color="auto"/>
              <w:right w:val="single" w:sz="4" w:space="0" w:color="auto"/>
            </w:tcBorders>
            <w:shd w:val="clear" w:color="auto" w:fill="FFFFFF"/>
            <w:noWrap/>
            <w:vAlign w:val="bottom"/>
            <w:hideMark/>
          </w:tcPr>
          <w:p w14:paraId="32B0D504"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Tamanho do Calçado</w:t>
            </w:r>
          </w:p>
        </w:tc>
        <w:tc>
          <w:tcPr>
            <w:tcW w:w="601" w:type="dxa"/>
            <w:tcBorders>
              <w:top w:val="nil"/>
              <w:left w:val="nil"/>
              <w:bottom w:val="single" w:sz="4" w:space="0" w:color="auto"/>
              <w:right w:val="single" w:sz="4" w:space="0" w:color="auto"/>
            </w:tcBorders>
            <w:shd w:val="clear" w:color="auto" w:fill="FFFFFF"/>
            <w:noWrap/>
            <w:vAlign w:val="bottom"/>
            <w:hideMark/>
          </w:tcPr>
          <w:p w14:paraId="44E8D4F7"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14 a 17</w:t>
            </w:r>
          </w:p>
        </w:tc>
        <w:tc>
          <w:tcPr>
            <w:tcW w:w="720" w:type="dxa"/>
            <w:tcBorders>
              <w:top w:val="nil"/>
              <w:left w:val="nil"/>
              <w:bottom w:val="single" w:sz="4" w:space="0" w:color="auto"/>
              <w:right w:val="single" w:sz="4" w:space="0" w:color="auto"/>
            </w:tcBorders>
            <w:shd w:val="clear" w:color="auto" w:fill="FFFFFF"/>
            <w:noWrap/>
            <w:vAlign w:val="bottom"/>
            <w:hideMark/>
          </w:tcPr>
          <w:p w14:paraId="333EF1C1"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18 a 21</w:t>
            </w:r>
          </w:p>
        </w:tc>
        <w:tc>
          <w:tcPr>
            <w:tcW w:w="721" w:type="dxa"/>
            <w:tcBorders>
              <w:top w:val="nil"/>
              <w:left w:val="nil"/>
              <w:bottom w:val="single" w:sz="4" w:space="0" w:color="auto"/>
              <w:right w:val="single" w:sz="4" w:space="0" w:color="auto"/>
            </w:tcBorders>
            <w:shd w:val="clear" w:color="auto" w:fill="FFFFFF"/>
            <w:noWrap/>
            <w:vAlign w:val="bottom"/>
            <w:hideMark/>
          </w:tcPr>
          <w:p w14:paraId="10CD53C8"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22 a 25</w:t>
            </w:r>
          </w:p>
        </w:tc>
        <w:tc>
          <w:tcPr>
            <w:tcW w:w="720" w:type="dxa"/>
            <w:tcBorders>
              <w:top w:val="nil"/>
              <w:left w:val="nil"/>
              <w:bottom w:val="single" w:sz="4" w:space="0" w:color="auto"/>
              <w:right w:val="single" w:sz="4" w:space="0" w:color="auto"/>
            </w:tcBorders>
            <w:shd w:val="clear" w:color="auto" w:fill="FFFFFF"/>
            <w:noWrap/>
            <w:vAlign w:val="bottom"/>
            <w:hideMark/>
          </w:tcPr>
          <w:p w14:paraId="3013CAE4"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26 a 29</w:t>
            </w:r>
          </w:p>
        </w:tc>
        <w:tc>
          <w:tcPr>
            <w:tcW w:w="721" w:type="dxa"/>
            <w:tcBorders>
              <w:top w:val="nil"/>
              <w:left w:val="nil"/>
              <w:bottom w:val="single" w:sz="4" w:space="0" w:color="auto"/>
              <w:right w:val="single" w:sz="4" w:space="0" w:color="auto"/>
            </w:tcBorders>
            <w:shd w:val="clear" w:color="auto" w:fill="FFFFFF"/>
            <w:noWrap/>
            <w:vAlign w:val="bottom"/>
            <w:hideMark/>
          </w:tcPr>
          <w:p w14:paraId="025B5F41"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30 a 33</w:t>
            </w:r>
          </w:p>
        </w:tc>
        <w:tc>
          <w:tcPr>
            <w:tcW w:w="720" w:type="dxa"/>
            <w:tcBorders>
              <w:top w:val="nil"/>
              <w:left w:val="nil"/>
              <w:bottom w:val="single" w:sz="4" w:space="0" w:color="auto"/>
              <w:right w:val="single" w:sz="4" w:space="0" w:color="auto"/>
            </w:tcBorders>
            <w:shd w:val="clear" w:color="auto" w:fill="FFFFFF"/>
            <w:noWrap/>
            <w:vAlign w:val="bottom"/>
            <w:hideMark/>
          </w:tcPr>
          <w:p w14:paraId="0661EC9A"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34 a 37</w:t>
            </w:r>
          </w:p>
        </w:tc>
        <w:tc>
          <w:tcPr>
            <w:tcW w:w="721" w:type="dxa"/>
            <w:tcBorders>
              <w:top w:val="nil"/>
              <w:left w:val="nil"/>
              <w:bottom w:val="single" w:sz="4" w:space="0" w:color="auto"/>
              <w:right w:val="single" w:sz="4" w:space="0" w:color="auto"/>
            </w:tcBorders>
            <w:shd w:val="clear" w:color="auto" w:fill="FFFFFF"/>
            <w:noWrap/>
            <w:vAlign w:val="bottom"/>
            <w:hideMark/>
          </w:tcPr>
          <w:p w14:paraId="75BE74F6"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38 a 41</w:t>
            </w:r>
          </w:p>
        </w:tc>
        <w:tc>
          <w:tcPr>
            <w:tcW w:w="794" w:type="dxa"/>
            <w:tcBorders>
              <w:top w:val="nil"/>
              <w:left w:val="nil"/>
              <w:bottom w:val="single" w:sz="4" w:space="0" w:color="auto"/>
              <w:right w:val="single" w:sz="4" w:space="0" w:color="auto"/>
            </w:tcBorders>
            <w:shd w:val="clear" w:color="auto" w:fill="FFFFFF"/>
            <w:noWrap/>
            <w:vAlign w:val="bottom"/>
            <w:hideMark/>
          </w:tcPr>
          <w:p w14:paraId="2699E7DD"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42 a 45</w:t>
            </w:r>
          </w:p>
        </w:tc>
      </w:tr>
      <w:tr w:rsidR="00353986" w:rsidRPr="005638AF" w14:paraId="69B27C80" w14:textId="77777777" w:rsidTr="00353986">
        <w:trPr>
          <w:trHeight w:val="297"/>
        </w:trPr>
        <w:tc>
          <w:tcPr>
            <w:tcW w:w="1084" w:type="dxa"/>
            <w:tcBorders>
              <w:top w:val="nil"/>
              <w:left w:val="single" w:sz="4" w:space="0" w:color="auto"/>
              <w:bottom w:val="single" w:sz="4" w:space="0" w:color="auto"/>
              <w:right w:val="single" w:sz="4" w:space="0" w:color="auto"/>
            </w:tcBorders>
            <w:shd w:val="clear" w:color="auto" w:fill="FFFFFF"/>
            <w:noWrap/>
            <w:vAlign w:val="bottom"/>
            <w:hideMark/>
          </w:tcPr>
          <w:p w14:paraId="0FBA9091"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B</w:t>
            </w:r>
          </w:p>
        </w:tc>
        <w:tc>
          <w:tcPr>
            <w:tcW w:w="2440" w:type="dxa"/>
            <w:tcBorders>
              <w:top w:val="nil"/>
              <w:left w:val="nil"/>
              <w:bottom w:val="single" w:sz="4" w:space="0" w:color="auto"/>
              <w:right w:val="single" w:sz="4" w:space="0" w:color="auto"/>
            </w:tcBorders>
            <w:shd w:val="clear" w:color="auto" w:fill="FFFFFF"/>
            <w:noWrap/>
            <w:vAlign w:val="bottom"/>
            <w:hideMark/>
          </w:tcPr>
          <w:p w14:paraId="0348BFF4"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Idade</w:t>
            </w:r>
          </w:p>
        </w:tc>
        <w:tc>
          <w:tcPr>
            <w:tcW w:w="601" w:type="dxa"/>
            <w:tcBorders>
              <w:top w:val="nil"/>
              <w:left w:val="nil"/>
              <w:bottom w:val="single" w:sz="4" w:space="0" w:color="auto"/>
              <w:right w:val="single" w:sz="4" w:space="0" w:color="auto"/>
            </w:tcBorders>
            <w:shd w:val="clear" w:color="auto" w:fill="FFFFFF"/>
            <w:noWrap/>
            <w:vAlign w:val="bottom"/>
            <w:hideMark/>
          </w:tcPr>
          <w:p w14:paraId="18F8ACBD"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1 e 2</w:t>
            </w:r>
          </w:p>
        </w:tc>
        <w:tc>
          <w:tcPr>
            <w:tcW w:w="720" w:type="dxa"/>
            <w:tcBorders>
              <w:top w:val="nil"/>
              <w:left w:val="nil"/>
              <w:bottom w:val="single" w:sz="4" w:space="0" w:color="auto"/>
              <w:right w:val="single" w:sz="4" w:space="0" w:color="auto"/>
            </w:tcBorders>
            <w:shd w:val="clear" w:color="auto" w:fill="FFFFFF"/>
            <w:noWrap/>
            <w:vAlign w:val="bottom"/>
            <w:hideMark/>
          </w:tcPr>
          <w:p w14:paraId="170791E0"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3 e 4</w:t>
            </w:r>
          </w:p>
        </w:tc>
        <w:tc>
          <w:tcPr>
            <w:tcW w:w="721" w:type="dxa"/>
            <w:tcBorders>
              <w:top w:val="nil"/>
              <w:left w:val="nil"/>
              <w:bottom w:val="single" w:sz="4" w:space="0" w:color="auto"/>
              <w:right w:val="single" w:sz="4" w:space="0" w:color="auto"/>
            </w:tcBorders>
            <w:shd w:val="clear" w:color="auto" w:fill="FFFFFF"/>
            <w:noWrap/>
            <w:vAlign w:val="bottom"/>
            <w:hideMark/>
          </w:tcPr>
          <w:p w14:paraId="1874063C"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5 e 6</w:t>
            </w:r>
          </w:p>
        </w:tc>
        <w:tc>
          <w:tcPr>
            <w:tcW w:w="720" w:type="dxa"/>
            <w:tcBorders>
              <w:top w:val="nil"/>
              <w:left w:val="nil"/>
              <w:bottom w:val="single" w:sz="4" w:space="0" w:color="auto"/>
              <w:right w:val="single" w:sz="4" w:space="0" w:color="auto"/>
            </w:tcBorders>
            <w:shd w:val="clear" w:color="auto" w:fill="FFFFFF"/>
            <w:noWrap/>
            <w:vAlign w:val="bottom"/>
            <w:hideMark/>
          </w:tcPr>
          <w:p w14:paraId="361FE6B1"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7 e 8</w:t>
            </w:r>
          </w:p>
        </w:tc>
        <w:tc>
          <w:tcPr>
            <w:tcW w:w="721" w:type="dxa"/>
            <w:tcBorders>
              <w:top w:val="nil"/>
              <w:left w:val="nil"/>
              <w:bottom w:val="single" w:sz="4" w:space="0" w:color="auto"/>
              <w:right w:val="single" w:sz="4" w:space="0" w:color="auto"/>
            </w:tcBorders>
            <w:shd w:val="clear" w:color="auto" w:fill="FFFFFF"/>
            <w:noWrap/>
            <w:vAlign w:val="bottom"/>
            <w:hideMark/>
          </w:tcPr>
          <w:p w14:paraId="00E1E54D"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9 e 10</w:t>
            </w:r>
          </w:p>
        </w:tc>
        <w:tc>
          <w:tcPr>
            <w:tcW w:w="720" w:type="dxa"/>
            <w:tcBorders>
              <w:top w:val="nil"/>
              <w:left w:val="nil"/>
              <w:bottom w:val="single" w:sz="4" w:space="0" w:color="auto"/>
              <w:right w:val="single" w:sz="4" w:space="0" w:color="auto"/>
            </w:tcBorders>
            <w:shd w:val="clear" w:color="auto" w:fill="FFFFFF"/>
            <w:noWrap/>
            <w:vAlign w:val="bottom"/>
            <w:hideMark/>
          </w:tcPr>
          <w:p w14:paraId="75267C02"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11 e 12</w:t>
            </w:r>
          </w:p>
        </w:tc>
        <w:tc>
          <w:tcPr>
            <w:tcW w:w="721" w:type="dxa"/>
            <w:tcBorders>
              <w:top w:val="nil"/>
              <w:left w:val="nil"/>
              <w:bottom w:val="single" w:sz="4" w:space="0" w:color="auto"/>
              <w:right w:val="single" w:sz="4" w:space="0" w:color="auto"/>
            </w:tcBorders>
            <w:shd w:val="clear" w:color="auto" w:fill="FFFFFF"/>
            <w:noWrap/>
            <w:vAlign w:val="bottom"/>
            <w:hideMark/>
          </w:tcPr>
          <w:p w14:paraId="60704C0A"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13 e 14</w:t>
            </w:r>
          </w:p>
        </w:tc>
        <w:tc>
          <w:tcPr>
            <w:tcW w:w="794" w:type="dxa"/>
            <w:tcBorders>
              <w:top w:val="nil"/>
              <w:left w:val="nil"/>
              <w:bottom w:val="single" w:sz="4" w:space="0" w:color="auto"/>
              <w:right w:val="single" w:sz="4" w:space="0" w:color="auto"/>
            </w:tcBorders>
            <w:shd w:val="clear" w:color="auto" w:fill="FFFFFF"/>
            <w:noWrap/>
            <w:vAlign w:val="bottom"/>
            <w:hideMark/>
          </w:tcPr>
          <w:p w14:paraId="4F2215FD"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15 a 18</w:t>
            </w:r>
          </w:p>
        </w:tc>
      </w:tr>
      <w:tr w:rsidR="00353986" w:rsidRPr="005638AF" w14:paraId="6BBBC481" w14:textId="77777777" w:rsidTr="00353986">
        <w:trPr>
          <w:trHeight w:val="297"/>
        </w:trPr>
        <w:tc>
          <w:tcPr>
            <w:tcW w:w="1084" w:type="dxa"/>
            <w:tcBorders>
              <w:top w:val="nil"/>
              <w:left w:val="single" w:sz="4" w:space="0" w:color="auto"/>
              <w:bottom w:val="single" w:sz="4" w:space="0" w:color="auto"/>
              <w:right w:val="single" w:sz="4" w:space="0" w:color="auto"/>
            </w:tcBorders>
            <w:shd w:val="clear" w:color="auto" w:fill="FFFFFF"/>
            <w:noWrap/>
            <w:vAlign w:val="bottom"/>
            <w:hideMark/>
          </w:tcPr>
          <w:p w14:paraId="7F5F226C"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C</w:t>
            </w:r>
          </w:p>
        </w:tc>
        <w:tc>
          <w:tcPr>
            <w:tcW w:w="2440" w:type="dxa"/>
            <w:tcBorders>
              <w:top w:val="nil"/>
              <w:left w:val="nil"/>
              <w:bottom w:val="single" w:sz="4" w:space="0" w:color="auto"/>
              <w:right w:val="single" w:sz="4" w:space="0" w:color="auto"/>
            </w:tcBorders>
            <w:shd w:val="clear" w:color="auto" w:fill="FFFFFF"/>
            <w:noWrap/>
            <w:vAlign w:val="bottom"/>
            <w:hideMark/>
          </w:tcPr>
          <w:p w14:paraId="7FB886F6"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Largura do Punho</w:t>
            </w:r>
          </w:p>
        </w:tc>
        <w:tc>
          <w:tcPr>
            <w:tcW w:w="601" w:type="dxa"/>
            <w:tcBorders>
              <w:top w:val="nil"/>
              <w:left w:val="nil"/>
              <w:bottom w:val="single" w:sz="4" w:space="0" w:color="auto"/>
              <w:right w:val="single" w:sz="4" w:space="0" w:color="auto"/>
            </w:tcBorders>
            <w:shd w:val="clear" w:color="auto" w:fill="FFFFFF"/>
            <w:noWrap/>
            <w:vAlign w:val="bottom"/>
            <w:hideMark/>
          </w:tcPr>
          <w:p w14:paraId="651E83C6"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6,0 cm </w:t>
            </w:r>
          </w:p>
        </w:tc>
        <w:tc>
          <w:tcPr>
            <w:tcW w:w="720" w:type="dxa"/>
            <w:tcBorders>
              <w:top w:val="nil"/>
              <w:left w:val="nil"/>
              <w:bottom w:val="single" w:sz="4" w:space="0" w:color="auto"/>
              <w:right w:val="single" w:sz="4" w:space="0" w:color="auto"/>
            </w:tcBorders>
            <w:shd w:val="clear" w:color="auto" w:fill="FFFFFF"/>
            <w:noWrap/>
            <w:vAlign w:val="bottom"/>
            <w:hideMark/>
          </w:tcPr>
          <w:p w14:paraId="5EB23F3C"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6,0 cm </w:t>
            </w:r>
          </w:p>
        </w:tc>
        <w:tc>
          <w:tcPr>
            <w:tcW w:w="721" w:type="dxa"/>
            <w:tcBorders>
              <w:top w:val="nil"/>
              <w:left w:val="nil"/>
              <w:bottom w:val="single" w:sz="4" w:space="0" w:color="auto"/>
              <w:right w:val="single" w:sz="4" w:space="0" w:color="auto"/>
            </w:tcBorders>
            <w:shd w:val="clear" w:color="auto" w:fill="FFFFFF"/>
            <w:noWrap/>
            <w:vAlign w:val="bottom"/>
            <w:hideMark/>
          </w:tcPr>
          <w:p w14:paraId="7730C7BF"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6,5 cm </w:t>
            </w:r>
          </w:p>
        </w:tc>
        <w:tc>
          <w:tcPr>
            <w:tcW w:w="720" w:type="dxa"/>
            <w:tcBorders>
              <w:top w:val="nil"/>
              <w:left w:val="nil"/>
              <w:bottom w:val="single" w:sz="4" w:space="0" w:color="auto"/>
              <w:right w:val="single" w:sz="4" w:space="0" w:color="auto"/>
            </w:tcBorders>
            <w:shd w:val="clear" w:color="auto" w:fill="FFFFFF"/>
            <w:noWrap/>
            <w:vAlign w:val="bottom"/>
            <w:hideMark/>
          </w:tcPr>
          <w:p w14:paraId="256BDA42"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6,5 cm </w:t>
            </w:r>
          </w:p>
        </w:tc>
        <w:tc>
          <w:tcPr>
            <w:tcW w:w="721" w:type="dxa"/>
            <w:tcBorders>
              <w:top w:val="nil"/>
              <w:left w:val="nil"/>
              <w:bottom w:val="single" w:sz="4" w:space="0" w:color="auto"/>
              <w:right w:val="single" w:sz="4" w:space="0" w:color="auto"/>
            </w:tcBorders>
            <w:shd w:val="clear" w:color="auto" w:fill="FFFFFF"/>
            <w:noWrap/>
            <w:vAlign w:val="bottom"/>
            <w:hideMark/>
          </w:tcPr>
          <w:p w14:paraId="35A0D0CC"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6,5 cm </w:t>
            </w:r>
          </w:p>
        </w:tc>
        <w:tc>
          <w:tcPr>
            <w:tcW w:w="720" w:type="dxa"/>
            <w:tcBorders>
              <w:top w:val="nil"/>
              <w:left w:val="nil"/>
              <w:bottom w:val="single" w:sz="4" w:space="0" w:color="auto"/>
              <w:right w:val="single" w:sz="4" w:space="0" w:color="auto"/>
            </w:tcBorders>
            <w:shd w:val="clear" w:color="auto" w:fill="FFFFFF"/>
            <w:noWrap/>
            <w:vAlign w:val="bottom"/>
            <w:hideMark/>
          </w:tcPr>
          <w:p w14:paraId="7576EC23"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7,5 cm </w:t>
            </w:r>
          </w:p>
        </w:tc>
        <w:tc>
          <w:tcPr>
            <w:tcW w:w="721" w:type="dxa"/>
            <w:tcBorders>
              <w:top w:val="nil"/>
              <w:left w:val="nil"/>
              <w:bottom w:val="single" w:sz="4" w:space="0" w:color="auto"/>
              <w:right w:val="single" w:sz="4" w:space="0" w:color="auto"/>
            </w:tcBorders>
            <w:shd w:val="clear" w:color="auto" w:fill="FFFFFF"/>
            <w:noWrap/>
            <w:vAlign w:val="bottom"/>
            <w:hideMark/>
          </w:tcPr>
          <w:p w14:paraId="6E4DE63C"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7,5 cm </w:t>
            </w:r>
          </w:p>
        </w:tc>
        <w:tc>
          <w:tcPr>
            <w:tcW w:w="794" w:type="dxa"/>
            <w:tcBorders>
              <w:top w:val="nil"/>
              <w:left w:val="nil"/>
              <w:bottom w:val="single" w:sz="4" w:space="0" w:color="auto"/>
              <w:right w:val="single" w:sz="4" w:space="0" w:color="auto"/>
            </w:tcBorders>
            <w:shd w:val="clear" w:color="auto" w:fill="FFFFFF"/>
            <w:noWrap/>
            <w:vAlign w:val="bottom"/>
            <w:hideMark/>
          </w:tcPr>
          <w:p w14:paraId="3D867ED0"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7,5 cm </w:t>
            </w:r>
          </w:p>
        </w:tc>
      </w:tr>
      <w:tr w:rsidR="00353986" w:rsidRPr="005638AF" w14:paraId="1FCB8E28" w14:textId="77777777" w:rsidTr="00353986">
        <w:trPr>
          <w:trHeight w:val="297"/>
        </w:trPr>
        <w:tc>
          <w:tcPr>
            <w:tcW w:w="1084" w:type="dxa"/>
            <w:tcBorders>
              <w:top w:val="nil"/>
              <w:left w:val="single" w:sz="4" w:space="0" w:color="auto"/>
              <w:bottom w:val="single" w:sz="4" w:space="0" w:color="auto"/>
              <w:right w:val="single" w:sz="4" w:space="0" w:color="auto"/>
            </w:tcBorders>
            <w:shd w:val="clear" w:color="auto" w:fill="FFFFFF"/>
            <w:noWrap/>
            <w:vAlign w:val="bottom"/>
            <w:hideMark/>
          </w:tcPr>
          <w:p w14:paraId="1D6E8BFE"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D</w:t>
            </w:r>
          </w:p>
        </w:tc>
        <w:tc>
          <w:tcPr>
            <w:tcW w:w="2440" w:type="dxa"/>
            <w:tcBorders>
              <w:top w:val="nil"/>
              <w:left w:val="nil"/>
              <w:bottom w:val="single" w:sz="4" w:space="0" w:color="auto"/>
              <w:right w:val="single" w:sz="4" w:space="0" w:color="auto"/>
            </w:tcBorders>
            <w:shd w:val="clear" w:color="auto" w:fill="FFFFFF"/>
            <w:noWrap/>
            <w:vAlign w:val="bottom"/>
            <w:hideMark/>
          </w:tcPr>
          <w:p w14:paraId="34FD3DF4"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Altura do Punho</w:t>
            </w:r>
          </w:p>
        </w:tc>
        <w:tc>
          <w:tcPr>
            <w:tcW w:w="601" w:type="dxa"/>
            <w:tcBorders>
              <w:top w:val="nil"/>
              <w:left w:val="nil"/>
              <w:bottom w:val="single" w:sz="4" w:space="0" w:color="auto"/>
              <w:right w:val="single" w:sz="4" w:space="0" w:color="auto"/>
            </w:tcBorders>
            <w:shd w:val="clear" w:color="auto" w:fill="FFFFFF"/>
            <w:noWrap/>
            <w:vAlign w:val="bottom"/>
            <w:hideMark/>
          </w:tcPr>
          <w:p w14:paraId="723E99B2"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1,5 cm </w:t>
            </w:r>
          </w:p>
        </w:tc>
        <w:tc>
          <w:tcPr>
            <w:tcW w:w="720" w:type="dxa"/>
            <w:tcBorders>
              <w:top w:val="nil"/>
              <w:left w:val="nil"/>
              <w:bottom w:val="single" w:sz="4" w:space="0" w:color="auto"/>
              <w:right w:val="single" w:sz="4" w:space="0" w:color="auto"/>
            </w:tcBorders>
            <w:shd w:val="clear" w:color="auto" w:fill="FFFFFF"/>
            <w:noWrap/>
            <w:vAlign w:val="bottom"/>
            <w:hideMark/>
          </w:tcPr>
          <w:p w14:paraId="669B3C9F"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1,5 cm </w:t>
            </w:r>
          </w:p>
        </w:tc>
        <w:tc>
          <w:tcPr>
            <w:tcW w:w="721" w:type="dxa"/>
            <w:tcBorders>
              <w:top w:val="nil"/>
              <w:left w:val="nil"/>
              <w:bottom w:val="single" w:sz="4" w:space="0" w:color="auto"/>
              <w:right w:val="single" w:sz="4" w:space="0" w:color="auto"/>
            </w:tcBorders>
            <w:shd w:val="clear" w:color="auto" w:fill="FFFFFF"/>
            <w:noWrap/>
            <w:vAlign w:val="bottom"/>
            <w:hideMark/>
          </w:tcPr>
          <w:p w14:paraId="6C717C72"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1,5 cm </w:t>
            </w:r>
          </w:p>
        </w:tc>
        <w:tc>
          <w:tcPr>
            <w:tcW w:w="720" w:type="dxa"/>
            <w:tcBorders>
              <w:top w:val="nil"/>
              <w:left w:val="nil"/>
              <w:bottom w:val="single" w:sz="4" w:space="0" w:color="auto"/>
              <w:right w:val="single" w:sz="4" w:space="0" w:color="auto"/>
            </w:tcBorders>
            <w:shd w:val="clear" w:color="auto" w:fill="FFFFFF"/>
            <w:noWrap/>
            <w:vAlign w:val="bottom"/>
            <w:hideMark/>
          </w:tcPr>
          <w:p w14:paraId="58C015B4"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1,5 cm </w:t>
            </w:r>
          </w:p>
        </w:tc>
        <w:tc>
          <w:tcPr>
            <w:tcW w:w="721" w:type="dxa"/>
            <w:tcBorders>
              <w:top w:val="nil"/>
              <w:left w:val="nil"/>
              <w:bottom w:val="single" w:sz="4" w:space="0" w:color="auto"/>
              <w:right w:val="single" w:sz="4" w:space="0" w:color="auto"/>
            </w:tcBorders>
            <w:shd w:val="clear" w:color="auto" w:fill="FFFFFF"/>
            <w:noWrap/>
            <w:vAlign w:val="bottom"/>
            <w:hideMark/>
          </w:tcPr>
          <w:p w14:paraId="5C0D70A2"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2,0 cm </w:t>
            </w:r>
          </w:p>
        </w:tc>
        <w:tc>
          <w:tcPr>
            <w:tcW w:w="720" w:type="dxa"/>
            <w:tcBorders>
              <w:top w:val="nil"/>
              <w:left w:val="nil"/>
              <w:bottom w:val="single" w:sz="4" w:space="0" w:color="auto"/>
              <w:right w:val="single" w:sz="4" w:space="0" w:color="auto"/>
            </w:tcBorders>
            <w:shd w:val="clear" w:color="auto" w:fill="FFFFFF"/>
            <w:noWrap/>
            <w:vAlign w:val="bottom"/>
            <w:hideMark/>
          </w:tcPr>
          <w:p w14:paraId="0AA6D351"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2,0 cm </w:t>
            </w:r>
          </w:p>
        </w:tc>
        <w:tc>
          <w:tcPr>
            <w:tcW w:w="721" w:type="dxa"/>
            <w:tcBorders>
              <w:top w:val="nil"/>
              <w:left w:val="nil"/>
              <w:bottom w:val="single" w:sz="4" w:space="0" w:color="auto"/>
              <w:right w:val="single" w:sz="4" w:space="0" w:color="auto"/>
            </w:tcBorders>
            <w:shd w:val="clear" w:color="auto" w:fill="FFFFFF"/>
            <w:noWrap/>
            <w:vAlign w:val="bottom"/>
            <w:hideMark/>
          </w:tcPr>
          <w:p w14:paraId="3D058372"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2,0 cm </w:t>
            </w:r>
          </w:p>
        </w:tc>
        <w:tc>
          <w:tcPr>
            <w:tcW w:w="794" w:type="dxa"/>
            <w:tcBorders>
              <w:top w:val="nil"/>
              <w:left w:val="nil"/>
              <w:bottom w:val="single" w:sz="4" w:space="0" w:color="auto"/>
              <w:right w:val="single" w:sz="4" w:space="0" w:color="auto"/>
            </w:tcBorders>
            <w:shd w:val="clear" w:color="auto" w:fill="FFFFFF"/>
            <w:noWrap/>
            <w:vAlign w:val="bottom"/>
            <w:hideMark/>
          </w:tcPr>
          <w:p w14:paraId="17908F06"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2,0 cm </w:t>
            </w:r>
          </w:p>
        </w:tc>
      </w:tr>
      <w:tr w:rsidR="00353986" w:rsidRPr="005638AF" w14:paraId="78AB79F9" w14:textId="77777777" w:rsidTr="00353986">
        <w:trPr>
          <w:trHeight w:val="297"/>
        </w:trPr>
        <w:tc>
          <w:tcPr>
            <w:tcW w:w="1084" w:type="dxa"/>
            <w:tcBorders>
              <w:top w:val="nil"/>
              <w:left w:val="single" w:sz="4" w:space="0" w:color="auto"/>
              <w:bottom w:val="single" w:sz="4" w:space="0" w:color="auto"/>
              <w:right w:val="single" w:sz="4" w:space="0" w:color="auto"/>
            </w:tcBorders>
            <w:shd w:val="clear" w:color="auto" w:fill="FFFFFF"/>
            <w:noWrap/>
            <w:vAlign w:val="bottom"/>
            <w:hideMark/>
          </w:tcPr>
          <w:p w14:paraId="5F19581D"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E</w:t>
            </w:r>
          </w:p>
        </w:tc>
        <w:tc>
          <w:tcPr>
            <w:tcW w:w="2440" w:type="dxa"/>
            <w:tcBorders>
              <w:top w:val="nil"/>
              <w:left w:val="nil"/>
              <w:bottom w:val="single" w:sz="4" w:space="0" w:color="auto"/>
              <w:right w:val="single" w:sz="4" w:space="0" w:color="auto"/>
            </w:tcBorders>
            <w:shd w:val="clear" w:color="auto" w:fill="FFFFFF"/>
            <w:noWrap/>
            <w:vAlign w:val="bottom"/>
            <w:hideMark/>
          </w:tcPr>
          <w:p w14:paraId="6A564A97"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Comprimento da Perna</w:t>
            </w:r>
          </w:p>
        </w:tc>
        <w:tc>
          <w:tcPr>
            <w:tcW w:w="601" w:type="dxa"/>
            <w:tcBorders>
              <w:top w:val="nil"/>
              <w:left w:val="nil"/>
              <w:bottom w:val="single" w:sz="4" w:space="0" w:color="auto"/>
              <w:right w:val="single" w:sz="4" w:space="0" w:color="auto"/>
            </w:tcBorders>
            <w:shd w:val="clear" w:color="auto" w:fill="FFFFFF"/>
            <w:noWrap/>
            <w:vAlign w:val="bottom"/>
            <w:hideMark/>
          </w:tcPr>
          <w:p w14:paraId="0B787EF1"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4,0 cm </w:t>
            </w:r>
          </w:p>
        </w:tc>
        <w:tc>
          <w:tcPr>
            <w:tcW w:w="720" w:type="dxa"/>
            <w:tcBorders>
              <w:top w:val="nil"/>
              <w:left w:val="nil"/>
              <w:bottom w:val="single" w:sz="4" w:space="0" w:color="auto"/>
              <w:right w:val="single" w:sz="4" w:space="0" w:color="auto"/>
            </w:tcBorders>
            <w:shd w:val="clear" w:color="auto" w:fill="FFFFFF"/>
            <w:noWrap/>
            <w:vAlign w:val="bottom"/>
            <w:hideMark/>
          </w:tcPr>
          <w:p w14:paraId="28AA8F3C"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4,5 cm </w:t>
            </w:r>
          </w:p>
        </w:tc>
        <w:tc>
          <w:tcPr>
            <w:tcW w:w="721" w:type="dxa"/>
            <w:tcBorders>
              <w:top w:val="nil"/>
              <w:left w:val="nil"/>
              <w:bottom w:val="single" w:sz="4" w:space="0" w:color="auto"/>
              <w:right w:val="single" w:sz="4" w:space="0" w:color="auto"/>
            </w:tcBorders>
            <w:shd w:val="clear" w:color="auto" w:fill="FFFFFF"/>
            <w:noWrap/>
            <w:vAlign w:val="bottom"/>
            <w:hideMark/>
          </w:tcPr>
          <w:p w14:paraId="3245C6AA"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5,5 cm </w:t>
            </w:r>
          </w:p>
        </w:tc>
        <w:tc>
          <w:tcPr>
            <w:tcW w:w="720" w:type="dxa"/>
            <w:tcBorders>
              <w:top w:val="nil"/>
              <w:left w:val="nil"/>
              <w:bottom w:val="single" w:sz="4" w:space="0" w:color="auto"/>
              <w:right w:val="single" w:sz="4" w:space="0" w:color="auto"/>
            </w:tcBorders>
            <w:shd w:val="clear" w:color="auto" w:fill="FFFFFF"/>
            <w:noWrap/>
            <w:vAlign w:val="bottom"/>
            <w:hideMark/>
          </w:tcPr>
          <w:p w14:paraId="39E347BE"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6,5 cm </w:t>
            </w:r>
          </w:p>
        </w:tc>
        <w:tc>
          <w:tcPr>
            <w:tcW w:w="721" w:type="dxa"/>
            <w:tcBorders>
              <w:top w:val="nil"/>
              <w:left w:val="nil"/>
              <w:bottom w:val="single" w:sz="4" w:space="0" w:color="auto"/>
              <w:right w:val="single" w:sz="4" w:space="0" w:color="auto"/>
            </w:tcBorders>
            <w:shd w:val="clear" w:color="auto" w:fill="FFFFFF"/>
            <w:noWrap/>
            <w:vAlign w:val="bottom"/>
            <w:hideMark/>
          </w:tcPr>
          <w:p w14:paraId="5F4411A6"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7,5 cm </w:t>
            </w:r>
          </w:p>
        </w:tc>
        <w:tc>
          <w:tcPr>
            <w:tcW w:w="720" w:type="dxa"/>
            <w:tcBorders>
              <w:top w:val="nil"/>
              <w:left w:val="nil"/>
              <w:bottom w:val="single" w:sz="4" w:space="0" w:color="auto"/>
              <w:right w:val="single" w:sz="4" w:space="0" w:color="auto"/>
            </w:tcBorders>
            <w:shd w:val="clear" w:color="auto" w:fill="FFFFFF"/>
            <w:noWrap/>
            <w:vAlign w:val="bottom"/>
            <w:hideMark/>
          </w:tcPr>
          <w:p w14:paraId="5165EE09"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8,5 cm </w:t>
            </w:r>
          </w:p>
        </w:tc>
        <w:tc>
          <w:tcPr>
            <w:tcW w:w="721" w:type="dxa"/>
            <w:tcBorders>
              <w:top w:val="nil"/>
              <w:left w:val="nil"/>
              <w:bottom w:val="single" w:sz="4" w:space="0" w:color="auto"/>
              <w:right w:val="single" w:sz="4" w:space="0" w:color="auto"/>
            </w:tcBorders>
            <w:shd w:val="clear" w:color="auto" w:fill="FFFFFF"/>
            <w:noWrap/>
            <w:vAlign w:val="bottom"/>
            <w:hideMark/>
          </w:tcPr>
          <w:p w14:paraId="4E69BC37"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9,5 cm</w:t>
            </w:r>
          </w:p>
        </w:tc>
        <w:tc>
          <w:tcPr>
            <w:tcW w:w="794" w:type="dxa"/>
            <w:tcBorders>
              <w:top w:val="nil"/>
              <w:left w:val="nil"/>
              <w:bottom w:val="single" w:sz="4" w:space="0" w:color="auto"/>
              <w:right w:val="single" w:sz="4" w:space="0" w:color="auto"/>
            </w:tcBorders>
            <w:shd w:val="clear" w:color="auto" w:fill="FFFFFF"/>
            <w:noWrap/>
            <w:vAlign w:val="bottom"/>
            <w:hideMark/>
          </w:tcPr>
          <w:p w14:paraId="496667DE"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10,5 cm</w:t>
            </w:r>
          </w:p>
        </w:tc>
      </w:tr>
      <w:tr w:rsidR="00353986" w:rsidRPr="005638AF" w14:paraId="667F7537" w14:textId="77777777" w:rsidTr="00353986">
        <w:trPr>
          <w:trHeight w:val="297"/>
        </w:trPr>
        <w:tc>
          <w:tcPr>
            <w:tcW w:w="1084" w:type="dxa"/>
            <w:tcBorders>
              <w:top w:val="nil"/>
              <w:left w:val="single" w:sz="4" w:space="0" w:color="auto"/>
              <w:bottom w:val="single" w:sz="4" w:space="0" w:color="auto"/>
              <w:right w:val="single" w:sz="4" w:space="0" w:color="auto"/>
            </w:tcBorders>
            <w:shd w:val="clear" w:color="auto" w:fill="FFFFFF"/>
            <w:noWrap/>
            <w:vAlign w:val="bottom"/>
            <w:hideMark/>
          </w:tcPr>
          <w:p w14:paraId="65734CDA"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F</w:t>
            </w:r>
          </w:p>
        </w:tc>
        <w:tc>
          <w:tcPr>
            <w:tcW w:w="2440" w:type="dxa"/>
            <w:tcBorders>
              <w:top w:val="nil"/>
              <w:left w:val="nil"/>
              <w:bottom w:val="single" w:sz="4" w:space="0" w:color="auto"/>
              <w:right w:val="single" w:sz="4" w:space="0" w:color="auto"/>
            </w:tcBorders>
            <w:shd w:val="clear" w:color="auto" w:fill="FFFFFF"/>
            <w:noWrap/>
            <w:vAlign w:val="bottom"/>
            <w:hideMark/>
          </w:tcPr>
          <w:p w14:paraId="135829BB"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Comprimento do Pé</w:t>
            </w:r>
          </w:p>
        </w:tc>
        <w:tc>
          <w:tcPr>
            <w:tcW w:w="601" w:type="dxa"/>
            <w:tcBorders>
              <w:top w:val="nil"/>
              <w:left w:val="nil"/>
              <w:bottom w:val="single" w:sz="4" w:space="0" w:color="auto"/>
              <w:right w:val="single" w:sz="4" w:space="0" w:color="auto"/>
            </w:tcBorders>
            <w:shd w:val="clear" w:color="auto" w:fill="FFFFFF"/>
            <w:noWrap/>
            <w:vAlign w:val="bottom"/>
            <w:hideMark/>
          </w:tcPr>
          <w:p w14:paraId="384598F1"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7,0 cm </w:t>
            </w:r>
          </w:p>
        </w:tc>
        <w:tc>
          <w:tcPr>
            <w:tcW w:w="720" w:type="dxa"/>
            <w:tcBorders>
              <w:top w:val="nil"/>
              <w:left w:val="nil"/>
              <w:bottom w:val="single" w:sz="4" w:space="0" w:color="auto"/>
              <w:right w:val="single" w:sz="4" w:space="0" w:color="auto"/>
            </w:tcBorders>
            <w:shd w:val="clear" w:color="auto" w:fill="FFFFFF"/>
            <w:noWrap/>
            <w:vAlign w:val="bottom"/>
            <w:hideMark/>
          </w:tcPr>
          <w:p w14:paraId="61091D41"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9,0 cm </w:t>
            </w:r>
          </w:p>
        </w:tc>
        <w:tc>
          <w:tcPr>
            <w:tcW w:w="721" w:type="dxa"/>
            <w:tcBorders>
              <w:top w:val="nil"/>
              <w:left w:val="nil"/>
              <w:bottom w:val="single" w:sz="4" w:space="0" w:color="auto"/>
              <w:right w:val="single" w:sz="4" w:space="0" w:color="auto"/>
            </w:tcBorders>
            <w:shd w:val="clear" w:color="auto" w:fill="FFFFFF"/>
            <w:noWrap/>
            <w:vAlign w:val="bottom"/>
            <w:hideMark/>
          </w:tcPr>
          <w:p w14:paraId="35B4404C"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11,0 cm </w:t>
            </w:r>
          </w:p>
        </w:tc>
        <w:tc>
          <w:tcPr>
            <w:tcW w:w="720" w:type="dxa"/>
            <w:tcBorders>
              <w:top w:val="nil"/>
              <w:left w:val="nil"/>
              <w:bottom w:val="single" w:sz="4" w:space="0" w:color="auto"/>
              <w:right w:val="single" w:sz="4" w:space="0" w:color="auto"/>
            </w:tcBorders>
            <w:shd w:val="clear" w:color="auto" w:fill="FFFFFF"/>
            <w:noWrap/>
            <w:vAlign w:val="bottom"/>
            <w:hideMark/>
          </w:tcPr>
          <w:p w14:paraId="5F137CD9"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13,0 cm </w:t>
            </w:r>
          </w:p>
        </w:tc>
        <w:tc>
          <w:tcPr>
            <w:tcW w:w="721" w:type="dxa"/>
            <w:tcBorders>
              <w:top w:val="nil"/>
              <w:left w:val="nil"/>
              <w:bottom w:val="single" w:sz="4" w:space="0" w:color="auto"/>
              <w:right w:val="single" w:sz="4" w:space="0" w:color="auto"/>
            </w:tcBorders>
            <w:shd w:val="clear" w:color="auto" w:fill="FFFFFF"/>
            <w:noWrap/>
            <w:vAlign w:val="bottom"/>
            <w:hideMark/>
          </w:tcPr>
          <w:p w14:paraId="09A9777D"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16,0 cm </w:t>
            </w:r>
          </w:p>
        </w:tc>
        <w:tc>
          <w:tcPr>
            <w:tcW w:w="720" w:type="dxa"/>
            <w:tcBorders>
              <w:top w:val="nil"/>
              <w:left w:val="nil"/>
              <w:bottom w:val="single" w:sz="4" w:space="0" w:color="auto"/>
              <w:right w:val="single" w:sz="4" w:space="0" w:color="auto"/>
            </w:tcBorders>
            <w:shd w:val="clear" w:color="auto" w:fill="FFFFFF"/>
            <w:noWrap/>
            <w:vAlign w:val="bottom"/>
            <w:hideMark/>
          </w:tcPr>
          <w:p w14:paraId="4559A40B"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20,0 cm </w:t>
            </w:r>
          </w:p>
        </w:tc>
        <w:tc>
          <w:tcPr>
            <w:tcW w:w="721" w:type="dxa"/>
            <w:tcBorders>
              <w:top w:val="nil"/>
              <w:left w:val="nil"/>
              <w:bottom w:val="single" w:sz="4" w:space="0" w:color="auto"/>
              <w:right w:val="single" w:sz="4" w:space="0" w:color="auto"/>
            </w:tcBorders>
            <w:shd w:val="clear" w:color="auto" w:fill="FFFFFF"/>
            <w:noWrap/>
            <w:vAlign w:val="bottom"/>
            <w:hideMark/>
          </w:tcPr>
          <w:p w14:paraId="1AF7053A"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22,0 cm </w:t>
            </w:r>
          </w:p>
        </w:tc>
        <w:tc>
          <w:tcPr>
            <w:tcW w:w="794" w:type="dxa"/>
            <w:tcBorders>
              <w:top w:val="nil"/>
              <w:left w:val="nil"/>
              <w:bottom w:val="single" w:sz="4" w:space="0" w:color="auto"/>
              <w:right w:val="single" w:sz="4" w:space="0" w:color="auto"/>
            </w:tcBorders>
            <w:shd w:val="clear" w:color="auto" w:fill="FFFFFF"/>
            <w:noWrap/>
            <w:vAlign w:val="bottom"/>
            <w:hideMark/>
          </w:tcPr>
          <w:p w14:paraId="119043A3" w14:textId="77777777" w:rsidR="00353986" w:rsidRPr="005638AF" w:rsidRDefault="00353986" w:rsidP="00353986">
            <w:pPr>
              <w:tabs>
                <w:tab w:val="left" w:pos="284"/>
              </w:tabs>
              <w:jc w:val="both"/>
              <w:rPr>
                <w:rFonts w:ascii="Arial" w:hAnsi="Arial" w:cs="Arial"/>
                <w:b/>
                <w:bCs/>
                <w:color w:val="000000"/>
                <w:sz w:val="18"/>
                <w:szCs w:val="18"/>
              </w:rPr>
            </w:pPr>
            <w:r w:rsidRPr="005638AF">
              <w:rPr>
                <w:rFonts w:ascii="Arial" w:hAnsi="Arial" w:cs="Arial"/>
                <w:b/>
                <w:bCs/>
                <w:color w:val="000000"/>
                <w:sz w:val="18"/>
                <w:szCs w:val="18"/>
              </w:rPr>
              <w:t xml:space="preserve">25,0 cm </w:t>
            </w:r>
          </w:p>
        </w:tc>
      </w:tr>
      <w:tr w:rsidR="00353986" w:rsidRPr="005638AF" w14:paraId="76428D74" w14:textId="77777777" w:rsidTr="00353986">
        <w:trPr>
          <w:trHeight w:val="154"/>
        </w:trPr>
        <w:tc>
          <w:tcPr>
            <w:tcW w:w="9242" w:type="dxa"/>
            <w:gridSpan w:val="10"/>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C0B73E" w14:textId="77777777" w:rsidR="00353986" w:rsidRPr="005638AF" w:rsidRDefault="00353986" w:rsidP="00353986">
            <w:pPr>
              <w:tabs>
                <w:tab w:val="left" w:pos="284"/>
              </w:tabs>
              <w:jc w:val="center"/>
              <w:rPr>
                <w:rFonts w:ascii="Arial" w:hAnsi="Arial" w:cs="Arial"/>
                <w:b/>
                <w:color w:val="000000"/>
                <w:sz w:val="18"/>
                <w:szCs w:val="18"/>
              </w:rPr>
            </w:pPr>
            <w:r w:rsidRPr="005638AF">
              <w:rPr>
                <w:rFonts w:ascii="Arial" w:hAnsi="Arial" w:cs="Arial"/>
                <w:b/>
                <w:color w:val="000000"/>
                <w:sz w:val="18"/>
                <w:szCs w:val="18"/>
              </w:rPr>
              <w:t>*As medidas terão tolerância de 5% para mais ou para menos, desde que não altere a qualidade do produto.</w:t>
            </w:r>
          </w:p>
        </w:tc>
      </w:tr>
    </w:tbl>
    <w:p w14:paraId="7239835D" w14:textId="77777777" w:rsidR="00353986" w:rsidRPr="005638AF" w:rsidRDefault="00353986" w:rsidP="00353986">
      <w:pPr>
        <w:tabs>
          <w:tab w:val="left" w:pos="284"/>
        </w:tabs>
        <w:jc w:val="both"/>
        <w:rPr>
          <w:rFonts w:ascii="Arial" w:hAnsi="Arial" w:cs="Arial"/>
          <w:sz w:val="18"/>
          <w:szCs w:val="18"/>
        </w:rPr>
      </w:pPr>
    </w:p>
    <w:p w14:paraId="23717A1A" w14:textId="77777777" w:rsidR="00353986" w:rsidRPr="005638AF" w:rsidRDefault="00353986" w:rsidP="00353986">
      <w:pPr>
        <w:pStyle w:val="Ttulo1"/>
        <w:tabs>
          <w:tab w:val="left" w:pos="284"/>
        </w:tabs>
        <w:jc w:val="both"/>
        <w:rPr>
          <w:rStyle w:val="nfaseSutil"/>
          <w:rFonts w:ascii="Arial" w:hAnsi="Arial" w:cs="Arial"/>
          <w:sz w:val="18"/>
          <w:szCs w:val="18"/>
        </w:rPr>
      </w:pPr>
      <w:r w:rsidRPr="005638AF">
        <w:rPr>
          <w:rStyle w:val="nfaseSutil"/>
          <w:rFonts w:ascii="Arial" w:hAnsi="Arial" w:cs="Arial"/>
          <w:sz w:val="18"/>
          <w:szCs w:val="18"/>
        </w:rPr>
        <w:t>1.7 – ACABAMENTO E QUALIDADE</w:t>
      </w:r>
    </w:p>
    <w:p w14:paraId="5365FFE6" w14:textId="77777777" w:rsidR="00353986" w:rsidRPr="005638AF" w:rsidRDefault="00353986" w:rsidP="005B600D">
      <w:pPr>
        <w:pStyle w:val="PargrafodaLista"/>
        <w:numPr>
          <w:ilvl w:val="0"/>
          <w:numId w:val="43"/>
        </w:numPr>
        <w:tabs>
          <w:tab w:val="left" w:pos="284"/>
        </w:tabs>
        <w:spacing w:after="200"/>
        <w:jc w:val="both"/>
        <w:rPr>
          <w:rFonts w:ascii="Arial" w:hAnsi="Arial" w:cs="Arial"/>
          <w:sz w:val="18"/>
          <w:szCs w:val="18"/>
        </w:rPr>
      </w:pPr>
      <w:r w:rsidRPr="005638AF">
        <w:rPr>
          <w:rFonts w:ascii="Arial" w:hAnsi="Arial" w:cs="Arial"/>
          <w:sz w:val="18"/>
          <w:szCs w:val="18"/>
        </w:rPr>
        <w:t>As meias devem ser bem passadas de maneira que evidencie suas partes: biqueira, calcanhar e punho;</w:t>
      </w:r>
    </w:p>
    <w:p w14:paraId="0B170D33" w14:textId="77777777" w:rsidR="00353986" w:rsidRPr="005638AF" w:rsidRDefault="00353986" w:rsidP="005B600D">
      <w:pPr>
        <w:pStyle w:val="PargrafodaLista"/>
        <w:numPr>
          <w:ilvl w:val="0"/>
          <w:numId w:val="43"/>
        </w:numPr>
        <w:tabs>
          <w:tab w:val="left" w:pos="284"/>
        </w:tabs>
        <w:spacing w:before="120" w:after="120"/>
        <w:jc w:val="both"/>
        <w:rPr>
          <w:rFonts w:ascii="Arial" w:hAnsi="Arial" w:cs="Arial"/>
          <w:sz w:val="18"/>
          <w:szCs w:val="18"/>
        </w:rPr>
      </w:pPr>
      <w:r w:rsidRPr="005638AF">
        <w:rPr>
          <w:rFonts w:ascii="Arial" w:hAnsi="Arial" w:cs="Arial"/>
          <w:sz w:val="18"/>
          <w:szCs w:val="18"/>
        </w:rPr>
        <w:t>A costura da meia deve estar de acordo com a porção subjacente do corpo para vestir de modo que não gere rugas indesejáveis ou espessuras maiores no tecido, pois pode causar pressão nos dedos ou no peito do pé.</w:t>
      </w:r>
    </w:p>
    <w:p w14:paraId="0E620D8F" w14:textId="77777777" w:rsidR="00353986" w:rsidRPr="005638AF" w:rsidRDefault="00353986" w:rsidP="005B600D">
      <w:pPr>
        <w:pStyle w:val="PargrafodaLista"/>
        <w:numPr>
          <w:ilvl w:val="0"/>
          <w:numId w:val="43"/>
        </w:numPr>
        <w:tabs>
          <w:tab w:val="left" w:pos="284"/>
        </w:tabs>
        <w:spacing w:after="200"/>
        <w:jc w:val="both"/>
        <w:outlineLvl w:val="0"/>
        <w:rPr>
          <w:rFonts w:ascii="Arial" w:hAnsi="Arial" w:cs="Arial"/>
          <w:sz w:val="18"/>
          <w:szCs w:val="18"/>
        </w:rPr>
      </w:pPr>
      <w:r w:rsidRPr="005638AF">
        <w:rPr>
          <w:rFonts w:ascii="Arial" w:hAnsi="Arial" w:cs="Arial"/>
          <w:sz w:val="18"/>
          <w:szCs w:val="18"/>
        </w:rPr>
        <w:t>As meias devem estar isentas de qualquer defeito que comprometa sua apresentação e uso;</w:t>
      </w:r>
    </w:p>
    <w:p w14:paraId="62AEEAFB" w14:textId="77777777" w:rsidR="00353986" w:rsidRPr="005638AF" w:rsidRDefault="00353986" w:rsidP="005B600D">
      <w:pPr>
        <w:pStyle w:val="PargrafodaLista"/>
        <w:numPr>
          <w:ilvl w:val="0"/>
          <w:numId w:val="43"/>
        </w:numPr>
        <w:tabs>
          <w:tab w:val="left" w:pos="284"/>
        </w:tabs>
        <w:spacing w:after="200"/>
        <w:jc w:val="both"/>
        <w:outlineLvl w:val="0"/>
        <w:rPr>
          <w:rFonts w:ascii="Arial" w:hAnsi="Arial" w:cs="Arial"/>
          <w:sz w:val="18"/>
          <w:szCs w:val="18"/>
        </w:rPr>
      </w:pPr>
      <w:r w:rsidRPr="005638AF">
        <w:rPr>
          <w:rFonts w:ascii="Arial" w:hAnsi="Arial" w:cs="Arial"/>
          <w:sz w:val="18"/>
          <w:szCs w:val="18"/>
        </w:rPr>
        <w:t>As meias não devem apresentar torção, costura mal-feita, pontas, dobras, franzidos, pontos falhados, rompidos ou soltos.</w:t>
      </w:r>
    </w:p>
    <w:p w14:paraId="6B799CB0" w14:textId="77777777" w:rsidR="00353986" w:rsidRPr="005638AF" w:rsidRDefault="00353986" w:rsidP="00353986">
      <w:pPr>
        <w:pStyle w:val="PargrafodaLista"/>
        <w:tabs>
          <w:tab w:val="left" w:pos="284"/>
        </w:tabs>
        <w:spacing w:after="200"/>
        <w:ind w:left="1068"/>
        <w:jc w:val="both"/>
        <w:outlineLvl w:val="0"/>
        <w:rPr>
          <w:rFonts w:ascii="Arial" w:hAnsi="Arial" w:cs="Arial"/>
          <w:sz w:val="18"/>
          <w:szCs w:val="18"/>
        </w:rPr>
      </w:pPr>
    </w:p>
    <w:p w14:paraId="337CEF4B" w14:textId="77777777" w:rsidR="00353986" w:rsidRPr="005638AF" w:rsidRDefault="00353986" w:rsidP="005B600D">
      <w:pPr>
        <w:pStyle w:val="PargrafodaLista"/>
        <w:numPr>
          <w:ilvl w:val="0"/>
          <w:numId w:val="43"/>
        </w:numPr>
        <w:tabs>
          <w:tab w:val="left" w:pos="0"/>
          <w:tab w:val="left" w:pos="284"/>
        </w:tabs>
        <w:spacing w:after="160"/>
        <w:rPr>
          <w:rFonts w:ascii="Arial" w:hAnsi="Arial" w:cs="Arial"/>
          <w:sz w:val="18"/>
          <w:szCs w:val="18"/>
        </w:rPr>
      </w:pPr>
      <w:r w:rsidRPr="005638AF">
        <w:rPr>
          <w:rFonts w:ascii="Arial" w:eastAsia="Calibri" w:hAnsi="Arial" w:cs="Arial"/>
          <w:b/>
          <w:sz w:val="18"/>
          <w:szCs w:val="18"/>
        </w:rPr>
        <w:t>LAUDOS DE LABORATÓRIOS CREDITADOS PELO INMETRO:</w:t>
      </w:r>
    </w:p>
    <w:p w14:paraId="5AF4E4B0" w14:textId="77777777" w:rsidR="00353986" w:rsidRPr="005638AF" w:rsidRDefault="00353986" w:rsidP="00353986">
      <w:pPr>
        <w:pStyle w:val="PargrafodaLista"/>
        <w:tabs>
          <w:tab w:val="left" w:pos="284"/>
        </w:tabs>
        <w:rPr>
          <w:rFonts w:ascii="Arial" w:hAnsi="Arial" w:cs="Arial"/>
          <w:sz w:val="18"/>
          <w:szCs w:val="18"/>
        </w:rPr>
      </w:pPr>
    </w:p>
    <w:p w14:paraId="7FF628F9" w14:textId="77777777" w:rsidR="00353986" w:rsidRPr="005638AF" w:rsidRDefault="00353986" w:rsidP="00353986">
      <w:pPr>
        <w:pStyle w:val="PargrafodaLista"/>
        <w:tabs>
          <w:tab w:val="left" w:pos="0"/>
          <w:tab w:val="left" w:pos="284"/>
        </w:tabs>
        <w:spacing w:after="160"/>
        <w:ind w:left="1134"/>
        <w:rPr>
          <w:rFonts w:ascii="Arial" w:hAnsi="Arial" w:cs="Arial"/>
          <w:sz w:val="18"/>
          <w:szCs w:val="18"/>
        </w:rPr>
      </w:pPr>
      <w:r w:rsidRPr="005638AF">
        <w:rPr>
          <w:rFonts w:ascii="Arial" w:hAnsi="Arial" w:cs="Arial"/>
          <w:sz w:val="18"/>
          <w:szCs w:val="18"/>
        </w:rPr>
        <w:t>Laudo para Composição se aceita: MÉTODO: NORMA 20/05 e 20A/05 DA AATCC e NBR 13538:1995/11914:1992, respectivamente.</w:t>
      </w:r>
    </w:p>
    <w:p w14:paraId="218ECE06" w14:textId="77777777" w:rsidR="00353986" w:rsidRPr="005638AF" w:rsidRDefault="00353986" w:rsidP="00353986">
      <w:pPr>
        <w:pStyle w:val="PargrafodaLista"/>
        <w:tabs>
          <w:tab w:val="left" w:pos="0"/>
          <w:tab w:val="left" w:pos="284"/>
        </w:tabs>
        <w:spacing w:after="160"/>
        <w:ind w:left="1134"/>
        <w:rPr>
          <w:rFonts w:ascii="Arial" w:hAnsi="Arial" w:cs="Arial"/>
          <w:sz w:val="18"/>
          <w:szCs w:val="18"/>
        </w:rPr>
      </w:pPr>
    </w:p>
    <w:p w14:paraId="7E826F81" w14:textId="77777777" w:rsidR="00353986" w:rsidRPr="005638AF" w:rsidRDefault="00353986" w:rsidP="00353986">
      <w:pPr>
        <w:pStyle w:val="PargrafodaLista"/>
        <w:tabs>
          <w:tab w:val="left" w:pos="0"/>
          <w:tab w:val="left" w:pos="284"/>
        </w:tabs>
        <w:spacing w:after="160"/>
        <w:ind w:left="426"/>
        <w:rPr>
          <w:rFonts w:ascii="Arial" w:hAnsi="Arial" w:cs="Arial"/>
          <w:sz w:val="18"/>
          <w:szCs w:val="18"/>
        </w:rPr>
      </w:pPr>
      <w:r w:rsidRPr="005638AF">
        <w:rPr>
          <w:rFonts w:ascii="Arial" w:hAnsi="Arial" w:cs="Arial"/>
          <w:sz w:val="18"/>
          <w:szCs w:val="18"/>
        </w:rPr>
        <w:t xml:space="preserve">            Laudo para Gramatura se aceita:</w:t>
      </w:r>
    </w:p>
    <w:p w14:paraId="6CFC91F6" w14:textId="77777777" w:rsidR="00353986" w:rsidRPr="005638AF" w:rsidRDefault="00353986" w:rsidP="00353986">
      <w:pPr>
        <w:pStyle w:val="PargrafodaLista"/>
        <w:tabs>
          <w:tab w:val="left" w:pos="0"/>
          <w:tab w:val="left" w:pos="284"/>
        </w:tabs>
        <w:spacing w:after="160"/>
        <w:ind w:left="1134" w:hanging="54"/>
        <w:rPr>
          <w:rFonts w:ascii="Arial" w:hAnsi="Arial" w:cs="Arial"/>
          <w:sz w:val="18"/>
          <w:szCs w:val="18"/>
        </w:rPr>
      </w:pPr>
      <w:r w:rsidRPr="005638AF">
        <w:rPr>
          <w:rFonts w:ascii="Arial" w:hAnsi="Arial" w:cs="Arial"/>
          <w:sz w:val="18"/>
          <w:szCs w:val="18"/>
        </w:rPr>
        <w:t>METODO: NBR 10591/08 - Determinação da gramatura de tecidos.</w:t>
      </w:r>
    </w:p>
    <w:p w14:paraId="30786C00" w14:textId="77777777" w:rsidR="00353986" w:rsidRPr="005638AF" w:rsidRDefault="00353986" w:rsidP="00353986">
      <w:pPr>
        <w:pStyle w:val="PargrafodaLista"/>
        <w:tabs>
          <w:tab w:val="left" w:pos="0"/>
          <w:tab w:val="left" w:pos="284"/>
        </w:tabs>
        <w:spacing w:after="160"/>
        <w:ind w:left="426"/>
        <w:rPr>
          <w:rFonts w:ascii="Arial" w:hAnsi="Arial" w:cs="Arial"/>
          <w:sz w:val="18"/>
          <w:szCs w:val="18"/>
        </w:rPr>
      </w:pPr>
      <w:r w:rsidRPr="005638AF">
        <w:rPr>
          <w:rFonts w:ascii="Arial" w:hAnsi="Arial" w:cs="Arial"/>
          <w:sz w:val="18"/>
          <w:szCs w:val="18"/>
        </w:rPr>
        <w:t xml:space="preserve">            Laudo para encolhimento e alongamento se aceita:</w:t>
      </w:r>
    </w:p>
    <w:p w14:paraId="16D4098E" w14:textId="77777777" w:rsidR="00353986" w:rsidRPr="005638AF" w:rsidRDefault="00353986" w:rsidP="00353986">
      <w:pPr>
        <w:pStyle w:val="PargrafodaLista"/>
        <w:tabs>
          <w:tab w:val="left" w:pos="0"/>
          <w:tab w:val="left" w:pos="284"/>
        </w:tabs>
        <w:spacing w:after="160"/>
        <w:ind w:left="1134" w:hanging="54"/>
        <w:rPr>
          <w:rFonts w:ascii="Arial" w:hAnsi="Arial" w:cs="Arial"/>
          <w:sz w:val="18"/>
          <w:szCs w:val="18"/>
        </w:rPr>
      </w:pPr>
      <w:r w:rsidRPr="005638AF">
        <w:rPr>
          <w:rFonts w:ascii="Arial" w:hAnsi="Arial" w:cs="Arial"/>
          <w:sz w:val="18"/>
          <w:szCs w:val="18"/>
        </w:rPr>
        <w:t>METODO: NORMA NBR 10320/88 – Determinação das alterações dimensionais planos e malhas – Lavagem em máquina Caseira Automática.</w:t>
      </w:r>
    </w:p>
    <w:p w14:paraId="5F7F3FFC" w14:textId="77777777" w:rsidR="00353986" w:rsidRPr="005638AF" w:rsidRDefault="00353986" w:rsidP="00353986">
      <w:pPr>
        <w:pStyle w:val="PargrafodaLista"/>
        <w:tabs>
          <w:tab w:val="left" w:pos="0"/>
          <w:tab w:val="left" w:pos="284"/>
        </w:tabs>
        <w:spacing w:after="160"/>
        <w:ind w:left="426"/>
        <w:rPr>
          <w:rFonts w:ascii="Arial" w:hAnsi="Arial" w:cs="Arial"/>
          <w:sz w:val="18"/>
          <w:szCs w:val="18"/>
        </w:rPr>
      </w:pPr>
      <w:r w:rsidRPr="005638AF">
        <w:rPr>
          <w:rFonts w:ascii="Arial" w:hAnsi="Arial" w:cs="Arial"/>
          <w:sz w:val="18"/>
          <w:szCs w:val="18"/>
        </w:rPr>
        <w:t xml:space="preserve">            Laudo para resistência ao estouro:</w:t>
      </w:r>
    </w:p>
    <w:p w14:paraId="2FC6979D" w14:textId="77777777" w:rsidR="00353986" w:rsidRPr="005638AF" w:rsidRDefault="00353986" w:rsidP="00353986">
      <w:pPr>
        <w:pStyle w:val="PargrafodaLista"/>
        <w:tabs>
          <w:tab w:val="left" w:pos="0"/>
          <w:tab w:val="left" w:pos="284"/>
        </w:tabs>
        <w:spacing w:after="160"/>
        <w:ind w:left="1134" w:hanging="54"/>
        <w:rPr>
          <w:rFonts w:ascii="Arial" w:hAnsi="Arial" w:cs="Arial"/>
          <w:sz w:val="18"/>
          <w:szCs w:val="18"/>
        </w:rPr>
      </w:pPr>
      <w:r w:rsidRPr="005638AF">
        <w:rPr>
          <w:rFonts w:ascii="Arial" w:hAnsi="Arial" w:cs="Arial"/>
          <w:sz w:val="18"/>
          <w:szCs w:val="18"/>
        </w:rPr>
        <w:t>METODO: NORMA NBR 13384/95 – Equipamento utilizado: Mullentester.</w:t>
      </w:r>
    </w:p>
    <w:p w14:paraId="34795672" w14:textId="14C3A05B" w:rsidR="00353986" w:rsidRDefault="00353986" w:rsidP="00353986">
      <w:pPr>
        <w:pStyle w:val="Subitens"/>
      </w:pPr>
      <w:r w:rsidRPr="00353986">
        <w:lastRenderedPageBreak/>
        <w:t>17.1. Das Amostras</w:t>
      </w:r>
    </w:p>
    <w:p w14:paraId="44A38F5A" w14:textId="77777777" w:rsidR="00353986" w:rsidRPr="005638AF" w:rsidRDefault="00353986" w:rsidP="00353986">
      <w:pPr>
        <w:pStyle w:val="Incisos1"/>
        <w:rPr>
          <w:color w:val="000000"/>
          <w:sz w:val="18"/>
          <w:szCs w:val="18"/>
        </w:rPr>
      </w:pPr>
      <w:r w:rsidRPr="005638AF">
        <w:rPr>
          <w:color w:val="000000"/>
          <w:sz w:val="18"/>
          <w:szCs w:val="18"/>
        </w:rPr>
        <w:t>A licitante vencedora do certame deverá apresentar amostras de todos os itens do respectivo lote cotados acompanhado do Laudo Técnico.</w:t>
      </w:r>
    </w:p>
    <w:p w14:paraId="51BF4D0E" w14:textId="77777777" w:rsidR="00353986" w:rsidRPr="005638AF" w:rsidRDefault="00353986" w:rsidP="00353986">
      <w:pPr>
        <w:pStyle w:val="Incisos1"/>
        <w:rPr>
          <w:color w:val="000000"/>
          <w:sz w:val="18"/>
          <w:szCs w:val="18"/>
        </w:rPr>
      </w:pPr>
      <w:r w:rsidRPr="005638AF">
        <w:rPr>
          <w:color w:val="000000"/>
          <w:sz w:val="18"/>
          <w:szCs w:val="18"/>
        </w:rPr>
        <w:t>Local da apresentação da amostra:</w:t>
      </w:r>
    </w:p>
    <w:p w14:paraId="32FBF85D" w14:textId="77777777" w:rsidR="00353986" w:rsidRPr="005638AF" w:rsidRDefault="00353986" w:rsidP="005B600D">
      <w:pPr>
        <w:pStyle w:val="Incisos1"/>
        <w:numPr>
          <w:ilvl w:val="0"/>
          <w:numId w:val="37"/>
        </w:numPr>
        <w:rPr>
          <w:color w:val="000000"/>
          <w:sz w:val="18"/>
          <w:szCs w:val="18"/>
        </w:rPr>
      </w:pPr>
      <w:r w:rsidRPr="005638AF">
        <w:rPr>
          <w:color w:val="000000"/>
          <w:sz w:val="18"/>
          <w:szCs w:val="18"/>
        </w:rPr>
        <w:t>Secretaria Municipal de Educação de Mandaguaçu – PR;</w:t>
      </w:r>
    </w:p>
    <w:p w14:paraId="0773DF4E" w14:textId="77777777" w:rsidR="00353986" w:rsidRPr="005638AF" w:rsidRDefault="00353986" w:rsidP="005B600D">
      <w:pPr>
        <w:pStyle w:val="Incisos1"/>
        <w:numPr>
          <w:ilvl w:val="0"/>
          <w:numId w:val="37"/>
        </w:numPr>
        <w:rPr>
          <w:color w:val="000000"/>
          <w:sz w:val="18"/>
          <w:szCs w:val="18"/>
        </w:rPr>
      </w:pPr>
      <w:r w:rsidRPr="005638AF">
        <w:rPr>
          <w:color w:val="000000"/>
          <w:sz w:val="18"/>
          <w:szCs w:val="18"/>
        </w:rPr>
        <w:t>Rua Bernardino Bogo, nº 100, 1° andar, centro, CEP 87.160-000, em até 10 (dez) dias uteis, após sessão de abertura e julgamento das propostas.</w:t>
      </w:r>
    </w:p>
    <w:p w14:paraId="034A6CCF" w14:textId="77777777" w:rsidR="00353986" w:rsidRPr="005638AF" w:rsidRDefault="00353986" w:rsidP="00353986">
      <w:pPr>
        <w:pStyle w:val="Incisos1"/>
        <w:rPr>
          <w:color w:val="000000"/>
          <w:sz w:val="18"/>
          <w:szCs w:val="18"/>
        </w:rPr>
      </w:pPr>
      <w:r w:rsidRPr="005638AF">
        <w:rPr>
          <w:color w:val="000000"/>
          <w:sz w:val="18"/>
          <w:szCs w:val="18"/>
        </w:rPr>
        <w:t>Da arte para confecção da amostra: As amostras deverão ser feitas baseadas nas imagens e especificações do termo de referência e maiores detalhamentos serão enviados a vencedora por e-mail.</w:t>
      </w:r>
    </w:p>
    <w:p w14:paraId="593D00E3" w14:textId="77777777" w:rsidR="00353986" w:rsidRPr="005638AF" w:rsidRDefault="00353986" w:rsidP="00353986">
      <w:pPr>
        <w:pStyle w:val="Incisos1"/>
        <w:rPr>
          <w:color w:val="000000"/>
          <w:sz w:val="18"/>
          <w:szCs w:val="18"/>
        </w:rPr>
      </w:pPr>
      <w:r w:rsidRPr="005638AF">
        <w:rPr>
          <w:color w:val="000000"/>
          <w:sz w:val="18"/>
          <w:szCs w:val="18"/>
        </w:rPr>
        <w:t>Horário de entrega das amostras:</w:t>
      </w:r>
    </w:p>
    <w:p w14:paraId="1457ED72" w14:textId="77777777" w:rsidR="00353986" w:rsidRPr="005638AF" w:rsidRDefault="00353986" w:rsidP="005B600D">
      <w:pPr>
        <w:pStyle w:val="Incisos1"/>
        <w:numPr>
          <w:ilvl w:val="0"/>
          <w:numId w:val="38"/>
        </w:numPr>
        <w:rPr>
          <w:color w:val="000000"/>
          <w:sz w:val="18"/>
          <w:szCs w:val="18"/>
        </w:rPr>
      </w:pPr>
      <w:r w:rsidRPr="005638AF">
        <w:rPr>
          <w:color w:val="000000"/>
          <w:sz w:val="18"/>
          <w:szCs w:val="18"/>
        </w:rPr>
        <w:t>Período da manhã, das 08h00min às 11h00min;</w:t>
      </w:r>
    </w:p>
    <w:p w14:paraId="0C3CE4E4" w14:textId="77777777" w:rsidR="00353986" w:rsidRPr="005638AF" w:rsidRDefault="00353986" w:rsidP="005B600D">
      <w:pPr>
        <w:pStyle w:val="Incisos1"/>
        <w:numPr>
          <w:ilvl w:val="0"/>
          <w:numId w:val="38"/>
        </w:numPr>
        <w:rPr>
          <w:color w:val="000000"/>
          <w:sz w:val="18"/>
          <w:szCs w:val="18"/>
        </w:rPr>
      </w:pPr>
      <w:r w:rsidRPr="005638AF">
        <w:rPr>
          <w:color w:val="000000"/>
          <w:sz w:val="18"/>
          <w:szCs w:val="18"/>
        </w:rPr>
        <w:t>Período da tarde, das 13h00min às 16h00min.</w:t>
      </w:r>
    </w:p>
    <w:p w14:paraId="1725B454" w14:textId="77777777" w:rsidR="00353986" w:rsidRPr="005638AF" w:rsidRDefault="00353986" w:rsidP="00353986">
      <w:pPr>
        <w:pStyle w:val="Incisos1"/>
        <w:numPr>
          <w:ilvl w:val="0"/>
          <w:numId w:val="0"/>
        </w:numPr>
        <w:ind w:left="709"/>
        <w:rPr>
          <w:color w:val="000000"/>
          <w:sz w:val="18"/>
          <w:szCs w:val="18"/>
        </w:rPr>
      </w:pPr>
      <w:r w:rsidRPr="005638AF">
        <w:rPr>
          <w:color w:val="000000"/>
          <w:sz w:val="18"/>
          <w:szCs w:val="18"/>
        </w:rPr>
        <w:t>Responsável pelo recebimento das amostras: Tamara Pazin.</w:t>
      </w:r>
    </w:p>
    <w:p w14:paraId="1C83C885" w14:textId="77777777" w:rsidR="00353986" w:rsidRPr="005638AF" w:rsidRDefault="00353986" w:rsidP="00353986">
      <w:pPr>
        <w:pStyle w:val="Incisos1"/>
        <w:numPr>
          <w:ilvl w:val="0"/>
          <w:numId w:val="0"/>
        </w:numPr>
        <w:ind w:left="709"/>
        <w:rPr>
          <w:color w:val="000000"/>
          <w:sz w:val="18"/>
          <w:szCs w:val="18"/>
        </w:rPr>
      </w:pPr>
      <w:r w:rsidRPr="005638AF">
        <w:rPr>
          <w:color w:val="000000"/>
          <w:sz w:val="18"/>
          <w:szCs w:val="18"/>
        </w:rPr>
        <w:t xml:space="preserve">E-mail </w:t>
      </w:r>
      <w:hyperlink r:id="rId30" w:history="1">
        <w:r w:rsidRPr="005638AF">
          <w:rPr>
            <w:rStyle w:val="Hyperlink"/>
            <w:sz w:val="18"/>
            <w:szCs w:val="18"/>
          </w:rPr>
          <w:t>compras.educamandagua@gmail.com</w:t>
        </w:r>
      </w:hyperlink>
    </w:p>
    <w:p w14:paraId="06B04D2B" w14:textId="77777777" w:rsidR="00353986" w:rsidRPr="005638AF" w:rsidRDefault="00353986" w:rsidP="00353986">
      <w:pPr>
        <w:pStyle w:val="Incisos1"/>
        <w:numPr>
          <w:ilvl w:val="0"/>
          <w:numId w:val="0"/>
        </w:numPr>
        <w:ind w:left="709"/>
        <w:rPr>
          <w:color w:val="000000"/>
          <w:sz w:val="18"/>
          <w:szCs w:val="18"/>
        </w:rPr>
      </w:pPr>
      <w:r w:rsidRPr="005638AF">
        <w:rPr>
          <w:color w:val="000000"/>
          <w:sz w:val="18"/>
          <w:szCs w:val="18"/>
        </w:rPr>
        <w:t>Telefone (44) 3245-5588 - Setor de compras.</w:t>
      </w:r>
    </w:p>
    <w:p w14:paraId="348D1C99" w14:textId="6EBFB1D9" w:rsidR="00353986" w:rsidRPr="005638AF" w:rsidRDefault="00353986" w:rsidP="00353986">
      <w:pPr>
        <w:pStyle w:val="Subitens"/>
        <w:rPr>
          <w:color w:val="000000"/>
        </w:rPr>
      </w:pPr>
      <w:r>
        <w:rPr>
          <w:color w:val="000000"/>
        </w:rPr>
        <w:t>17.1.1.</w:t>
      </w:r>
      <w:r w:rsidRPr="005638AF">
        <w:rPr>
          <w:color w:val="000000"/>
        </w:rPr>
        <w:t xml:space="preserve"> Para cada item do lote deverá ser entrega uma amostra no tamanho (10) conforme tabelas de medidas, acompanhado do LAUDO TÉCNICO, conforme o item e lote arrematado no certame, para análise e aprovação da Secretaria da Educação.</w:t>
      </w:r>
    </w:p>
    <w:p w14:paraId="248EF958" w14:textId="51F134F2" w:rsidR="00353986" w:rsidRPr="005638AF" w:rsidRDefault="00353986" w:rsidP="00353986">
      <w:pPr>
        <w:pStyle w:val="Subitens"/>
        <w:rPr>
          <w:color w:val="000000"/>
        </w:rPr>
      </w:pPr>
      <w:r>
        <w:rPr>
          <w:color w:val="000000"/>
        </w:rPr>
        <w:t xml:space="preserve">17.1.2. </w:t>
      </w:r>
      <w:r w:rsidRPr="005638AF">
        <w:rPr>
          <w:color w:val="000000"/>
        </w:rPr>
        <w:t>As amostras deverão ser entregues na embalagem original do fabricante, contendo externamente os dados de identificação do produto, conforme legislação vigente, e por sua vez, serem acondicionadas em embalagem individual e devidamente identificados com o nome da licitante, código do item, lote e o número do respectivo Pregão.</w:t>
      </w:r>
    </w:p>
    <w:p w14:paraId="1C005DB1" w14:textId="1F8580B7" w:rsidR="00353986" w:rsidRPr="005638AF" w:rsidRDefault="00353986" w:rsidP="00353986">
      <w:pPr>
        <w:pStyle w:val="Subitens"/>
        <w:rPr>
          <w:color w:val="000000"/>
        </w:rPr>
      </w:pPr>
      <w:r>
        <w:rPr>
          <w:color w:val="000000"/>
        </w:rPr>
        <w:t>17.1.3.</w:t>
      </w:r>
      <w:r w:rsidRPr="005638AF">
        <w:rPr>
          <w:color w:val="000000"/>
        </w:rPr>
        <w:t>Critério de avaliação:</w:t>
      </w:r>
    </w:p>
    <w:p w14:paraId="55171608" w14:textId="77777777" w:rsidR="00353986" w:rsidRPr="005638AF" w:rsidRDefault="00353986" w:rsidP="00353986">
      <w:pPr>
        <w:pStyle w:val="Incisos1"/>
        <w:numPr>
          <w:ilvl w:val="0"/>
          <w:numId w:val="0"/>
        </w:numPr>
        <w:ind w:left="709"/>
        <w:rPr>
          <w:color w:val="000000"/>
          <w:sz w:val="18"/>
          <w:szCs w:val="18"/>
        </w:rPr>
      </w:pPr>
      <w:r w:rsidRPr="005638AF">
        <w:rPr>
          <w:color w:val="000000"/>
          <w:sz w:val="18"/>
          <w:szCs w:val="18"/>
        </w:rPr>
        <w:t>Sob pena de desclassificação, as amostras deverão atender aos seguintes critérios:</w:t>
      </w:r>
    </w:p>
    <w:p w14:paraId="71B51CBA" w14:textId="77777777" w:rsidR="00353986" w:rsidRPr="005638AF" w:rsidRDefault="00353986" w:rsidP="005B600D">
      <w:pPr>
        <w:pStyle w:val="Incisos1"/>
        <w:numPr>
          <w:ilvl w:val="0"/>
          <w:numId w:val="39"/>
        </w:numPr>
        <w:rPr>
          <w:color w:val="000000"/>
          <w:sz w:val="18"/>
          <w:szCs w:val="18"/>
        </w:rPr>
      </w:pPr>
      <w:r w:rsidRPr="005638AF">
        <w:rPr>
          <w:color w:val="000000"/>
          <w:sz w:val="18"/>
          <w:szCs w:val="18"/>
        </w:rPr>
        <w:t>Ter variação de até 5% (cinco por cento), para mais ou para menos, entre as medidas da amostra em relação daquelas apresentadas nas grades de tamanhos de cada produto, conforme termo.</w:t>
      </w:r>
    </w:p>
    <w:p w14:paraId="4C1BF405" w14:textId="77777777" w:rsidR="00353986" w:rsidRPr="005638AF" w:rsidRDefault="00353986" w:rsidP="005B600D">
      <w:pPr>
        <w:pStyle w:val="Incisos1"/>
        <w:numPr>
          <w:ilvl w:val="0"/>
          <w:numId w:val="39"/>
        </w:numPr>
        <w:rPr>
          <w:color w:val="000000"/>
          <w:sz w:val="18"/>
          <w:szCs w:val="18"/>
        </w:rPr>
      </w:pPr>
      <w:r w:rsidRPr="005638AF">
        <w:rPr>
          <w:color w:val="000000"/>
          <w:sz w:val="18"/>
          <w:szCs w:val="18"/>
        </w:rPr>
        <w:t>O Laudo Técnico deverá ser em nome da licitante e emitido por laboratório têxtil, deverá comprovar que a gramatura, composição e a tonalidade do Pantone dos tecidos atendem as especificações exigidas para cada produto;</w:t>
      </w:r>
    </w:p>
    <w:p w14:paraId="676D45BF" w14:textId="77777777" w:rsidR="00353986" w:rsidRPr="005638AF" w:rsidRDefault="00353986" w:rsidP="005B600D">
      <w:pPr>
        <w:pStyle w:val="Incisos1"/>
        <w:numPr>
          <w:ilvl w:val="0"/>
          <w:numId w:val="39"/>
        </w:numPr>
        <w:rPr>
          <w:color w:val="000000"/>
          <w:sz w:val="18"/>
          <w:szCs w:val="18"/>
        </w:rPr>
      </w:pPr>
      <w:r w:rsidRPr="005638AF">
        <w:rPr>
          <w:color w:val="000000"/>
          <w:sz w:val="18"/>
          <w:szCs w:val="18"/>
        </w:rPr>
        <w:t xml:space="preserve"> Será permitido a entrega de no mínimo 1 (um) LAUDO, em nome da licitante, desde que este comprove as exigências de cada produto;</w:t>
      </w:r>
    </w:p>
    <w:p w14:paraId="661999BC" w14:textId="77777777" w:rsidR="00353986" w:rsidRPr="005638AF" w:rsidRDefault="00353986" w:rsidP="005B600D">
      <w:pPr>
        <w:pStyle w:val="Incisos1"/>
        <w:numPr>
          <w:ilvl w:val="0"/>
          <w:numId w:val="39"/>
        </w:numPr>
        <w:rPr>
          <w:color w:val="000000"/>
          <w:sz w:val="18"/>
          <w:szCs w:val="18"/>
        </w:rPr>
      </w:pPr>
      <w:r w:rsidRPr="005638AF">
        <w:rPr>
          <w:color w:val="000000"/>
          <w:sz w:val="18"/>
          <w:szCs w:val="18"/>
        </w:rPr>
        <w:t>Caso julgue necessário, as amostras poderão ser enviadas para Laboratório Técnico (aprovado pelo INMETRO), para análise e comprovação do atendimento mínimo de desempenho dos produtos ofertados, sendo permitida a utilização de outras Normas, desde que garantam qualidade igual ou superior às exigidas no termo.</w:t>
      </w:r>
    </w:p>
    <w:p w14:paraId="7F2BA9F8" w14:textId="77777777" w:rsidR="00353986" w:rsidRPr="005638AF" w:rsidRDefault="00353986" w:rsidP="005B600D">
      <w:pPr>
        <w:pStyle w:val="Incisos1"/>
        <w:numPr>
          <w:ilvl w:val="0"/>
          <w:numId w:val="39"/>
        </w:numPr>
        <w:rPr>
          <w:color w:val="000000"/>
          <w:sz w:val="18"/>
          <w:szCs w:val="18"/>
        </w:rPr>
      </w:pPr>
      <w:r w:rsidRPr="005638AF">
        <w:rPr>
          <w:color w:val="000000"/>
          <w:sz w:val="18"/>
          <w:szCs w:val="18"/>
        </w:rPr>
        <w:t>Todos os custos dos laudos técnicos ficam por conta da licitante.</w:t>
      </w:r>
    </w:p>
    <w:p w14:paraId="492485C8" w14:textId="5C0BC438" w:rsidR="00353986" w:rsidRPr="005638AF" w:rsidRDefault="00353986" w:rsidP="00353986">
      <w:pPr>
        <w:pStyle w:val="Subitens"/>
        <w:rPr>
          <w:color w:val="000000"/>
        </w:rPr>
      </w:pPr>
      <w:r>
        <w:rPr>
          <w:color w:val="000000"/>
        </w:rPr>
        <w:t>17.1.4.</w:t>
      </w:r>
      <w:r w:rsidRPr="005638AF">
        <w:rPr>
          <w:color w:val="000000"/>
        </w:rPr>
        <w:t>Do procedimento da análise da amostra:</w:t>
      </w:r>
    </w:p>
    <w:p w14:paraId="192D18B5" w14:textId="4DD899BD" w:rsidR="00353986" w:rsidRPr="005638AF" w:rsidRDefault="00353986" w:rsidP="00353986">
      <w:pPr>
        <w:pStyle w:val="Incisos1"/>
        <w:numPr>
          <w:ilvl w:val="0"/>
          <w:numId w:val="0"/>
        </w:numPr>
        <w:ind w:left="709"/>
        <w:rPr>
          <w:color w:val="000000"/>
          <w:sz w:val="18"/>
          <w:szCs w:val="18"/>
        </w:rPr>
      </w:pPr>
      <w:r>
        <w:rPr>
          <w:color w:val="000000"/>
          <w:sz w:val="18"/>
          <w:szCs w:val="18"/>
        </w:rPr>
        <w:lastRenderedPageBreak/>
        <w:t>1-</w:t>
      </w:r>
      <w:r w:rsidRPr="005638AF">
        <w:rPr>
          <w:color w:val="000000"/>
          <w:sz w:val="18"/>
          <w:szCs w:val="18"/>
        </w:rPr>
        <w:t>Para a análise das amostras será adotado o critério objetivo de comparação entre a especificação do material proposto pela empresa e a especificação mínima exigida para o produto, conforme termo, para que seja possível verificar se a amostra apresentada atende as condições mínimas exigidas;</w:t>
      </w:r>
    </w:p>
    <w:p w14:paraId="7219A36E" w14:textId="481D3515" w:rsidR="00353986" w:rsidRPr="005638AF" w:rsidRDefault="00353986" w:rsidP="00353986">
      <w:pPr>
        <w:pStyle w:val="Incisos1"/>
        <w:numPr>
          <w:ilvl w:val="0"/>
          <w:numId w:val="0"/>
        </w:numPr>
        <w:ind w:left="709"/>
        <w:rPr>
          <w:color w:val="000000"/>
          <w:sz w:val="18"/>
          <w:szCs w:val="18"/>
        </w:rPr>
      </w:pPr>
      <w:r>
        <w:rPr>
          <w:color w:val="000000"/>
          <w:sz w:val="18"/>
          <w:szCs w:val="18"/>
        </w:rPr>
        <w:t>2-</w:t>
      </w:r>
      <w:r w:rsidRPr="005638AF">
        <w:rPr>
          <w:color w:val="000000"/>
          <w:sz w:val="18"/>
          <w:szCs w:val="18"/>
        </w:rPr>
        <w:t>As amostras deverão proporcionar condições de segurança e conforto de forma a garantir a qualidade e deverão atender as normas do INMETRO, ABNT 15778 e o Código de Defesa do Consumidor, podendo ser avaliado visualmente o modelo, acabamento, cor, costuras, textura, tecido, aviamentos que sejam divergentes das especificações técnicas, rasgos, manchas, costuras tortas, duplicadas, sobrepostas, assimétricas ou com falhas, falta de simetria das partes que compõem as peças, fios repuxados ou retorcidos, construção do tecido visivelmente diferente do tecido especificado ou quaisquer outros defeitos aparentes nos uniformes ou em seus insumos, inclusive proporcionalidade das medidas de acordo com as especificações.</w:t>
      </w:r>
    </w:p>
    <w:p w14:paraId="5C9F9E55" w14:textId="78606B8D" w:rsidR="00353986" w:rsidRPr="005638AF" w:rsidRDefault="00353986" w:rsidP="00353986">
      <w:pPr>
        <w:pStyle w:val="Subitens"/>
        <w:rPr>
          <w:color w:val="000000"/>
        </w:rPr>
      </w:pPr>
      <w:r>
        <w:rPr>
          <w:color w:val="000000"/>
        </w:rPr>
        <w:t>17.1.5.</w:t>
      </w:r>
      <w:r w:rsidRPr="005638AF">
        <w:rPr>
          <w:color w:val="000000"/>
        </w:rPr>
        <w:t>Da classificação:</w:t>
      </w:r>
    </w:p>
    <w:p w14:paraId="728A07F4" w14:textId="2A350D9F" w:rsidR="00353986" w:rsidRPr="005638AF" w:rsidRDefault="00353986" w:rsidP="00353986">
      <w:pPr>
        <w:pStyle w:val="Incisos1"/>
        <w:numPr>
          <w:ilvl w:val="0"/>
          <w:numId w:val="0"/>
        </w:numPr>
        <w:ind w:left="709"/>
        <w:rPr>
          <w:color w:val="000000"/>
          <w:sz w:val="18"/>
          <w:szCs w:val="18"/>
        </w:rPr>
      </w:pPr>
      <w:r>
        <w:rPr>
          <w:color w:val="000000"/>
          <w:sz w:val="18"/>
          <w:szCs w:val="18"/>
        </w:rPr>
        <w:t>1-</w:t>
      </w:r>
      <w:r w:rsidRPr="005638AF">
        <w:rPr>
          <w:color w:val="000000"/>
          <w:sz w:val="18"/>
          <w:szCs w:val="18"/>
        </w:rPr>
        <w:t>Poderão ser desclassificadas as empresas cujas amostras não forem entregues dentro do prazo, bem como as que não atendam às especificações do termo;</w:t>
      </w:r>
    </w:p>
    <w:p w14:paraId="34601D1E" w14:textId="679EF38F" w:rsidR="00353986" w:rsidRPr="005638AF" w:rsidRDefault="00353986" w:rsidP="00353986">
      <w:pPr>
        <w:pStyle w:val="Incisos1"/>
        <w:numPr>
          <w:ilvl w:val="0"/>
          <w:numId w:val="0"/>
        </w:numPr>
        <w:ind w:left="709"/>
        <w:rPr>
          <w:color w:val="000000"/>
          <w:sz w:val="18"/>
          <w:szCs w:val="18"/>
        </w:rPr>
      </w:pPr>
      <w:r>
        <w:rPr>
          <w:color w:val="000000"/>
          <w:sz w:val="18"/>
          <w:szCs w:val="18"/>
        </w:rPr>
        <w:t>2-</w:t>
      </w:r>
      <w:r w:rsidRPr="005638AF">
        <w:rPr>
          <w:color w:val="000000"/>
          <w:sz w:val="18"/>
          <w:szCs w:val="18"/>
        </w:rPr>
        <w:t>Ocorrendo algum dos casos apresentados no parágrafo supracitado, o pregoeiro convocará a segunda classificada, para que nos mesmos prazos e condições, apresente suas amostras, e assim sucessivamente.</w:t>
      </w:r>
    </w:p>
    <w:p w14:paraId="6649DCF1" w14:textId="768BE4A5" w:rsidR="00353986" w:rsidRPr="005638AF" w:rsidRDefault="00353986" w:rsidP="00353986">
      <w:pPr>
        <w:pStyle w:val="Subitens"/>
        <w:rPr>
          <w:color w:val="000000"/>
        </w:rPr>
      </w:pPr>
      <w:r>
        <w:rPr>
          <w:color w:val="000000"/>
        </w:rPr>
        <w:t>17.1.6.</w:t>
      </w:r>
      <w:r w:rsidRPr="005638AF">
        <w:rPr>
          <w:color w:val="000000"/>
        </w:rPr>
        <w:t>Das penalidades:</w:t>
      </w:r>
    </w:p>
    <w:p w14:paraId="3CE7DA44" w14:textId="4770786E" w:rsidR="00353986" w:rsidRPr="005638AF" w:rsidRDefault="003E6618" w:rsidP="003E6618">
      <w:pPr>
        <w:pStyle w:val="Incisos1"/>
        <w:numPr>
          <w:ilvl w:val="0"/>
          <w:numId w:val="0"/>
        </w:numPr>
        <w:ind w:left="709"/>
        <w:rPr>
          <w:color w:val="000000"/>
          <w:sz w:val="18"/>
          <w:szCs w:val="18"/>
        </w:rPr>
      </w:pPr>
      <w:r>
        <w:rPr>
          <w:color w:val="000000"/>
          <w:sz w:val="18"/>
          <w:szCs w:val="18"/>
        </w:rPr>
        <w:t>1-</w:t>
      </w:r>
      <w:r w:rsidR="00353986" w:rsidRPr="005638AF">
        <w:rPr>
          <w:color w:val="000000"/>
          <w:sz w:val="18"/>
          <w:szCs w:val="18"/>
        </w:rPr>
        <w:t>Após homologação do certame, o licitante terá até 30 (trinta) dias para retirar a amostra rejeitada no mesmo endereço indicado para entrega;</w:t>
      </w:r>
    </w:p>
    <w:p w14:paraId="25AD3F51" w14:textId="7A378209" w:rsidR="00353986" w:rsidRPr="005638AF" w:rsidRDefault="003E6618" w:rsidP="003E6618">
      <w:pPr>
        <w:pStyle w:val="Incisos1"/>
        <w:numPr>
          <w:ilvl w:val="0"/>
          <w:numId w:val="0"/>
        </w:numPr>
        <w:ind w:left="709"/>
        <w:rPr>
          <w:color w:val="000000"/>
          <w:sz w:val="18"/>
          <w:szCs w:val="18"/>
        </w:rPr>
      </w:pPr>
      <w:r>
        <w:rPr>
          <w:color w:val="000000"/>
          <w:sz w:val="18"/>
          <w:szCs w:val="18"/>
        </w:rPr>
        <w:t>2-</w:t>
      </w:r>
      <w:r w:rsidR="00353986" w:rsidRPr="005638AF">
        <w:rPr>
          <w:color w:val="000000"/>
          <w:sz w:val="18"/>
          <w:szCs w:val="18"/>
        </w:rPr>
        <w:t>Após o decurso de tal prazo, em não havendo a retirada será entendido como renúncia aos produtos, podendo a Secretaria Municipal de Educação, descartá-los, sem gerar as licitantes o direito de quaisquer ressarcimentos;</w:t>
      </w:r>
    </w:p>
    <w:p w14:paraId="236E02F8" w14:textId="75397E09" w:rsidR="00353986" w:rsidRPr="005638AF" w:rsidRDefault="003E6618" w:rsidP="00353986">
      <w:pPr>
        <w:pStyle w:val="Nivel10"/>
        <w:shd w:val="clear" w:color="auto" w:fill="D9D9D9"/>
        <w:spacing w:before="0" w:line="240" w:lineRule="auto"/>
        <w:ind w:left="0" w:firstLine="0"/>
        <w:rPr>
          <w:sz w:val="18"/>
          <w:szCs w:val="18"/>
        </w:rPr>
      </w:pPr>
      <w:r>
        <w:rPr>
          <w:sz w:val="18"/>
          <w:szCs w:val="18"/>
        </w:rPr>
        <w:t>17.2.</w:t>
      </w:r>
      <w:r w:rsidR="00353986" w:rsidRPr="005638AF">
        <w:rPr>
          <w:sz w:val="18"/>
          <w:szCs w:val="18"/>
        </w:rPr>
        <w:t>CONDIÇÕES DE RECEBIMENTO DO OBJETO DEPOIS DE APROVADO AMOSTRA</w:t>
      </w:r>
    </w:p>
    <w:p w14:paraId="4E7499D2" w14:textId="77777777" w:rsidR="00353986" w:rsidRPr="005638AF" w:rsidRDefault="00353986" w:rsidP="00353986">
      <w:pPr>
        <w:pStyle w:val="Nivel10"/>
        <w:spacing w:before="0" w:line="240" w:lineRule="auto"/>
        <w:ind w:left="0" w:firstLine="0"/>
        <w:rPr>
          <w:sz w:val="18"/>
          <w:szCs w:val="18"/>
        </w:rPr>
      </w:pPr>
    </w:p>
    <w:p w14:paraId="6A3DE0D5" w14:textId="77777777" w:rsidR="00353986" w:rsidRPr="005638AF" w:rsidRDefault="00353986" w:rsidP="00353986">
      <w:pPr>
        <w:numPr>
          <w:ilvl w:val="1"/>
          <w:numId w:val="34"/>
        </w:numPr>
        <w:suppressAutoHyphens/>
        <w:autoSpaceDN w:val="0"/>
        <w:ind w:left="0" w:firstLine="0"/>
        <w:jc w:val="both"/>
        <w:textAlignment w:val="baseline"/>
        <w:rPr>
          <w:rFonts w:ascii="Arial" w:hAnsi="Arial" w:cs="Arial"/>
          <w:sz w:val="18"/>
          <w:szCs w:val="18"/>
        </w:rPr>
      </w:pPr>
      <w:r w:rsidRPr="005638AF">
        <w:rPr>
          <w:rFonts w:ascii="Arial" w:hAnsi="Arial" w:cs="Arial"/>
          <w:color w:val="000000"/>
          <w:sz w:val="18"/>
          <w:szCs w:val="18"/>
        </w:rPr>
        <w:t xml:space="preserve">A entrega e execução do objeto deverão ocorrer no prazo de até </w:t>
      </w:r>
      <w:r w:rsidRPr="005638AF">
        <w:rPr>
          <w:rFonts w:ascii="Arial" w:hAnsi="Arial" w:cs="Arial"/>
          <w:b/>
          <w:color w:val="000000"/>
          <w:sz w:val="18"/>
          <w:szCs w:val="18"/>
          <w:lang w:eastAsia="en-US"/>
        </w:rPr>
        <w:t>15(quinze</w:t>
      </w:r>
      <w:r w:rsidRPr="005638AF">
        <w:rPr>
          <w:rFonts w:ascii="Arial" w:hAnsi="Arial" w:cs="Arial"/>
          <w:color w:val="000000"/>
          <w:sz w:val="18"/>
          <w:szCs w:val="18"/>
          <w:lang w:eastAsia="en-US"/>
        </w:rPr>
        <w:t>)</w:t>
      </w:r>
      <w:r w:rsidRPr="005638AF">
        <w:rPr>
          <w:rFonts w:ascii="Arial" w:hAnsi="Arial" w:cs="Arial"/>
          <w:color w:val="000000"/>
          <w:sz w:val="18"/>
          <w:szCs w:val="18"/>
        </w:rPr>
        <w:t xml:space="preserve"> dias após recebimento da Nota de Empenho.</w:t>
      </w:r>
    </w:p>
    <w:p w14:paraId="62E73986" w14:textId="77777777" w:rsidR="00353986" w:rsidRPr="005638AF" w:rsidRDefault="00353986" w:rsidP="00353986">
      <w:pPr>
        <w:numPr>
          <w:ilvl w:val="1"/>
          <w:numId w:val="34"/>
        </w:numPr>
        <w:suppressAutoHyphens/>
        <w:autoSpaceDN w:val="0"/>
        <w:ind w:left="0" w:firstLine="0"/>
        <w:jc w:val="both"/>
        <w:textAlignment w:val="baseline"/>
        <w:rPr>
          <w:rFonts w:ascii="Arial" w:hAnsi="Arial" w:cs="Arial"/>
          <w:color w:val="000000"/>
          <w:sz w:val="18"/>
          <w:szCs w:val="18"/>
        </w:rPr>
      </w:pPr>
      <w:r w:rsidRPr="005638AF">
        <w:rPr>
          <w:rFonts w:ascii="Arial" w:hAnsi="Arial" w:cs="Arial"/>
          <w:color w:val="000000"/>
          <w:sz w:val="18"/>
          <w:szCs w:val="18"/>
        </w:rPr>
        <w:t>Os objetos poderão ser rejeitados, no todo ou em parte, quando em desacordo com as especificações constantes neste Termo de Referência e na proposta, devendo ser corrigidos/refeitos/substituídos no prazo fixado pelo fiscal do contrato, à custa da Contratada, sem prejuízo da aplicação de penalidades.</w:t>
      </w:r>
    </w:p>
    <w:p w14:paraId="5B96A3F8" w14:textId="77777777" w:rsidR="00353986" w:rsidRPr="005638AF" w:rsidRDefault="00353986" w:rsidP="00353986">
      <w:pPr>
        <w:numPr>
          <w:ilvl w:val="1"/>
          <w:numId w:val="34"/>
        </w:numPr>
        <w:suppressAutoHyphens/>
        <w:autoSpaceDN w:val="0"/>
        <w:ind w:left="0" w:firstLine="0"/>
        <w:jc w:val="both"/>
        <w:textAlignment w:val="baseline"/>
        <w:rPr>
          <w:rFonts w:ascii="Arial" w:hAnsi="Arial" w:cs="Arial"/>
          <w:b/>
          <w:color w:val="000000"/>
          <w:sz w:val="18"/>
          <w:szCs w:val="18"/>
        </w:rPr>
      </w:pPr>
      <w:r w:rsidRPr="005638AF">
        <w:rPr>
          <w:rFonts w:ascii="Arial" w:hAnsi="Arial" w:cs="Arial"/>
          <w:color w:val="000000"/>
          <w:sz w:val="18"/>
          <w:szCs w:val="18"/>
        </w:rPr>
        <w:t xml:space="preserve">O objeto será entregue no seguinte local: estabelecimentos da Rede de Ensino Municipal: </w:t>
      </w:r>
      <w:r w:rsidRPr="005638AF">
        <w:rPr>
          <w:rFonts w:ascii="Arial" w:hAnsi="Arial" w:cs="Arial"/>
          <w:b/>
          <w:color w:val="000000"/>
          <w:sz w:val="18"/>
          <w:szCs w:val="18"/>
          <w:lang w:eastAsia="en-US"/>
        </w:rPr>
        <w:t xml:space="preserve">ESCOLA BARÃO DO RIO BRANCO, SANTO CARRARO, GILSON BELANI, MANOELA R.M. DA SILVA, MIGUEL DE SOUZA, CENTRO DE EDUCAÇÃO INFANTIL SANTA TEREZINHA, FAVO DE MEL, LUIZ GABRIEL, MENINO JESUS, ABELHINHA E NATALINA B. BACCHI. </w:t>
      </w:r>
    </w:p>
    <w:p w14:paraId="3D1D3636" w14:textId="77777777" w:rsidR="00353986" w:rsidRPr="005638AF" w:rsidRDefault="00353986" w:rsidP="00353986">
      <w:pPr>
        <w:ind w:left="360"/>
        <w:jc w:val="both"/>
        <w:rPr>
          <w:rFonts w:ascii="Arial" w:hAnsi="Arial" w:cs="Arial"/>
          <w:b/>
          <w:color w:val="000000"/>
          <w:sz w:val="18"/>
          <w:szCs w:val="18"/>
        </w:rPr>
      </w:pPr>
    </w:p>
    <w:tbl>
      <w:tblPr>
        <w:tblW w:w="7938" w:type="dxa"/>
        <w:tblLook w:val="04A0" w:firstRow="1" w:lastRow="0" w:firstColumn="1" w:lastColumn="0" w:noHBand="0" w:noVBand="1"/>
      </w:tblPr>
      <w:tblGrid>
        <w:gridCol w:w="2299"/>
        <w:gridCol w:w="3214"/>
        <w:gridCol w:w="2425"/>
      </w:tblGrid>
      <w:tr w:rsidR="00353986" w:rsidRPr="005638AF" w14:paraId="63B29492" w14:textId="77777777" w:rsidTr="00353986">
        <w:tc>
          <w:tcPr>
            <w:tcW w:w="2301" w:type="dxa"/>
            <w:tcBorders>
              <w:top w:val="single" w:sz="4" w:space="0" w:color="auto"/>
              <w:left w:val="single" w:sz="4" w:space="0" w:color="auto"/>
              <w:bottom w:val="single" w:sz="4" w:space="0" w:color="auto"/>
              <w:right w:val="single" w:sz="4" w:space="0" w:color="auto"/>
            </w:tcBorders>
            <w:shd w:val="clear" w:color="auto" w:fill="auto"/>
          </w:tcPr>
          <w:p w14:paraId="24B59CA5" w14:textId="77777777" w:rsidR="00353986" w:rsidRPr="005638AF" w:rsidRDefault="00353986" w:rsidP="00353986">
            <w:pPr>
              <w:jc w:val="both"/>
              <w:rPr>
                <w:rFonts w:ascii="Arial" w:hAnsi="Arial" w:cs="Arial"/>
                <w:b/>
                <w:sz w:val="18"/>
                <w:szCs w:val="18"/>
              </w:rPr>
            </w:pPr>
            <w:r w:rsidRPr="005638AF">
              <w:rPr>
                <w:rFonts w:ascii="Arial" w:hAnsi="Arial" w:cs="Arial"/>
                <w:b/>
                <w:sz w:val="18"/>
                <w:szCs w:val="18"/>
              </w:rPr>
              <w:t>ESCOLA</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6647366A" w14:textId="77777777" w:rsidR="00353986" w:rsidRPr="005638AF" w:rsidRDefault="00353986" w:rsidP="00353986">
            <w:pPr>
              <w:jc w:val="both"/>
              <w:rPr>
                <w:rFonts w:ascii="Arial" w:hAnsi="Arial" w:cs="Arial"/>
                <w:b/>
                <w:sz w:val="18"/>
                <w:szCs w:val="18"/>
              </w:rPr>
            </w:pPr>
            <w:r w:rsidRPr="005638AF">
              <w:rPr>
                <w:rFonts w:ascii="Arial" w:hAnsi="Arial" w:cs="Arial"/>
                <w:b/>
                <w:sz w:val="18"/>
                <w:szCs w:val="18"/>
              </w:rPr>
              <w:t>NOME DO RESPONSAVEL</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54FF5D7E" w14:textId="77777777" w:rsidR="00353986" w:rsidRPr="005638AF" w:rsidRDefault="00353986" w:rsidP="00353986">
            <w:pPr>
              <w:jc w:val="both"/>
              <w:rPr>
                <w:rFonts w:ascii="Arial" w:hAnsi="Arial" w:cs="Arial"/>
                <w:b/>
                <w:sz w:val="18"/>
                <w:szCs w:val="18"/>
              </w:rPr>
            </w:pPr>
            <w:r w:rsidRPr="005638AF">
              <w:rPr>
                <w:rFonts w:ascii="Arial" w:hAnsi="Arial" w:cs="Arial"/>
                <w:b/>
                <w:sz w:val="18"/>
                <w:szCs w:val="18"/>
              </w:rPr>
              <w:t>TELEFONE</w:t>
            </w:r>
          </w:p>
        </w:tc>
      </w:tr>
      <w:tr w:rsidR="00353986" w:rsidRPr="005638AF" w14:paraId="7660EF77" w14:textId="77777777" w:rsidTr="00353986">
        <w:trPr>
          <w:trHeight w:val="1345"/>
        </w:trPr>
        <w:tc>
          <w:tcPr>
            <w:tcW w:w="2301" w:type="dxa"/>
            <w:tcBorders>
              <w:left w:val="single" w:sz="4" w:space="0" w:color="auto"/>
              <w:bottom w:val="single" w:sz="4" w:space="0" w:color="auto"/>
              <w:right w:val="single" w:sz="4" w:space="0" w:color="auto"/>
            </w:tcBorders>
            <w:shd w:val="clear" w:color="auto" w:fill="auto"/>
          </w:tcPr>
          <w:p w14:paraId="54FA9129" w14:textId="77777777" w:rsidR="00353986" w:rsidRPr="005638AF" w:rsidRDefault="00353986" w:rsidP="00353986">
            <w:pPr>
              <w:rPr>
                <w:rFonts w:ascii="Arial" w:hAnsi="Arial" w:cs="Arial"/>
                <w:sz w:val="18"/>
                <w:szCs w:val="18"/>
              </w:rPr>
            </w:pPr>
            <w:r w:rsidRPr="005638AF">
              <w:rPr>
                <w:rFonts w:ascii="Arial" w:hAnsi="Arial" w:cs="Arial"/>
                <w:b/>
                <w:sz w:val="18"/>
                <w:szCs w:val="18"/>
              </w:rPr>
              <w:t>Escola Gilson Belani,</w:t>
            </w:r>
            <w:r w:rsidRPr="005638AF">
              <w:rPr>
                <w:rFonts w:ascii="Arial" w:hAnsi="Arial" w:cs="Arial"/>
                <w:sz w:val="18"/>
                <w:szCs w:val="18"/>
              </w:rPr>
              <w:t xml:space="preserve"> Rua Santos Dumont, nº 1050, Vila Carnelós</w:t>
            </w:r>
          </w:p>
        </w:tc>
        <w:tc>
          <w:tcPr>
            <w:tcW w:w="3217" w:type="dxa"/>
            <w:tcBorders>
              <w:left w:val="single" w:sz="4" w:space="0" w:color="auto"/>
              <w:bottom w:val="single" w:sz="4" w:space="0" w:color="auto"/>
              <w:right w:val="single" w:sz="4" w:space="0" w:color="auto"/>
            </w:tcBorders>
            <w:shd w:val="clear" w:color="auto" w:fill="auto"/>
          </w:tcPr>
          <w:p w14:paraId="2B9FAFDB" w14:textId="77777777" w:rsidR="00353986" w:rsidRPr="005638AF" w:rsidRDefault="00353986" w:rsidP="00353986">
            <w:pPr>
              <w:jc w:val="both"/>
              <w:rPr>
                <w:rFonts w:ascii="Arial" w:hAnsi="Arial" w:cs="Arial"/>
                <w:sz w:val="18"/>
                <w:szCs w:val="18"/>
              </w:rPr>
            </w:pPr>
            <w:r w:rsidRPr="005638AF">
              <w:rPr>
                <w:rFonts w:ascii="Arial" w:hAnsi="Arial" w:cs="Arial"/>
                <w:sz w:val="18"/>
                <w:szCs w:val="18"/>
              </w:rPr>
              <w:t>Anna Cristina</w:t>
            </w:r>
          </w:p>
        </w:tc>
        <w:tc>
          <w:tcPr>
            <w:tcW w:w="2420" w:type="dxa"/>
            <w:tcBorders>
              <w:left w:val="single" w:sz="4" w:space="0" w:color="auto"/>
              <w:bottom w:val="single" w:sz="4" w:space="0" w:color="auto"/>
              <w:right w:val="single" w:sz="4" w:space="0" w:color="auto"/>
            </w:tcBorders>
            <w:shd w:val="clear" w:color="auto" w:fill="auto"/>
          </w:tcPr>
          <w:p w14:paraId="282A35DC" w14:textId="77777777" w:rsidR="00353986" w:rsidRPr="005638AF" w:rsidRDefault="00353986" w:rsidP="00353986">
            <w:pPr>
              <w:jc w:val="both"/>
              <w:rPr>
                <w:rFonts w:ascii="Arial" w:hAnsi="Arial" w:cs="Arial"/>
                <w:sz w:val="18"/>
                <w:szCs w:val="18"/>
              </w:rPr>
            </w:pPr>
            <w:r w:rsidRPr="005638AF">
              <w:rPr>
                <w:rFonts w:ascii="Arial" w:hAnsi="Arial" w:cs="Arial"/>
                <w:sz w:val="18"/>
                <w:szCs w:val="18"/>
              </w:rPr>
              <w:t>(44) 3245-2351</w:t>
            </w:r>
          </w:p>
        </w:tc>
      </w:tr>
      <w:tr w:rsidR="00353986" w:rsidRPr="005638AF" w14:paraId="125E1FDD" w14:textId="77777777" w:rsidTr="00353986">
        <w:trPr>
          <w:trHeight w:val="15"/>
        </w:trPr>
        <w:tc>
          <w:tcPr>
            <w:tcW w:w="2301" w:type="dxa"/>
            <w:tcBorders>
              <w:top w:val="single" w:sz="4" w:space="0" w:color="auto"/>
              <w:left w:val="single" w:sz="4" w:space="0" w:color="auto"/>
              <w:right w:val="single" w:sz="4" w:space="0" w:color="auto"/>
            </w:tcBorders>
            <w:shd w:val="clear" w:color="auto" w:fill="auto"/>
          </w:tcPr>
          <w:p w14:paraId="7FCFB16C" w14:textId="77777777" w:rsidR="00353986" w:rsidRPr="005638AF" w:rsidRDefault="00353986" w:rsidP="00353986">
            <w:pPr>
              <w:jc w:val="both"/>
              <w:rPr>
                <w:rFonts w:ascii="Arial" w:hAnsi="Arial" w:cs="Arial"/>
                <w:sz w:val="18"/>
                <w:szCs w:val="18"/>
              </w:rPr>
            </w:pPr>
          </w:p>
        </w:tc>
        <w:tc>
          <w:tcPr>
            <w:tcW w:w="3217" w:type="dxa"/>
            <w:tcBorders>
              <w:top w:val="single" w:sz="4" w:space="0" w:color="auto"/>
              <w:left w:val="single" w:sz="4" w:space="0" w:color="auto"/>
              <w:right w:val="single" w:sz="4" w:space="0" w:color="auto"/>
            </w:tcBorders>
            <w:shd w:val="clear" w:color="auto" w:fill="auto"/>
          </w:tcPr>
          <w:p w14:paraId="5DD66C8D" w14:textId="77777777" w:rsidR="00353986" w:rsidRPr="005638AF" w:rsidRDefault="00353986" w:rsidP="00353986">
            <w:pPr>
              <w:jc w:val="both"/>
              <w:rPr>
                <w:rFonts w:ascii="Arial" w:hAnsi="Arial" w:cs="Arial"/>
                <w:sz w:val="18"/>
                <w:szCs w:val="18"/>
              </w:rPr>
            </w:pPr>
          </w:p>
        </w:tc>
        <w:tc>
          <w:tcPr>
            <w:tcW w:w="2420" w:type="dxa"/>
            <w:tcBorders>
              <w:top w:val="single" w:sz="4" w:space="0" w:color="auto"/>
              <w:left w:val="single" w:sz="4" w:space="0" w:color="auto"/>
              <w:right w:val="single" w:sz="4" w:space="0" w:color="auto"/>
            </w:tcBorders>
            <w:shd w:val="clear" w:color="auto" w:fill="auto"/>
          </w:tcPr>
          <w:p w14:paraId="060F41DB" w14:textId="77777777" w:rsidR="00353986" w:rsidRPr="005638AF" w:rsidRDefault="00353986" w:rsidP="00353986">
            <w:pPr>
              <w:jc w:val="both"/>
              <w:rPr>
                <w:rFonts w:ascii="Arial" w:hAnsi="Arial" w:cs="Arial"/>
                <w:sz w:val="18"/>
                <w:szCs w:val="18"/>
              </w:rPr>
            </w:pPr>
          </w:p>
        </w:tc>
      </w:tr>
      <w:tr w:rsidR="00353986" w:rsidRPr="005638AF" w14:paraId="5C475158" w14:textId="77777777" w:rsidTr="00353986">
        <w:tc>
          <w:tcPr>
            <w:tcW w:w="2301" w:type="dxa"/>
            <w:tcBorders>
              <w:left w:val="single" w:sz="4" w:space="0" w:color="auto"/>
              <w:bottom w:val="single" w:sz="4" w:space="0" w:color="auto"/>
              <w:right w:val="single" w:sz="4" w:space="0" w:color="auto"/>
            </w:tcBorders>
            <w:shd w:val="clear" w:color="auto" w:fill="auto"/>
          </w:tcPr>
          <w:p w14:paraId="3FF928B1" w14:textId="77777777" w:rsidR="00353986" w:rsidRPr="005638AF" w:rsidRDefault="00353986" w:rsidP="00353986">
            <w:pPr>
              <w:rPr>
                <w:rFonts w:ascii="Arial" w:hAnsi="Arial" w:cs="Arial"/>
                <w:sz w:val="18"/>
                <w:szCs w:val="18"/>
              </w:rPr>
            </w:pPr>
            <w:r w:rsidRPr="005638AF">
              <w:rPr>
                <w:rFonts w:ascii="Arial" w:hAnsi="Arial" w:cs="Arial"/>
                <w:b/>
                <w:sz w:val="18"/>
                <w:szCs w:val="18"/>
              </w:rPr>
              <w:t>Escola Barão do Rio Branc</w:t>
            </w:r>
            <w:r w:rsidRPr="005638AF">
              <w:rPr>
                <w:rFonts w:ascii="Arial" w:hAnsi="Arial" w:cs="Arial"/>
                <w:sz w:val="18"/>
                <w:szCs w:val="18"/>
              </w:rPr>
              <w:t>o, Rua Condor, nº 320, Vila Guadiana.</w:t>
            </w:r>
          </w:p>
        </w:tc>
        <w:tc>
          <w:tcPr>
            <w:tcW w:w="3217" w:type="dxa"/>
            <w:tcBorders>
              <w:left w:val="single" w:sz="4" w:space="0" w:color="auto"/>
              <w:bottom w:val="single" w:sz="4" w:space="0" w:color="auto"/>
              <w:right w:val="single" w:sz="4" w:space="0" w:color="auto"/>
            </w:tcBorders>
            <w:shd w:val="clear" w:color="auto" w:fill="auto"/>
          </w:tcPr>
          <w:p w14:paraId="549AEC1C" w14:textId="77777777" w:rsidR="00353986" w:rsidRPr="005638AF" w:rsidRDefault="00353986" w:rsidP="00353986">
            <w:pPr>
              <w:rPr>
                <w:rFonts w:ascii="Arial" w:hAnsi="Arial" w:cs="Arial"/>
                <w:sz w:val="18"/>
                <w:szCs w:val="18"/>
              </w:rPr>
            </w:pPr>
            <w:r w:rsidRPr="005638AF">
              <w:rPr>
                <w:rFonts w:ascii="Arial" w:hAnsi="Arial" w:cs="Arial"/>
                <w:sz w:val="18"/>
                <w:szCs w:val="18"/>
              </w:rPr>
              <w:t xml:space="preserve">Ângela </w:t>
            </w:r>
          </w:p>
        </w:tc>
        <w:tc>
          <w:tcPr>
            <w:tcW w:w="2420" w:type="dxa"/>
            <w:tcBorders>
              <w:left w:val="single" w:sz="4" w:space="0" w:color="auto"/>
              <w:bottom w:val="single" w:sz="4" w:space="0" w:color="auto"/>
              <w:right w:val="single" w:sz="4" w:space="0" w:color="auto"/>
            </w:tcBorders>
            <w:shd w:val="clear" w:color="auto" w:fill="auto"/>
          </w:tcPr>
          <w:p w14:paraId="5660D7E5" w14:textId="77777777" w:rsidR="00353986" w:rsidRPr="005638AF" w:rsidRDefault="00353986" w:rsidP="00353986">
            <w:pPr>
              <w:rPr>
                <w:rFonts w:ascii="Arial" w:hAnsi="Arial" w:cs="Arial"/>
                <w:sz w:val="18"/>
                <w:szCs w:val="18"/>
              </w:rPr>
            </w:pPr>
            <w:r w:rsidRPr="005638AF">
              <w:rPr>
                <w:rFonts w:ascii="Arial" w:hAnsi="Arial" w:cs="Arial"/>
                <w:sz w:val="18"/>
                <w:szCs w:val="18"/>
              </w:rPr>
              <w:t>(44) 3245-2395</w:t>
            </w:r>
          </w:p>
        </w:tc>
      </w:tr>
      <w:tr w:rsidR="00353986" w:rsidRPr="005638AF" w14:paraId="1190BBF3" w14:textId="77777777" w:rsidTr="00353986">
        <w:tc>
          <w:tcPr>
            <w:tcW w:w="2301" w:type="dxa"/>
            <w:tcBorders>
              <w:top w:val="single" w:sz="4" w:space="0" w:color="auto"/>
              <w:left w:val="single" w:sz="4" w:space="0" w:color="auto"/>
              <w:right w:val="single" w:sz="4" w:space="0" w:color="auto"/>
            </w:tcBorders>
            <w:shd w:val="clear" w:color="auto" w:fill="auto"/>
          </w:tcPr>
          <w:p w14:paraId="37087F0D" w14:textId="77777777" w:rsidR="00353986" w:rsidRPr="005638AF" w:rsidRDefault="00353986" w:rsidP="00353986">
            <w:pPr>
              <w:rPr>
                <w:rFonts w:ascii="Arial" w:hAnsi="Arial" w:cs="Arial"/>
                <w:sz w:val="18"/>
                <w:szCs w:val="18"/>
              </w:rPr>
            </w:pPr>
            <w:r w:rsidRPr="005638AF">
              <w:rPr>
                <w:rFonts w:ascii="Arial" w:hAnsi="Arial" w:cs="Arial"/>
                <w:b/>
                <w:sz w:val="18"/>
                <w:szCs w:val="18"/>
              </w:rPr>
              <w:t>Escola Miguel de Souza</w:t>
            </w:r>
            <w:r w:rsidRPr="005638AF">
              <w:rPr>
                <w:rFonts w:ascii="Arial" w:hAnsi="Arial" w:cs="Arial"/>
                <w:sz w:val="18"/>
                <w:szCs w:val="18"/>
              </w:rPr>
              <w:t>, Rua Copacabana, Distrito de Pulinópolis</w:t>
            </w:r>
          </w:p>
        </w:tc>
        <w:tc>
          <w:tcPr>
            <w:tcW w:w="3217" w:type="dxa"/>
            <w:tcBorders>
              <w:top w:val="single" w:sz="4" w:space="0" w:color="auto"/>
              <w:left w:val="single" w:sz="4" w:space="0" w:color="auto"/>
              <w:right w:val="single" w:sz="4" w:space="0" w:color="auto"/>
            </w:tcBorders>
            <w:shd w:val="clear" w:color="auto" w:fill="auto"/>
          </w:tcPr>
          <w:p w14:paraId="5BFEE6A5" w14:textId="77777777" w:rsidR="00353986" w:rsidRPr="005638AF" w:rsidRDefault="00353986" w:rsidP="00353986">
            <w:pPr>
              <w:rPr>
                <w:rFonts w:ascii="Arial" w:hAnsi="Arial" w:cs="Arial"/>
                <w:sz w:val="18"/>
                <w:szCs w:val="18"/>
              </w:rPr>
            </w:pPr>
            <w:r w:rsidRPr="005638AF">
              <w:rPr>
                <w:rFonts w:ascii="Arial" w:hAnsi="Arial" w:cs="Arial"/>
                <w:sz w:val="18"/>
                <w:szCs w:val="18"/>
              </w:rPr>
              <w:t>Rosilene</w:t>
            </w:r>
          </w:p>
        </w:tc>
        <w:tc>
          <w:tcPr>
            <w:tcW w:w="2420" w:type="dxa"/>
            <w:tcBorders>
              <w:top w:val="single" w:sz="4" w:space="0" w:color="auto"/>
              <w:left w:val="single" w:sz="4" w:space="0" w:color="auto"/>
              <w:right w:val="single" w:sz="4" w:space="0" w:color="auto"/>
            </w:tcBorders>
            <w:shd w:val="clear" w:color="auto" w:fill="auto"/>
          </w:tcPr>
          <w:p w14:paraId="5CE3285F" w14:textId="77777777" w:rsidR="00353986" w:rsidRPr="005638AF" w:rsidRDefault="00353986" w:rsidP="00353986">
            <w:pPr>
              <w:rPr>
                <w:rFonts w:ascii="Arial" w:hAnsi="Arial" w:cs="Arial"/>
                <w:sz w:val="18"/>
                <w:szCs w:val="18"/>
              </w:rPr>
            </w:pPr>
            <w:r w:rsidRPr="005638AF">
              <w:rPr>
                <w:rFonts w:ascii="Arial" w:hAnsi="Arial" w:cs="Arial"/>
                <w:sz w:val="18"/>
                <w:szCs w:val="18"/>
              </w:rPr>
              <w:t>(44) 3245-1149</w:t>
            </w:r>
          </w:p>
        </w:tc>
      </w:tr>
      <w:tr w:rsidR="00353986" w:rsidRPr="005638AF" w14:paraId="49881B01" w14:textId="77777777" w:rsidTr="00353986">
        <w:trPr>
          <w:trHeight w:val="945"/>
        </w:trPr>
        <w:tc>
          <w:tcPr>
            <w:tcW w:w="2301" w:type="dxa"/>
            <w:tcBorders>
              <w:top w:val="single" w:sz="4" w:space="0" w:color="auto"/>
              <w:left w:val="single" w:sz="4" w:space="0" w:color="auto"/>
              <w:bottom w:val="single" w:sz="4" w:space="0" w:color="auto"/>
              <w:right w:val="single" w:sz="4" w:space="0" w:color="auto"/>
            </w:tcBorders>
            <w:shd w:val="clear" w:color="auto" w:fill="auto"/>
          </w:tcPr>
          <w:p w14:paraId="78872148" w14:textId="77777777" w:rsidR="00353986" w:rsidRPr="005638AF" w:rsidRDefault="00353986" w:rsidP="00353986">
            <w:pPr>
              <w:rPr>
                <w:rFonts w:ascii="Arial" w:hAnsi="Arial" w:cs="Arial"/>
                <w:sz w:val="18"/>
                <w:szCs w:val="18"/>
              </w:rPr>
            </w:pPr>
            <w:r w:rsidRPr="005638AF">
              <w:rPr>
                <w:rFonts w:ascii="Arial" w:hAnsi="Arial" w:cs="Arial"/>
                <w:b/>
                <w:sz w:val="18"/>
                <w:szCs w:val="18"/>
              </w:rPr>
              <w:lastRenderedPageBreak/>
              <w:t>Escola Santo Carraro</w:t>
            </w:r>
            <w:r w:rsidRPr="005638AF">
              <w:rPr>
                <w:rFonts w:ascii="Arial" w:hAnsi="Arial" w:cs="Arial"/>
                <w:sz w:val="18"/>
                <w:szCs w:val="18"/>
              </w:rPr>
              <w:t>, Travessa D. Pedro I, Centro</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7314B659" w14:textId="77777777" w:rsidR="00353986" w:rsidRPr="005638AF" w:rsidRDefault="00353986" w:rsidP="00353986">
            <w:pPr>
              <w:rPr>
                <w:rFonts w:ascii="Arial" w:hAnsi="Arial" w:cs="Arial"/>
                <w:sz w:val="18"/>
                <w:szCs w:val="18"/>
              </w:rPr>
            </w:pPr>
            <w:r w:rsidRPr="005638AF">
              <w:rPr>
                <w:rFonts w:ascii="Arial" w:hAnsi="Arial" w:cs="Arial"/>
                <w:sz w:val="18"/>
                <w:szCs w:val="18"/>
              </w:rPr>
              <w:t>Estella</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7CA46373" w14:textId="77777777" w:rsidR="00353986" w:rsidRPr="005638AF" w:rsidRDefault="00353986" w:rsidP="00353986">
            <w:pPr>
              <w:rPr>
                <w:rFonts w:ascii="Arial" w:hAnsi="Arial" w:cs="Arial"/>
                <w:sz w:val="18"/>
                <w:szCs w:val="18"/>
              </w:rPr>
            </w:pPr>
            <w:r w:rsidRPr="005638AF">
              <w:rPr>
                <w:rFonts w:ascii="Arial" w:hAnsi="Arial" w:cs="Arial"/>
                <w:sz w:val="18"/>
                <w:szCs w:val="18"/>
              </w:rPr>
              <w:t>(44) 3245-5298</w:t>
            </w:r>
          </w:p>
        </w:tc>
      </w:tr>
      <w:tr w:rsidR="00353986" w:rsidRPr="005638AF" w14:paraId="142804BE" w14:textId="77777777" w:rsidTr="00353986">
        <w:trPr>
          <w:trHeight w:val="15"/>
        </w:trPr>
        <w:tc>
          <w:tcPr>
            <w:tcW w:w="2301" w:type="dxa"/>
            <w:tcBorders>
              <w:top w:val="single" w:sz="4" w:space="0" w:color="auto"/>
              <w:left w:val="single" w:sz="4" w:space="0" w:color="auto"/>
              <w:right w:val="single" w:sz="4" w:space="0" w:color="auto"/>
            </w:tcBorders>
            <w:shd w:val="clear" w:color="auto" w:fill="auto"/>
          </w:tcPr>
          <w:p w14:paraId="0580C252" w14:textId="77777777" w:rsidR="00353986" w:rsidRPr="005638AF" w:rsidRDefault="00353986" w:rsidP="00353986">
            <w:pPr>
              <w:rPr>
                <w:rFonts w:ascii="Arial" w:hAnsi="Arial" w:cs="Arial"/>
                <w:sz w:val="18"/>
                <w:szCs w:val="18"/>
              </w:rPr>
            </w:pPr>
          </w:p>
        </w:tc>
        <w:tc>
          <w:tcPr>
            <w:tcW w:w="3217" w:type="dxa"/>
            <w:tcBorders>
              <w:top w:val="single" w:sz="4" w:space="0" w:color="auto"/>
              <w:left w:val="single" w:sz="4" w:space="0" w:color="auto"/>
              <w:right w:val="single" w:sz="4" w:space="0" w:color="auto"/>
            </w:tcBorders>
            <w:shd w:val="clear" w:color="auto" w:fill="auto"/>
          </w:tcPr>
          <w:p w14:paraId="37AB65CF" w14:textId="77777777" w:rsidR="00353986" w:rsidRPr="005638AF" w:rsidRDefault="00353986" w:rsidP="00353986">
            <w:pPr>
              <w:rPr>
                <w:rFonts w:ascii="Arial" w:hAnsi="Arial" w:cs="Arial"/>
                <w:sz w:val="18"/>
                <w:szCs w:val="18"/>
              </w:rPr>
            </w:pPr>
          </w:p>
        </w:tc>
        <w:tc>
          <w:tcPr>
            <w:tcW w:w="2420" w:type="dxa"/>
            <w:tcBorders>
              <w:top w:val="single" w:sz="4" w:space="0" w:color="auto"/>
              <w:left w:val="single" w:sz="4" w:space="0" w:color="auto"/>
              <w:right w:val="single" w:sz="4" w:space="0" w:color="auto"/>
            </w:tcBorders>
            <w:shd w:val="clear" w:color="auto" w:fill="auto"/>
          </w:tcPr>
          <w:p w14:paraId="456D7B82" w14:textId="77777777" w:rsidR="00353986" w:rsidRPr="005638AF" w:rsidRDefault="00353986" w:rsidP="00353986">
            <w:pPr>
              <w:rPr>
                <w:rFonts w:ascii="Arial" w:hAnsi="Arial" w:cs="Arial"/>
                <w:sz w:val="18"/>
                <w:szCs w:val="18"/>
              </w:rPr>
            </w:pPr>
          </w:p>
        </w:tc>
      </w:tr>
      <w:tr w:rsidR="00353986" w:rsidRPr="005638AF" w14:paraId="0CEA09FA" w14:textId="77777777" w:rsidTr="00353986">
        <w:tc>
          <w:tcPr>
            <w:tcW w:w="2301" w:type="dxa"/>
            <w:tcBorders>
              <w:left w:val="single" w:sz="4" w:space="0" w:color="auto"/>
              <w:bottom w:val="single" w:sz="4" w:space="0" w:color="auto"/>
              <w:right w:val="single" w:sz="4" w:space="0" w:color="auto"/>
            </w:tcBorders>
            <w:shd w:val="clear" w:color="auto" w:fill="auto"/>
          </w:tcPr>
          <w:p w14:paraId="5E4AB0AF" w14:textId="77777777" w:rsidR="00353986" w:rsidRPr="005638AF" w:rsidRDefault="00353986" w:rsidP="00353986">
            <w:pPr>
              <w:rPr>
                <w:rFonts w:ascii="Arial" w:hAnsi="Arial" w:cs="Arial"/>
                <w:sz w:val="18"/>
                <w:szCs w:val="18"/>
              </w:rPr>
            </w:pPr>
            <w:r w:rsidRPr="005638AF">
              <w:rPr>
                <w:rFonts w:ascii="Arial" w:hAnsi="Arial" w:cs="Arial"/>
                <w:b/>
                <w:sz w:val="18"/>
                <w:szCs w:val="18"/>
              </w:rPr>
              <w:t>Escola Manoela R. Mazzei</w:t>
            </w:r>
            <w:r w:rsidRPr="005638AF">
              <w:rPr>
                <w:rFonts w:ascii="Arial" w:hAnsi="Arial" w:cs="Arial"/>
                <w:sz w:val="18"/>
                <w:szCs w:val="18"/>
              </w:rPr>
              <w:t>, Rua Dario Veloso, nº 135, JD. Palmares</w:t>
            </w:r>
          </w:p>
        </w:tc>
        <w:tc>
          <w:tcPr>
            <w:tcW w:w="3217" w:type="dxa"/>
            <w:tcBorders>
              <w:left w:val="single" w:sz="4" w:space="0" w:color="auto"/>
              <w:bottom w:val="single" w:sz="4" w:space="0" w:color="auto"/>
              <w:right w:val="single" w:sz="4" w:space="0" w:color="auto"/>
            </w:tcBorders>
            <w:shd w:val="clear" w:color="auto" w:fill="auto"/>
          </w:tcPr>
          <w:p w14:paraId="7269043C" w14:textId="77777777" w:rsidR="00353986" w:rsidRPr="005638AF" w:rsidRDefault="00353986" w:rsidP="00353986">
            <w:pPr>
              <w:rPr>
                <w:rFonts w:ascii="Arial" w:hAnsi="Arial" w:cs="Arial"/>
                <w:sz w:val="18"/>
                <w:szCs w:val="18"/>
              </w:rPr>
            </w:pPr>
            <w:r w:rsidRPr="005638AF">
              <w:rPr>
                <w:rFonts w:ascii="Arial" w:hAnsi="Arial" w:cs="Arial"/>
                <w:sz w:val="18"/>
                <w:szCs w:val="18"/>
              </w:rPr>
              <w:t>Gabriella</w:t>
            </w:r>
          </w:p>
        </w:tc>
        <w:tc>
          <w:tcPr>
            <w:tcW w:w="2420" w:type="dxa"/>
            <w:tcBorders>
              <w:left w:val="single" w:sz="4" w:space="0" w:color="auto"/>
              <w:bottom w:val="single" w:sz="4" w:space="0" w:color="auto"/>
              <w:right w:val="single" w:sz="4" w:space="0" w:color="auto"/>
            </w:tcBorders>
            <w:shd w:val="clear" w:color="auto" w:fill="auto"/>
          </w:tcPr>
          <w:p w14:paraId="41D469C2" w14:textId="77777777" w:rsidR="00353986" w:rsidRPr="005638AF" w:rsidRDefault="00353986" w:rsidP="00353986">
            <w:pPr>
              <w:rPr>
                <w:rFonts w:ascii="Arial" w:hAnsi="Arial" w:cs="Arial"/>
                <w:sz w:val="18"/>
                <w:szCs w:val="18"/>
              </w:rPr>
            </w:pPr>
            <w:r w:rsidRPr="005638AF">
              <w:rPr>
                <w:rFonts w:ascii="Arial" w:hAnsi="Arial" w:cs="Arial"/>
                <w:sz w:val="18"/>
                <w:szCs w:val="18"/>
              </w:rPr>
              <w:t>(44) 3245-2608</w:t>
            </w:r>
          </w:p>
        </w:tc>
      </w:tr>
      <w:tr w:rsidR="00353986" w:rsidRPr="005638AF" w14:paraId="397196AA" w14:textId="77777777" w:rsidTr="00353986">
        <w:tc>
          <w:tcPr>
            <w:tcW w:w="2301" w:type="dxa"/>
            <w:tcBorders>
              <w:top w:val="single" w:sz="4" w:space="0" w:color="auto"/>
              <w:left w:val="single" w:sz="4" w:space="0" w:color="auto"/>
              <w:bottom w:val="single" w:sz="4" w:space="0" w:color="auto"/>
              <w:right w:val="single" w:sz="4" w:space="0" w:color="auto"/>
            </w:tcBorders>
            <w:shd w:val="clear" w:color="auto" w:fill="auto"/>
          </w:tcPr>
          <w:p w14:paraId="098D6EC6" w14:textId="77777777" w:rsidR="00353986" w:rsidRPr="005638AF" w:rsidRDefault="00353986" w:rsidP="00353986">
            <w:pPr>
              <w:rPr>
                <w:rFonts w:ascii="Arial" w:hAnsi="Arial" w:cs="Arial"/>
                <w:sz w:val="18"/>
                <w:szCs w:val="18"/>
              </w:rPr>
            </w:pPr>
            <w:r w:rsidRPr="005638AF">
              <w:rPr>
                <w:rFonts w:ascii="Arial" w:hAnsi="Arial" w:cs="Arial"/>
                <w:b/>
                <w:sz w:val="18"/>
                <w:szCs w:val="18"/>
              </w:rPr>
              <w:t>CMEI Abelhinha</w:t>
            </w:r>
            <w:r w:rsidRPr="005638AF">
              <w:rPr>
                <w:rFonts w:ascii="Arial" w:hAnsi="Arial" w:cs="Arial"/>
                <w:sz w:val="18"/>
                <w:szCs w:val="18"/>
              </w:rPr>
              <w:t>, Rua Portugal, nº 230, Vila São Vicente.</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11DF6931" w14:textId="77777777" w:rsidR="00353986" w:rsidRPr="005638AF" w:rsidRDefault="00353986" w:rsidP="00353986">
            <w:pPr>
              <w:rPr>
                <w:rFonts w:ascii="Arial" w:hAnsi="Arial" w:cs="Arial"/>
                <w:sz w:val="18"/>
                <w:szCs w:val="18"/>
              </w:rPr>
            </w:pPr>
            <w:r w:rsidRPr="005638AF">
              <w:rPr>
                <w:rFonts w:ascii="Arial" w:hAnsi="Arial" w:cs="Arial"/>
                <w:sz w:val="18"/>
                <w:szCs w:val="18"/>
              </w:rPr>
              <w:t>Kelly</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42D32650" w14:textId="77777777" w:rsidR="00353986" w:rsidRPr="005638AF" w:rsidRDefault="00353986" w:rsidP="00353986">
            <w:pPr>
              <w:rPr>
                <w:rFonts w:ascii="Arial" w:hAnsi="Arial" w:cs="Arial"/>
                <w:sz w:val="18"/>
                <w:szCs w:val="18"/>
              </w:rPr>
            </w:pPr>
            <w:r w:rsidRPr="005638AF">
              <w:rPr>
                <w:rFonts w:ascii="Arial" w:hAnsi="Arial" w:cs="Arial"/>
                <w:sz w:val="18"/>
                <w:szCs w:val="18"/>
              </w:rPr>
              <w:t>(44) 3245-2610</w:t>
            </w:r>
          </w:p>
        </w:tc>
      </w:tr>
      <w:tr w:rsidR="00353986" w:rsidRPr="005638AF" w14:paraId="0C75082F" w14:textId="77777777" w:rsidTr="00353986">
        <w:trPr>
          <w:trHeight w:val="300"/>
        </w:trPr>
        <w:tc>
          <w:tcPr>
            <w:tcW w:w="2301" w:type="dxa"/>
            <w:tcBorders>
              <w:top w:val="single" w:sz="4" w:space="0" w:color="auto"/>
              <w:left w:val="single" w:sz="4" w:space="0" w:color="auto"/>
              <w:right w:val="single" w:sz="4" w:space="0" w:color="auto"/>
            </w:tcBorders>
            <w:shd w:val="clear" w:color="auto" w:fill="auto"/>
          </w:tcPr>
          <w:p w14:paraId="55ADDC29" w14:textId="77777777" w:rsidR="00353986" w:rsidRPr="005638AF" w:rsidRDefault="00353986" w:rsidP="00353986">
            <w:pPr>
              <w:rPr>
                <w:rFonts w:ascii="Arial" w:hAnsi="Arial" w:cs="Arial"/>
                <w:sz w:val="18"/>
                <w:szCs w:val="18"/>
              </w:rPr>
            </w:pPr>
          </w:p>
        </w:tc>
        <w:tc>
          <w:tcPr>
            <w:tcW w:w="3217" w:type="dxa"/>
            <w:tcBorders>
              <w:top w:val="single" w:sz="4" w:space="0" w:color="auto"/>
              <w:left w:val="single" w:sz="4" w:space="0" w:color="auto"/>
              <w:right w:val="single" w:sz="4" w:space="0" w:color="auto"/>
            </w:tcBorders>
            <w:shd w:val="clear" w:color="auto" w:fill="auto"/>
          </w:tcPr>
          <w:p w14:paraId="09E3FA06" w14:textId="77777777" w:rsidR="00353986" w:rsidRPr="005638AF" w:rsidRDefault="00353986" w:rsidP="00353986">
            <w:pPr>
              <w:rPr>
                <w:rFonts w:ascii="Arial" w:hAnsi="Arial" w:cs="Arial"/>
                <w:sz w:val="18"/>
                <w:szCs w:val="18"/>
              </w:rPr>
            </w:pPr>
          </w:p>
        </w:tc>
        <w:tc>
          <w:tcPr>
            <w:tcW w:w="2420" w:type="dxa"/>
            <w:tcBorders>
              <w:top w:val="single" w:sz="4" w:space="0" w:color="auto"/>
              <w:left w:val="single" w:sz="4" w:space="0" w:color="auto"/>
              <w:right w:val="single" w:sz="4" w:space="0" w:color="auto"/>
            </w:tcBorders>
            <w:shd w:val="clear" w:color="auto" w:fill="auto"/>
          </w:tcPr>
          <w:p w14:paraId="09FB6597" w14:textId="77777777" w:rsidR="00353986" w:rsidRPr="005638AF" w:rsidRDefault="00353986" w:rsidP="00353986">
            <w:pPr>
              <w:rPr>
                <w:rFonts w:ascii="Arial" w:hAnsi="Arial" w:cs="Arial"/>
                <w:sz w:val="18"/>
                <w:szCs w:val="18"/>
              </w:rPr>
            </w:pPr>
          </w:p>
        </w:tc>
      </w:tr>
      <w:tr w:rsidR="00353986" w:rsidRPr="005638AF" w14:paraId="2A02DF9D" w14:textId="77777777" w:rsidTr="00353986">
        <w:tc>
          <w:tcPr>
            <w:tcW w:w="2301" w:type="dxa"/>
            <w:tcBorders>
              <w:left w:val="single" w:sz="4" w:space="0" w:color="auto"/>
              <w:bottom w:val="single" w:sz="4" w:space="0" w:color="auto"/>
              <w:right w:val="single" w:sz="4" w:space="0" w:color="auto"/>
            </w:tcBorders>
            <w:shd w:val="clear" w:color="auto" w:fill="auto"/>
          </w:tcPr>
          <w:p w14:paraId="00C79AA4" w14:textId="77777777" w:rsidR="00353986" w:rsidRPr="005638AF" w:rsidRDefault="00353986" w:rsidP="00353986">
            <w:pPr>
              <w:rPr>
                <w:rFonts w:ascii="Arial" w:hAnsi="Arial" w:cs="Arial"/>
                <w:sz w:val="18"/>
                <w:szCs w:val="18"/>
              </w:rPr>
            </w:pPr>
            <w:r w:rsidRPr="005638AF">
              <w:rPr>
                <w:rFonts w:ascii="Arial" w:hAnsi="Arial" w:cs="Arial"/>
                <w:b/>
                <w:sz w:val="18"/>
                <w:szCs w:val="18"/>
              </w:rPr>
              <w:t>CMEI Natalina B. Bacchi</w:t>
            </w:r>
            <w:r w:rsidRPr="005638AF">
              <w:rPr>
                <w:rFonts w:ascii="Arial" w:hAnsi="Arial" w:cs="Arial"/>
                <w:sz w:val="18"/>
                <w:szCs w:val="18"/>
              </w:rPr>
              <w:t>, Rua Orlando Emilio de Toledo, nº 142, Parque Ouro Verde</w:t>
            </w:r>
          </w:p>
        </w:tc>
        <w:tc>
          <w:tcPr>
            <w:tcW w:w="3217" w:type="dxa"/>
            <w:tcBorders>
              <w:left w:val="single" w:sz="4" w:space="0" w:color="auto"/>
              <w:bottom w:val="single" w:sz="4" w:space="0" w:color="auto"/>
              <w:right w:val="single" w:sz="4" w:space="0" w:color="auto"/>
            </w:tcBorders>
            <w:shd w:val="clear" w:color="auto" w:fill="auto"/>
          </w:tcPr>
          <w:p w14:paraId="04843576" w14:textId="77777777" w:rsidR="00353986" w:rsidRPr="005638AF" w:rsidRDefault="00353986" w:rsidP="00353986">
            <w:pPr>
              <w:rPr>
                <w:rFonts w:ascii="Arial" w:hAnsi="Arial" w:cs="Arial"/>
                <w:sz w:val="18"/>
                <w:szCs w:val="18"/>
              </w:rPr>
            </w:pPr>
            <w:r w:rsidRPr="005638AF">
              <w:rPr>
                <w:rFonts w:ascii="Arial" w:hAnsi="Arial" w:cs="Arial"/>
                <w:sz w:val="18"/>
                <w:szCs w:val="18"/>
              </w:rPr>
              <w:t>Lucilene</w:t>
            </w:r>
          </w:p>
        </w:tc>
        <w:tc>
          <w:tcPr>
            <w:tcW w:w="2420" w:type="dxa"/>
            <w:tcBorders>
              <w:left w:val="single" w:sz="4" w:space="0" w:color="auto"/>
              <w:bottom w:val="single" w:sz="4" w:space="0" w:color="auto"/>
              <w:right w:val="single" w:sz="4" w:space="0" w:color="auto"/>
            </w:tcBorders>
            <w:shd w:val="clear" w:color="auto" w:fill="auto"/>
          </w:tcPr>
          <w:p w14:paraId="5F03A5F7" w14:textId="77777777" w:rsidR="00353986" w:rsidRPr="005638AF" w:rsidRDefault="00353986" w:rsidP="00353986">
            <w:pPr>
              <w:rPr>
                <w:rFonts w:ascii="Arial" w:hAnsi="Arial" w:cs="Arial"/>
                <w:sz w:val="18"/>
                <w:szCs w:val="18"/>
              </w:rPr>
            </w:pPr>
            <w:r w:rsidRPr="005638AF">
              <w:rPr>
                <w:rFonts w:ascii="Arial" w:hAnsi="Arial" w:cs="Arial"/>
                <w:sz w:val="18"/>
                <w:szCs w:val="18"/>
              </w:rPr>
              <w:t>(44) 3245-2386</w:t>
            </w:r>
          </w:p>
        </w:tc>
      </w:tr>
      <w:tr w:rsidR="00353986" w:rsidRPr="005638AF" w14:paraId="3F50BE81" w14:textId="77777777" w:rsidTr="00353986">
        <w:tblPrEx>
          <w:tblCellMar>
            <w:left w:w="70" w:type="dxa"/>
            <w:right w:w="70" w:type="dxa"/>
          </w:tblCellMar>
          <w:tblLook w:val="0000" w:firstRow="0" w:lastRow="0" w:firstColumn="0" w:lastColumn="0" w:noHBand="0" w:noVBand="0"/>
        </w:tblPrEx>
        <w:trPr>
          <w:trHeight w:val="255"/>
        </w:trPr>
        <w:tc>
          <w:tcPr>
            <w:tcW w:w="2301" w:type="dxa"/>
            <w:tcBorders>
              <w:top w:val="single" w:sz="4" w:space="0" w:color="auto"/>
              <w:left w:val="single" w:sz="4" w:space="0" w:color="auto"/>
              <w:bottom w:val="single" w:sz="4" w:space="0" w:color="auto"/>
              <w:right w:val="single" w:sz="4" w:space="0" w:color="auto"/>
            </w:tcBorders>
            <w:shd w:val="clear" w:color="auto" w:fill="auto"/>
          </w:tcPr>
          <w:p w14:paraId="4B494D52" w14:textId="77777777" w:rsidR="00353986" w:rsidRPr="005638AF" w:rsidRDefault="00353986" w:rsidP="00353986">
            <w:pPr>
              <w:jc w:val="both"/>
              <w:rPr>
                <w:rFonts w:ascii="Arial" w:hAnsi="Arial" w:cs="Arial"/>
                <w:sz w:val="18"/>
                <w:szCs w:val="18"/>
              </w:rPr>
            </w:pPr>
            <w:r w:rsidRPr="005638AF">
              <w:rPr>
                <w:rFonts w:ascii="Arial" w:hAnsi="Arial" w:cs="Arial"/>
                <w:b/>
                <w:sz w:val="18"/>
                <w:szCs w:val="18"/>
              </w:rPr>
              <w:t>CMEI Santa Terezinha</w:t>
            </w:r>
            <w:r w:rsidRPr="005638AF">
              <w:rPr>
                <w:rFonts w:ascii="Arial" w:hAnsi="Arial" w:cs="Arial"/>
                <w:sz w:val="18"/>
                <w:szCs w:val="18"/>
              </w:rPr>
              <w:t>, Avenida Chapecó, Vila Guadiana.</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562820F9" w14:textId="77777777" w:rsidR="00353986" w:rsidRPr="005638AF" w:rsidRDefault="00353986" w:rsidP="00353986">
            <w:pPr>
              <w:rPr>
                <w:rFonts w:ascii="Arial" w:hAnsi="Arial" w:cs="Arial"/>
                <w:sz w:val="18"/>
                <w:szCs w:val="18"/>
              </w:rPr>
            </w:pPr>
            <w:r w:rsidRPr="005638AF">
              <w:rPr>
                <w:rFonts w:ascii="Arial" w:hAnsi="Arial" w:cs="Arial"/>
                <w:sz w:val="18"/>
                <w:szCs w:val="18"/>
              </w:rPr>
              <w:t xml:space="preserve"> Otavia</w:t>
            </w:r>
          </w:p>
          <w:p w14:paraId="5C85D6A8" w14:textId="77777777" w:rsidR="00353986" w:rsidRPr="005638AF" w:rsidRDefault="00353986" w:rsidP="00353986">
            <w:pPr>
              <w:jc w:val="both"/>
              <w:rPr>
                <w:rFonts w:ascii="Arial" w:hAnsi="Arial" w:cs="Arial"/>
                <w:sz w:val="18"/>
                <w:szCs w:val="18"/>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588E1F2" w14:textId="77777777" w:rsidR="00353986" w:rsidRPr="005638AF" w:rsidRDefault="00353986" w:rsidP="00353986">
            <w:pPr>
              <w:jc w:val="both"/>
              <w:rPr>
                <w:rFonts w:ascii="Arial" w:hAnsi="Arial" w:cs="Arial"/>
                <w:sz w:val="18"/>
                <w:szCs w:val="18"/>
              </w:rPr>
            </w:pPr>
            <w:r w:rsidRPr="005638AF">
              <w:rPr>
                <w:rFonts w:ascii="Arial" w:hAnsi="Arial" w:cs="Arial"/>
                <w:sz w:val="18"/>
                <w:szCs w:val="18"/>
              </w:rPr>
              <w:t>(44) 3245-2843</w:t>
            </w:r>
          </w:p>
        </w:tc>
      </w:tr>
      <w:tr w:rsidR="00353986" w:rsidRPr="005638AF" w14:paraId="671D6327" w14:textId="77777777" w:rsidTr="00353986">
        <w:tblPrEx>
          <w:tblCellMar>
            <w:left w:w="70" w:type="dxa"/>
            <w:right w:w="70" w:type="dxa"/>
          </w:tblCellMar>
          <w:tblLook w:val="0000" w:firstRow="0" w:lastRow="0" w:firstColumn="0" w:lastColumn="0" w:noHBand="0" w:noVBand="0"/>
        </w:tblPrEx>
        <w:trPr>
          <w:trHeight w:val="255"/>
        </w:trPr>
        <w:tc>
          <w:tcPr>
            <w:tcW w:w="2301" w:type="dxa"/>
            <w:tcBorders>
              <w:top w:val="single" w:sz="4" w:space="0" w:color="auto"/>
              <w:left w:val="single" w:sz="4" w:space="0" w:color="auto"/>
              <w:bottom w:val="single" w:sz="4" w:space="0" w:color="auto"/>
              <w:right w:val="single" w:sz="4" w:space="0" w:color="auto"/>
            </w:tcBorders>
            <w:shd w:val="clear" w:color="auto" w:fill="auto"/>
          </w:tcPr>
          <w:p w14:paraId="17A9408B" w14:textId="77777777" w:rsidR="00353986" w:rsidRPr="005638AF" w:rsidRDefault="00353986" w:rsidP="00353986">
            <w:pPr>
              <w:jc w:val="both"/>
              <w:rPr>
                <w:rFonts w:ascii="Arial" w:hAnsi="Arial" w:cs="Arial"/>
                <w:b/>
                <w:sz w:val="18"/>
                <w:szCs w:val="18"/>
              </w:rPr>
            </w:pPr>
            <w:r w:rsidRPr="005638AF">
              <w:rPr>
                <w:rFonts w:ascii="Arial" w:hAnsi="Arial" w:cs="Arial"/>
                <w:b/>
                <w:color w:val="000000"/>
                <w:sz w:val="18"/>
                <w:szCs w:val="18"/>
              </w:rPr>
              <w:t>CMEI Menino Jesus</w:t>
            </w:r>
            <w:r w:rsidRPr="005638AF">
              <w:rPr>
                <w:rFonts w:ascii="Arial" w:hAnsi="Arial" w:cs="Arial"/>
                <w:color w:val="000000"/>
                <w:sz w:val="18"/>
                <w:szCs w:val="18"/>
              </w:rPr>
              <w:t>, Rua São Vicente, nº 270, Vila São Vicente</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531DDAA1" w14:textId="77777777" w:rsidR="00353986" w:rsidRPr="005638AF" w:rsidRDefault="00353986" w:rsidP="00353986">
            <w:pPr>
              <w:rPr>
                <w:rFonts w:ascii="Arial" w:hAnsi="Arial" w:cs="Arial"/>
                <w:sz w:val="18"/>
                <w:szCs w:val="18"/>
              </w:rPr>
            </w:pPr>
            <w:r w:rsidRPr="005638AF">
              <w:rPr>
                <w:rFonts w:ascii="Arial" w:hAnsi="Arial" w:cs="Arial"/>
                <w:sz w:val="18"/>
                <w:szCs w:val="18"/>
              </w:rPr>
              <w:t>Eliana</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B592CED" w14:textId="77777777" w:rsidR="00353986" w:rsidRPr="005638AF" w:rsidRDefault="00353986" w:rsidP="00353986">
            <w:pPr>
              <w:jc w:val="both"/>
              <w:rPr>
                <w:rFonts w:ascii="Arial" w:hAnsi="Arial" w:cs="Arial"/>
                <w:sz w:val="18"/>
                <w:szCs w:val="18"/>
              </w:rPr>
            </w:pPr>
            <w:r w:rsidRPr="005638AF">
              <w:rPr>
                <w:rFonts w:ascii="Arial" w:hAnsi="Arial" w:cs="Arial"/>
                <w:color w:val="000000"/>
                <w:sz w:val="18"/>
                <w:szCs w:val="18"/>
              </w:rPr>
              <w:t>(44) 3245-2295</w:t>
            </w:r>
          </w:p>
        </w:tc>
      </w:tr>
      <w:tr w:rsidR="00353986" w:rsidRPr="005638AF" w14:paraId="03C1C607" w14:textId="77777777" w:rsidTr="00353986">
        <w:tblPrEx>
          <w:tblCellMar>
            <w:left w:w="70" w:type="dxa"/>
            <w:right w:w="70" w:type="dxa"/>
          </w:tblCellMar>
          <w:tblLook w:val="0000" w:firstRow="0" w:lastRow="0" w:firstColumn="0" w:lastColumn="0" w:noHBand="0" w:noVBand="0"/>
        </w:tblPrEx>
        <w:trPr>
          <w:trHeight w:val="255"/>
        </w:trPr>
        <w:tc>
          <w:tcPr>
            <w:tcW w:w="2301" w:type="dxa"/>
            <w:tcBorders>
              <w:top w:val="single" w:sz="4" w:space="0" w:color="auto"/>
              <w:left w:val="single" w:sz="4" w:space="0" w:color="auto"/>
              <w:bottom w:val="single" w:sz="4" w:space="0" w:color="auto"/>
              <w:right w:val="single" w:sz="4" w:space="0" w:color="auto"/>
            </w:tcBorders>
            <w:shd w:val="clear" w:color="auto" w:fill="auto"/>
          </w:tcPr>
          <w:p w14:paraId="6D71ADF3" w14:textId="77777777" w:rsidR="00353986" w:rsidRPr="005638AF" w:rsidRDefault="00353986" w:rsidP="00353986">
            <w:pPr>
              <w:jc w:val="both"/>
              <w:rPr>
                <w:rFonts w:ascii="Arial" w:hAnsi="Arial" w:cs="Arial"/>
                <w:b/>
                <w:sz w:val="18"/>
                <w:szCs w:val="18"/>
              </w:rPr>
            </w:pPr>
            <w:r w:rsidRPr="005638AF">
              <w:rPr>
                <w:rFonts w:ascii="Arial" w:hAnsi="Arial" w:cs="Arial"/>
                <w:b/>
                <w:color w:val="000000"/>
                <w:sz w:val="18"/>
                <w:szCs w:val="18"/>
              </w:rPr>
              <w:t>CMEI Luiz Gabriel Sampaio</w:t>
            </w:r>
            <w:r w:rsidRPr="005638AF">
              <w:rPr>
                <w:rFonts w:ascii="Arial" w:hAnsi="Arial" w:cs="Arial"/>
                <w:color w:val="000000"/>
                <w:sz w:val="18"/>
                <w:szCs w:val="18"/>
              </w:rPr>
              <w:t>, Rua Copacabana, Distrito de Pulinópolis.</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3D2B3ADD" w14:textId="77777777" w:rsidR="00353986" w:rsidRPr="005638AF" w:rsidRDefault="00353986" w:rsidP="00353986">
            <w:pPr>
              <w:rPr>
                <w:rFonts w:ascii="Arial" w:hAnsi="Arial" w:cs="Arial"/>
                <w:sz w:val="18"/>
                <w:szCs w:val="18"/>
              </w:rPr>
            </w:pPr>
            <w:r w:rsidRPr="005638AF">
              <w:rPr>
                <w:rFonts w:ascii="Arial" w:hAnsi="Arial" w:cs="Arial"/>
                <w:sz w:val="18"/>
                <w:szCs w:val="18"/>
              </w:rPr>
              <w:t xml:space="preserve">Neuza </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E7E063A" w14:textId="77777777" w:rsidR="00353986" w:rsidRPr="005638AF" w:rsidRDefault="00353986" w:rsidP="00353986">
            <w:pPr>
              <w:jc w:val="both"/>
              <w:rPr>
                <w:rFonts w:ascii="Arial" w:hAnsi="Arial" w:cs="Arial"/>
                <w:sz w:val="18"/>
                <w:szCs w:val="18"/>
              </w:rPr>
            </w:pPr>
            <w:r w:rsidRPr="005638AF">
              <w:rPr>
                <w:rFonts w:ascii="Arial" w:hAnsi="Arial" w:cs="Arial"/>
                <w:color w:val="000000"/>
                <w:sz w:val="18"/>
                <w:szCs w:val="18"/>
              </w:rPr>
              <w:t>(44)32851166</w:t>
            </w:r>
          </w:p>
        </w:tc>
      </w:tr>
      <w:tr w:rsidR="00353986" w:rsidRPr="005638AF" w14:paraId="14753D7F" w14:textId="77777777" w:rsidTr="00353986">
        <w:tblPrEx>
          <w:tblCellMar>
            <w:left w:w="70" w:type="dxa"/>
            <w:right w:w="70" w:type="dxa"/>
          </w:tblCellMar>
          <w:tblLook w:val="0000" w:firstRow="0" w:lastRow="0" w:firstColumn="0" w:lastColumn="0" w:noHBand="0" w:noVBand="0"/>
        </w:tblPrEx>
        <w:trPr>
          <w:trHeight w:val="255"/>
        </w:trPr>
        <w:tc>
          <w:tcPr>
            <w:tcW w:w="2301" w:type="dxa"/>
            <w:tcBorders>
              <w:top w:val="single" w:sz="4" w:space="0" w:color="auto"/>
              <w:left w:val="single" w:sz="4" w:space="0" w:color="auto"/>
              <w:bottom w:val="single" w:sz="4" w:space="0" w:color="auto"/>
              <w:right w:val="single" w:sz="4" w:space="0" w:color="auto"/>
            </w:tcBorders>
            <w:shd w:val="clear" w:color="auto" w:fill="auto"/>
          </w:tcPr>
          <w:p w14:paraId="3BD69DAF" w14:textId="77777777" w:rsidR="00353986" w:rsidRPr="005638AF" w:rsidRDefault="00353986" w:rsidP="00353986">
            <w:pPr>
              <w:jc w:val="both"/>
              <w:rPr>
                <w:rFonts w:ascii="Arial" w:hAnsi="Arial" w:cs="Arial"/>
                <w:b/>
                <w:sz w:val="18"/>
                <w:szCs w:val="18"/>
              </w:rPr>
            </w:pPr>
            <w:r w:rsidRPr="005638AF">
              <w:rPr>
                <w:rFonts w:ascii="Arial" w:hAnsi="Arial" w:cs="Arial"/>
                <w:b/>
                <w:color w:val="000000"/>
                <w:sz w:val="18"/>
                <w:szCs w:val="18"/>
              </w:rPr>
              <w:t>CMEI Favo de Mel</w:t>
            </w:r>
            <w:r w:rsidRPr="005638AF">
              <w:rPr>
                <w:rFonts w:ascii="Arial" w:hAnsi="Arial" w:cs="Arial"/>
                <w:color w:val="000000"/>
                <w:sz w:val="18"/>
                <w:szCs w:val="18"/>
              </w:rPr>
              <w:t>, Rua João Camilo de Souza, nº 105 – Parque Ouro Verde</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336C23AF" w14:textId="77777777" w:rsidR="00353986" w:rsidRPr="005638AF" w:rsidRDefault="00353986" w:rsidP="00353986">
            <w:pPr>
              <w:rPr>
                <w:rFonts w:ascii="Arial" w:hAnsi="Arial" w:cs="Arial"/>
                <w:sz w:val="18"/>
                <w:szCs w:val="18"/>
              </w:rPr>
            </w:pPr>
            <w:r w:rsidRPr="005638AF">
              <w:rPr>
                <w:rFonts w:ascii="Arial" w:hAnsi="Arial" w:cs="Arial"/>
                <w:sz w:val="18"/>
                <w:szCs w:val="18"/>
              </w:rPr>
              <w:t xml:space="preserve">Solange </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6A1B3A2" w14:textId="77777777" w:rsidR="00353986" w:rsidRPr="005638AF" w:rsidRDefault="00353986" w:rsidP="00353986">
            <w:pPr>
              <w:jc w:val="both"/>
              <w:rPr>
                <w:rFonts w:ascii="Arial" w:hAnsi="Arial" w:cs="Arial"/>
                <w:sz w:val="18"/>
                <w:szCs w:val="18"/>
              </w:rPr>
            </w:pPr>
            <w:r w:rsidRPr="005638AF">
              <w:rPr>
                <w:rFonts w:ascii="Arial" w:hAnsi="Arial" w:cs="Arial"/>
                <w:color w:val="000000"/>
                <w:sz w:val="18"/>
                <w:szCs w:val="18"/>
              </w:rPr>
              <w:t>(44) 3245- 5331</w:t>
            </w:r>
          </w:p>
        </w:tc>
      </w:tr>
    </w:tbl>
    <w:p w14:paraId="70C4FD56" w14:textId="77777777" w:rsidR="00353986" w:rsidRPr="005638AF" w:rsidRDefault="00353986" w:rsidP="00353986">
      <w:pPr>
        <w:jc w:val="both"/>
        <w:rPr>
          <w:rFonts w:ascii="Arial" w:hAnsi="Arial" w:cs="Arial"/>
          <w:b/>
          <w:color w:val="000000"/>
          <w:sz w:val="18"/>
          <w:szCs w:val="18"/>
        </w:rPr>
      </w:pPr>
    </w:p>
    <w:p w14:paraId="27CA9378" w14:textId="27DE1750" w:rsidR="00074B62" w:rsidRPr="003E6618" w:rsidRDefault="00353986" w:rsidP="003E6618">
      <w:pPr>
        <w:numPr>
          <w:ilvl w:val="1"/>
          <w:numId w:val="34"/>
        </w:numPr>
        <w:suppressAutoHyphens/>
        <w:autoSpaceDN w:val="0"/>
        <w:ind w:left="0" w:firstLine="0"/>
        <w:jc w:val="both"/>
        <w:textAlignment w:val="baseline"/>
        <w:rPr>
          <w:rFonts w:ascii="Arial" w:hAnsi="Arial" w:cs="Arial"/>
          <w:b/>
          <w:color w:val="000000"/>
          <w:sz w:val="18"/>
          <w:szCs w:val="18"/>
        </w:rPr>
      </w:pPr>
      <w:r w:rsidRPr="005638AF">
        <w:rPr>
          <w:rFonts w:ascii="Arial" w:hAnsi="Arial" w:cs="Arial"/>
          <w:b/>
          <w:color w:val="000000"/>
          <w:sz w:val="18"/>
          <w:szCs w:val="18"/>
        </w:rPr>
        <w:t>Horário de</w:t>
      </w:r>
      <w:r w:rsidRPr="005638AF">
        <w:rPr>
          <w:rFonts w:ascii="Arial" w:hAnsi="Arial" w:cs="Arial"/>
          <w:color w:val="000000"/>
          <w:sz w:val="18"/>
          <w:szCs w:val="18"/>
        </w:rPr>
        <w:t xml:space="preserve"> </w:t>
      </w:r>
      <w:r w:rsidRPr="005638AF">
        <w:rPr>
          <w:rFonts w:ascii="Arial" w:hAnsi="Arial" w:cs="Arial"/>
          <w:b/>
          <w:color w:val="000000"/>
          <w:sz w:val="18"/>
          <w:szCs w:val="18"/>
          <w:lang w:eastAsia="en-US"/>
        </w:rPr>
        <w:t>entregas de segunda-feira a sexta-feira no horário das 08h00min A 11h00min E DA 13h00min A 16h00min.</w:t>
      </w:r>
    </w:p>
    <w:p w14:paraId="49F6F656" w14:textId="77777777" w:rsidR="00353986" w:rsidRPr="00353986" w:rsidRDefault="00353986" w:rsidP="00353986"/>
    <w:p w14:paraId="220EE332" w14:textId="2A1CA3F4" w:rsidR="004E2EA4" w:rsidRPr="00342F0E" w:rsidRDefault="004E2EA4" w:rsidP="00267B27">
      <w:pPr>
        <w:pStyle w:val="Ttulo2"/>
        <w:ind w:right="68"/>
        <w:jc w:val="left"/>
        <w:rPr>
          <w:rFonts w:ascii="Arial" w:hAnsi="Arial" w:cs="Arial"/>
          <w:sz w:val="18"/>
          <w:szCs w:val="18"/>
        </w:rPr>
      </w:pPr>
      <w:r w:rsidRPr="00342F0E">
        <w:rPr>
          <w:rFonts w:ascii="Arial" w:hAnsi="Arial" w:cs="Arial"/>
          <w:sz w:val="18"/>
          <w:szCs w:val="18"/>
        </w:rPr>
        <w:t xml:space="preserve">18 - DAS CONDIÇÕES DE PAGAMENTO </w:t>
      </w:r>
    </w:p>
    <w:p w14:paraId="302EB395" w14:textId="650DCB7D" w:rsidR="004E2EA4" w:rsidRPr="00342F0E" w:rsidRDefault="004E2EA4" w:rsidP="004E2EA4">
      <w:pPr>
        <w:ind w:left="-1" w:right="67"/>
        <w:rPr>
          <w:rFonts w:ascii="Arial" w:hAnsi="Arial" w:cs="Arial"/>
          <w:sz w:val="18"/>
          <w:szCs w:val="18"/>
        </w:rPr>
      </w:pPr>
      <w:r w:rsidRPr="00342F0E">
        <w:rPr>
          <w:rFonts w:ascii="Arial" w:hAnsi="Arial" w:cs="Arial"/>
          <w:b/>
          <w:sz w:val="18"/>
          <w:szCs w:val="18"/>
        </w:rPr>
        <w:t>18.1</w:t>
      </w:r>
      <w:r w:rsidRPr="00342F0E">
        <w:rPr>
          <w:rFonts w:ascii="Arial" w:hAnsi="Arial" w:cs="Arial"/>
          <w:sz w:val="18"/>
          <w:szCs w:val="18"/>
        </w:rPr>
        <w:t xml:space="preserve"> - O pagamento, decorrente da aquisição do</w:t>
      </w:r>
      <w:r w:rsidR="00911E95" w:rsidRPr="00342F0E">
        <w:rPr>
          <w:rFonts w:ascii="Arial" w:hAnsi="Arial" w:cs="Arial"/>
          <w:sz w:val="18"/>
          <w:szCs w:val="18"/>
        </w:rPr>
        <w:t xml:space="preserve">s </w:t>
      </w:r>
      <w:r w:rsidR="00B35B24" w:rsidRPr="00342F0E">
        <w:rPr>
          <w:rFonts w:ascii="Arial" w:hAnsi="Arial" w:cs="Arial"/>
          <w:sz w:val="18"/>
          <w:szCs w:val="18"/>
        </w:rPr>
        <w:t>produtos</w:t>
      </w:r>
      <w:r w:rsidRPr="00342F0E">
        <w:rPr>
          <w:rFonts w:ascii="Arial" w:hAnsi="Arial" w:cs="Arial"/>
          <w:sz w:val="18"/>
          <w:szCs w:val="18"/>
        </w:rPr>
        <w:t xml:space="preserve"> desta licitação, será efetuado mediante crédito em conta corrente, no prazo de em até </w:t>
      </w:r>
      <w:r w:rsidRPr="00342F0E">
        <w:rPr>
          <w:rFonts w:ascii="Arial" w:hAnsi="Arial" w:cs="Arial"/>
          <w:b/>
          <w:sz w:val="18"/>
          <w:szCs w:val="18"/>
          <w:u w:val="single" w:color="000000"/>
        </w:rPr>
        <w:t>30 (trinta) dias,</w:t>
      </w:r>
      <w:r w:rsidRPr="00342F0E">
        <w:rPr>
          <w:rFonts w:ascii="Arial" w:hAnsi="Arial" w:cs="Arial"/>
          <w:sz w:val="18"/>
          <w:szCs w:val="18"/>
        </w:rPr>
        <w:t xml:space="preserve"> contados do recebimento do</w:t>
      </w:r>
      <w:r w:rsidR="00022C63" w:rsidRPr="00342F0E">
        <w:rPr>
          <w:rFonts w:ascii="Arial" w:hAnsi="Arial" w:cs="Arial"/>
          <w:sz w:val="18"/>
          <w:szCs w:val="18"/>
        </w:rPr>
        <w:t xml:space="preserve">s </w:t>
      </w:r>
      <w:r w:rsidR="007903F4" w:rsidRPr="00342F0E">
        <w:rPr>
          <w:rFonts w:ascii="Arial" w:hAnsi="Arial" w:cs="Arial"/>
          <w:sz w:val="18"/>
          <w:szCs w:val="18"/>
        </w:rPr>
        <w:t>produtos</w:t>
      </w:r>
      <w:r w:rsidR="0019384D">
        <w:rPr>
          <w:rFonts w:ascii="Arial" w:hAnsi="Arial" w:cs="Arial"/>
          <w:sz w:val="18"/>
          <w:szCs w:val="18"/>
        </w:rPr>
        <w:t>/</w:t>
      </w:r>
      <w:r w:rsidR="00022C63" w:rsidRPr="00342F0E">
        <w:rPr>
          <w:rFonts w:ascii="Arial" w:hAnsi="Arial" w:cs="Arial"/>
          <w:sz w:val="18"/>
          <w:szCs w:val="18"/>
        </w:rPr>
        <w:t>serviços</w:t>
      </w:r>
      <w:r w:rsidRPr="00342F0E">
        <w:rPr>
          <w:rFonts w:ascii="Arial" w:hAnsi="Arial" w:cs="Arial"/>
          <w:sz w:val="18"/>
          <w:szCs w:val="18"/>
        </w:rPr>
        <w:t xml:space="preserve"> em cada ordem de fornecimento, após a apresentação da respectiva documentação fiscal, devidamente atestada pelo setor competente, conforme dispõe o art. 40, inciso XIV, alínea “a”, combinado com o art. 73, inciso II, alínea “b”, da Lei n° 8.666/93 e alterações. </w:t>
      </w:r>
    </w:p>
    <w:p w14:paraId="0AAC1A5F" w14:textId="77777777" w:rsidR="004E2EA4" w:rsidRPr="00342F0E" w:rsidRDefault="004E2EA4" w:rsidP="004E2EA4">
      <w:pPr>
        <w:ind w:left="-1" w:right="67"/>
        <w:rPr>
          <w:rFonts w:ascii="Arial" w:hAnsi="Arial" w:cs="Arial"/>
          <w:sz w:val="18"/>
          <w:szCs w:val="18"/>
        </w:rPr>
      </w:pPr>
      <w:r w:rsidRPr="00342F0E">
        <w:rPr>
          <w:rFonts w:ascii="Arial" w:hAnsi="Arial" w:cs="Arial"/>
          <w:sz w:val="18"/>
          <w:szCs w:val="18"/>
        </w:rPr>
        <w:t xml:space="preserve">a) A contratada deverá apresentar junto com a Nota fiscal/fatura, a CND federal conjunta, Certidão Negativa de Débitos Trabalhista e Certificado de Regularidade de Situação (CRS) perante o Fundo de Garantia do Tempo de Serviço – FGTS em plena validade e a cópia da respectiva nota de empenho. </w:t>
      </w:r>
    </w:p>
    <w:p w14:paraId="077C6DAE" w14:textId="77777777" w:rsidR="004E2EA4" w:rsidRPr="00342F0E" w:rsidRDefault="004E2EA4" w:rsidP="004E2EA4">
      <w:pPr>
        <w:ind w:left="-1" w:right="67"/>
        <w:rPr>
          <w:rFonts w:ascii="Arial" w:hAnsi="Arial" w:cs="Arial"/>
          <w:sz w:val="18"/>
          <w:szCs w:val="18"/>
        </w:rPr>
      </w:pPr>
      <w:r w:rsidRPr="00342F0E">
        <w:rPr>
          <w:rFonts w:ascii="Arial" w:hAnsi="Arial" w:cs="Arial"/>
          <w:b/>
          <w:sz w:val="18"/>
          <w:szCs w:val="18"/>
        </w:rPr>
        <w:t>18.2</w:t>
      </w:r>
      <w:r w:rsidRPr="00342F0E">
        <w:rPr>
          <w:rFonts w:ascii="Arial" w:hAnsi="Arial" w:cs="Arial"/>
          <w:sz w:val="18"/>
          <w:szCs w:val="18"/>
        </w:rPr>
        <w:t xml:space="preserve"> - Ocorrendo erro na documentação fiscal de cobrança, esta será devolvida e o pagamento será sustado para que a prestadora tome as medidas necessárias, passando o prazo para o pagamento a ser contado a partir da data da reapresentação do mesmo. </w:t>
      </w:r>
    </w:p>
    <w:p w14:paraId="4B886468" w14:textId="77777777" w:rsidR="004E2EA4" w:rsidRPr="00342F0E" w:rsidRDefault="004E2EA4" w:rsidP="004E2EA4">
      <w:pPr>
        <w:ind w:left="-1" w:right="67"/>
        <w:rPr>
          <w:rFonts w:ascii="Arial" w:hAnsi="Arial" w:cs="Arial"/>
          <w:sz w:val="18"/>
          <w:szCs w:val="18"/>
        </w:rPr>
      </w:pPr>
      <w:r w:rsidRPr="00342F0E">
        <w:rPr>
          <w:rFonts w:ascii="Arial" w:hAnsi="Arial" w:cs="Arial"/>
          <w:b/>
          <w:sz w:val="18"/>
          <w:szCs w:val="18"/>
        </w:rPr>
        <w:t>18.3</w:t>
      </w:r>
      <w:r w:rsidRPr="00342F0E">
        <w:rPr>
          <w:rFonts w:ascii="Arial" w:hAnsi="Arial" w:cs="Arial"/>
          <w:sz w:val="18"/>
          <w:szCs w:val="18"/>
        </w:rPr>
        <w:t xml:space="preserve"> - Na hipótese de devolução, a nota fiscal/fatura será considerada como não apresentada, para fins de atendimento das condições contratuais. </w:t>
      </w:r>
    </w:p>
    <w:p w14:paraId="4A80CC76" w14:textId="77777777" w:rsidR="004E2EA4" w:rsidRPr="00342F0E" w:rsidRDefault="004E2EA4" w:rsidP="004E2EA4">
      <w:pPr>
        <w:ind w:left="-1" w:right="67"/>
        <w:rPr>
          <w:rFonts w:ascii="Arial" w:hAnsi="Arial" w:cs="Arial"/>
          <w:sz w:val="18"/>
          <w:szCs w:val="18"/>
        </w:rPr>
      </w:pPr>
      <w:r w:rsidRPr="00342F0E">
        <w:rPr>
          <w:rFonts w:ascii="Arial" w:hAnsi="Arial" w:cs="Arial"/>
          <w:b/>
          <w:sz w:val="18"/>
          <w:szCs w:val="18"/>
        </w:rPr>
        <w:t>18.4</w:t>
      </w:r>
      <w:r w:rsidRPr="00342F0E">
        <w:rPr>
          <w:rFonts w:ascii="Arial" w:hAnsi="Arial" w:cs="Arial"/>
          <w:sz w:val="18"/>
          <w:szCs w:val="18"/>
        </w:rPr>
        <w:t xml:space="preserve"> - Na pendência de liquidação da obrigação financeira em virtude de penalidade ou inadimplência contratual o valor será descontado da fatura ou créditos existentes em favor da prestadora. </w:t>
      </w:r>
    </w:p>
    <w:p w14:paraId="4A30AD2C" w14:textId="318FF69C" w:rsidR="004E2EA4" w:rsidRPr="00342F0E" w:rsidRDefault="004E2EA4" w:rsidP="004E2EA4">
      <w:pPr>
        <w:ind w:left="-1" w:right="67"/>
        <w:rPr>
          <w:rFonts w:ascii="Arial" w:hAnsi="Arial" w:cs="Arial"/>
          <w:sz w:val="18"/>
          <w:szCs w:val="18"/>
        </w:rPr>
      </w:pPr>
      <w:r w:rsidRPr="00342F0E">
        <w:rPr>
          <w:rFonts w:ascii="Arial" w:hAnsi="Arial" w:cs="Arial"/>
          <w:b/>
          <w:sz w:val="18"/>
          <w:szCs w:val="18"/>
        </w:rPr>
        <w:t>18.5</w:t>
      </w:r>
      <w:r w:rsidRPr="00342F0E">
        <w:rPr>
          <w:rFonts w:ascii="Arial" w:hAnsi="Arial" w:cs="Arial"/>
          <w:sz w:val="18"/>
          <w:szCs w:val="18"/>
        </w:rPr>
        <w:t xml:space="preserve"> - O Município de </w:t>
      </w:r>
      <w:r w:rsidR="00D62A4F" w:rsidRPr="00342F0E">
        <w:rPr>
          <w:rFonts w:ascii="Arial" w:hAnsi="Arial" w:cs="Arial"/>
          <w:sz w:val="18"/>
          <w:szCs w:val="18"/>
        </w:rPr>
        <w:t>Mandaguaçu</w:t>
      </w:r>
      <w:r w:rsidRPr="00342F0E">
        <w:rPr>
          <w:rFonts w:ascii="Arial" w:hAnsi="Arial" w:cs="Arial"/>
          <w:sz w:val="18"/>
          <w:szCs w:val="18"/>
        </w:rPr>
        <w:t xml:space="preserve">, não pagará, sem que tenha autorização prévia e formal nenhum compromisso que lhe venha a ser cobrado diretamente por terceiros, sejam ou não instituições financeiras. </w:t>
      </w:r>
    </w:p>
    <w:p w14:paraId="59C007B4" w14:textId="5D4465A2" w:rsidR="00FC49C6" w:rsidRDefault="004E2EA4" w:rsidP="003E6618">
      <w:pPr>
        <w:ind w:left="-1" w:right="67"/>
        <w:rPr>
          <w:rFonts w:ascii="Arial" w:hAnsi="Arial" w:cs="Arial"/>
          <w:sz w:val="18"/>
          <w:szCs w:val="18"/>
        </w:rPr>
      </w:pPr>
      <w:r w:rsidRPr="00342F0E">
        <w:rPr>
          <w:rFonts w:ascii="Arial" w:hAnsi="Arial" w:cs="Arial"/>
          <w:b/>
          <w:sz w:val="18"/>
          <w:szCs w:val="18"/>
        </w:rPr>
        <w:t>18.6</w:t>
      </w:r>
      <w:r w:rsidRPr="00342F0E">
        <w:rPr>
          <w:rFonts w:ascii="Arial" w:hAnsi="Arial" w:cs="Arial"/>
          <w:sz w:val="18"/>
          <w:szCs w:val="18"/>
        </w:rPr>
        <w:t xml:space="preserve"> - Os eventuais encargos financeiros, processuais e outros, decorrentes da inobservância, pela prestadora, de prazo de pagamento, serão de sua exclusiva responsabilidade. </w:t>
      </w:r>
    </w:p>
    <w:p w14:paraId="7BAC420B" w14:textId="6AEB238F" w:rsidR="004E2EA4" w:rsidRPr="00FC49C6" w:rsidRDefault="004E2EA4" w:rsidP="008E1B21">
      <w:pPr>
        <w:spacing w:line="259" w:lineRule="auto"/>
        <w:rPr>
          <w:rFonts w:ascii="Arial" w:hAnsi="Arial" w:cs="Arial"/>
          <w:b/>
          <w:bCs/>
          <w:sz w:val="18"/>
          <w:szCs w:val="18"/>
        </w:rPr>
      </w:pPr>
      <w:r w:rsidRPr="00FC49C6">
        <w:rPr>
          <w:rFonts w:ascii="Arial" w:hAnsi="Arial" w:cs="Arial"/>
          <w:b/>
          <w:bCs/>
          <w:sz w:val="18"/>
          <w:szCs w:val="18"/>
        </w:rPr>
        <w:t xml:space="preserve">19 - DAS PENALIDADES </w:t>
      </w:r>
    </w:p>
    <w:p w14:paraId="1A6EAA2B" w14:textId="77777777" w:rsidR="004E2EA4" w:rsidRPr="00342F0E" w:rsidRDefault="004E2EA4" w:rsidP="004E2EA4">
      <w:pPr>
        <w:spacing w:after="145"/>
        <w:ind w:left="-1" w:right="67"/>
        <w:rPr>
          <w:rFonts w:ascii="Arial" w:hAnsi="Arial" w:cs="Arial"/>
          <w:sz w:val="18"/>
          <w:szCs w:val="18"/>
        </w:rPr>
      </w:pPr>
      <w:r w:rsidRPr="00342F0E">
        <w:rPr>
          <w:rFonts w:ascii="Arial" w:hAnsi="Arial" w:cs="Arial"/>
          <w:b/>
          <w:sz w:val="18"/>
          <w:szCs w:val="18"/>
        </w:rPr>
        <w:t>19.1</w:t>
      </w:r>
      <w:r w:rsidRPr="00342F0E">
        <w:rPr>
          <w:rFonts w:ascii="Arial" w:hAnsi="Arial" w:cs="Arial"/>
          <w:sz w:val="18"/>
          <w:szCs w:val="18"/>
        </w:rPr>
        <w:t xml:space="preserve"> - Pela inexecução total ou parcial das obrigações assumidas, garantida a defesa prévia, a Administração poderá aplicar à Contratada, além das sanções previstas nos artigos 86 a 88 da Lei n. </w:t>
      </w:r>
      <w:r w:rsidRPr="00342F0E">
        <w:rPr>
          <w:rFonts w:ascii="Arial" w:hAnsi="Arial" w:cs="Arial"/>
          <w:sz w:val="18"/>
          <w:szCs w:val="18"/>
        </w:rPr>
        <w:lastRenderedPageBreak/>
        <w:t>8.666/1993, no art. 7º da Lei n. 10.520/2002 e no art. 8º da Instrução Normativa 37/2009 do Tribunal de Contas do Estado do Paraná, as seguintes sanções:</w:t>
      </w:r>
      <w:r w:rsidRPr="00342F0E">
        <w:rPr>
          <w:rFonts w:ascii="Arial" w:hAnsi="Arial" w:cs="Arial"/>
          <w:b/>
          <w:sz w:val="18"/>
          <w:szCs w:val="18"/>
        </w:rPr>
        <w:t xml:space="preserve"> </w:t>
      </w:r>
    </w:p>
    <w:p w14:paraId="2282E500" w14:textId="77777777" w:rsidR="004E2EA4" w:rsidRPr="00342F0E" w:rsidRDefault="004E2EA4" w:rsidP="009E598C">
      <w:pPr>
        <w:numPr>
          <w:ilvl w:val="0"/>
          <w:numId w:val="26"/>
        </w:numPr>
        <w:pBdr>
          <w:top w:val="single" w:sz="4" w:space="0" w:color="000000"/>
          <w:left w:val="single" w:sz="4" w:space="0" w:color="000000"/>
          <w:bottom w:val="single" w:sz="4" w:space="0" w:color="000000"/>
          <w:right w:val="single" w:sz="4" w:space="0" w:color="000000"/>
        </w:pBdr>
        <w:spacing w:after="4" w:line="248" w:lineRule="auto"/>
        <w:ind w:hanging="295"/>
        <w:rPr>
          <w:rFonts w:ascii="Arial" w:hAnsi="Arial" w:cs="Arial"/>
          <w:sz w:val="18"/>
          <w:szCs w:val="18"/>
        </w:rPr>
      </w:pPr>
      <w:r w:rsidRPr="00342F0E">
        <w:rPr>
          <w:rFonts w:ascii="Arial" w:hAnsi="Arial" w:cs="Arial"/>
          <w:sz w:val="18"/>
          <w:szCs w:val="18"/>
        </w:rPr>
        <w:t xml:space="preserve">Advertência escrita; </w:t>
      </w:r>
    </w:p>
    <w:p w14:paraId="1297FF61" w14:textId="77777777" w:rsidR="004E2EA4" w:rsidRPr="00342F0E" w:rsidRDefault="004E2EA4" w:rsidP="009E598C">
      <w:pPr>
        <w:numPr>
          <w:ilvl w:val="0"/>
          <w:numId w:val="26"/>
        </w:numPr>
        <w:pBdr>
          <w:top w:val="single" w:sz="4" w:space="0" w:color="000000"/>
          <w:left w:val="single" w:sz="4" w:space="0" w:color="000000"/>
          <w:bottom w:val="single" w:sz="4" w:space="0" w:color="000000"/>
          <w:right w:val="single" w:sz="4" w:space="0" w:color="000000"/>
        </w:pBdr>
        <w:spacing w:after="4" w:line="248" w:lineRule="auto"/>
        <w:ind w:hanging="295"/>
        <w:rPr>
          <w:rFonts w:ascii="Arial" w:hAnsi="Arial" w:cs="Arial"/>
          <w:sz w:val="18"/>
          <w:szCs w:val="18"/>
        </w:rPr>
      </w:pPr>
      <w:r w:rsidRPr="00342F0E">
        <w:rPr>
          <w:rFonts w:ascii="Arial" w:hAnsi="Arial" w:cs="Arial"/>
          <w:sz w:val="18"/>
          <w:szCs w:val="18"/>
        </w:rPr>
        <w:t xml:space="preserve">Multa; </w:t>
      </w:r>
    </w:p>
    <w:p w14:paraId="6C2CDF90" w14:textId="77777777" w:rsidR="004E2EA4" w:rsidRPr="00342F0E" w:rsidRDefault="004E2EA4" w:rsidP="009E598C">
      <w:pPr>
        <w:numPr>
          <w:ilvl w:val="0"/>
          <w:numId w:val="26"/>
        </w:numPr>
        <w:pBdr>
          <w:top w:val="single" w:sz="4" w:space="0" w:color="000000"/>
          <w:left w:val="single" w:sz="4" w:space="0" w:color="000000"/>
          <w:bottom w:val="single" w:sz="4" w:space="0" w:color="000000"/>
          <w:right w:val="single" w:sz="4" w:space="0" w:color="000000"/>
        </w:pBdr>
        <w:spacing w:after="4" w:line="248" w:lineRule="auto"/>
        <w:ind w:hanging="295"/>
        <w:rPr>
          <w:rFonts w:ascii="Arial" w:hAnsi="Arial" w:cs="Arial"/>
          <w:sz w:val="18"/>
          <w:szCs w:val="18"/>
        </w:rPr>
      </w:pPr>
      <w:r w:rsidRPr="00342F0E">
        <w:rPr>
          <w:rFonts w:ascii="Arial" w:hAnsi="Arial" w:cs="Arial"/>
          <w:sz w:val="18"/>
          <w:szCs w:val="18"/>
        </w:rPr>
        <w:t xml:space="preserve">Suspensão temporária de participar em licitação e impedimento de contratar com o </w:t>
      </w:r>
    </w:p>
    <w:p w14:paraId="1089816A" w14:textId="39D8C6F1" w:rsidR="004E2EA4" w:rsidRPr="00342F0E" w:rsidRDefault="004E2EA4" w:rsidP="004E2EA4">
      <w:pPr>
        <w:pBdr>
          <w:top w:val="single" w:sz="4" w:space="0" w:color="000000"/>
          <w:left w:val="single" w:sz="4" w:space="0" w:color="000000"/>
          <w:bottom w:val="single" w:sz="4" w:space="0" w:color="000000"/>
          <w:right w:val="single" w:sz="4" w:space="0" w:color="000000"/>
        </w:pBdr>
        <w:ind w:left="717" w:hanging="10"/>
        <w:rPr>
          <w:rFonts w:ascii="Arial" w:hAnsi="Arial" w:cs="Arial"/>
          <w:sz w:val="18"/>
          <w:szCs w:val="18"/>
        </w:rPr>
      </w:pPr>
      <w:r w:rsidRPr="00342F0E">
        <w:rPr>
          <w:rFonts w:ascii="Arial" w:hAnsi="Arial" w:cs="Arial"/>
          <w:sz w:val="18"/>
          <w:szCs w:val="18"/>
        </w:rPr>
        <w:t xml:space="preserve">Município de </w:t>
      </w:r>
      <w:r w:rsidR="00D62A4F" w:rsidRPr="00342F0E">
        <w:rPr>
          <w:rFonts w:ascii="Arial" w:hAnsi="Arial" w:cs="Arial"/>
          <w:sz w:val="18"/>
          <w:szCs w:val="18"/>
        </w:rPr>
        <w:t>Mandaguaçu</w:t>
      </w:r>
      <w:r w:rsidRPr="00342F0E">
        <w:rPr>
          <w:rFonts w:ascii="Arial" w:hAnsi="Arial" w:cs="Arial"/>
          <w:sz w:val="18"/>
          <w:szCs w:val="18"/>
        </w:rPr>
        <w:t xml:space="preserve">-PR; </w:t>
      </w:r>
    </w:p>
    <w:p w14:paraId="06367AC8" w14:textId="77777777" w:rsidR="004E2EA4" w:rsidRPr="00342F0E" w:rsidRDefault="004E2EA4" w:rsidP="009E598C">
      <w:pPr>
        <w:numPr>
          <w:ilvl w:val="0"/>
          <w:numId w:val="26"/>
        </w:numPr>
        <w:pBdr>
          <w:top w:val="single" w:sz="4" w:space="0" w:color="000000"/>
          <w:left w:val="single" w:sz="4" w:space="0" w:color="000000"/>
          <w:bottom w:val="single" w:sz="4" w:space="0" w:color="000000"/>
          <w:right w:val="single" w:sz="4" w:space="0" w:color="000000"/>
        </w:pBdr>
        <w:spacing w:after="4" w:line="248" w:lineRule="auto"/>
        <w:ind w:hanging="295"/>
        <w:rPr>
          <w:rFonts w:ascii="Arial" w:hAnsi="Arial" w:cs="Arial"/>
          <w:sz w:val="18"/>
          <w:szCs w:val="18"/>
        </w:rPr>
      </w:pPr>
      <w:r w:rsidRPr="00342F0E">
        <w:rPr>
          <w:rFonts w:ascii="Arial" w:hAnsi="Arial" w:cs="Arial"/>
          <w:sz w:val="18"/>
          <w:szCs w:val="18"/>
        </w:rPr>
        <w:t xml:space="preserve">Declaração de inidoneidade para licitar ou contratar com a Administração Pública; </w:t>
      </w:r>
    </w:p>
    <w:p w14:paraId="7310F1C4" w14:textId="77777777" w:rsidR="004E2EA4" w:rsidRPr="00342F0E" w:rsidRDefault="004E2EA4" w:rsidP="009E598C">
      <w:pPr>
        <w:numPr>
          <w:ilvl w:val="0"/>
          <w:numId w:val="26"/>
        </w:numPr>
        <w:pBdr>
          <w:top w:val="single" w:sz="4" w:space="0" w:color="000000"/>
          <w:left w:val="single" w:sz="4" w:space="0" w:color="000000"/>
          <w:bottom w:val="single" w:sz="4" w:space="0" w:color="000000"/>
          <w:right w:val="single" w:sz="4" w:space="0" w:color="000000"/>
        </w:pBdr>
        <w:spacing w:after="4" w:line="248" w:lineRule="auto"/>
        <w:ind w:hanging="295"/>
        <w:rPr>
          <w:rFonts w:ascii="Arial" w:hAnsi="Arial" w:cs="Arial"/>
          <w:sz w:val="18"/>
          <w:szCs w:val="18"/>
        </w:rPr>
      </w:pPr>
      <w:r w:rsidRPr="00342F0E">
        <w:rPr>
          <w:rFonts w:ascii="Arial" w:hAnsi="Arial" w:cs="Arial"/>
          <w:sz w:val="18"/>
          <w:szCs w:val="18"/>
        </w:rPr>
        <w:t>Impedimento de licitar e contratar com o Município e descredenciamento no sistema de cadastramento de fornecedores do municipal.</w:t>
      </w:r>
      <w:r w:rsidRPr="00342F0E">
        <w:rPr>
          <w:rFonts w:ascii="Arial" w:hAnsi="Arial" w:cs="Arial"/>
          <w:b/>
          <w:sz w:val="18"/>
          <w:szCs w:val="18"/>
        </w:rPr>
        <w:t xml:space="preserve"> </w:t>
      </w:r>
    </w:p>
    <w:p w14:paraId="4399A392" w14:textId="2E549018" w:rsidR="00022C63" w:rsidRPr="00342F0E" w:rsidRDefault="004E2EA4" w:rsidP="004E2EA4">
      <w:pPr>
        <w:spacing w:after="114"/>
        <w:ind w:left="-1" w:right="67"/>
        <w:rPr>
          <w:rFonts w:ascii="Arial" w:hAnsi="Arial" w:cs="Arial"/>
          <w:b/>
          <w:sz w:val="18"/>
          <w:szCs w:val="18"/>
        </w:rPr>
      </w:pPr>
      <w:r w:rsidRPr="00342F0E">
        <w:rPr>
          <w:rFonts w:ascii="Arial" w:hAnsi="Arial" w:cs="Arial"/>
          <w:b/>
          <w:sz w:val="18"/>
          <w:szCs w:val="18"/>
        </w:rPr>
        <w:t>19.2</w:t>
      </w:r>
      <w:r w:rsidRPr="00342F0E">
        <w:rPr>
          <w:rFonts w:ascii="Arial" w:hAnsi="Arial" w:cs="Arial"/>
          <w:sz w:val="18"/>
          <w:szCs w:val="18"/>
        </w:rPr>
        <w:t xml:space="preserve"> - A </w:t>
      </w:r>
      <w:r w:rsidRPr="00342F0E">
        <w:rPr>
          <w:rFonts w:ascii="Arial" w:hAnsi="Arial" w:cs="Arial"/>
          <w:b/>
          <w:sz w:val="18"/>
          <w:szCs w:val="18"/>
          <w:u w:val="single" w:color="000000"/>
        </w:rPr>
        <w:t xml:space="preserve">advertência escrita </w:t>
      </w:r>
      <w:r w:rsidRPr="00342F0E">
        <w:rPr>
          <w:rFonts w:ascii="Arial" w:hAnsi="Arial" w:cs="Arial"/>
          <w:sz w:val="18"/>
          <w:szCs w:val="18"/>
        </w:rPr>
        <w:t>será aplicada ao contratado quando se tratar de infração leve, a juízo da fiscalização, no caso de descumprimento das obrigações e responsabilidades assumidas neste</w:t>
      </w:r>
      <w:r w:rsidR="000879E3" w:rsidRPr="00342F0E">
        <w:rPr>
          <w:rFonts w:ascii="Arial" w:hAnsi="Arial" w:cs="Arial"/>
          <w:sz w:val="18"/>
          <w:szCs w:val="18"/>
        </w:rPr>
        <w:t xml:space="preserve"> registro de preço</w:t>
      </w:r>
      <w:r w:rsidRPr="00342F0E">
        <w:rPr>
          <w:rFonts w:ascii="Arial" w:hAnsi="Arial" w:cs="Arial"/>
          <w:sz w:val="18"/>
          <w:szCs w:val="18"/>
        </w:rPr>
        <w:t xml:space="preserve"> ou, ainda, no caso de outras ocorrências que possam acarretar prejuízos à CONTRATANTE, desde que não caiba a aplicação de sanção mais grave;</w:t>
      </w:r>
      <w:r w:rsidRPr="00342F0E">
        <w:rPr>
          <w:rFonts w:ascii="Arial" w:hAnsi="Arial" w:cs="Arial"/>
          <w:b/>
          <w:sz w:val="18"/>
          <w:szCs w:val="18"/>
        </w:rPr>
        <w:t xml:space="preserve"> </w:t>
      </w:r>
    </w:p>
    <w:p w14:paraId="6C17E55C" w14:textId="5AAD40BE" w:rsidR="004E2EA4" w:rsidRPr="00342F0E" w:rsidRDefault="004E2EA4" w:rsidP="004E2EA4">
      <w:pPr>
        <w:spacing w:after="114"/>
        <w:ind w:left="-1" w:right="67"/>
        <w:rPr>
          <w:rFonts w:ascii="Arial" w:hAnsi="Arial" w:cs="Arial"/>
          <w:sz w:val="18"/>
          <w:szCs w:val="18"/>
        </w:rPr>
      </w:pPr>
      <w:r w:rsidRPr="00342F0E">
        <w:rPr>
          <w:rFonts w:ascii="Arial" w:hAnsi="Arial" w:cs="Arial"/>
          <w:b/>
          <w:sz w:val="18"/>
          <w:szCs w:val="18"/>
        </w:rPr>
        <w:t>19.3</w:t>
      </w:r>
      <w:r w:rsidRPr="00342F0E">
        <w:rPr>
          <w:rFonts w:ascii="Arial" w:eastAsia="Arial" w:hAnsi="Arial" w:cs="Arial"/>
          <w:b/>
          <w:sz w:val="18"/>
          <w:szCs w:val="18"/>
        </w:rPr>
        <w:t xml:space="preserve"> </w:t>
      </w:r>
      <w:r w:rsidRPr="00342F0E">
        <w:rPr>
          <w:rFonts w:ascii="Arial" w:hAnsi="Arial" w:cs="Arial"/>
          <w:sz w:val="18"/>
          <w:szCs w:val="18"/>
        </w:rPr>
        <w:t xml:space="preserve">- Será aplicada </w:t>
      </w:r>
      <w:r w:rsidRPr="00342F0E">
        <w:rPr>
          <w:rFonts w:ascii="Arial" w:hAnsi="Arial" w:cs="Arial"/>
          <w:b/>
          <w:sz w:val="18"/>
          <w:szCs w:val="18"/>
          <w:u w:val="single" w:color="000000"/>
        </w:rPr>
        <w:t>multa</w:t>
      </w:r>
      <w:r w:rsidRPr="00342F0E">
        <w:rPr>
          <w:rFonts w:ascii="Arial" w:hAnsi="Arial" w:cs="Arial"/>
          <w:b/>
          <w:sz w:val="18"/>
          <w:szCs w:val="18"/>
        </w:rPr>
        <w:t xml:space="preserve"> </w:t>
      </w:r>
      <w:r w:rsidRPr="00342F0E">
        <w:rPr>
          <w:rFonts w:ascii="Arial" w:hAnsi="Arial" w:cs="Arial"/>
          <w:sz w:val="18"/>
          <w:szCs w:val="18"/>
        </w:rPr>
        <w:t xml:space="preserve">nas seguintes condições: </w:t>
      </w:r>
      <w:r w:rsidRPr="00342F0E">
        <w:rPr>
          <w:rFonts w:ascii="Arial" w:hAnsi="Arial" w:cs="Arial"/>
          <w:b/>
          <w:sz w:val="18"/>
          <w:szCs w:val="18"/>
        </w:rPr>
        <w:t xml:space="preserve"> </w:t>
      </w:r>
    </w:p>
    <w:p w14:paraId="6BC6EFAF" w14:textId="77777777" w:rsidR="004E2EA4" w:rsidRPr="00342F0E" w:rsidRDefault="004E2EA4" w:rsidP="004E2EA4">
      <w:pPr>
        <w:ind w:left="-1" w:right="67"/>
        <w:rPr>
          <w:rFonts w:ascii="Arial" w:hAnsi="Arial" w:cs="Arial"/>
          <w:sz w:val="18"/>
          <w:szCs w:val="18"/>
        </w:rPr>
      </w:pPr>
      <w:r w:rsidRPr="00342F0E">
        <w:rPr>
          <w:rFonts w:ascii="Arial" w:hAnsi="Arial" w:cs="Arial"/>
          <w:b/>
          <w:sz w:val="18"/>
          <w:szCs w:val="18"/>
        </w:rPr>
        <w:t>19.3.1.</w:t>
      </w:r>
      <w:r w:rsidRPr="00342F0E">
        <w:rPr>
          <w:rFonts w:ascii="Arial" w:eastAsia="Arial" w:hAnsi="Arial" w:cs="Arial"/>
          <w:b/>
          <w:sz w:val="18"/>
          <w:szCs w:val="18"/>
        </w:rPr>
        <w:t xml:space="preserve"> </w:t>
      </w:r>
      <w:r w:rsidRPr="00342F0E">
        <w:rPr>
          <w:rFonts w:ascii="Arial" w:hAnsi="Arial" w:cs="Arial"/>
          <w:sz w:val="18"/>
          <w:szCs w:val="18"/>
        </w:rPr>
        <w:t xml:space="preserve">No caso de </w:t>
      </w:r>
      <w:r w:rsidRPr="00342F0E">
        <w:rPr>
          <w:rFonts w:ascii="Arial" w:hAnsi="Arial" w:cs="Arial"/>
          <w:b/>
          <w:sz w:val="18"/>
          <w:szCs w:val="18"/>
        </w:rPr>
        <w:t xml:space="preserve">atraso injustificado </w:t>
      </w:r>
      <w:r w:rsidRPr="00342F0E">
        <w:rPr>
          <w:rFonts w:ascii="Arial" w:hAnsi="Arial" w:cs="Arial"/>
          <w:sz w:val="18"/>
          <w:szCs w:val="18"/>
        </w:rPr>
        <w:t xml:space="preserve">na execução do objeto, será aplicada multa sobre o valor da parcela inadimplida, por dia de atraso, nas seguintes proporções: </w:t>
      </w:r>
    </w:p>
    <w:p w14:paraId="49E5F0C1" w14:textId="77777777" w:rsidR="004E2EA4" w:rsidRPr="00342F0E" w:rsidRDefault="004E2EA4" w:rsidP="009E598C">
      <w:pPr>
        <w:numPr>
          <w:ilvl w:val="0"/>
          <w:numId w:val="27"/>
        </w:numPr>
        <w:spacing w:after="4" w:line="248" w:lineRule="auto"/>
        <w:ind w:right="34" w:hanging="348"/>
        <w:rPr>
          <w:rFonts w:ascii="Arial" w:hAnsi="Arial" w:cs="Arial"/>
          <w:sz w:val="18"/>
          <w:szCs w:val="18"/>
        </w:rPr>
      </w:pPr>
      <w:bookmarkStart w:id="0" w:name="_Hlk136440765"/>
      <w:r w:rsidRPr="00342F0E">
        <w:rPr>
          <w:rFonts w:ascii="Arial" w:hAnsi="Arial" w:cs="Arial"/>
          <w:sz w:val="18"/>
          <w:szCs w:val="18"/>
        </w:rPr>
        <w:t xml:space="preserve">0,5% (zero vírgula cinco por cento) – até o 10º (décimo) dia de atraso; </w:t>
      </w:r>
    </w:p>
    <w:p w14:paraId="1551F069" w14:textId="77777777" w:rsidR="004E2EA4" w:rsidRPr="00342F0E" w:rsidRDefault="004E2EA4" w:rsidP="009E598C">
      <w:pPr>
        <w:numPr>
          <w:ilvl w:val="0"/>
          <w:numId w:val="27"/>
        </w:numPr>
        <w:spacing w:after="3" w:line="242" w:lineRule="auto"/>
        <w:ind w:right="34" w:hanging="348"/>
        <w:rPr>
          <w:rFonts w:ascii="Arial" w:hAnsi="Arial" w:cs="Arial"/>
          <w:sz w:val="18"/>
          <w:szCs w:val="18"/>
        </w:rPr>
      </w:pPr>
      <w:r w:rsidRPr="00342F0E">
        <w:rPr>
          <w:rFonts w:ascii="Arial" w:hAnsi="Arial" w:cs="Arial"/>
          <w:sz w:val="18"/>
          <w:szCs w:val="18"/>
        </w:rPr>
        <w:t xml:space="preserve">1,0% (um por cento) – a partir do 11º (décimo primeiro) dia de atraso, até o limite de 30 (trinta) dias de atraso, a partir de quando será considerada inexecução parcial ou total do objeto.  </w:t>
      </w:r>
    </w:p>
    <w:p w14:paraId="0380ACE3" w14:textId="77777777" w:rsidR="004E2EA4" w:rsidRPr="00342F0E" w:rsidRDefault="004E2EA4" w:rsidP="004E2EA4">
      <w:pPr>
        <w:ind w:left="-1" w:right="67"/>
        <w:rPr>
          <w:rFonts w:ascii="Arial" w:hAnsi="Arial" w:cs="Arial"/>
          <w:sz w:val="18"/>
          <w:szCs w:val="18"/>
        </w:rPr>
      </w:pPr>
      <w:r w:rsidRPr="00342F0E">
        <w:rPr>
          <w:rFonts w:ascii="Arial" w:hAnsi="Arial" w:cs="Arial"/>
          <w:b/>
          <w:sz w:val="18"/>
          <w:szCs w:val="18"/>
        </w:rPr>
        <w:t>19.3.2.</w:t>
      </w:r>
      <w:r w:rsidRPr="00342F0E">
        <w:rPr>
          <w:rFonts w:ascii="Arial" w:eastAsia="Arial" w:hAnsi="Arial" w:cs="Arial"/>
          <w:b/>
          <w:sz w:val="18"/>
          <w:szCs w:val="18"/>
        </w:rPr>
        <w:t xml:space="preserve"> </w:t>
      </w:r>
      <w:r w:rsidRPr="00342F0E">
        <w:rPr>
          <w:rFonts w:ascii="Arial" w:hAnsi="Arial" w:cs="Arial"/>
          <w:sz w:val="18"/>
          <w:szCs w:val="18"/>
        </w:rPr>
        <w:t xml:space="preserve">No caso de reincidência, será aplicada a multa de 1,0% (um por cento) sobre o valor da parcela inadimplida, por dia de atraso, até o limite de 15 (quinze) dias de atraso, a partir de quando será considerada inexecução parcial ou total do objeto.  </w:t>
      </w:r>
    </w:p>
    <w:p w14:paraId="7A75318A" w14:textId="37065F38" w:rsidR="004E2EA4" w:rsidRPr="00342F0E" w:rsidRDefault="004E2EA4" w:rsidP="004E2EA4">
      <w:pPr>
        <w:ind w:left="-1" w:right="67"/>
        <w:rPr>
          <w:rFonts w:ascii="Arial" w:hAnsi="Arial" w:cs="Arial"/>
          <w:sz w:val="18"/>
          <w:szCs w:val="18"/>
        </w:rPr>
      </w:pPr>
      <w:r w:rsidRPr="00342F0E">
        <w:rPr>
          <w:rFonts w:ascii="Arial" w:hAnsi="Arial" w:cs="Arial"/>
          <w:b/>
          <w:sz w:val="18"/>
          <w:szCs w:val="18"/>
        </w:rPr>
        <w:t>19.3.3.</w:t>
      </w:r>
      <w:r w:rsidRPr="00342F0E">
        <w:rPr>
          <w:rFonts w:ascii="Arial" w:eastAsia="Arial" w:hAnsi="Arial" w:cs="Arial"/>
          <w:b/>
          <w:sz w:val="18"/>
          <w:szCs w:val="18"/>
        </w:rPr>
        <w:t xml:space="preserve"> </w:t>
      </w:r>
      <w:r w:rsidRPr="00342F0E">
        <w:rPr>
          <w:rFonts w:ascii="Arial" w:hAnsi="Arial" w:cs="Arial"/>
          <w:sz w:val="18"/>
          <w:szCs w:val="18"/>
        </w:rPr>
        <w:t xml:space="preserve">A partir do 31º (trigésimo primeiro) dia de atraso injustificado na entrega do(s) produto(s), ficará configurada a inexecução total ou parcial do </w:t>
      </w:r>
      <w:r w:rsidR="000879E3" w:rsidRPr="00342F0E">
        <w:rPr>
          <w:rFonts w:ascii="Arial" w:hAnsi="Arial" w:cs="Arial"/>
          <w:sz w:val="18"/>
          <w:szCs w:val="18"/>
        </w:rPr>
        <w:t xml:space="preserve">registro de preço </w:t>
      </w:r>
      <w:r w:rsidRPr="00342F0E">
        <w:rPr>
          <w:rFonts w:ascii="Arial" w:hAnsi="Arial" w:cs="Arial"/>
          <w:sz w:val="18"/>
          <w:szCs w:val="18"/>
        </w:rPr>
        <w:t xml:space="preserve">e a Administração poderá, garantida a defesa prévia, aplicar à contratada multa de 20% (vinte por cento) sobre o valor total dos </w:t>
      </w:r>
      <w:r w:rsidR="00870CDA">
        <w:rPr>
          <w:rFonts w:ascii="Arial" w:hAnsi="Arial" w:cs="Arial"/>
          <w:sz w:val="18"/>
          <w:szCs w:val="18"/>
        </w:rPr>
        <w:t>produtos</w:t>
      </w:r>
      <w:r w:rsidR="00EB0EB9" w:rsidRPr="00342F0E">
        <w:rPr>
          <w:rFonts w:ascii="Arial" w:hAnsi="Arial" w:cs="Arial"/>
          <w:sz w:val="18"/>
          <w:szCs w:val="18"/>
        </w:rPr>
        <w:t xml:space="preserve"> </w:t>
      </w:r>
      <w:r w:rsidRPr="00342F0E">
        <w:rPr>
          <w:rFonts w:ascii="Arial" w:hAnsi="Arial" w:cs="Arial"/>
          <w:sz w:val="18"/>
          <w:szCs w:val="18"/>
        </w:rPr>
        <w:t>não entregues, sem prejuízo das demais sanções previstas no Artigo 7º da Lei Federal 10.520/2002.</w:t>
      </w:r>
      <w:bookmarkEnd w:id="0"/>
      <w:r w:rsidRPr="00342F0E">
        <w:rPr>
          <w:rFonts w:ascii="Arial" w:hAnsi="Arial" w:cs="Arial"/>
          <w:sz w:val="18"/>
          <w:szCs w:val="18"/>
        </w:rPr>
        <w:t xml:space="preserve"> </w:t>
      </w:r>
    </w:p>
    <w:p w14:paraId="7CFA7A5C" w14:textId="77759BA6" w:rsidR="004E2EA4" w:rsidRPr="00342F0E" w:rsidRDefault="004E2EA4" w:rsidP="004E2EA4">
      <w:pPr>
        <w:ind w:left="-1" w:right="67"/>
        <w:rPr>
          <w:rFonts w:ascii="Arial" w:hAnsi="Arial" w:cs="Arial"/>
          <w:sz w:val="18"/>
          <w:szCs w:val="18"/>
        </w:rPr>
      </w:pPr>
      <w:r w:rsidRPr="00342F0E">
        <w:rPr>
          <w:rFonts w:ascii="Arial" w:hAnsi="Arial" w:cs="Arial"/>
          <w:b/>
          <w:sz w:val="18"/>
          <w:szCs w:val="18"/>
        </w:rPr>
        <w:t>19.3.4.</w:t>
      </w:r>
      <w:r w:rsidRPr="00342F0E">
        <w:rPr>
          <w:rFonts w:ascii="Arial" w:eastAsia="Arial" w:hAnsi="Arial" w:cs="Arial"/>
          <w:b/>
          <w:sz w:val="18"/>
          <w:szCs w:val="18"/>
        </w:rPr>
        <w:t xml:space="preserve"> </w:t>
      </w:r>
      <w:r w:rsidRPr="00342F0E">
        <w:rPr>
          <w:rFonts w:ascii="Arial" w:hAnsi="Arial" w:cs="Arial"/>
          <w:sz w:val="18"/>
          <w:szCs w:val="18"/>
        </w:rPr>
        <w:t xml:space="preserve">Será configurada a </w:t>
      </w:r>
      <w:r w:rsidRPr="00342F0E">
        <w:rPr>
          <w:rFonts w:ascii="Arial" w:hAnsi="Arial" w:cs="Arial"/>
          <w:b/>
          <w:sz w:val="18"/>
          <w:szCs w:val="18"/>
        </w:rPr>
        <w:t xml:space="preserve">inexecução parcial </w:t>
      </w:r>
      <w:r w:rsidRPr="00342F0E">
        <w:rPr>
          <w:rFonts w:ascii="Arial" w:hAnsi="Arial" w:cs="Arial"/>
          <w:sz w:val="18"/>
          <w:szCs w:val="18"/>
        </w:rPr>
        <w:t xml:space="preserve">do objeto na hipótese de descumprimento parcial das obrigações e responsabilidades assumidas contratualmente que comprometam diretamente o objeto principal do </w:t>
      </w:r>
      <w:r w:rsidR="000879E3" w:rsidRPr="00342F0E">
        <w:rPr>
          <w:rFonts w:ascii="Arial" w:hAnsi="Arial" w:cs="Arial"/>
          <w:sz w:val="18"/>
          <w:szCs w:val="18"/>
        </w:rPr>
        <w:t>registro de preço</w:t>
      </w:r>
      <w:r w:rsidRPr="00342F0E">
        <w:rPr>
          <w:rFonts w:ascii="Arial" w:hAnsi="Arial" w:cs="Arial"/>
          <w:sz w:val="18"/>
          <w:szCs w:val="18"/>
        </w:rPr>
        <w:t xml:space="preserve">; </w:t>
      </w:r>
    </w:p>
    <w:p w14:paraId="303505BF" w14:textId="77777777" w:rsidR="004E2EA4" w:rsidRPr="00342F0E" w:rsidRDefault="004E2EA4" w:rsidP="004E2EA4">
      <w:pPr>
        <w:ind w:left="-1" w:right="67"/>
        <w:rPr>
          <w:rFonts w:ascii="Arial" w:hAnsi="Arial" w:cs="Arial"/>
          <w:sz w:val="18"/>
          <w:szCs w:val="18"/>
        </w:rPr>
      </w:pPr>
      <w:r w:rsidRPr="00342F0E">
        <w:rPr>
          <w:rFonts w:ascii="Arial" w:hAnsi="Arial" w:cs="Arial"/>
          <w:b/>
          <w:sz w:val="18"/>
          <w:szCs w:val="18"/>
        </w:rPr>
        <w:t>19.3.5.</w:t>
      </w:r>
      <w:r w:rsidRPr="00342F0E">
        <w:rPr>
          <w:rFonts w:ascii="Arial" w:eastAsia="Arial" w:hAnsi="Arial" w:cs="Arial"/>
          <w:b/>
          <w:sz w:val="18"/>
          <w:szCs w:val="18"/>
        </w:rPr>
        <w:t xml:space="preserve"> </w:t>
      </w:r>
      <w:r w:rsidRPr="00342F0E">
        <w:rPr>
          <w:rFonts w:ascii="Arial" w:hAnsi="Arial" w:cs="Arial"/>
          <w:sz w:val="18"/>
          <w:szCs w:val="18"/>
        </w:rPr>
        <w:t xml:space="preserve">Será configurada a </w:t>
      </w:r>
      <w:r w:rsidRPr="00342F0E">
        <w:rPr>
          <w:rFonts w:ascii="Arial" w:hAnsi="Arial" w:cs="Arial"/>
          <w:b/>
          <w:sz w:val="18"/>
          <w:szCs w:val="18"/>
        </w:rPr>
        <w:t xml:space="preserve">inexecução total </w:t>
      </w:r>
      <w:r w:rsidRPr="00342F0E">
        <w:rPr>
          <w:rFonts w:ascii="Arial" w:hAnsi="Arial" w:cs="Arial"/>
          <w:sz w:val="18"/>
          <w:szCs w:val="18"/>
        </w:rPr>
        <w:t xml:space="preserve">na hipótese de descumprimento total das obrigações e responsabilidades assumidas contratualmente que comprometam diretamente o objeto principal; </w:t>
      </w:r>
    </w:p>
    <w:p w14:paraId="7D2A40A2" w14:textId="14533F00" w:rsidR="004E2EA4" w:rsidRPr="00342F0E" w:rsidRDefault="004E2EA4" w:rsidP="004E2EA4">
      <w:pPr>
        <w:ind w:left="-1" w:right="67"/>
        <w:rPr>
          <w:rFonts w:ascii="Arial" w:hAnsi="Arial" w:cs="Arial"/>
          <w:sz w:val="18"/>
          <w:szCs w:val="18"/>
        </w:rPr>
      </w:pPr>
      <w:r w:rsidRPr="00342F0E">
        <w:rPr>
          <w:rFonts w:ascii="Arial" w:hAnsi="Arial" w:cs="Arial"/>
          <w:b/>
          <w:sz w:val="18"/>
          <w:szCs w:val="18"/>
        </w:rPr>
        <w:t>19.3.6.</w:t>
      </w:r>
      <w:r w:rsidRPr="00342F0E">
        <w:rPr>
          <w:rFonts w:ascii="Arial" w:eastAsia="Arial" w:hAnsi="Arial" w:cs="Arial"/>
          <w:b/>
          <w:sz w:val="18"/>
          <w:szCs w:val="18"/>
        </w:rPr>
        <w:t xml:space="preserve"> </w:t>
      </w:r>
      <w:r w:rsidRPr="00342F0E">
        <w:rPr>
          <w:rFonts w:ascii="Arial" w:hAnsi="Arial" w:cs="Arial"/>
          <w:sz w:val="18"/>
          <w:szCs w:val="18"/>
        </w:rPr>
        <w:t xml:space="preserve">No caso de reincidência ou quando a inexecução parcial também caracterizar abandono da execução do </w:t>
      </w:r>
      <w:r w:rsidR="000879E3" w:rsidRPr="00342F0E">
        <w:rPr>
          <w:rFonts w:ascii="Arial" w:hAnsi="Arial" w:cs="Arial"/>
          <w:sz w:val="18"/>
          <w:szCs w:val="18"/>
        </w:rPr>
        <w:t>registro de preço</w:t>
      </w:r>
      <w:r w:rsidRPr="00342F0E">
        <w:rPr>
          <w:rFonts w:ascii="Arial" w:hAnsi="Arial" w:cs="Arial"/>
          <w:sz w:val="18"/>
          <w:szCs w:val="18"/>
        </w:rPr>
        <w:t xml:space="preserve">, será aplicada a multa de 10% (dez por cento) sobre o valor da parte inadimplida.  </w:t>
      </w:r>
    </w:p>
    <w:p w14:paraId="58FE754B" w14:textId="08D4F111" w:rsidR="004E2EA4" w:rsidRPr="00342F0E" w:rsidRDefault="004E2EA4" w:rsidP="004E2EA4">
      <w:pPr>
        <w:ind w:left="-1" w:right="67"/>
        <w:rPr>
          <w:rFonts w:ascii="Arial" w:hAnsi="Arial" w:cs="Arial"/>
          <w:sz w:val="18"/>
          <w:szCs w:val="18"/>
        </w:rPr>
      </w:pPr>
      <w:r w:rsidRPr="00342F0E">
        <w:rPr>
          <w:rFonts w:ascii="Arial" w:hAnsi="Arial" w:cs="Arial"/>
          <w:b/>
          <w:sz w:val="18"/>
          <w:szCs w:val="18"/>
        </w:rPr>
        <w:t>19.3.7.</w:t>
      </w:r>
      <w:r w:rsidRPr="00342F0E">
        <w:rPr>
          <w:rFonts w:ascii="Arial" w:eastAsia="Arial" w:hAnsi="Arial" w:cs="Arial"/>
          <w:b/>
          <w:sz w:val="18"/>
          <w:szCs w:val="18"/>
        </w:rPr>
        <w:t xml:space="preserve"> </w:t>
      </w:r>
      <w:r w:rsidRPr="00342F0E">
        <w:rPr>
          <w:rFonts w:ascii="Arial" w:hAnsi="Arial" w:cs="Arial"/>
          <w:sz w:val="18"/>
          <w:szCs w:val="18"/>
        </w:rPr>
        <w:t xml:space="preserve">No caso de </w:t>
      </w:r>
      <w:r w:rsidRPr="00342F0E">
        <w:rPr>
          <w:rFonts w:ascii="Arial" w:hAnsi="Arial" w:cs="Arial"/>
          <w:b/>
          <w:sz w:val="18"/>
          <w:szCs w:val="18"/>
        </w:rPr>
        <w:t>inexecução total</w:t>
      </w:r>
      <w:r w:rsidRPr="00342F0E">
        <w:rPr>
          <w:rFonts w:ascii="Arial" w:hAnsi="Arial" w:cs="Arial"/>
          <w:sz w:val="18"/>
          <w:szCs w:val="18"/>
        </w:rPr>
        <w:t xml:space="preserve">, a multa aplicada será de 20% (vinte por cento) sobre o valor total do </w:t>
      </w:r>
      <w:r w:rsidR="000879E3" w:rsidRPr="00342F0E">
        <w:rPr>
          <w:rFonts w:ascii="Arial" w:hAnsi="Arial" w:cs="Arial"/>
          <w:sz w:val="18"/>
          <w:szCs w:val="18"/>
        </w:rPr>
        <w:t>registro de preço</w:t>
      </w:r>
      <w:r w:rsidRPr="00342F0E">
        <w:rPr>
          <w:rFonts w:ascii="Arial" w:hAnsi="Arial" w:cs="Arial"/>
          <w:sz w:val="18"/>
          <w:szCs w:val="18"/>
        </w:rPr>
        <w:t xml:space="preserve">.  </w:t>
      </w:r>
    </w:p>
    <w:p w14:paraId="34E6B48F" w14:textId="17B8A55E" w:rsidR="004E2EA4" w:rsidRPr="00342F0E" w:rsidRDefault="004E2EA4" w:rsidP="004E2EA4">
      <w:pPr>
        <w:ind w:left="-1" w:right="67"/>
        <w:rPr>
          <w:rFonts w:ascii="Arial" w:hAnsi="Arial" w:cs="Arial"/>
          <w:sz w:val="18"/>
          <w:szCs w:val="18"/>
        </w:rPr>
      </w:pPr>
      <w:r w:rsidRPr="00342F0E">
        <w:rPr>
          <w:rFonts w:ascii="Arial" w:hAnsi="Arial" w:cs="Arial"/>
          <w:b/>
          <w:sz w:val="18"/>
          <w:szCs w:val="18"/>
        </w:rPr>
        <w:t>19.3.8.</w:t>
      </w:r>
      <w:r w:rsidRPr="00342F0E">
        <w:rPr>
          <w:rFonts w:ascii="Arial" w:eastAsia="Arial" w:hAnsi="Arial" w:cs="Arial"/>
          <w:b/>
          <w:sz w:val="18"/>
          <w:szCs w:val="18"/>
        </w:rPr>
        <w:t xml:space="preserve"> </w:t>
      </w:r>
      <w:r w:rsidRPr="00342F0E">
        <w:rPr>
          <w:rFonts w:ascii="Arial" w:hAnsi="Arial" w:cs="Arial"/>
          <w:sz w:val="18"/>
          <w:szCs w:val="18"/>
        </w:rPr>
        <w:t xml:space="preserve">Pelo </w:t>
      </w:r>
      <w:r w:rsidRPr="00342F0E">
        <w:rPr>
          <w:rFonts w:ascii="Arial" w:hAnsi="Arial" w:cs="Arial"/>
          <w:b/>
          <w:sz w:val="18"/>
          <w:szCs w:val="18"/>
        </w:rPr>
        <w:t xml:space="preserve">descumprimento injustificado de outras obrigações </w:t>
      </w:r>
      <w:r w:rsidRPr="00342F0E">
        <w:rPr>
          <w:rFonts w:ascii="Arial" w:hAnsi="Arial" w:cs="Arial"/>
          <w:sz w:val="18"/>
          <w:szCs w:val="18"/>
        </w:rPr>
        <w:t xml:space="preserve">que não configurem inexecução total ou parcial do </w:t>
      </w:r>
      <w:r w:rsidR="000879E3" w:rsidRPr="00342F0E">
        <w:rPr>
          <w:rFonts w:ascii="Arial" w:hAnsi="Arial" w:cs="Arial"/>
          <w:sz w:val="18"/>
          <w:szCs w:val="18"/>
        </w:rPr>
        <w:t xml:space="preserve">registro de preço </w:t>
      </w:r>
      <w:r w:rsidRPr="00342F0E">
        <w:rPr>
          <w:rFonts w:ascii="Arial" w:hAnsi="Arial" w:cs="Arial"/>
          <w:sz w:val="18"/>
          <w:szCs w:val="18"/>
        </w:rPr>
        <w:t xml:space="preserve">ou mora no adimplemento, será aplicada multa de 1% (um por cento) sobre o valor total do </w:t>
      </w:r>
      <w:r w:rsidR="000879E3" w:rsidRPr="00342F0E">
        <w:rPr>
          <w:rFonts w:ascii="Arial" w:hAnsi="Arial" w:cs="Arial"/>
          <w:sz w:val="18"/>
          <w:szCs w:val="18"/>
        </w:rPr>
        <w:t>registro de preço</w:t>
      </w:r>
      <w:r w:rsidRPr="00342F0E">
        <w:rPr>
          <w:rFonts w:ascii="Arial" w:hAnsi="Arial" w:cs="Arial"/>
          <w:sz w:val="18"/>
          <w:szCs w:val="18"/>
        </w:rPr>
        <w:t xml:space="preserve">. </w:t>
      </w:r>
    </w:p>
    <w:p w14:paraId="11A9A486" w14:textId="30F748EF" w:rsidR="004E2EA4" w:rsidRPr="00342F0E" w:rsidRDefault="004E2EA4" w:rsidP="004E2EA4">
      <w:pPr>
        <w:ind w:left="-1" w:right="67"/>
        <w:rPr>
          <w:rFonts w:ascii="Arial" w:hAnsi="Arial" w:cs="Arial"/>
          <w:sz w:val="18"/>
          <w:szCs w:val="18"/>
        </w:rPr>
      </w:pPr>
      <w:r w:rsidRPr="00342F0E">
        <w:rPr>
          <w:rFonts w:ascii="Arial" w:hAnsi="Arial" w:cs="Arial"/>
          <w:b/>
          <w:sz w:val="18"/>
          <w:szCs w:val="18"/>
        </w:rPr>
        <w:t>19.3.8.1.</w:t>
      </w:r>
      <w:r w:rsidRPr="00342F0E">
        <w:rPr>
          <w:rFonts w:ascii="Arial" w:hAnsi="Arial" w:cs="Arial"/>
          <w:sz w:val="18"/>
          <w:szCs w:val="18"/>
        </w:rPr>
        <w:t xml:space="preserve"> As obrigações às quais se refere o item 19.3.8. são aquelas que não comprometem diretamente o objeto principal do </w:t>
      </w:r>
      <w:r w:rsidR="000879E3" w:rsidRPr="00342F0E">
        <w:rPr>
          <w:rFonts w:ascii="Arial" w:hAnsi="Arial" w:cs="Arial"/>
          <w:sz w:val="18"/>
          <w:szCs w:val="18"/>
        </w:rPr>
        <w:t>registro de preço</w:t>
      </w:r>
      <w:r w:rsidRPr="00342F0E">
        <w:rPr>
          <w:rFonts w:ascii="Arial" w:hAnsi="Arial" w:cs="Arial"/>
          <w:sz w:val="18"/>
          <w:szCs w:val="18"/>
        </w:rPr>
        <w:t xml:space="preserve">, mas que ferem critérios e condições nele explicitamente previstos.  </w:t>
      </w:r>
    </w:p>
    <w:p w14:paraId="3419629A" w14:textId="5401C391" w:rsidR="004E2EA4" w:rsidRPr="00342F0E" w:rsidRDefault="004E2EA4" w:rsidP="004E2EA4">
      <w:pPr>
        <w:ind w:left="-1" w:right="67"/>
        <w:rPr>
          <w:rFonts w:ascii="Arial" w:hAnsi="Arial" w:cs="Arial"/>
          <w:sz w:val="18"/>
          <w:szCs w:val="18"/>
        </w:rPr>
      </w:pPr>
      <w:r w:rsidRPr="00342F0E">
        <w:rPr>
          <w:rFonts w:ascii="Arial" w:hAnsi="Arial" w:cs="Arial"/>
          <w:b/>
          <w:sz w:val="18"/>
          <w:szCs w:val="18"/>
        </w:rPr>
        <w:t>19.3.8.2.</w:t>
      </w:r>
      <w:r w:rsidRPr="00342F0E">
        <w:rPr>
          <w:rFonts w:ascii="Arial" w:hAnsi="Arial" w:cs="Arial"/>
          <w:sz w:val="18"/>
          <w:szCs w:val="18"/>
        </w:rPr>
        <w:t xml:space="preserve"> Em caso de reincidência, será aplicada a multa de 10% (dez por cento) sobre o valor total do </w:t>
      </w:r>
      <w:r w:rsidR="000879E3" w:rsidRPr="00342F0E">
        <w:rPr>
          <w:rFonts w:ascii="Arial" w:hAnsi="Arial" w:cs="Arial"/>
          <w:sz w:val="18"/>
          <w:szCs w:val="18"/>
        </w:rPr>
        <w:t>registro de preço</w:t>
      </w:r>
      <w:r w:rsidRPr="00342F0E">
        <w:rPr>
          <w:rFonts w:ascii="Arial" w:hAnsi="Arial" w:cs="Arial"/>
          <w:sz w:val="18"/>
          <w:szCs w:val="18"/>
        </w:rPr>
        <w:t xml:space="preserve">.  </w:t>
      </w:r>
    </w:p>
    <w:p w14:paraId="0C4702E1" w14:textId="5927436B" w:rsidR="004E2EA4" w:rsidRPr="00342F0E" w:rsidRDefault="004E2EA4" w:rsidP="004E2EA4">
      <w:pPr>
        <w:ind w:left="-1" w:right="67"/>
        <w:rPr>
          <w:rFonts w:ascii="Arial" w:hAnsi="Arial" w:cs="Arial"/>
          <w:sz w:val="18"/>
          <w:szCs w:val="18"/>
        </w:rPr>
      </w:pPr>
      <w:r w:rsidRPr="00342F0E">
        <w:rPr>
          <w:rFonts w:ascii="Arial" w:hAnsi="Arial" w:cs="Arial"/>
          <w:b/>
          <w:sz w:val="18"/>
          <w:szCs w:val="18"/>
        </w:rPr>
        <w:t>19.3.9.</w:t>
      </w:r>
      <w:r w:rsidRPr="00342F0E">
        <w:rPr>
          <w:rFonts w:ascii="Arial" w:eastAsia="Arial" w:hAnsi="Arial" w:cs="Arial"/>
          <w:b/>
          <w:sz w:val="18"/>
          <w:szCs w:val="18"/>
        </w:rPr>
        <w:t xml:space="preserve"> </w:t>
      </w:r>
      <w:r w:rsidRPr="00342F0E">
        <w:rPr>
          <w:rFonts w:ascii="Arial" w:hAnsi="Arial" w:cs="Arial"/>
          <w:sz w:val="18"/>
          <w:szCs w:val="18"/>
        </w:rPr>
        <w:t xml:space="preserve">A fixação da multa compensatória referida nos itens 19.3.1 a 19.3.3, 19.3.6 a 19.3.8 e 19.3.11, não obsta o ajuizamento de demanda buscando indenização suplementar em favor da </w:t>
      </w:r>
      <w:r w:rsidRPr="00342F0E">
        <w:rPr>
          <w:rFonts w:ascii="Arial" w:hAnsi="Arial" w:cs="Arial"/>
          <w:b/>
          <w:sz w:val="18"/>
          <w:szCs w:val="18"/>
        </w:rPr>
        <w:t>CONTRATANTE</w:t>
      </w:r>
      <w:r w:rsidRPr="00342F0E">
        <w:rPr>
          <w:rFonts w:ascii="Arial" w:hAnsi="Arial" w:cs="Arial"/>
          <w:sz w:val="18"/>
          <w:szCs w:val="18"/>
        </w:rPr>
        <w:t xml:space="preserve">, sendo o dano superior ao percentual referido.  </w:t>
      </w:r>
    </w:p>
    <w:p w14:paraId="1B4639D2" w14:textId="5FCD14A5" w:rsidR="004E2EA4" w:rsidRPr="00342F0E" w:rsidRDefault="004E2EA4" w:rsidP="004E2EA4">
      <w:pPr>
        <w:ind w:left="-1" w:right="67"/>
        <w:rPr>
          <w:rFonts w:ascii="Arial" w:hAnsi="Arial" w:cs="Arial"/>
          <w:sz w:val="18"/>
          <w:szCs w:val="18"/>
        </w:rPr>
      </w:pPr>
      <w:r w:rsidRPr="00342F0E">
        <w:rPr>
          <w:rFonts w:ascii="Arial" w:hAnsi="Arial" w:cs="Arial"/>
          <w:b/>
          <w:sz w:val="18"/>
          <w:szCs w:val="18"/>
        </w:rPr>
        <w:t>19.3.10.</w:t>
      </w:r>
      <w:r w:rsidRPr="00342F0E">
        <w:rPr>
          <w:rFonts w:ascii="Arial" w:eastAsia="Arial" w:hAnsi="Arial" w:cs="Arial"/>
          <w:b/>
          <w:sz w:val="18"/>
          <w:szCs w:val="18"/>
        </w:rPr>
        <w:t xml:space="preserve"> </w:t>
      </w:r>
      <w:r w:rsidRPr="00342F0E">
        <w:rPr>
          <w:rFonts w:ascii="Arial" w:hAnsi="Arial" w:cs="Arial"/>
          <w:sz w:val="18"/>
          <w:szCs w:val="18"/>
        </w:rPr>
        <w:t xml:space="preserve">Quando a proponente não mantiver a sua proposta; apresentar declaração falsa; deixar de apresentar documento na fase de saneamento; ou por infração de qualquer outra cláusula contratual não prevista nos subitens anteriores, será aplicada multa compensatória e cláusula penal de 10% (dez por cento) sobre o valor total dos </w:t>
      </w:r>
      <w:r w:rsidR="00870CDA">
        <w:rPr>
          <w:rFonts w:ascii="Arial" w:hAnsi="Arial" w:cs="Arial"/>
          <w:sz w:val="18"/>
          <w:szCs w:val="18"/>
        </w:rPr>
        <w:t>produtos</w:t>
      </w:r>
      <w:r w:rsidRPr="00342F0E">
        <w:rPr>
          <w:rFonts w:ascii="Arial" w:hAnsi="Arial" w:cs="Arial"/>
          <w:sz w:val="18"/>
          <w:szCs w:val="18"/>
        </w:rPr>
        <w:t xml:space="preserve"> cotados pela proponente, podendo ser cumulada com as demais sanções previstas no Artigo 7º da Lei Federal 10.520/2002. </w:t>
      </w:r>
    </w:p>
    <w:p w14:paraId="7024FD16" w14:textId="0BC15914" w:rsidR="004E2EA4" w:rsidRPr="00342F0E" w:rsidRDefault="004E2EA4" w:rsidP="004E2EA4">
      <w:pPr>
        <w:ind w:left="-1" w:right="67"/>
        <w:rPr>
          <w:rFonts w:ascii="Arial" w:hAnsi="Arial" w:cs="Arial"/>
          <w:sz w:val="18"/>
          <w:szCs w:val="18"/>
        </w:rPr>
      </w:pPr>
      <w:r w:rsidRPr="00342F0E">
        <w:rPr>
          <w:rFonts w:ascii="Arial" w:hAnsi="Arial" w:cs="Arial"/>
          <w:b/>
          <w:sz w:val="18"/>
          <w:szCs w:val="18"/>
        </w:rPr>
        <w:t>19.3.11.</w:t>
      </w:r>
      <w:r w:rsidRPr="00342F0E">
        <w:rPr>
          <w:rFonts w:ascii="Arial" w:eastAsia="Arial" w:hAnsi="Arial" w:cs="Arial"/>
          <w:b/>
          <w:sz w:val="18"/>
          <w:szCs w:val="18"/>
        </w:rPr>
        <w:t xml:space="preserve"> </w:t>
      </w:r>
      <w:r w:rsidRPr="00342F0E">
        <w:rPr>
          <w:rFonts w:ascii="Arial" w:hAnsi="Arial" w:cs="Arial"/>
          <w:sz w:val="18"/>
          <w:szCs w:val="18"/>
        </w:rPr>
        <w:t xml:space="preserve">Caberá multa compensatória de 20% (vinte por cento) sobre o valor total da proposta ao licitante que se recusar injustificadamente, após ser considerado adjudicatário e dentro do prazo estabelecido pela Administração, a assinar o </w:t>
      </w:r>
      <w:r w:rsidR="000879E3" w:rsidRPr="00342F0E">
        <w:rPr>
          <w:rFonts w:ascii="Arial" w:hAnsi="Arial" w:cs="Arial"/>
          <w:sz w:val="18"/>
          <w:szCs w:val="18"/>
        </w:rPr>
        <w:t>registro de preço</w:t>
      </w:r>
      <w:r w:rsidRPr="00342F0E">
        <w:rPr>
          <w:rFonts w:ascii="Arial" w:hAnsi="Arial" w:cs="Arial"/>
          <w:sz w:val="18"/>
          <w:szCs w:val="18"/>
        </w:rPr>
        <w:t xml:space="preserve">, bem como aceitar ou retirar o instrumento equivalente, sem prejuízo de indenização suplementar em caso de perdas e danos decorrentes da recusa e da sanção de suspensão de licitar e contratar com o Município de </w:t>
      </w:r>
      <w:r w:rsidR="000B6A00" w:rsidRPr="00342F0E">
        <w:rPr>
          <w:rFonts w:ascii="Arial" w:hAnsi="Arial" w:cs="Arial"/>
          <w:sz w:val="18"/>
          <w:szCs w:val="18"/>
        </w:rPr>
        <w:t>Mandaguaçu</w:t>
      </w:r>
      <w:r w:rsidRPr="00342F0E">
        <w:rPr>
          <w:rFonts w:ascii="Arial" w:hAnsi="Arial" w:cs="Arial"/>
          <w:sz w:val="18"/>
          <w:szCs w:val="18"/>
        </w:rPr>
        <w:t xml:space="preserve">-PR, pelo prazo de até 02 (dois) anos, garantida a ampla defesa.  </w:t>
      </w:r>
    </w:p>
    <w:p w14:paraId="560E1FFD" w14:textId="39FD4C83" w:rsidR="004E2EA4" w:rsidRPr="00342F0E" w:rsidRDefault="004E2EA4" w:rsidP="004E2EA4">
      <w:pPr>
        <w:spacing w:after="3" w:line="242" w:lineRule="auto"/>
        <w:ind w:left="9" w:hanging="10"/>
        <w:rPr>
          <w:rFonts w:ascii="Arial" w:hAnsi="Arial" w:cs="Arial"/>
          <w:sz w:val="18"/>
          <w:szCs w:val="18"/>
        </w:rPr>
      </w:pPr>
      <w:r w:rsidRPr="00342F0E">
        <w:rPr>
          <w:rFonts w:ascii="Arial" w:hAnsi="Arial" w:cs="Arial"/>
          <w:b/>
          <w:sz w:val="18"/>
          <w:szCs w:val="18"/>
        </w:rPr>
        <w:lastRenderedPageBreak/>
        <w:t>19.3.12.</w:t>
      </w:r>
      <w:r w:rsidRPr="00342F0E">
        <w:rPr>
          <w:rFonts w:ascii="Arial" w:eastAsia="Arial" w:hAnsi="Arial" w:cs="Arial"/>
          <w:b/>
          <w:sz w:val="18"/>
          <w:szCs w:val="18"/>
        </w:rPr>
        <w:t xml:space="preserve"> </w:t>
      </w:r>
      <w:r w:rsidRPr="00342F0E">
        <w:rPr>
          <w:rFonts w:ascii="Arial" w:hAnsi="Arial" w:cs="Arial"/>
          <w:sz w:val="18"/>
          <w:szCs w:val="18"/>
        </w:rPr>
        <w:t>Caberá multa compensatória de 5 % (cinco por cento) sobre o valor global atualizado d</w:t>
      </w:r>
      <w:r w:rsidR="000879E3" w:rsidRPr="00342F0E">
        <w:rPr>
          <w:rFonts w:ascii="Arial" w:hAnsi="Arial" w:cs="Arial"/>
          <w:sz w:val="18"/>
          <w:szCs w:val="18"/>
        </w:rPr>
        <w:t>a ata de</w:t>
      </w:r>
      <w:r w:rsidRPr="00342F0E">
        <w:rPr>
          <w:rFonts w:ascii="Arial" w:hAnsi="Arial" w:cs="Arial"/>
          <w:sz w:val="18"/>
          <w:szCs w:val="18"/>
        </w:rPr>
        <w:t xml:space="preserve"> </w:t>
      </w:r>
      <w:r w:rsidR="000879E3" w:rsidRPr="00342F0E">
        <w:rPr>
          <w:rFonts w:ascii="Arial" w:hAnsi="Arial" w:cs="Arial"/>
          <w:sz w:val="18"/>
          <w:szCs w:val="18"/>
        </w:rPr>
        <w:t>registro de preço</w:t>
      </w:r>
      <w:r w:rsidRPr="00342F0E">
        <w:rPr>
          <w:rFonts w:ascii="Arial" w:hAnsi="Arial" w:cs="Arial"/>
          <w:sz w:val="18"/>
          <w:szCs w:val="18"/>
        </w:rPr>
        <w:t xml:space="preserve">, pela não manutenção das condições de habilitação e qualificação exigidas no instrumento convocatório; </w:t>
      </w:r>
    </w:p>
    <w:p w14:paraId="76EE156F" w14:textId="77777777" w:rsidR="004E2EA4" w:rsidRPr="00342F0E" w:rsidRDefault="004E2EA4" w:rsidP="004E2EA4">
      <w:pPr>
        <w:ind w:left="-1" w:right="67"/>
        <w:rPr>
          <w:rFonts w:ascii="Arial" w:hAnsi="Arial" w:cs="Arial"/>
          <w:sz w:val="18"/>
          <w:szCs w:val="18"/>
        </w:rPr>
      </w:pPr>
      <w:r w:rsidRPr="00342F0E">
        <w:rPr>
          <w:rFonts w:ascii="Arial" w:hAnsi="Arial" w:cs="Arial"/>
          <w:b/>
          <w:sz w:val="18"/>
          <w:szCs w:val="18"/>
        </w:rPr>
        <w:t>19.3.13.</w:t>
      </w:r>
      <w:r w:rsidRPr="00342F0E">
        <w:rPr>
          <w:rFonts w:ascii="Arial" w:eastAsia="Arial" w:hAnsi="Arial" w:cs="Arial"/>
          <w:b/>
          <w:sz w:val="18"/>
          <w:szCs w:val="18"/>
        </w:rPr>
        <w:t xml:space="preserve"> </w:t>
      </w:r>
      <w:r w:rsidRPr="00342F0E">
        <w:rPr>
          <w:rFonts w:ascii="Arial" w:hAnsi="Arial" w:cs="Arial"/>
          <w:sz w:val="18"/>
          <w:szCs w:val="18"/>
        </w:rPr>
        <w:t xml:space="preserve">A penalidade de multa poderá ser aplicada de forma isolada ou cumulativamente com as demais. </w:t>
      </w:r>
    </w:p>
    <w:p w14:paraId="26B92C13" w14:textId="77777777" w:rsidR="004E2EA4" w:rsidRPr="00342F0E" w:rsidRDefault="004E2EA4" w:rsidP="004E2EA4">
      <w:pPr>
        <w:ind w:left="-1" w:right="67"/>
        <w:rPr>
          <w:rFonts w:ascii="Arial" w:hAnsi="Arial" w:cs="Arial"/>
          <w:sz w:val="18"/>
          <w:szCs w:val="18"/>
        </w:rPr>
      </w:pPr>
      <w:r w:rsidRPr="00342F0E">
        <w:rPr>
          <w:rFonts w:ascii="Arial" w:hAnsi="Arial" w:cs="Arial"/>
          <w:b/>
          <w:sz w:val="18"/>
          <w:szCs w:val="18"/>
        </w:rPr>
        <w:t>19.3.14.</w:t>
      </w:r>
      <w:r w:rsidRPr="00342F0E">
        <w:rPr>
          <w:rFonts w:ascii="Arial" w:eastAsia="Arial" w:hAnsi="Arial" w:cs="Arial"/>
          <w:b/>
          <w:sz w:val="18"/>
          <w:szCs w:val="18"/>
        </w:rPr>
        <w:t xml:space="preserve"> </w:t>
      </w:r>
      <w:r w:rsidRPr="00342F0E">
        <w:rPr>
          <w:rFonts w:ascii="Arial" w:hAnsi="Arial" w:cs="Arial"/>
          <w:sz w:val="18"/>
          <w:szCs w:val="18"/>
        </w:rPr>
        <w:t xml:space="preserve">Quaisquer multas aplicadas deverão ser recolhidas aos cofres públicos da Municipalidade, em até 05 (cinco) dias úteis, contados de sua publicação no Órgão Oficial do Município, podendo, ainda, ser descontadas de qualquer fatura ou crédito existente, a critério da CONTRATANTE. </w:t>
      </w:r>
    </w:p>
    <w:p w14:paraId="28DCAC58" w14:textId="77777777" w:rsidR="004E2EA4" w:rsidRPr="00342F0E" w:rsidRDefault="004E2EA4" w:rsidP="004E2EA4">
      <w:pPr>
        <w:ind w:left="-1" w:right="67"/>
        <w:rPr>
          <w:rFonts w:ascii="Arial" w:hAnsi="Arial" w:cs="Arial"/>
          <w:sz w:val="18"/>
          <w:szCs w:val="18"/>
        </w:rPr>
      </w:pPr>
      <w:r w:rsidRPr="00342F0E">
        <w:rPr>
          <w:rFonts w:ascii="Arial" w:hAnsi="Arial" w:cs="Arial"/>
          <w:b/>
          <w:sz w:val="18"/>
          <w:szCs w:val="18"/>
        </w:rPr>
        <w:t>19.3.15.</w:t>
      </w:r>
      <w:r w:rsidRPr="00342F0E">
        <w:rPr>
          <w:rFonts w:ascii="Arial" w:eastAsia="Arial" w:hAnsi="Arial" w:cs="Arial"/>
          <w:b/>
          <w:sz w:val="18"/>
          <w:szCs w:val="18"/>
        </w:rPr>
        <w:t xml:space="preserve"> </w:t>
      </w:r>
      <w:r w:rsidRPr="00342F0E">
        <w:rPr>
          <w:rFonts w:ascii="Arial" w:hAnsi="Arial" w:cs="Arial"/>
          <w:sz w:val="18"/>
          <w:szCs w:val="18"/>
        </w:rPr>
        <w:t xml:space="preserve">Nas hipóteses referidas nos itens precedentes, após apuração efetuada através de processo administrativo, e não ocorrendo o pagamento perante a Administração, o valor da multa aplicada será inscrito na "Dívida Ativa", para cobrança judicial. </w:t>
      </w:r>
    </w:p>
    <w:p w14:paraId="34CC84D6" w14:textId="78AC0BE3" w:rsidR="004E2EA4" w:rsidRPr="00342F0E" w:rsidRDefault="004E2EA4" w:rsidP="004E2EA4">
      <w:pPr>
        <w:spacing w:line="249" w:lineRule="auto"/>
        <w:ind w:left="9" w:right="66" w:hanging="10"/>
        <w:rPr>
          <w:rFonts w:ascii="Arial" w:hAnsi="Arial" w:cs="Arial"/>
          <w:sz w:val="18"/>
          <w:szCs w:val="18"/>
        </w:rPr>
      </w:pPr>
      <w:r w:rsidRPr="00342F0E">
        <w:rPr>
          <w:rFonts w:ascii="Arial" w:hAnsi="Arial" w:cs="Arial"/>
          <w:b/>
          <w:sz w:val="18"/>
          <w:szCs w:val="18"/>
        </w:rPr>
        <w:t>19.4</w:t>
      </w:r>
      <w:r w:rsidRPr="00342F0E">
        <w:rPr>
          <w:rFonts w:ascii="Arial" w:hAnsi="Arial" w:cs="Arial"/>
          <w:sz w:val="18"/>
          <w:szCs w:val="18"/>
        </w:rPr>
        <w:t xml:space="preserve"> - Será aplicada a </w:t>
      </w:r>
      <w:r w:rsidRPr="00342F0E">
        <w:rPr>
          <w:rFonts w:ascii="Arial" w:hAnsi="Arial" w:cs="Arial"/>
          <w:b/>
          <w:sz w:val="18"/>
          <w:szCs w:val="18"/>
          <w:u w:val="single" w:color="000000"/>
        </w:rPr>
        <w:t>suspensão temporária de participação em licitação e impedimento de</w:t>
      </w:r>
      <w:r w:rsidRPr="00342F0E">
        <w:rPr>
          <w:rFonts w:ascii="Arial" w:hAnsi="Arial" w:cs="Arial"/>
          <w:b/>
          <w:sz w:val="18"/>
          <w:szCs w:val="18"/>
        </w:rPr>
        <w:t xml:space="preserve"> </w:t>
      </w:r>
      <w:r w:rsidRPr="00342F0E">
        <w:rPr>
          <w:rFonts w:ascii="Arial" w:hAnsi="Arial" w:cs="Arial"/>
          <w:b/>
          <w:sz w:val="18"/>
          <w:szCs w:val="18"/>
          <w:u w:val="single" w:color="000000"/>
        </w:rPr>
        <w:t xml:space="preserve">contratar com o Município de </w:t>
      </w:r>
      <w:r w:rsidR="00D3129E" w:rsidRPr="00342F0E">
        <w:rPr>
          <w:rFonts w:ascii="Arial" w:hAnsi="Arial" w:cs="Arial"/>
          <w:b/>
          <w:sz w:val="18"/>
          <w:szCs w:val="18"/>
          <w:u w:val="single" w:color="000000"/>
        </w:rPr>
        <w:t>Mandaguaçu</w:t>
      </w:r>
      <w:r w:rsidRPr="00342F0E">
        <w:rPr>
          <w:rFonts w:ascii="Arial" w:hAnsi="Arial" w:cs="Arial"/>
          <w:b/>
          <w:sz w:val="18"/>
          <w:szCs w:val="18"/>
          <w:u w:val="single" w:color="000000"/>
        </w:rPr>
        <w:t>-Pr,</w:t>
      </w:r>
      <w:r w:rsidRPr="00342F0E">
        <w:rPr>
          <w:rFonts w:ascii="Arial" w:hAnsi="Arial" w:cs="Arial"/>
          <w:sz w:val="18"/>
          <w:szCs w:val="18"/>
        </w:rPr>
        <w:t xml:space="preserve"> pelo prazo não superior a 02 (dois) anos, ao licitante quando: </w:t>
      </w:r>
    </w:p>
    <w:p w14:paraId="2510C98E" w14:textId="2A42DCFF" w:rsidR="004E2EA4" w:rsidRPr="00342F0E" w:rsidRDefault="004E2EA4" w:rsidP="004E2EA4">
      <w:pPr>
        <w:ind w:left="1147" w:right="67"/>
        <w:rPr>
          <w:rFonts w:ascii="Arial" w:hAnsi="Arial" w:cs="Arial"/>
          <w:sz w:val="18"/>
          <w:szCs w:val="18"/>
        </w:rPr>
      </w:pPr>
      <w:r w:rsidRPr="00342F0E">
        <w:rPr>
          <w:rFonts w:ascii="Arial" w:eastAsia="Calibri" w:hAnsi="Arial" w:cs="Arial"/>
          <w:b/>
          <w:sz w:val="18"/>
          <w:szCs w:val="18"/>
        </w:rPr>
        <w:t>a)</w:t>
      </w:r>
      <w:r w:rsidRPr="00342F0E">
        <w:rPr>
          <w:rFonts w:ascii="Arial" w:eastAsia="Arial" w:hAnsi="Arial" w:cs="Arial"/>
          <w:b/>
          <w:sz w:val="18"/>
          <w:szCs w:val="18"/>
        </w:rPr>
        <w:t xml:space="preserve"> </w:t>
      </w:r>
      <w:r w:rsidRPr="00342F0E">
        <w:rPr>
          <w:rFonts w:ascii="Arial" w:hAnsi="Arial" w:cs="Arial"/>
          <w:sz w:val="18"/>
          <w:szCs w:val="18"/>
        </w:rPr>
        <w:t xml:space="preserve">Quando restar configurada a inexecução parcial ou total das obrigações assumidas no </w:t>
      </w:r>
      <w:r w:rsidR="000879E3" w:rsidRPr="00342F0E">
        <w:rPr>
          <w:rFonts w:ascii="Arial" w:hAnsi="Arial" w:cs="Arial"/>
          <w:sz w:val="18"/>
          <w:szCs w:val="18"/>
        </w:rPr>
        <w:t>registro de preço</w:t>
      </w:r>
      <w:r w:rsidRPr="00342F0E">
        <w:rPr>
          <w:rFonts w:ascii="Arial" w:hAnsi="Arial" w:cs="Arial"/>
          <w:sz w:val="18"/>
          <w:szCs w:val="18"/>
        </w:rPr>
        <w:t xml:space="preserve">. </w:t>
      </w:r>
    </w:p>
    <w:p w14:paraId="10110ED3" w14:textId="77777777" w:rsidR="004E2EA4" w:rsidRPr="00342F0E" w:rsidRDefault="004E2EA4" w:rsidP="004E2EA4">
      <w:pPr>
        <w:ind w:left="-1" w:right="67"/>
        <w:rPr>
          <w:rFonts w:ascii="Arial" w:hAnsi="Arial" w:cs="Arial"/>
          <w:sz w:val="18"/>
          <w:szCs w:val="18"/>
        </w:rPr>
      </w:pPr>
      <w:r w:rsidRPr="00342F0E">
        <w:rPr>
          <w:rFonts w:ascii="Arial" w:hAnsi="Arial" w:cs="Arial"/>
          <w:b/>
          <w:sz w:val="18"/>
          <w:szCs w:val="18"/>
        </w:rPr>
        <w:t xml:space="preserve">19.5 - </w:t>
      </w:r>
      <w:r w:rsidRPr="00342F0E">
        <w:rPr>
          <w:rFonts w:ascii="Arial" w:hAnsi="Arial" w:cs="Arial"/>
          <w:sz w:val="18"/>
          <w:szCs w:val="18"/>
        </w:rPr>
        <w:t xml:space="preserve">A </w:t>
      </w:r>
      <w:r w:rsidRPr="00342F0E">
        <w:rPr>
          <w:rFonts w:ascii="Arial" w:hAnsi="Arial" w:cs="Arial"/>
          <w:b/>
          <w:sz w:val="18"/>
          <w:szCs w:val="18"/>
          <w:u w:val="single" w:color="000000"/>
        </w:rPr>
        <w:t>declaração de inidoneidade</w:t>
      </w:r>
      <w:r w:rsidRPr="00342F0E">
        <w:rPr>
          <w:rFonts w:ascii="Arial" w:hAnsi="Arial" w:cs="Arial"/>
          <w:sz w:val="18"/>
          <w:szCs w:val="18"/>
        </w:rPr>
        <w:t xml:space="preserve"> será aplicada ao licitante que:  </w:t>
      </w:r>
    </w:p>
    <w:p w14:paraId="79727E01" w14:textId="77777777" w:rsidR="004E2EA4" w:rsidRPr="00342F0E" w:rsidRDefault="004E2EA4" w:rsidP="009E598C">
      <w:pPr>
        <w:numPr>
          <w:ilvl w:val="0"/>
          <w:numId w:val="28"/>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Fizer declaração falsa em qualquer fase da licitação;  </w:t>
      </w:r>
    </w:p>
    <w:p w14:paraId="3858E5E6" w14:textId="77777777" w:rsidR="004E2EA4" w:rsidRPr="00342F0E" w:rsidRDefault="004E2EA4" w:rsidP="009E598C">
      <w:pPr>
        <w:numPr>
          <w:ilvl w:val="0"/>
          <w:numId w:val="28"/>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Apresentar documento falso;  </w:t>
      </w:r>
    </w:p>
    <w:p w14:paraId="45787402" w14:textId="77777777" w:rsidR="004E2EA4" w:rsidRPr="00342F0E" w:rsidRDefault="004E2EA4" w:rsidP="009E598C">
      <w:pPr>
        <w:numPr>
          <w:ilvl w:val="0"/>
          <w:numId w:val="28"/>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Frustrar ou fraudar, mediante ajuste, combinação ou qualquer outro expediente, o procedimento;  </w:t>
      </w:r>
    </w:p>
    <w:p w14:paraId="39074732" w14:textId="77777777" w:rsidR="004E2EA4" w:rsidRPr="00342F0E" w:rsidRDefault="004E2EA4" w:rsidP="009E598C">
      <w:pPr>
        <w:numPr>
          <w:ilvl w:val="0"/>
          <w:numId w:val="28"/>
        </w:numPr>
        <w:spacing w:after="4" w:line="248" w:lineRule="auto"/>
        <w:ind w:right="67" w:firstLine="4"/>
        <w:jc w:val="both"/>
        <w:rPr>
          <w:rFonts w:ascii="Arial" w:hAnsi="Arial" w:cs="Arial"/>
          <w:sz w:val="18"/>
          <w:szCs w:val="18"/>
        </w:rPr>
      </w:pPr>
      <w:r w:rsidRPr="00342F0E">
        <w:rPr>
          <w:rFonts w:ascii="Arial" w:hAnsi="Arial" w:cs="Arial"/>
          <w:sz w:val="18"/>
          <w:szCs w:val="18"/>
        </w:rPr>
        <w:t xml:space="preserve">Afastar ou procurar afastar participante, por meio de violência, grave ameaça, fraude ou oferecimento de vantagem de qualquer tipo;  </w:t>
      </w:r>
    </w:p>
    <w:p w14:paraId="6743142A" w14:textId="601EEEC5" w:rsidR="004E2EA4" w:rsidRPr="00342F0E" w:rsidRDefault="004E2EA4" w:rsidP="004E2EA4">
      <w:pPr>
        <w:ind w:left="-1" w:right="67"/>
        <w:rPr>
          <w:rFonts w:ascii="Arial" w:hAnsi="Arial" w:cs="Arial"/>
          <w:sz w:val="18"/>
          <w:szCs w:val="18"/>
        </w:rPr>
      </w:pPr>
      <w:r w:rsidRPr="00342F0E">
        <w:rPr>
          <w:rFonts w:ascii="Arial" w:hAnsi="Arial" w:cs="Arial"/>
          <w:b/>
          <w:sz w:val="18"/>
          <w:szCs w:val="18"/>
        </w:rPr>
        <w:t xml:space="preserve">19.6 - </w:t>
      </w:r>
      <w:r w:rsidRPr="00342F0E">
        <w:rPr>
          <w:rFonts w:ascii="Arial" w:hAnsi="Arial" w:cs="Arial"/>
          <w:sz w:val="18"/>
          <w:szCs w:val="18"/>
        </w:rPr>
        <w:t xml:space="preserve">Ficará </w:t>
      </w:r>
      <w:r w:rsidRPr="00342F0E">
        <w:rPr>
          <w:rFonts w:ascii="Arial" w:hAnsi="Arial" w:cs="Arial"/>
          <w:b/>
          <w:sz w:val="18"/>
          <w:szCs w:val="18"/>
          <w:u w:val="single" w:color="000000"/>
        </w:rPr>
        <w:t>impedido de licitar e contratar com o Município e descredenciado no sistema</w:t>
      </w:r>
      <w:r w:rsidRPr="00342F0E">
        <w:rPr>
          <w:rFonts w:ascii="Arial" w:hAnsi="Arial" w:cs="Arial"/>
          <w:b/>
          <w:sz w:val="18"/>
          <w:szCs w:val="18"/>
        </w:rPr>
        <w:t xml:space="preserve"> </w:t>
      </w:r>
      <w:r w:rsidRPr="00342F0E">
        <w:rPr>
          <w:rFonts w:ascii="Arial" w:hAnsi="Arial" w:cs="Arial"/>
          <w:b/>
          <w:sz w:val="18"/>
          <w:szCs w:val="18"/>
          <w:u w:val="single" w:color="000000"/>
        </w:rPr>
        <w:t>de cadastramento de fornecedores municipal</w:t>
      </w:r>
      <w:r w:rsidRPr="00342F0E">
        <w:rPr>
          <w:rFonts w:ascii="Arial" w:hAnsi="Arial" w:cs="Arial"/>
          <w:sz w:val="18"/>
          <w:szCs w:val="18"/>
        </w:rPr>
        <w:t xml:space="preserve">, pelo prazo de até 05 (cinco) anos, sem prejuízo das outras multas previstas em edital e no </w:t>
      </w:r>
      <w:r w:rsidR="00AC07D0">
        <w:rPr>
          <w:rFonts w:ascii="Arial" w:hAnsi="Arial" w:cs="Arial"/>
          <w:color w:val="000000"/>
          <w:sz w:val="18"/>
          <w:szCs w:val="18"/>
        </w:rPr>
        <w:t>registro de preço</w:t>
      </w:r>
      <w:r w:rsidRPr="00342F0E">
        <w:rPr>
          <w:rFonts w:ascii="Arial" w:hAnsi="Arial" w:cs="Arial"/>
          <w:sz w:val="18"/>
          <w:szCs w:val="18"/>
        </w:rPr>
        <w:t xml:space="preserve"> e das demais cominações legais, o licitante que: </w:t>
      </w:r>
    </w:p>
    <w:p w14:paraId="136988A5" w14:textId="45F88764" w:rsidR="004E2EA4" w:rsidRPr="00342F0E" w:rsidRDefault="004E2EA4" w:rsidP="009E598C">
      <w:pPr>
        <w:numPr>
          <w:ilvl w:val="0"/>
          <w:numId w:val="29"/>
        </w:numPr>
        <w:spacing w:after="4" w:line="248" w:lineRule="auto"/>
        <w:ind w:right="67" w:hanging="283"/>
        <w:jc w:val="both"/>
        <w:rPr>
          <w:rFonts w:ascii="Arial" w:hAnsi="Arial" w:cs="Arial"/>
          <w:sz w:val="18"/>
          <w:szCs w:val="18"/>
        </w:rPr>
      </w:pPr>
      <w:r w:rsidRPr="00342F0E">
        <w:rPr>
          <w:rFonts w:ascii="Arial" w:hAnsi="Arial" w:cs="Arial"/>
          <w:sz w:val="18"/>
          <w:szCs w:val="18"/>
        </w:rPr>
        <w:t xml:space="preserve">Convocado dentro do prazo de validade da sua proposta,   </w:t>
      </w:r>
    </w:p>
    <w:p w14:paraId="52ABDF4F" w14:textId="77777777" w:rsidR="004E2EA4" w:rsidRPr="00342F0E" w:rsidRDefault="004E2EA4" w:rsidP="009E598C">
      <w:pPr>
        <w:numPr>
          <w:ilvl w:val="0"/>
          <w:numId w:val="29"/>
        </w:numPr>
        <w:spacing w:after="4" w:line="248" w:lineRule="auto"/>
        <w:ind w:right="67" w:hanging="283"/>
        <w:jc w:val="both"/>
        <w:rPr>
          <w:rFonts w:ascii="Arial" w:hAnsi="Arial" w:cs="Arial"/>
          <w:sz w:val="18"/>
          <w:szCs w:val="18"/>
        </w:rPr>
      </w:pPr>
      <w:r w:rsidRPr="00342F0E">
        <w:rPr>
          <w:rFonts w:ascii="Arial" w:hAnsi="Arial" w:cs="Arial"/>
          <w:sz w:val="18"/>
          <w:szCs w:val="18"/>
        </w:rPr>
        <w:t xml:space="preserve">Deixar de entregar ou apresentar documentação falsa exigida para o certame,  </w:t>
      </w:r>
    </w:p>
    <w:p w14:paraId="26A2AA79" w14:textId="77777777" w:rsidR="004E2EA4" w:rsidRPr="00342F0E" w:rsidRDefault="004E2EA4" w:rsidP="009E598C">
      <w:pPr>
        <w:numPr>
          <w:ilvl w:val="0"/>
          <w:numId w:val="29"/>
        </w:numPr>
        <w:spacing w:after="4" w:line="248" w:lineRule="auto"/>
        <w:ind w:right="67" w:hanging="283"/>
        <w:jc w:val="both"/>
        <w:rPr>
          <w:rFonts w:ascii="Arial" w:hAnsi="Arial" w:cs="Arial"/>
          <w:sz w:val="18"/>
          <w:szCs w:val="18"/>
        </w:rPr>
      </w:pPr>
      <w:r w:rsidRPr="00342F0E">
        <w:rPr>
          <w:rFonts w:ascii="Arial" w:hAnsi="Arial" w:cs="Arial"/>
          <w:sz w:val="18"/>
          <w:szCs w:val="18"/>
        </w:rPr>
        <w:t xml:space="preserve">Ensejar o retardamento da execução de seu objeto,  </w:t>
      </w:r>
    </w:p>
    <w:p w14:paraId="4972B674" w14:textId="77777777" w:rsidR="004E2EA4" w:rsidRPr="00342F0E" w:rsidRDefault="004E2EA4" w:rsidP="009E598C">
      <w:pPr>
        <w:numPr>
          <w:ilvl w:val="0"/>
          <w:numId w:val="29"/>
        </w:numPr>
        <w:spacing w:after="4" w:line="248" w:lineRule="auto"/>
        <w:ind w:right="67" w:hanging="283"/>
        <w:jc w:val="both"/>
        <w:rPr>
          <w:rFonts w:ascii="Arial" w:hAnsi="Arial" w:cs="Arial"/>
          <w:sz w:val="18"/>
          <w:szCs w:val="18"/>
        </w:rPr>
      </w:pPr>
      <w:r w:rsidRPr="00342F0E">
        <w:rPr>
          <w:rFonts w:ascii="Arial" w:hAnsi="Arial" w:cs="Arial"/>
          <w:sz w:val="18"/>
          <w:szCs w:val="18"/>
        </w:rPr>
        <w:t xml:space="preserve">Não mantiver a proposta,  </w:t>
      </w:r>
    </w:p>
    <w:p w14:paraId="50CE5974" w14:textId="70121064" w:rsidR="004E2EA4" w:rsidRPr="00342F0E" w:rsidRDefault="004E2EA4" w:rsidP="009E598C">
      <w:pPr>
        <w:numPr>
          <w:ilvl w:val="0"/>
          <w:numId w:val="29"/>
        </w:numPr>
        <w:spacing w:after="4" w:line="248" w:lineRule="auto"/>
        <w:ind w:right="67" w:hanging="283"/>
        <w:jc w:val="both"/>
        <w:rPr>
          <w:rFonts w:ascii="Arial" w:hAnsi="Arial" w:cs="Arial"/>
          <w:sz w:val="18"/>
          <w:szCs w:val="18"/>
        </w:rPr>
      </w:pPr>
      <w:r w:rsidRPr="00342F0E">
        <w:rPr>
          <w:rFonts w:ascii="Arial" w:hAnsi="Arial" w:cs="Arial"/>
          <w:sz w:val="18"/>
          <w:szCs w:val="18"/>
        </w:rPr>
        <w:t xml:space="preserve">Falhar ou fraudar na execução do </w:t>
      </w:r>
      <w:r w:rsidR="000879E3" w:rsidRPr="00342F0E">
        <w:rPr>
          <w:rFonts w:ascii="Arial" w:hAnsi="Arial" w:cs="Arial"/>
          <w:sz w:val="18"/>
          <w:szCs w:val="18"/>
        </w:rPr>
        <w:t>registro de preço</w:t>
      </w:r>
      <w:r w:rsidRPr="00342F0E">
        <w:rPr>
          <w:rFonts w:ascii="Arial" w:hAnsi="Arial" w:cs="Arial"/>
          <w:sz w:val="18"/>
          <w:szCs w:val="18"/>
        </w:rPr>
        <w:t xml:space="preserve">,  </w:t>
      </w:r>
    </w:p>
    <w:p w14:paraId="174AA4C3" w14:textId="77777777" w:rsidR="004E2EA4" w:rsidRPr="00342F0E" w:rsidRDefault="004E2EA4" w:rsidP="009E598C">
      <w:pPr>
        <w:numPr>
          <w:ilvl w:val="0"/>
          <w:numId w:val="29"/>
        </w:numPr>
        <w:spacing w:after="4" w:line="248" w:lineRule="auto"/>
        <w:ind w:right="67" w:hanging="283"/>
        <w:jc w:val="both"/>
        <w:rPr>
          <w:rFonts w:ascii="Arial" w:hAnsi="Arial" w:cs="Arial"/>
          <w:sz w:val="18"/>
          <w:szCs w:val="18"/>
        </w:rPr>
      </w:pPr>
      <w:r w:rsidRPr="00342F0E">
        <w:rPr>
          <w:rFonts w:ascii="Arial" w:hAnsi="Arial" w:cs="Arial"/>
          <w:sz w:val="18"/>
          <w:szCs w:val="18"/>
        </w:rPr>
        <w:t xml:space="preserve">Comportar-se de modo inidôneo ou  </w:t>
      </w:r>
    </w:p>
    <w:p w14:paraId="259F9CB7" w14:textId="77777777" w:rsidR="004E2EA4" w:rsidRPr="00342F0E" w:rsidRDefault="004E2EA4" w:rsidP="009E598C">
      <w:pPr>
        <w:numPr>
          <w:ilvl w:val="0"/>
          <w:numId w:val="29"/>
        </w:numPr>
        <w:spacing w:after="4" w:line="248" w:lineRule="auto"/>
        <w:ind w:right="67" w:hanging="283"/>
        <w:jc w:val="both"/>
        <w:rPr>
          <w:rFonts w:ascii="Arial" w:hAnsi="Arial" w:cs="Arial"/>
          <w:sz w:val="18"/>
          <w:szCs w:val="18"/>
        </w:rPr>
      </w:pPr>
      <w:r w:rsidRPr="00342F0E">
        <w:rPr>
          <w:rFonts w:ascii="Arial" w:hAnsi="Arial" w:cs="Arial"/>
          <w:sz w:val="18"/>
          <w:szCs w:val="18"/>
        </w:rPr>
        <w:t xml:space="preserve">Cometer fraude fiscal,  </w:t>
      </w:r>
    </w:p>
    <w:p w14:paraId="6B868347" w14:textId="06575F85" w:rsidR="00BA701A" w:rsidRDefault="004E2EA4" w:rsidP="00BE216F">
      <w:pPr>
        <w:ind w:left="-1" w:right="67"/>
        <w:rPr>
          <w:rFonts w:ascii="Arial" w:hAnsi="Arial" w:cs="Arial"/>
          <w:sz w:val="18"/>
          <w:szCs w:val="18"/>
        </w:rPr>
      </w:pPr>
      <w:r w:rsidRPr="00342F0E">
        <w:rPr>
          <w:rFonts w:ascii="Arial" w:hAnsi="Arial" w:cs="Arial"/>
          <w:b/>
          <w:sz w:val="18"/>
          <w:szCs w:val="18"/>
        </w:rPr>
        <w:t xml:space="preserve">19.7 - </w:t>
      </w:r>
      <w:r w:rsidRPr="00342F0E">
        <w:rPr>
          <w:rFonts w:ascii="Arial" w:hAnsi="Arial" w:cs="Arial"/>
          <w:sz w:val="18"/>
          <w:szCs w:val="18"/>
        </w:rPr>
        <w:t xml:space="preserve">As penalidades previstas no item anterior não se aplicarão aos licitantes remanescentes convocados em virtude da não aceitação da primeira colocada, ressalvado o caso de inadimplemento contratual, após a contratação de qualquer das proponentes.   </w:t>
      </w:r>
    </w:p>
    <w:p w14:paraId="60F8362C" w14:textId="77777777" w:rsidR="00074B62" w:rsidRPr="00342F0E" w:rsidRDefault="00074B62" w:rsidP="00BE216F">
      <w:pPr>
        <w:ind w:left="-1" w:right="67"/>
        <w:rPr>
          <w:rFonts w:ascii="Arial" w:hAnsi="Arial" w:cs="Arial"/>
          <w:sz w:val="18"/>
          <w:szCs w:val="18"/>
        </w:rPr>
      </w:pPr>
    </w:p>
    <w:p w14:paraId="1CA0ACD9" w14:textId="73BE6EF0" w:rsidR="004E2EA4" w:rsidRPr="00342F0E" w:rsidRDefault="004E2EA4" w:rsidP="00D3129E">
      <w:pPr>
        <w:spacing w:line="259" w:lineRule="auto"/>
        <w:rPr>
          <w:rFonts w:ascii="Arial" w:hAnsi="Arial" w:cs="Arial"/>
          <w:b/>
          <w:bCs/>
          <w:sz w:val="18"/>
          <w:szCs w:val="18"/>
        </w:rPr>
      </w:pPr>
      <w:r w:rsidRPr="00342F0E">
        <w:rPr>
          <w:rFonts w:ascii="Arial" w:hAnsi="Arial" w:cs="Arial"/>
          <w:b/>
          <w:bCs/>
          <w:sz w:val="18"/>
          <w:szCs w:val="18"/>
        </w:rPr>
        <w:t>2</w:t>
      </w:r>
      <w:r w:rsidR="00267B27" w:rsidRPr="00342F0E">
        <w:rPr>
          <w:rFonts w:ascii="Arial" w:hAnsi="Arial" w:cs="Arial"/>
          <w:b/>
          <w:bCs/>
          <w:sz w:val="18"/>
          <w:szCs w:val="18"/>
        </w:rPr>
        <w:t>0</w:t>
      </w:r>
      <w:r w:rsidRPr="00342F0E">
        <w:rPr>
          <w:rFonts w:ascii="Arial" w:hAnsi="Arial" w:cs="Arial"/>
          <w:b/>
          <w:bCs/>
          <w:sz w:val="18"/>
          <w:szCs w:val="18"/>
        </w:rPr>
        <w:t xml:space="preserve"> - DISPOSIÇÕES GERAIS </w:t>
      </w:r>
    </w:p>
    <w:p w14:paraId="5B13BA73" w14:textId="47FF8175" w:rsidR="004E2EA4" w:rsidRPr="00342F0E" w:rsidRDefault="004E2EA4" w:rsidP="004E2EA4">
      <w:pPr>
        <w:ind w:left="-1" w:right="67"/>
        <w:rPr>
          <w:rFonts w:ascii="Arial" w:hAnsi="Arial" w:cs="Arial"/>
          <w:sz w:val="18"/>
          <w:szCs w:val="18"/>
        </w:rPr>
      </w:pPr>
      <w:r w:rsidRPr="00342F0E">
        <w:rPr>
          <w:rFonts w:ascii="Arial" w:hAnsi="Arial" w:cs="Arial"/>
          <w:b/>
          <w:sz w:val="18"/>
          <w:szCs w:val="18"/>
        </w:rPr>
        <w:t>2</w:t>
      </w:r>
      <w:r w:rsidR="00267B27" w:rsidRPr="00342F0E">
        <w:rPr>
          <w:rFonts w:ascii="Arial" w:hAnsi="Arial" w:cs="Arial"/>
          <w:b/>
          <w:sz w:val="18"/>
          <w:szCs w:val="18"/>
        </w:rPr>
        <w:t>0</w:t>
      </w:r>
      <w:r w:rsidRPr="00342F0E">
        <w:rPr>
          <w:rFonts w:ascii="Arial" w:hAnsi="Arial" w:cs="Arial"/>
          <w:b/>
          <w:sz w:val="18"/>
          <w:szCs w:val="18"/>
        </w:rPr>
        <w:t>.1</w:t>
      </w:r>
      <w:r w:rsidRPr="00342F0E">
        <w:rPr>
          <w:rFonts w:ascii="Arial" w:hAnsi="Arial" w:cs="Arial"/>
          <w:sz w:val="18"/>
          <w:szCs w:val="18"/>
        </w:rPr>
        <w:t xml:space="preserve"> - A participação na presente licitação implica na expressa e automática concordância com os termos deste Edital e dos seus respectivos anexos, não se podendo alegar, posteriormente, desconhecimento das regras constantes deste instrumento. </w:t>
      </w:r>
    </w:p>
    <w:p w14:paraId="1EE4C1C5" w14:textId="61075EF3" w:rsidR="004E2EA4" w:rsidRPr="00342F0E" w:rsidRDefault="004E2EA4" w:rsidP="004E2EA4">
      <w:pPr>
        <w:ind w:left="-1" w:right="67"/>
        <w:rPr>
          <w:rFonts w:ascii="Arial" w:hAnsi="Arial" w:cs="Arial"/>
          <w:sz w:val="18"/>
          <w:szCs w:val="18"/>
        </w:rPr>
      </w:pPr>
      <w:r w:rsidRPr="00342F0E">
        <w:rPr>
          <w:rFonts w:ascii="Arial" w:hAnsi="Arial" w:cs="Arial"/>
          <w:sz w:val="18"/>
          <w:szCs w:val="18"/>
        </w:rPr>
        <w:t>2</w:t>
      </w:r>
      <w:r w:rsidR="00267B27" w:rsidRPr="00342F0E">
        <w:rPr>
          <w:rFonts w:ascii="Arial" w:hAnsi="Arial" w:cs="Arial"/>
          <w:sz w:val="18"/>
          <w:szCs w:val="18"/>
        </w:rPr>
        <w:t>0</w:t>
      </w:r>
      <w:r w:rsidRPr="00342F0E">
        <w:rPr>
          <w:rFonts w:ascii="Arial" w:hAnsi="Arial" w:cs="Arial"/>
          <w:sz w:val="18"/>
          <w:szCs w:val="18"/>
        </w:rPr>
        <w:t xml:space="preserve">.1.1 - As licitantes são responsáveis pela fidelidade e legitimidades das informações e dos documentos apresentados em qualquer fase da licitação, bem como, pelo custo da preparação e apresentação dos documentos, independentemente do resultado do processo licitatório, sem direito a ressarcimento. </w:t>
      </w:r>
    </w:p>
    <w:p w14:paraId="48EA5CEF" w14:textId="0EBF013E" w:rsidR="004E2EA4" w:rsidRPr="00342F0E" w:rsidRDefault="004E2EA4" w:rsidP="004E2EA4">
      <w:pPr>
        <w:ind w:left="-1" w:right="67"/>
        <w:rPr>
          <w:rFonts w:ascii="Arial" w:hAnsi="Arial" w:cs="Arial"/>
          <w:sz w:val="18"/>
          <w:szCs w:val="18"/>
        </w:rPr>
      </w:pPr>
      <w:r w:rsidRPr="00342F0E">
        <w:rPr>
          <w:rFonts w:ascii="Arial" w:hAnsi="Arial" w:cs="Arial"/>
          <w:b/>
          <w:sz w:val="18"/>
          <w:szCs w:val="18"/>
        </w:rPr>
        <w:t>2</w:t>
      </w:r>
      <w:r w:rsidR="00267B27" w:rsidRPr="00342F0E">
        <w:rPr>
          <w:rFonts w:ascii="Arial" w:hAnsi="Arial" w:cs="Arial"/>
          <w:b/>
          <w:sz w:val="18"/>
          <w:szCs w:val="18"/>
        </w:rPr>
        <w:t>0</w:t>
      </w:r>
      <w:r w:rsidRPr="00342F0E">
        <w:rPr>
          <w:rFonts w:ascii="Arial" w:hAnsi="Arial" w:cs="Arial"/>
          <w:b/>
          <w:sz w:val="18"/>
          <w:szCs w:val="18"/>
        </w:rPr>
        <w:t>.2</w:t>
      </w:r>
      <w:r w:rsidRPr="00342F0E">
        <w:rPr>
          <w:rFonts w:ascii="Arial" w:hAnsi="Arial" w:cs="Arial"/>
          <w:sz w:val="18"/>
          <w:szCs w:val="18"/>
        </w:rPr>
        <w:t xml:space="preserve"> - O (a) Pregoeiro (a), em favor da ampliação da disputa entre os interessados, desde que não comprometam o interesse da Administração, a lisura da licitação, a finalidade e a segurança da contratação/fornecimento, e não contrariem a legislação vigente, poderá sanar e/ou relevar omissões ou erros observados na documentação e na proposta, sendo possível, caso julgue necessário, a promoção de diligências destinadas a esclarecer ou complementar a instrução do processo. </w:t>
      </w:r>
    </w:p>
    <w:p w14:paraId="61FC29C5" w14:textId="0FDCB95C" w:rsidR="004E2EA4" w:rsidRPr="00342F0E" w:rsidRDefault="004E2EA4" w:rsidP="004E2EA4">
      <w:pPr>
        <w:ind w:left="-1" w:right="67"/>
        <w:rPr>
          <w:rFonts w:ascii="Arial" w:hAnsi="Arial" w:cs="Arial"/>
          <w:sz w:val="18"/>
          <w:szCs w:val="18"/>
        </w:rPr>
      </w:pPr>
      <w:r w:rsidRPr="00342F0E">
        <w:rPr>
          <w:rFonts w:ascii="Arial" w:hAnsi="Arial" w:cs="Arial"/>
          <w:b/>
          <w:sz w:val="18"/>
          <w:szCs w:val="18"/>
        </w:rPr>
        <w:t>2</w:t>
      </w:r>
      <w:r w:rsidR="00267B27" w:rsidRPr="00342F0E">
        <w:rPr>
          <w:rFonts w:ascii="Arial" w:hAnsi="Arial" w:cs="Arial"/>
          <w:b/>
          <w:sz w:val="18"/>
          <w:szCs w:val="18"/>
        </w:rPr>
        <w:t>0</w:t>
      </w:r>
      <w:r w:rsidRPr="00342F0E">
        <w:rPr>
          <w:rFonts w:ascii="Arial" w:hAnsi="Arial" w:cs="Arial"/>
          <w:b/>
          <w:sz w:val="18"/>
          <w:szCs w:val="18"/>
        </w:rPr>
        <w:t>.3</w:t>
      </w:r>
      <w:r w:rsidRPr="00342F0E">
        <w:rPr>
          <w:rFonts w:ascii="Arial" w:hAnsi="Arial" w:cs="Arial"/>
          <w:sz w:val="18"/>
          <w:szCs w:val="18"/>
        </w:rPr>
        <w:t xml:space="preserve"> - No caso de decretação de feriado ou outro fato superveniente de caráter público que impeça a realização da licitação na data fixada neste Edital, fica a mesma prorrogada para o próximo dia útil, prevalecendo o horário estabelecido. </w:t>
      </w:r>
    </w:p>
    <w:p w14:paraId="21DB4874" w14:textId="5401403D" w:rsidR="004E2EA4" w:rsidRPr="00342F0E" w:rsidRDefault="004E2EA4" w:rsidP="004E2EA4">
      <w:pPr>
        <w:ind w:left="-1" w:right="67"/>
        <w:rPr>
          <w:rFonts w:ascii="Arial" w:hAnsi="Arial" w:cs="Arial"/>
          <w:sz w:val="18"/>
          <w:szCs w:val="18"/>
        </w:rPr>
      </w:pPr>
      <w:r w:rsidRPr="00342F0E">
        <w:rPr>
          <w:rFonts w:ascii="Arial" w:hAnsi="Arial" w:cs="Arial"/>
          <w:b/>
          <w:sz w:val="18"/>
          <w:szCs w:val="18"/>
        </w:rPr>
        <w:t>2</w:t>
      </w:r>
      <w:r w:rsidR="00267B27" w:rsidRPr="00342F0E">
        <w:rPr>
          <w:rFonts w:ascii="Arial" w:hAnsi="Arial" w:cs="Arial"/>
          <w:b/>
          <w:sz w:val="18"/>
          <w:szCs w:val="18"/>
        </w:rPr>
        <w:t>0</w:t>
      </w:r>
      <w:r w:rsidRPr="00342F0E">
        <w:rPr>
          <w:rFonts w:ascii="Arial" w:hAnsi="Arial" w:cs="Arial"/>
          <w:b/>
          <w:sz w:val="18"/>
          <w:szCs w:val="18"/>
        </w:rPr>
        <w:t>.4</w:t>
      </w:r>
      <w:r w:rsidRPr="00342F0E">
        <w:rPr>
          <w:rFonts w:ascii="Arial" w:hAnsi="Arial" w:cs="Arial"/>
          <w:sz w:val="18"/>
          <w:szCs w:val="18"/>
        </w:rPr>
        <w:t xml:space="preserve"> - O órgão licitador poderá suspender ou mesmo cancelar os negócios já realizados, no todo ou em parte, sem que desta decisão caiba qualquer recurso por parte dos interessados ou de seus representantes legais, se constatada qualquer falha, irregularidade ou inobservância dos termos deste Edital ou de seus anexos, se for o caso. </w:t>
      </w:r>
    </w:p>
    <w:p w14:paraId="74775477" w14:textId="5B26A790" w:rsidR="004E2EA4" w:rsidRPr="00342F0E" w:rsidRDefault="004E2EA4" w:rsidP="004E2EA4">
      <w:pPr>
        <w:ind w:left="-1" w:right="67"/>
        <w:rPr>
          <w:rFonts w:ascii="Arial" w:hAnsi="Arial" w:cs="Arial"/>
          <w:sz w:val="18"/>
          <w:szCs w:val="18"/>
        </w:rPr>
      </w:pPr>
      <w:r w:rsidRPr="00342F0E">
        <w:rPr>
          <w:rFonts w:ascii="Arial" w:hAnsi="Arial" w:cs="Arial"/>
          <w:b/>
          <w:sz w:val="18"/>
          <w:szCs w:val="18"/>
        </w:rPr>
        <w:t>2</w:t>
      </w:r>
      <w:r w:rsidR="00267B27" w:rsidRPr="00342F0E">
        <w:rPr>
          <w:rFonts w:ascii="Arial" w:hAnsi="Arial" w:cs="Arial"/>
          <w:b/>
          <w:sz w:val="18"/>
          <w:szCs w:val="18"/>
        </w:rPr>
        <w:t>0</w:t>
      </w:r>
      <w:r w:rsidRPr="00342F0E">
        <w:rPr>
          <w:rFonts w:ascii="Arial" w:hAnsi="Arial" w:cs="Arial"/>
          <w:b/>
          <w:sz w:val="18"/>
          <w:szCs w:val="18"/>
        </w:rPr>
        <w:t>.5</w:t>
      </w:r>
      <w:r w:rsidRPr="00342F0E">
        <w:rPr>
          <w:rFonts w:ascii="Arial" w:hAnsi="Arial" w:cs="Arial"/>
          <w:sz w:val="18"/>
          <w:szCs w:val="18"/>
        </w:rPr>
        <w:t xml:space="preserve"> - O certame poderá ser suspenso a qualquer momento, com a devida justificativa do pregoeiro, não ensejando quaisquer indenizações ou direitos aos licitantes interessados em participar da licitação;  </w:t>
      </w:r>
    </w:p>
    <w:p w14:paraId="40B7BCA8" w14:textId="46B4FD07" w:rsidR="004E2EA4" w:rsidRPr="00342F0E" w:rsidRDefault="004E2EA4" w:rsidP="004E2EA4">
      <w:pPr>
        <w:ind w:left="-1" w:right="67"/>
        <w:rPr>
          <w:rFonts w:ascii="Arial" w:hAnsi="Arial" w:cs="Arial"/>
          <w:sz w:val="18"/>
          <w:szCs w:val="18"/>
        </w:rPr>
      </w:pPr>
      <w:r w:rsidRPr="00342F0E">
        <w:rPr>
          <w:rFonts w:ascii="Arial" w:hAnsi="Arial" w:cs="Arial"/>
          <w:b/>
          <w:sz w:val="18"/>
          <w:szCs w:val="18"/>
        </w:rPr>
        <w:lastRenderedPageBreak/>
        <w:t>2</w:t>
      </w:r>
      <w:r w:rsidR="00267B27" w:rsidRPr="00342F0E">
        <w:rPr>
          <w:rFonts w:ascii="Arial" w:hAnsi="Arial" w:cs="Arial"/>
          <w:b/>
          <w:sz w:val="18"/>
          <w:szCs w:val="18"/>
        </w:rPr>
        <w:t>0</w:t>
      </w:r>
      <w:r w:rsidRPr="00342F0E">
        <w:rPr>
          <w:rFonts w:ascii="Arial" w:hAnsi="Arial" w:cs="Arial"/>
          <w:b/>
          <w:sz w:val="18"/>
          <w:szCs w:val="18"/>
        </w:rPr>
        <w:t>.6</w:t>
      </w:r>
      <w:r w:rsidRPr="00342F0E">
        <w:rPr>
          <w:rFonts w:ascii="Arial" w:hAnsi="Arial" w:cs="Arial"/>
          <w:sz w:val="18"/>
          <w:szCs w:val="18"/>
        </w:rPr>
        <w:t xml:space="preserve"> - Na contagem dos prazos estabelecidos neste edital e seus anexos, excluir-se-á o dia de início e incluir-se-á o do vencimento. Só iniciam e vencem os prazos em dias de expediente. </w:t>
      </w:r>
    </w:p>
    <w:p w14:paraId="63CD4D66" w14:textId="67F89433" w:rsidR="004E2EA4" w:rsidRPr="00342F0E" w:rsidRDefault="004E2EA4" w:rsidP="004E2EA4">
      <w:pPr>
        <w:ind w:left="-1" w:right="67"/>
        <w:rPr>
          <w:rFonts w:ascii="Arial" w:hAnsi="Arial" w:cs="Arial"/>
          <w:sz w:val="18"/>
          <w:szCs w:val="18"/>
        </w:rPr>
      </w:pPr>
      <w:r w:rsidRPr="00342F0E">
        <w:rPr>
          <w:rFonts w:ascii="Arial" w:hAnsi="Arial" w:cs="Arial"/>
          <w:b/>
          <w:sz w:val="18"/>
          <w:szCs w:val="18"/>
        </w:rPr>
        <w:t>2</w:t>
      </w:r>
      <w:r w:rsidR="00267B27" w:rsidRPr="00342F0E">
        <w:rPr>
          <w:rFonts w:ascii="Arial" w:hAnsi="Arial" w:cs="Arial"/>
          <w:b/>
          <w:sz w:val="18"/>
          <w:szCs w:val="18"/>
        </w:rPr>
        <w:t>0</w:t>
      </w:r>
      <w:r w:rsidRPr="00342F0E">
        <w:rPr>
          <w:rFonts w:ascii="Arial" w:hAnsi="Arial" w:cs="Arial"/>
          <w:b/>
          <w:sz w:val="18"/>
          <w:szCs w:val="18"/>
        </w:rPr>
        <w:t>.7</w:t>
      </w:r>
      <w:r w:rsidRPr="00342F0E">
        <w:rPr>
          <w:rFonts w:ascii="Arial" w:hAnsi="Arial" w:cs="Arial"/>
          <w:sz w:val="18"/>
          <w:szCs w:val="18"/>
        </w:rPr>
        <w:t xml:space="preserve"> - Nas aquisições advindas do presente processo licitatório, aplicam-se, subsidiariamente, no que couber, as disposições da Lei n° 8.078 de 11/09/90 – Código de Defesa do Consumidor. </w:t>
      </w:r>
    </w:p>
    <w:p w14:paraId="561F3020" w14:textId="11B08ACE" w:rsidR="004E2EA4" w:rsidRPr="00342F0E" w:rsidRDefault="004E2EA4" w:rsidP="004E2EA4">
      <w:pPr>
        <w:ind w:left="-1" w:right="67"/>
        <w:rPr>
          <w:rFonts w:ascii="Arial" w:hAnsi="Arial" w:cs="Arial"/>
          <w:sz w:val="18"/>
          <w:szCs w:val="18"/>
        </w:rPr>
      </w:pPr>
      <w:r w:rsidRPr="00342F0E">
        <w:rPr>
          <w:rFonts w:ascii="Arial" w:hAnsi="Arial" w:cs="Arial"/>
          <w:b/>
          <w:sz w:val="18"/>
          <w:szCs w:val="18"/>
        </w:rPr>
        <w:t>2</w:t>
      </w:r>
      <w:r w:rsidR="00267B27" w:rsidRPr="00342F0E">
        <w:rPr>
          <w:rFonts w:ascii="Arial" w:hAnsi="Arial" w:cs="Arial"/>
          <w:b/>
          <w:sz w:val="18"/>
          <w:szCs w:val="18"/>
        </w:rPr>
        <w:t>0</w:t>
      </w:r>
      <w:r w:rsidRPr="00342F0E">
        <w:rPr>
          <w:rFonts w:ascii="Arial" w:hAnsi="Arial" w:cs="Arial"/>
          <w:b/>
          <w:sz w:val="18"/>
          <w:szCs w:val="18"/>
        </w:rPr>
        <w:t>.8</w:t>
      </w:r>
      <w:r w:rsidRPr="00342F0E">
        <w:rPr>
          <w:rFonts w:ascii="Arial" w:hAnsi="Arial" w:cs="Arial"/>
          <w:sz w:val="18"/>
          <w:szCs w:val="18"/>
        </w:rPr>
        <w:t xml:space="preserve"> - As questões resultantes deste Edital serão dirimidas no Foro da Comarca de </w:t>
      </w:r>
      <w:r w:rsidR="00D3129E" w:rsidRPr="00342F0E">
        <w:rPr>
          <w:rFonts w:ascii="Arial" w:hAnsi="Arial" w:cs="Arial"/>
          <w:sz w:val="18"/>
          <w:szCs w:val="18"/>
        </w:rPr>
        <w:t>Mandaguaçu-Pr</w:t>
      </w:r>
      <w:r w:rsidRPr="00342F0E">
        <w:rPr>
          <w:rFonts w:ascii="Arial" w:hAnsi="Arial" w:cs="Arial"/>
          <w:sz w:val="18"/>
          <w:szCs w:val="18"/>
        </w:rPr>
        <w:t xml:space="preserve">, renunciando as partes a qualquer outro, por mais privilegiado que seja. </w:t>
      </w:r>
    </w:p>
    <w:p w14:paraId="05860EF3" w14:textId="2053BB88" w:rsidR="004E2EA4" w:rsidRPr="00342F0E" w:rsidRDefault="004E2EA4" w:rsidP="004E2EA4">
      <w:pPr>
        <w:ind w:left="-1" w:right="67"/>
        <w:rPr>
          <w:rFonts w:ascii="Arial" w:hAnsi="Arial" w:cs="Arial"/>
          <w:sz w:val="18"/>
          <w:szCs w:val="18"/>
        </w:rPr>
      </w:pPr>
      <w:r w:rsidRPr="00342F0E">
        <w:rPr>
          <w:rFonts w:ascii="Arial" w:hAnsi="Arial" w:cs="Arial"/>
          <w:b/>
          <w:sz w:val="18"/>
          <w:szCs w:val="18"/>
        </w:rPr>
        <w:t>2</w:t>
      </w:r>
      <w:r w:rsidR="00267B27" w:rsidRPr="00342F0E">
        <w:rPr>
          <w:rFonts w:ascii="Arial" w:hAnsi="Arial" w:cs="Arial"/>
          <w:b/>
          <w:sz w:val="18"/>
          <w:szCs w:val="18"/>
        </w:rPr>
        <w:t>0</w:t>
      </w:r>
      <w:r w:rsidRPr="00342F0E">
        <w:rPr>
          <w:rFonts w:ascii="Arial" w:hAnsi="Arial" w:cs="Arial"/>
          <w:b/>
          <w:sz w:val="18"/>
          <w:szCs w:val="18"/>
        </w:rPr>
        <w:t>.9</w:t>
      </w:r>
      <w:r w:rsidRPr="00342F0E">
        <w:rPr>
          <w:rFonts w:ascii="Arial" w:hAnsi="Arial" w:cs="Arial"/>
          <w:sz w:val="18"/>
          <w:szCs w:val="18"/>
        </w:rPr>
        <w:t xml:space="preserve"> - Qualquer pedido de esclarecimento em relação a eventuais dúvidas na interpretação do presente Edital e seus anexos deverá ser enviado no sistema eletrônico: </w:t>
      </w:r>
      <w:r w:rsidRPr="00342F0E">
        <w:rPr>
          <w:rFonts w:ascii="Arial" w:hAnsi="Arial" w:cs="Arial"/>
          <w:color w:val="0000FF"/>
          <w:sz w:val="18"/>
          <w:szCs w:val="18"/>
          <w:u w:val="single" w:color="0000FF"/>
        </w:rPr>
        <w:t>www.bll.org.br</w:t>
      </w:r>
      <w:r w:rsidRPr="00342F0E">
        <w:rPr>
          <w:rFonts w:ascii="Arial" w:hAnsi="Arial" w:cs="Arial"/>
          <w:b/>
          <w:sz w:val="18"/>
          <w:szCs w:val="18"/>
          <w:u w:val="single" w:color="0000FF"/>
        </w:rPr>
        <w:t>,</w:t>
      </w:r>
      <w:r w:rsidRPr="00342F0E">
        <w:rPr>
          <w:rFonts w:ascii="Arial" w:hAnsi="Arial" w:cs="Arial"/>
          <w:sz w:val="18"/>
          <w:szCs w:val="18"/>
        </w:rPr>
        <w:t xml:space="preserve"> até 03 (três) dias úteis anteriores a data fixada para o julgamento das propostas. </w:t>
      </w:r>
    </w:p>
    <w:p w14:paraId="02F83328" w14:textId="18A6F361" w:rsidR="004E2EA4" w:rsidRPr="00342F0E" w:rsidRDefault="004E2EA4" w:rsidP="004E2EA4">
      <w:pPr>
        <w:ind w:left="-1" w:right="67"/>
        <w:rPr>
          <w:rFonts w:ascii="Arial" w:hAnsi="Arial" w:cs="Arial"/>
          <w:sz w:val="18"/>
          <w:szCs w:val="18"/>
        </w:rPr>
      </w:pPr>
      <w:r w:rsidRPr="00342F0E">
        <w:rPr>
          <w:rFonts w:ascii="Arial" w:hAnsi="Arial" w:cs="Arial"/>
          <w:b/>
          <w:sz w:val="18"/>
          <w:szCs w:val="18"/>
        </w:rPr>
        <w:t>2</w:t>
      </w:r>
      <w:r w:rsidR="00267B27" w:rsidRPr="00342F0E">
        <w:rPr>
          <w:rFonts w:ascii="Arial" w:hAnsi="Arial" w:cs="Arial"/>
          <w:b/>
          <w:sz w:val="18"/>
          <w:szCs w:val="18"/>
        </w:rPr>
        <w:t>0</w:t>
      </w:r>
      <w:r w:rsidRPr="00342F0E">
        <w:rPr>
          <w:rFonts w:ascii="Arial" w:hAnsi="Arial" w:cs="Arial"/>
          <w:b/>
          <w:sz w:val="18"/>
          <w:szCs w:val="18"/>
        </w:rPr>
        <w:t>.10</w:t>
      </w:r>
      <w:r w:rsidRPr="00342F0E">
        <w:rPr>
          <w:rFonts w:ascii="Arial" w:hAnsi="Arial" w:cs="Arial"/>
          <w:sz w:val="18"/>
          <w:szCs w:val="18"/>
        </w:rPr>
        <w:t xml:space="preserve"> - O tratamento favorecido e diferenciado aos microempreendedores individuais, microempresas e empresas de pequeno porte, se aplica igualmente ao agricultor familiar, produtor rural pessoa física e sociedades cooperativas de consumo, nos termos da Lei Complementar 123/2006. </w:t>
      </w:r>
    </w:p>
    <w:p w14:paraId="06CF45D3" w14:textId="67B8DD6D" w:rsidR="004E2EA4" w:rsidRPr="00342F0E" w:rsidRDefault="004E2EA4" w:rsidP="004E2EA4">
      <w:pPr>
        <w:ind w:left="-1" w:right="67"/>
        <w:rPr>
          <w:rFonts w:ascii="Arial" w:hAnsi="Arial" w:cs="Arial"/>
          <w:sz w:val="18"/>
          <w:szCs w:val="18"/>
        </w:rPr>
      </w:pPr>
      <w:r w:rsidRPr="00342F0E">
        <w:rPr>
          <w:rFonts w:ascii="Arial" w:hAnsi="Arial" w:cs="Arial"/>
          <w:b/>
          <w:sz w:val="18"/>
          <w:szCs w:val="18"/>
        </w:rPr>
        <w:t>2</w:t>
      </w:r>
      <w:r w:rsidR="00267B27" w:rsidRPr="00342F0E">
        <w:rPr>
          <w:rFonts w:ascii="Arial" w:hAnsi="Arial" w:cs="Arial"/>
          <w:b/>
          <w:sz w:val="18"/>
          <w:szCs w:val="18"/>
        </w:rPr>
        <w:t>0</w:t>
      </w:r>
      <w:r w:rsidRPr="00342F0E">
        <w:rPr>
          <w:rFonts w:ascii="Arial" w:hAnsi="Arial" w:cs="Arial"/>
          <w:b/>
          <w:sz w:val="18"/>
          <w:szCs w:val="18"/>
        </w:rPr>
        <w:t>.11</w:t>
      </w:r>
      <w:r w:rsidRPr="00342F0E">
        <w:rPr>
          <w:rFonts w:ascii="Arial" w:hAnsi="Arial" w:cs="Arial"/>
          <w:sz w:val="18"/>
          <w:szCs w:val="18"/>
        </w:rPr>
        <w:t xml:space="preserve"> - Aos casos omissos aplicar-se-ão as demais disposições constantes da Lei Federal 10.520/2002, do Decreto nº 10.024/2019, na Lei Complementar nº 123, de 14 de dezembro de 2006 e, subsidiariamente, a Lei Federal 8.666/93 e suas alterações. </w:t>
      </w:r>
    </w:p>
    <w:p w14:paraId="58B65D49" w14:textId="3FA5E4A7" w:rsidR="004E2EA4" w:rsidRPr="00342F0E" w:rsidRDefault="004E2EA4" w:rsidP="004E2EA4">
      <w:pPr>
        <w:ind w:left="-1" w:right="67"/>
        <w:rPr>
          <w:rFonts w:ascii="Arial" w:hAnsi="Arial" w:cs="Arial"/>
          <w:sz w:val="18"/>
          <w:szCs w:val="18"/>
        </w:rPr>
      </w:pPr>
      <w:r w:rsidRPr="00342F0E">
        <w:rPr>
          <w:rFonts w:ascii="Arial" w:hAnsi="Arial" w:cs="Arial"/>
          <w:b/>
          <w:sz w:val="18"/>
          <w:szCs w:val="18"/>
        </w:rPr>
        <w:t>2</w:t>
      </w:r>
      <w:r w:rsidR="00267B27" w:rsidRPr="00342F0E">
        <w:rPr>
          <w:rFonts w:ascii="Arial" w:hAnsi="Arial" w:cs="Arial"/>
          <w:b/>
          <w:sz w:val="18"/>
          <w:szCs w:val="18"/>
        </w:rPr>
        <w:t>0</w:t>
      </w:r>
      <w:r w:rsidRPr="00342F0E">
        <w:rPr>
          <w:rFonts w:ascii="Arial" w:hAnsi="Arial" w:cs="Arial"/>
          <w:b/>
          <w:sz w:val="18"/>
          <w:szCs w:val="18"/>
        </w:rPr>
        <w:t>.12</w:t>
      </w:r>
      <w:r w:rsidRPr="00342F0E">
        <w:rPr>
          <w:rFonts w:ascii="Arial" w:hAnsi="Arial" w:cs="Arial"/>
          <w:sz w:val="18"/>
          <w:szCs w:val="18"/>
        </w:rPr>
        <w:t xml:space="preserve"> - Não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 realizada. </w:t>
      </w:r>
    </w:p>
    <w:p w14:paraId="4C28D792" w14:textId="7C6A30EE" w:rsidR="005B2053" w:rsidRDefault="000C1200" w:rsidP="005B2053">
      <w:pPr>
        <w:ind w:right="67"/>
        <w:rPr>
          <w:rFonts w:ascii="Arial" w:hAnsi="Arial" w:cs="Arial"/>
          <w:sz w:val="18"/>
          <w:szCs w:val="18"/>
        </w:rPr>
      </w:pPr>
      <w:r w:rsidRPr="00342F0E">
        <w:rPr>
          <w:rFonts w:ascii="Arial" w:hAnsi="Arial" w:cs="Arial"/>
          <w:noProof/>
          <w:sz w:val="18"/>
          <w:szCs w:val="18"/>
        </w:rPr>
        <w:drawing>
          <wp:anchor distT="0" distB="0" distL="114300" distR="114300" simplePos="0" relativeHeight="251658240" behindDoc="1" locked="0" layoutInCell="1" allowOverlap="1" wp14:anchorId="397A0FE0" wp14:editId="3BE2E56B">
            <wp:simplePos x="0" y="0"/>
            <wp:positionH relativeFrom="column">
              <wp:posOffset>946785</wp:posOffset>
            </wp:positionH>
            <wp:positionV relativeFrom="paragraph">
              <wp:posOffset>104140</wp:posOffset>
            </wp:positionV>
            <wp:extent cx="3692525" cy="1529080"/>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92525"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A2463" w14:textId="0993F337" w:rsidR="0091489F" w:rsidRPr="00CA4FAA" w:rsidRDefault="004E2EA4" w:rsidP="005B2053">
      <w:pPr>
        <w:spacing w:line="259" w:lineRule="auto"/>
        <w:ind w:right="18"/>
        <w:jc w:val="right"/>
        <w:rPr>
          <w:rFonts w:ascii="Arial" w:hAnsi="Arial" w:cs="Arial"/>
          <w:sz w:val="18"/>
          <w:szCs w:val="18"/>
        </w:rPr>
      </w:pPr>
      <w:r w:rsidRPr="00342F0E">
        <w:rPr>
          <w:rFonts w:ascii="Arial" w:hAnsi="Arial" w:cs="Arial"/>
          <w:sz w:val="18"/>
          <w:szCs w:val="18"/>
        </w:rPr>
        <w:t xml:space="preserve"> </w:t>
      </w:r>
      <w:r w:rsidR="00D3129E" w:rsidRPr="00342F0E">
        <w:rPr>
          <w:rFonts w:ascii="Arial" w:hAnsi="Arial" w:cs="Arial"/>
          <w:sz w:val="18"/>
          <w:szCs w:val="18"/>
        </w:rPr>
        <w:t>Mandaguaçu</w:t>
      </w:r>
      <w:r w:rsidRPr="00342F0E">
        <w:rPr>
          <w:rFonts w:ascii="Arial" w:hAnsi="Arial" w:cs="Arial"/>
          <w:sz w:val="18"/>
          <w:szCs w:val="18"/>
        </w:rPr>
        <w:t xml:space="preserve">, </w:t>
      </w:r>
      <w:r w:rsidR="003E6618">
        <w:rPr>
          <w:rFonts w:ascii="Arial" w:hAnsi="Arial" w:cs="Arial"/>
          <w:sz w:val="18"/>
          <w:szCs w:val="18"/>
        </w:rPr>
        <w:t>3</w:t>
      </w:r>
      <w:r w:rsidR="005C0718">
        <w:rPr>
          <w:rFonts w:ascii="Arial" w:hAnsi="Arial" w:cs="Arial"/>
          <w:sz w:val="18"/>
          <w:szCs w:val="18"/>
        </w:rPr>
        <w:t>1</w:t>
      </w:r>
      <w:r w:rsidR="002E1827" w:rsidRPr="00342F0E">
        <w:rPr>
          <w:rFonts w:ascii="Arial" w:hAnsi="Arial" w:cs="Arial"/>
          <w:sz w:val="18"/>
          <w:szCs w:val="18"/>
        </w:rPr>
        <w:t xml:space="preserve"> de </w:t>
      </w:r>
      <w:r w:rsidR="003E6618">
        <w:rPr>
          <w:rFonts w:ascii="Arial" w:hAnsi="Arial" w:cs="Arial"/>
          <w:sz w:val="18"/>
          <w:szCs w:val="18"/>
        </w:rPr>
        <w:t>outubro</w:t>
      </w:r>
      <w:r w:rsidRPr="00342F0E">
        <w:rPr>
          <w:rFonts w:ascii="Arial" w:hAnsi="Arial" w:cs="Arial"/>
          <w:sz w:val="18"/>
          <w:szCs w:val="18"/>
        </w:rPr>
        <w:t xml:space="preserve"> de </w:t>
      </w:r>
      <w:r w:rsidR="00BA701A">
        <w:rPr>
          <w:rFonts w:ascii="Arial" w:hAnsi="Arial" w:cs="Arial"/>
          <w:sz w:val="18"/>
          <w:szCs w:val="18"/>
        </w:rPr>
        <w:t>2023</w:t>
      </w:r>
      <w:r w:rsidRPr="00342F0E">
        <w:rPr>
          <w:rFonts w:ascii="Arial" w:hAnsi="Arial" w:cs="Arial"/>
          <w:sz w:val="18"/>
          <w:szCs w:val="18"/>
        </w:rPr>
        <w:t xml:space="preserve">. </w:t>
      </w:r>
    </w:p>
    <w:p w14:paraId="6B2CA064" w14:textId="77777777" w:rsidR="0091489F" w:rsidRDefault="0091489F" w:rsidP="004E2EA4">
      <w:pPr>
        <w:spacing w:line="250" w:lineRule="auto"/>
        <w:ind w:left="864" w:right="262" w:hanging="10"/>
        <w:jc w:val="center"/>
        <w:rPr>
          <w:rFonts w:ascii="Arial" w:hAnsi="Arial" w:cs="Arial"/>
          <w:b/>
          <w:sz w:val="18"/>
          <w:szCs w:val="18"/>
        </w:rPr>
      </w:pPr>
    </w:p>
    <w:p w14:paraId="1DC3797F" w14:textId="77777777" w:rsidR="00352E7D" w:rsidRDefault="00352E7D" w:rsidP="004E2EA4">
      <w:pPr>
        <w:spacing w:line="250" w:lineRule="auto"/>
        <w:ind w:left="864" w:right="262" w:hanging="10"/>
        <w:jc w:val="center"/>
        <w:rPr>
          <w:rFonts w:ascii="Arial" w:hAnsi="Arial" w:cs="Arial"/>
          <w:b/>
          <w:sz w:val="18"/>
          <w:szCs w:val="18"/>
        </w:rPr>
      </w:pPr>
    </w:p>
    <w:p w14:paraId="2455A504" w14:textId="77777777" w:rsidR="00352E7D" w:rsidRDefault="00352E7D" w:rsidP="004E2EA4">
      <w:pPr>
        <w:spacing w:line="250" w:lineRule="auto"/>
        <w:ind w:left="864" w:right="262" w:hanging="10"/>
        <w:jc w:val="center"/>
        <w:rPr>
          <w:rFonts w:ascii="Arial" w:hAnsi="Arial" w:cs="Arial"/>
          <w:b/>
          <w:sz w:val="18"/>
          <w:szCs w:val="18"/>
        </w:rPr>
      </w:pPr>
    </w:p>
    <w:p w14:paraId="47568E5F" w14:textId="77777777" w:rsidR="00352E7D" w:rsidRDefault="00352E7D" w:rsidP="004E2EA4">
      <w:pPr>
        <w:spacing w:line="250" w:lineRule="auto"/>
        <w:ind w:left="864" w:right="262" w:hanging="10"/>
        <w:jc w:val="center"/>
        <w:rPr>
          <w:rFonts w:ascii="Arial" w:hAnsi="Arial" w:cs="Arial"/>
          <w:b/>
          <w:sz w:val="18"/>
          <w:szCs w:val="18"/>
        </w:rPr>
      </w:pPr>
    </w:p>
    <w:p w14:paraId="42192123" w14:textId="04A84B1F" w:rsidR="004E2EA4" w:rsidRPr="00342F0E" w:rsidRDefault="00D3129E" w:rsidP="004E2EA4">
      <w:pPr>
        <w:spacing w:line="250" w:lineRule="auto"/>
        <w:ind w:left="864" w:right="262" w:hanging="10"/>
        <w:jc w:val="center"/>
        <w:rPr>
          <w:rFonts w:ascii="Arial" w:hAnsi="Arial" w:cs="Arial"/>
          <w:sz w:val="18"/>
          <w:szCs w:val="18"/>
        </w:rPr>
      </w:pPr>
      <w:r w:rsidRPr="00342F0E">
        <w:rPr>
          <w:rFonts w:ascii="Arial" w:hAnsi="Arial" w:cs="Arial"/>
          <w:b/>
          <w:sz w:val="18"/>
          <w:szCs w:val="18"/>
        </w:rPr>
        <w:t>Mauricio Aparecido da Silva</w:t>
      </w:r>
      <w:r w:rsidR="004E2EA4" w:rsidRPr="00342F0E">
        <w:rPr>
          <w:rFonts w:ascii="Arial" w:hAnsi="Arial" w:cs="Arial"/>
          <w:b/>
          <w:sz w:val="18"/>
          <w:szCs w:val="18"/>
        </w:rPr>
        <w:t xml:space="preserve"> </w:t>
      </w:r>
    </w:p>
    <w:p w14:paraId="4194914E" w14:textId="3DF1BC02" w:rsidR="008E1B21" w:rsidRPr="00BE216F" w:rsidRDefault="004E2EA4" w:rsidP="00BE216F">
      <w:pPr>
        <w:spacing w:line="250" w:lineRule="auto"/>
        <w:ind w:left="864" w:right="263" w:hanging="10"/>
        <w:jc w:val="center"/>
        <w:rPr>
          <w:rFonts w:ascii="Arial" w:hAnsi="Arial" w:cs="Arial"/>
          <w:sz w:val="18"/>
          <w:szCs w:val="18"/>
        </w:rPr>
      </w:pPr>
      <w:r w:rsidRPr="00342F0E">
        <w:rPr>
          <w:rFonts w:ascii="Arial" w:hAnsi="Arial" w:cs="Arial"/>
          <w:b/>
          <w:sz w:val="18"/>
          <w:szCs w:val="18"/>
        </w:rPr>
        <w:t xml:space="preserve">Prefeito Municipal </w:t>
      </w:r>
    </w:p>
    <w:p w14:paraId="132B2CF3" w14:textId="77777777" w:rsidR="005C0718" w:rsidRDefault="005C0718" w:rsidP="00CB46DA">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08ECD90E" w14:textId="77777777" w:rsidR="005C0718" w:rsidRDefault="005C0718" w:rsidP="00CB46DA">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64BCBC97" w14:textId="77777777" w:rsidR="005C0718" w:rsidRDefault="005C0718" w:rsidP="00CB46DA">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6F9DE6BA" w14:textId="77777777" w:rsidR="005C0718" w:rsidRDefault="005C0718" w:rsidP="00CB46DA">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5797D143" w14:textId="4A25BF09" w:rsidR="005C0718" w:rsidRDefault="005C0718" w:rsidP="00CB46DA">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251EA073" w14:textId="77777777" w:rsidR="0017559F" w:rsidRDefault="0017559F" w:rsidP="00CB46DA">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24E1AAAF" w14:textId="0BE62846" w:rsidR="005C0718" w:rsidRDefault="005C0718" w:rsidP="00CB46DA">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17A3CE1D" w14:textId="0226E95C" w:rsidR="003E6618" w:rsidRDefault="003E6618" w:rsidP="00CB46DA">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29D31217" w14:textId="2169C185" w:rsidR="003E6618" w:rsidRDefault="003E6618" w:rsidP="00CB46DA">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7131C888" w14:textId="1DE6F29C" w:rsidR="003E6618" w:rsidRDefault="003E6618" w:rsidP="00CB46DA">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3FF5FF0C" w14:textId="5C4BCDA0" w:rsidR="003E6618" w:rsidRDefault="003E6618" w:rsidP="00CB46DA">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631C6B75" w14:textId="54535CC4" w:rsidR="00EB062A" w:rsidRDefault="00EB062A" w:rsidP="00CB46DA">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1D1AAF4F" w14:textId="77777777" w:rsidR="00EB062A" w:rsidRDefault="00EB062A" w:rsidP="00CB46DA">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27C8F819" w14:textId="77777777" w:rsidR="005C0718" w:rsidRDefault="005C0718" w:rsidP="00CB46DA">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0CFAE23E" w14:textId="73CE7CD2" w:rsidR="00FC49C6" w:rsidRDefault="00681967" w:rsidP="005C0718">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r w:rsidRPr="00342F0E">
        <w:rPr>
          <w:rFonts w:ascii="Arial" w:hAnsi="Arial" w:cs="Arial"/>
          <w:b/>
          <w:bCs/>
          <w:sz w:val="18"/>
          <w:szCs w:val="18"/>
        </w:rPr>
        <w:lastRenderedPageBreak/>
        <w:t>ANEXO 01</w:t>
      </w:r>
    </w:p>
    <w:p w14:paraId="3F0C4507" w14:textId="1F4DF69F" w:rsidR="00681967" w:rsidRPr="00342F0E" w:rsidRDefault="00D3129E" w:rsidP="00465A37">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r w:rsidRPr="00342F0E">
        <w:rPr>
          <w:rFonts w:ascii="Arial" w:hAnsi="Arial" w:cs="Arial"/>
          <w:b/>
          <w:bCs/>
          <w:sz w:val="18"/>
          <w:szCs w:val="18"/>
        </w:rPr>
        <w:t>TERMO DE REFERENCIA</w:t>
      </w:r>
    </w:p>
    <w:p w14:paraId="42D19B5C" w14:textId="77777777" w:rsidR="00352E7D" w:rsidRPr="00E061A2" w:rsidRDefault="00352E7D" w:rsidP="00352E7D">
      <w:pPr>
        <w:shd w:val="clear" w:color="auto" w:fill="D9D9D9"/>
        <w:rPr>
          <w:rFonts w:ascii="Arial" w:hAnsi="Arial" w:cs="Arial"/>
          <w:b/>
          <w:bCs/>
          <w:iCs/>
          <w:sz w:val="18"/>
          <w:szCs w:val="18"/>
        </w:rPr>
      </w:pPr>
      <w:r w:rsidRPr="00E061A2">
        <w:rPr>
          <w:rFonts w:ascii="Arial" w:hAnsi="Arial" w:cs="Arial"/>
          <w:b/>
          <w:bCs/>
          <w:iCs/>
          <w:sz w:val="18"/>
          <w:szCs w:val="18"/>
        </w:rPr>
        <w:t>DO OBJETO</w:t>
      </w:r>
    </w:p>
    <w:p w14:paraId="65D7B466" w14:textId="1F30895E" w:rsidR="0017559F" w:rsidRDefault="0017559F" w:rsidP="00986B7C">
      <w:pPr>
        <w:rPr>
          <w:rFonts w:ascii="Arial" w:hAnsi="Arial" w:cs="Arial"/>
          <w:b/>
          <w:bCs/>
          <w:iCs/>
          <w:sz w:val="18"/>
          <w:szCs w:val="18"/>
        </w:rPr>
      </w:pPr>
    </w:p>
    <w:p w14:paraId="1F6B87B7" w14:textId="77777777" w:rsidR="00EB062A" w:rsidRPr="002140D2" w:rsidRDefault="00EB062A" w:rsidP="00EB062A">
      <w:pPr>
        <w:jc w:val="both"/>
        <w:rPr>
          <w:rFonts w:ascii="Arial" w:hAnsi="Arial" w:cs="Arial"/>
          <w:color w:val="000000"/>
          <w:sz w:val="18"/>
          <w:szCs w:val="18"/>
        </w:rPr>
      </w:pPr>
      <w:r w:rsidRPr="002140D2">
        <w:rPr>
          <w:rFonts w:ascii="Arial" w:hAnsi="Arial" w:cs="Arial"/>
          <w:color w:val="000000"/>
          <w:sz w:val="18"/>
          <w:szCs w:val="18"/>
        </w:rPr>
        <w:t xml:space="preserve">O objeto do presente termo de referência é o registro de preço para futura contratação de pessoa jurídica para fornecimento de uniformes escolares do ano letivo 2024 para os alunos da Rede de Ensino Municipal, conforme condições, quantidades e exigências estabelecidas neste instrumento.  </w:t>
      </w:r>
    </w:p>
    <w:p w14:paraId="7B423F09" w14:textId="77777777" w:rsidR="00EB062A" w:rsidRPr="002140D2" w:rsidRDefault="00EB062A" w:rsidP="00EB062A">
      <w:pPr>
        <w:ind w:firstLine="1134"/>
        <w:jc w:val="both"/>
        <w:rPr>
          <w:rFonts w:ascii="Arial" w:hAnsi="Arial" w:cs="Arial"/>
          <w:color w:val="000000"/>
          <w:sz w:val="18"/>
          <w:szCs w:val="18"/>
        </w:rPr>
      </w:pPr>
    </w:p>
    <w:p w14:paraId="37792804" w14:textId="77777777" w:rsidR="00EB062A" w:rsidRPr="002140D2" w:rsidRDefault="00EB062A" w:rsidP="00EB062A">
      <w:pPr>
        <w:shd w:val="clear" w:color="auto" w:fill="D9D9D9"/>
        <w:autoSpaceDE w:val="0"/>
        <w:jc w:val="both"/>
        <w:rPr>
          <w:rFonts w:ascii="Arial" w:hAnsi="Arial" w:cs="Arial"/>
          <w:b/>
          <w:color w:val="000000"/>
          <w:sz w:val="18"/>
          <w:szCs w:val="18"/>
        </w:rPr>
      </w:pPr>
      <w:r w:rsidRPr="002140D2">
        <w:rPr>
          <w:rFonts w:ascii="Arial" w:hAnsi="Arial" w:cs="Arial"/>
          <w:b/>
          <w:color w:val="000000"/>
          <w:sz w:val="18"/>
          <w:szCs w:val="18"/>
          <w:shd w:val="clear" w:color="auto" w:fill="D9D9D9"/>
        </w:rPr>
        <w:t>DESCRITIVO DO PRODUTO EM LOTE UNICO</w:t>
      </w:r>
    </w:p>
    <w:p w14:paraId="3E010316" w14:textId="77777777" w:rsidR="00EB062A" w:rsidRPr="002140D2" w:rsidRDefault="00EB062A" w:rsidP="00EB062A">
      <w:pPr>
        <w:ind w:firstLine="1134"/>
        <w:jc w:val="both"/>
        <w:rPr>
          <w:rFonts w:ascii="Arial" w:hAnsi="Arial" w:cs="Arial"/>
          <w:color w:val="000000"/>
          <w:sz w:val="18"/>
          <w:szCs w:val="18"/>
        </w:rPr>
      </w:pPr>
    </w:p>
    <w:p w14:paraId="47E03078" w14:textId="77777777" w:rsidR="00EB062A" w:rsidRPr="002140D2" w:rsidRDefault="00EB062A" w:rsidP="00EB062A">
      <w:pPr>
        <w:ind w:firstLine="1134"/>
        <w:jc w:val="both"/>
        <w:rPr>
          <w:rFonts w:ascii="Arial" w:hAnsi="Arial" w:cs="Arial"/>
          <w:b/>
          <w:bCs/>
          <w:color w:val="000000"/>
          <w:sz w:val="18"/>
          <w:szCs w:val="18"/>
        </w:rPr>
      </w:pPr>
      <w:r w:rsidRPr="002140D2">
        <w:rPr>
          <w:rFonts w:ascii="Arial" w:hAnsi="Arial" w:cs="Arial"/>
          <w:b/>
          <w:bCs/>
          <w:color w:val="000000"/>
          <w:sz w:val="18"/>
          <w:szCs w:val="18"/>
        </w:rPr>
        <w:t xml:space="preserve">LOTE 1: </w:t>
      </w:r>
    </w:p>
    <w:p w14:paraId="7EB03E63" w14:textId="77777777" w:rsidR="00EB062A" w:rsidRPr="002140D2" w:rsidRDefault="00EB062A" w:rsidP="00EB062A">
      <w:pPr>
        <w:rPr>
          <w:rFonts w:ascii="Arial" w:hAnsi="Arial" w:cs="Arial"/>
          <w:color w:val="0D0D0D"/>
          <w:sz w:val="18"/>
          <w:szCs w:val="18"/>
        </w:rPr>
      </w:pPr>
    </w:p>
    <w:tbl>
      <w:tblPr>
        <w:tblW w:w="8905"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5"/>
        <w:gridCol w:w="4073"/>
        <w:gridCol w:w="852"/>
        <w:gridCol w:w="1580"/>
        <w:gridCol w:w="1795"/>
      </w:tblGrid>
      <w:tr w:rsidR="00EB062A" w:rsidRPr="002140D2" w14:paraId="750D4558" w14:textId="77777777" w:rsidTr="001F0D74">
        <w:trPr>
          <w:trHeight w:val="747"/>
        </w:trPr>
        <w:tc>
          <w:tcPr>
            <w:tcW w:w="605" w:type="dxa"/>
            <w:shd w:val="clear" w:color="auto" w:fill="D0CECE"/>
          </w:tcPr>
          <w:p w14:paraId="4A565127" w14:textId="77777777" w:rsidR="00EB062A" w:rsidRPr="002140D2" w:rsidRDefault="00EB062A" w:rsidP="001F0D74">
            <w:pPr>
              <w:pStyle w:val="TableParagraph"/>
              <w:spacing w:line="292" w:lineRule="exact"/>
              <w:ind w:left="0" w:right="59"/>
              <w:rPr>
                <w:b/>
                <w:sz w:val="18"/>
                <w:szCs w:val="18"/>
              </w:rPr>
            </w:pPr>
            <w:r w:rsidRPr="002140D2">
              <w:rPr>
                <w:b/>
                <w:bCs/>
                <w:color w:val="0D0D0D"/>
                <w:sz w:val="18"/>
                <w:szCs w:val="18"/>
              </w:rPr>
              <w:t>I</w:t>
            </w:r>
            <w:r w:rsidRPr="002140D2">
              <w:rPr>
                <w:b/>
                <w:sz w:val="18"/>
                <w:szCs w:val="18"/>
              </w:rPr>
              <w:t>tem</w:t>
            </w:r>
          </w:p>
        </w:tc>
        <w:tc>
          <w:tcPr>
            <w:tcW w:w="4073" w:type="dxa"/>
            <w:shd w:val="clear" w:color="auto" w:fill="D0CECE"/>
          </w:tcPr>
          <w:p w14:paraId="6C74224D" w14:textId="77777777" w:rsidR="00EB062A" w:rsidRPr="002140D2" w:rsidRDefault="00EB062A" w:rsidP="001F0D74">
            <w:pPr>
              <w:pStyle w:val="TableParagraph"/>
              <w:spacing w:line="292" w:lineRule="exact"/>
              <w:ind w:left="0" w:right="59"/>
              <w:rPr>
                <w:b/>
                <w:sz w:val="18"/>
                <w:szCs w:val="18"/>
              </w:rPr>
            </w:pPr>
            <w:r w:rsidRPr="002140D2">
              <w:rPr>
                <w:b/>
                <w:sz w:val="18"/>
                <w:szCs w:val="18"/>
              </w:rPr>
              <w:t>Descrição</w:t>
            </w:r>
            <w:r w:rsidRPr="002140D2">
              <w:rPr>
                <w:b/>
                <w:spacing w:val="-2"/>
                <w:sz w:val="18"/>
                <w:szCs w:val="18"/>
              </w:rPr>
              <w:t xml:space="preserve"> </w:t>
            </w:r>
            <w:r w:rsidRPr="002140D2">
              <w:rPr>
                <w:b/>
                <w:sz w:val="18"/>
                <w:szCs w:val="18"/>
              </w:rPr>
              <w:t>do</w:t>
            </w:r>
            <w:r w:rsidRPr="002140D2">
              <w:rPr>
                <w:b/>
                <w:spacing w:val="-2"/>
                <w:sz w:val="18"/>
                <w:szCs w:val="18"/>
              </w:rPr>
              <w:t xml:space="preserve"> </w:t>
            </w:r>
            <w:r w:rsidRPr="002140D2">
              <w:rPr>
                <w:b/>
                <w:sz w:val="18"/>
                <w:szCs w:val="18"/>
              </w:rPr>
              <w:t>Produto</w:t>
            </w:r>
          </w:p>
        </w:tc>
        <w:tc>
          <w:tcPr>
            <w:tcW w:w="852" w:type="dxa"/>
            <w:shd w:val="clear" w:color="auto" w:fill="D0CECE"/>
          </w:tcPr>
          <w:p w14:paraId="3E54DBB5" w14:textId="77777777" w:rsidR="00EB062A" w:rsidRPr="002140D2" w:rsidRDefault="00EB062A" w:rsidP="001F0D74">
            <w:pPr>
              <w:pStyle w:val="TableParagraph"/>
              <w:spacing w:line="292" w:lineRule="exact"/>
              <w:ind w:left="0" w:right="59"/>
              <w:rPr>
                <w:b/>
                <w:sz w:val="18"/>
                <w:szCs w:val="18"/>
              </w:rPr>
            </w:pPr>
            <w:r w:rsidRPr="002140D2">
              <w:rPr>
                <w:b/>
                <w:sz w:val="18"/>
                <w:szCs w:val="18"/>
              </w:rPr>
              <w:t>Qtde</w:t>
            </w:r>
          </w:p>
        </w:tc>
        <w:tc>
          <w:tcPr>
            <w:tcW w:w="1580" w:type="dxa"/>
            <w:shd w:val="clear" w:color="auto" w:fill="D0CECE"/>
          </w:tcPr>
          <w:p w14:paraId="587D92C8" w14:textId="77777777" w:rsidR="00EB062A" w:rsidRPr="002140D2" w:rsidRDefault="00EB062A" w:rsidP="001F0D74">
            <w:pPr>
              <w:pStyle w:val="TableParagraph"/>
              <w:spacing w:line="292" w:lineRule="exact"/>
              <w:ind w:left="0" w:right="59"/>
              <w:rPr>
                <w:b/>
                <w:sz w:val="18"/>
                <w:szCs w:val="18"/>
              </w:rPr>
            </w:pPr>
            <w:r w:rsidRPr="002140D2">
              <w:rPr>
                <w:b/>
                <w:sz w:val="18"/>
                <w:szCs w:val="18"/>
              </w:rPr>
              <w:t>Valor</w:t>
            </w:r>
            <w:r w:rsidRPr="002140D2">
              <w:rPr>
                <w:b/>
                <w:spacing w:val="-2"/>
                <w:sz w:val="18"/>
                <w:szCs w:val="18"/>
              </w:rPr>
              <w:t xml:space="preserve"> </w:t>
            </w:r>
            <w:r w:rsidRPr="002140D2">
              <w:rPr>
                <w:b/>
                <w:sz w:val="18"/>
                <w:szCs w:val="18"/>
              </w:rPr>
              <w:t>Unitário</w:t>
            </w:r>
          </w:p>
        </w:tc>
        <w:tc>
          <w:tcPr>
            <w:tcW w:w="1795" w:type="dxa"/>
            <w:shd w:val="clear" w:color="auto" w:fill="D0CECE"/>
          </w:tcPr>
          <w:p w14:paraId="6474EF4D" w14:textId="77777777" w:rsidR="00EB062A" w:rsidRPr="002140D2" w:rsidRDefault="00EB062A" w:rsidP="001F0D74">
            <w:pPr>
              <w:pStyle w:val="TableParagraph"/>
              <w:spacing w:line="292" w:lineRule="exact"/>
              <w:ind w:left="0" w:right="59"/>
              <w:rPr>
                <w:b/>
                <w:sz w:val="18"/>
                <w:szCs w:val="18"/>
              </w:rPr>
            </w:pPr>
            <w:r w:rsidRPr="002140D2">
              <w:rPr>
                <w:b/>
                <w:sz w:val="18"/>
                <w:szCs w:val="18"/>
              </w:rPr>
              <w:t>Valor</w:t>
            </w:r>
            <w:r w:rsidRPr="002140D2">
              <w:rPr>
                <w:b/>
                <w:spacing w:val="-1"/>
                <w:sz w:val="18"/>
                <w:szCs w:val="18"/>
              </w:rPr>
              <w:t xml:space="preserve"> </w:t>
            </w:r>
            <w:r w:rsidRPr="002140D2">
              <w:rPr>
                <w:b/>
                <w:sz w:val="18"/>
                <w:szCs w:val="18"/>
              </w:rPr>
              <w:t>Total</w:t>
            </w:r>
          </w:p>
        </w:tc>
      </w:tr>
      <w:tr w:rsidR="00EB062A" w:rsidRPr="002140D2" w14:paraId="21D0E78D" w14:textId="77777777" w:rsidTr="001F0D74">
        <w:trPr>
          <w:trHeight w:val="3456"/>
        </w:trPr>
        <w:tc>
          <w:tcPr>
            <w:tcW w:w="605" w:type="dxa"/>
            <w:shd w:val="clear" w:color="auto" w:fill="auto"/>
          </w:tcPr>
          <w:p w14:paraId="192A4226" w14:textId="77777777" w:rsidR="00EB062A" w:rsidRPr="002140D2" w:rsidRDefault="00EB062A" w:rsidP="001F0D74">
            <w:pPr>
              <w:pStyle w:val="TableParagraph"/>
              <w:spacing w:before="1"/>
              <w:ind w:left="0" w:right="59"/>
              <w:rPr>
                <w:b/>
                <w:sz w:val="18"/>
                <w:szCs w:val="18"/>
              </w:rPr>
            </w:pPr>
            <w:r w:rsidRPr="002140D2">
              <w:rPr>
                <w:b/>
                <w:w w:val="99"/>
                <w:sz w:val="18"/>
                <w:szCs w:val="18"/>
              </w:rPr>
              <w:t>1</w:t>
            </w:r>
          </w:p>
        </w:tc>
        <w:tc>
          <w:tcPr>
            <w:tcW w:w="4073" w:type="dxa"/>
            <w:shd w:val="clear" w:color="auto" w:fill="auto"/>
          </w:tcPr>
          <w:p w14:paraId="053864FB" w14:textId="77777777" w:rsidR="00EB062A" w:rsidRPr="002140D2" w:rsidRDefault="00EB062A" w:rsidP="001F0D74">
            <w:pPr>
              <w:jc w:val="both"/>
              <w:rPr>
                <w:rFonts w:ascii="Arial" w:hAnsi="Arial" w:cs="Arial"/>
                <w:b/>
                <w:bCs/>
                <w:sz w:val="18"/>
                <w:szCs w:val="18"/>
              </w:rPr>
            </w:pPr>
            <w:r w:rsidRPr="002140D2">
              <w:rPr>
                <w:rFonts w:ascii="Arial" w:hAnsi="Arial" w:cs="Arial"/>
                <w:b/>
                <w:bCs/>
                <w:sz w:val="18"/>
                <w:szCs w:val="18"/>
              </w:rPr>
              <w:t xml:space="preserve">CAMISETA MANGA CURTA ESCOLAR: </w:t>
            </w:r>
            <w:r w:rsidRPr="002140D2">
              <w:rPr>
                <w:rFonts w:ascii="Arial" w:hAnsi="Arial" w:cs="Arial"/>
                <w:sz w:val="18"/>
                <w:szCs w:val="18"/>
              </w:rPr>
              <w:t xml:space="preserve">Confeccionada em Meia Malha PV 65% Poliéster 35% Viscose tolerância de variação de 3+/-, gramatura 170gr/m² tolerância de variação de 5%+/-, na cor Branca. </w:t>
            </w:r>
            <w:r w:rsidRPr="002140D2">
              <w:rPr>
                <w:rFonts w:ascii="Arial" w:hAnsi="Arial" w:cs="Arial"/>
                <w:b/>
                <w:bCs/>
                <w:sz w:val="18"/>
                <w:szCs w:val="18"/>
              </w:rPr>
              <w:t>Nos seguintes tamanhos: 1, 2, 4, 6, 8, 10, 12, 14, 16, P, M, G e GG. As peças deverão ser produzidas conforme descritivo detalhado abaixo.</w:t>
            </w:r>
          </w:p>
          <w:p w14:paraId="5F8694FF" w14:textId="77777777" w:rsidR="00EB062A" w:rsidRPr="002140D2" w:rsidRDefault="00EB062A" w:rsidP="001F0D74">
            <w:pPr>
              <w:pStyle w:val="Normal1"/>
              <w:jc w:val="both"/>
              <w:rPr>
                <w:b/>
                <w:sz w:val="18"/>
                <w:szCs w:val="18"/>
              </w:rPr>
            </w:pPr>
          </w:p>
        </w:tc>
        <w:tc>
          <w:tcPr>
            <w:tcW w:w="852" w:type="dxa"/>
            <w:shd w:val="clear" w:color="auto" w:fill="auto"/>
          </w:tcPr>
          <w:p w14:paraId="490EF418" w14:textId="77777777" w:rsidR="00EB062A" w:rsidRPr="002140D2" w:rsidRDefault="00EB062A" w:rsidP="001F0D74">
            <w:pPr>
              <w:pStyle w:val="TableParagraph"/>
              <w:spacing w:before="1"/>
              <w:ind w:left="0" w:right="59"/>
              <w:rPr>
                <w:b/>
                <w:bCs/>
                <w:sz w:val="18"/>
                <w:szCs w:val="18"/>
              </w:rPr>
            </w:pPr>
            <w:r w:rsidRPr="002140D2">
              <w:rPr>
                <w:b/>
                <w:bCs/>
                <w:sz w:val="18"/>
                <w:szCs w:val="18"/>
              </w:rPr>
              <w:t>9000</w:t>
            </w:r>
          </w:p>
        </w:tc>
        <w:tc>
          <w:tcPr>
            <w:tcW w:w="1580" w:type="dxa"/>
            <w:shd w:val="clear" w:color="auto" w:fill="auto"/>
          </w:tcPr>
          <w:p w14:paraId="5DB7276A" w14:textId="77777777" w:rsidR="00EB062A" w:rsidRPr="002140D2" w:rsidRDefault="00EB062A" w:rsidP="001F0D74">
            <w:pPr>
              <w:pStyle w:val="TableParagraph"/>
              <w:spacing w:before="1"/>
              <w:ind w:left="0" w:right="59"/>
              <w:rPr>
                <w:b/>
                <w:bCs/>
                <w:sz w:val="18"/>
                <w:szCs w:val="18"/>
              </w:rPr>
            </w:pPr>
            <w:r w:rsidRPr="002140D2">
              <w:rPr>
                <w:b/>
                <w:bCs/>
                <w:sz w:val="18"/>
                <w:szCs w:val="18"/>
              </w:rPr>
              <w:t>R$ 22,60</w:t>
            </w:r>
          </w:p>
        </w:tc>
        <w:tc>
          <w:tcPr>
            <w:tcW w:w="1795" w:type="dxa"/>
            <w:shd w:val="clear" w:color="auto" w:fill="auto"/>
          </w:tcPr>
          <w:p w14:paraId="56700086" w14:textId="77777777" w:rsidR="00EB062A" w:rsidRPr="002140D2" w:rsidRDefault="00EB062A" w:rsidP="001F0D74">
            <w:pPr>
              <w:pStyle w:val="TableParagraph"/>
              <w:spacing w:before="1"/>
              <w:ind w:left="0" w:right="59"/>
              <w:rPr>
                <w:b/>
                <w:bCs/>
                <w:sz w:val="18"/>
                <w:szCs w:val="18"/>
              </w:rPr>
            </w:pPr>
            <w:r w:rsidRPr="002140D2">
              <w:rPr>
                <w:b/>
                <w:bCs/>
                <w:sz w:val="18"/>
                <w:szCs w:val="18"/>
              </w:rPr>
              <w:t>R$ 203.400,00</w:t>
            </w:r>
          </w:p>
        </w:tc>
      </w:tr>
      <w:tr w:rsidR="00EB062A" w:rsidRPr="002140D2" w14:paraId="1774ECC4" w14:textId="77777777" w:rsidTr="001F0D74">
        <w:trPr>
          <w:trHeight w:val="3116"/>
        </w:trPr>
        <w:tc>
          <w:tcPr>
            <w:tcW w:w="605" w:type="dxa"/>
            <w:shd w:val="clear" w:color="auto" w:fill="auto"/>
          </w:tcPr>
          <w:p w14:paraId="664FE203" w14:textId="77777777" w:rsidR="00EB062A" w:rsidRPr="002140D2" w:rsidRDefault="00EB062A" w:rsidP="001F0D74">
            <w:pPr>
              <w:pStyle w:val="TableParagraph"/>
              <w:spacing w:before="1"/>
              <w:ind w:left="0" w:right="59"/>
              <w:rPr>
                <w:b/>
                <w:w w:val="99"/>
                <w:sz w:val="18"/>
                <w:szCs w:val="18"/>
              </w:rPr>
            </w:pPr>
            <w:r w:rsidRPr="002140D2">
              <w:rPr>
                <w:b/>
                <w:w w:val="99"/>
                <w:sz w:val="18"/>
                <w:szCs w:val="18"/>
              </w:rPr>
              <w:t>2</w:t>
            </w:r>
          </w:p>
        </w:tc>
        <w:tc>
          <w:tcPr>
            <w:tcW w:w="4073" w:type="dxa"/>
            <w:shd w:val="clear" w:color="auto" w:fill="auto"/>
          </w:tcPr>
          <w:p w14:paraId="219E8C78" w14:textId="77777777" w:rsidR="00EB062A" w:rsidRPr="002140D2" w:rsidRDefault="00EB062A" w:rsidP="001F0D74">
            <w:pPr>
              <w:jc w:val="both"/>
              <w:rPr>
                <w:rFonts w:ascii="Arial" w:hAnsi="Arial" w:cs="Arial"/>
                <w:b/>
                <w:bCs/>
                <w:sz w:val="18"/>
                <w:szCs w:val="18"/>
              </w:rPr>
            </w:pPr>
            <w:r w:rsidRPr="002140D2">
              <w:rPr>
                <w:rFonts w:ascii="Arial" w:hAnsi="Arial" w:cs="Arial"/>
                <w:b/>
                <w:bCs/>
                <w:sz w:val="18"/>
                <w:szCs w:val="18"/>
              </w:rPr>
              <w:t xml:space="preserve">CAMISETA MANGA LONGA: </w:t>
            </w:r>
            <w:r w:rsidRPr="002140D2">
              <w:rPr>
                <w:rFonts w:ascii="Arial" w:hAnsi="Arial" w:cs="Arial"/>
                <w:sz w:val="18"/>
                <w:szCs w:val="18"/>
              </w:rPr>
              <w:t xml:space="preserve">Confeccionada em Meia Malha PV 65% Poliéster 35% Viscose tolerância de variação de 3+/-, gramatura 170gr/m² tolerância de variação de 5%+/-, na cor Branca. </w:t>
            </w:r>
            <w:r w:rsidRPr="002140D2">
              <w:rPr>
                <w:rFonts w:ascii="Arial" w:hAnsi="Arial" w:cs="Arial"/>
                <w:b/>
                <w:bCs/>
                <w:sz w:val="18"/>
                <w:szCs w:val="18"/>
              </w:rPr>
              <w:t>Nos seguintes tamanhos: 1, 2, 4, 6, 8, 10, 12, 14, 16, P, M, G e GG. As peças deverão ser produzidas conforme descritivo detalhado abaixo.</w:t>
            </w:r>
          </w:p>
          <w:p w14:paraId="5A7FA957" w14:textId="77777777" w:rsidR="00EB062A" w:rsidRPr="002140D2" w:rsidRDefault="00EB062A" w:rsidP="001F0D74">
            <w:pPr>
              <w:jc w:val="both"/>
              <w:rPr>
                <w:rFonts w:ascii="Arial" w:hAnsi="Arial" w:cs="Arial"/>
                <w:sz w:val="18"/>
                <w:szCs w:val="18"/>
              </w:rPr>
            </w:pPr>
          </w:p>
          <w:p w14:paraId="6E904EF6" w14:textId="77777777" w:rsidR="00EB062A" w:rsidRPr="002140D2" w:rsidRDefault="00EB062A" w:rsidP="001F0D74">
            <w:pPr>
              <w:pStyle w:val="Normal1"/>
              <w:jc w:val="both"/>
              <w:rPr>
                <w:b/>
                <w:bCs/>
                <w:sz w:val="18"/>
                <w:szCs w:val="18"/>
              </w:rPr>
            </w:pPr>
          </w:p>
        </w:tc>
        <w:tc>
          <w:tcPr>
            <w:tcW w:w="852" w:type="dxa"/>
            <w:shd w:val="clear" w:color="auto" w:fill="auto"/>
          </w:tcPr>
          <w:p w14:paraId="313223D6" w14:textId="77777777" w:rsidR="00EB062A" w:rsidRPr="002140D2" w:rsidRDefault="00EB062A" w:rsidP="001F0D74">
            <w:pPr>
              <w:pStyle w:val="TableParagraph"/>
              <w:spacing w:before="1"/>
              <w:ind w:left="0" w:right="59"/>
              <w:rPr>
                <w:b/>
                <w:bCs/>
                <w:sz w:val="18"/>
                <w:szCs w:val="18"/>
              </w:rPr>
            </w:pPr>
            <w:r w:rsidRPr="002140D2">
              <w:rPr>
                <w:b/>
                <w:bCs/>
                <w:sz w:val="18"/>
                <w:szCs w:val="18"/>
              </w:rPr>
              <w:t>9000</w:t>
            </w:r>
          </w:p>
        </w:tc>
        <w:tc>
          <w:tcPr>
            <w:tcW w:w="1580" w:type="dxa"/>
            <w:shd w:val="clear" w:color="auto" w:fill="auto"/>
          </w:tcPr>
          <w:p w14:paraId="6B9594F1" w14:textId="77777777" w:rsidR="00EB062A" w:rsidRPr="002140D2" w:rsidRDefault="00EB062A" w:rsidP="001F0D74">
            <w:pPr>
              <w:pStyle w:val="TableParagraph"/>
              <w:spacing w:before="1"/>
              <w:ind w:left="0" w:right="59"/>
              <w:rPr>
                <w:b/>
                <w:bCs/>
                <w:sz w:val="18"/>
                <w:szCs w:val="18"/>
              </w:rPr>
            </w:pPr>
            <w:r w:rsidRPr="002140D2">
              <w:rPr>
                <w:b/>
                <w:bCs/>
                <w:sz w:val="18"/>
                <w:szCs w:val="18"/>
              </w:rPr>
              <w:t>R$ 24,95</w:t>
            </w:r>
          </w:p>
        </w:tc>
        <w:tc>
          <w:tcPr>
            <w:tcW w:w="1795" w:type="dxa"/>
            <w:shd w:val="clear" w:color="auto" w:fill="auto"/>
          </w:tcPr>
          <w:p w14:paraId="647FD756" w14:textId="77777777" w:rsidR="00EB062A" w:rsidRPr="002140D2" w:rsidRDefault="00EB062A" w:rsidP="001F0D74">
            <w:pPr>
              <w:pStyle w:val="TableParagraph"/>
              <w:spacing w:before="1"/>
              <w:ind w:left="0" w:right="59"/>
              <w:rPr>
                <w:b/>
                <w:bCs/>
                <w:sz w:val="18"/>
                <w:szCs w:val="18"/>
              </w:rPr>
            </w:pPr>
            <w:r w:rsidRPr="002140D2">
              <w:rPr>
                <w:b/>
                <w:bCs/>
                <w:sz w:val="18"/>
                <w:szCs w:val="18"/>
              </w:rPr>
              <w:t>R$ 224.550,00</w:t>
            </w:r>
          </w:p>
        </w:tc>
      </w:tr>
      <w:tr w:rsidR="00EB062A" w:rsidRPr="002140D2" w14:paraId="69F9CEA0" w14:textId="77777777" w:rsidTr="001F0D74">
        <w:trPr>
          <w:trHeight w:val="4050"/>
        </w:trPr>
        <w:tc>
          <w:tcPr>
            <w:tcW w:w="605" w:type="dxa"/>
            <w:shd w:val="clear" w:color="auto" w:fill="auto"/>
          </w:tcPr>
          <w:p w14:paraId="7BABCB9A" w14:textId="77777777" w:rsidR="00EB062A" w:rsidRPr="002140D2" w:rsidRDefault="00EB062A" w:rsidP="001F0D74">
            <w:pPr>
              <w:pStyle w:val="TableParagraph"/>
              <w:spacing w:before="1"/>
              <w:ind w:left="0" w:right="59"/>
              <w:rPr>
                <w:b/>
                <w:w w:val="99"/>
                <w:sz w:val="18"/>
                <w:szCs w:val="18"/>
              </w:rPr>
            </w:pPr>
            <w:r w:rsidRPr="002140D2">
              <w:rPr>
                <w:b/>
                <w:w w:val="99"/>
                <w:sz w:val="18"/>
                <w:szCs w:val="18"/>
              </w:rPr>
              <w:lastRenderedPageBreak/>
              <w:t>3</w:t>
            </w:r>
          </w:p>
        </w:tc>
        <w:tc>
          <w:tcPr>
            <w:tcW w:w="4073" w:type="dxa"/>
            <w:shd w:val="clear" w:color="auto" w:fill="auto"/>
          </w:tcPr>
          <w:p w14:paraId="08AEE030" w14:textId="77777777" w:rsidR="00EB062A" w:rsidRPr="002140D2" w:rsidRDefault="00EB062A" w:rsidP="001F0D74">
            <w:pPr>
              <w:jc w:val="both"/>
              <w:rPr>
                <w:rFonts w:ascii="Arial" w:hAnsi="Arial" w:cs="Arial"/>
                <w:b/>
                <w:bCs/>
                <w:sz w:val="18"/>
                <w:szCs w:val="18"/>
              </w:rPr>
            </w:pPr>
            <w:r w:rsidRPr="002140D2">
              <w:rPr>
                <w:rFonts w:ascii="Arial" w:hAnsi="Arial" w:cs="Arial"/>
                <w:b/>
                <w:bCs/>
                <w:sz w:val="18"/>
                <w:szCs w:val="18"/>
              </w:rPr>
              <w:t xml:space="preserve">SHORT SAIA: </w:t>
            </w:r>
            <w:r w:rsidRPr="002140D2">
              <w:rPr>
                <w:rFonts w:ascii="Arial" w:hAnsi="Arial" w:cs="Arial"/>
                <w:sz w:val="18"/>
                <w:szCs w:val="18"/>
              </w:rPr>
              <w:t xml:space="preserve">Confeccionada em Helanca Piquê 65% Poliéster 35% Viscose tolerância de variação de 3+/-, gramatura 285gr/m² com tolerância de variação 5%+/-, cor Azul Marinho Pantone 19-3921 TPX. A peça deve ter aparência de Short na parte traseira e uma saia sobreposta na parte frontal, sendo presa na lateral direita e solta na lateral esquerda conforme imagem ilustrativa. </w:t>
            </w:r>
            <w:r w:rsidRPr="002140D2">
              <w:rPr>
                <w:rFonts w:ascii="Arial" w:hAnsi="Arial" w:cs="Arial"/>
                <w:b/>
                <w:bCs/>
                <w:sz w:val="18"/>
                <w:szCs w:val="18"/>
              </w:rPr>
              <w:t>Nos seguintes tamanhos: 1, 2, 4, 6, 8, 10, 12, 14, 16, P, M, G e GG. As peças deverão ser produzidas conforme descritivo detalhado abaixo.</w:t>
            </w:r>
          </w:p>
          <w:p w14:paraId="37DB540D" w14:textId="77777777" w:rsidR="00EB062A" w:rsidRPr="002140D2" w:rsidRDefault="00EB062A" w:rsidP="001F0D74">
            <w:pPr>
              <w:jc w:val="both"/>
              <w:rPr>
                <w:rFonts w:ascii="Arial" w:hAnsi="Arial" w:cs="Arial"/>
                <w:sz w:val="18"/>
                <w:szCs w:val="18"/>
              </w:rPr>
            </w:pPr>
          </w:p>
          <w:p w14:paraId="74343C8E" w14:textId="77777777" w:rsidR="00EB062A" w:rsidRPr="002140D2" w:rsidRDefault="00EB062A" w:rsidP="001F0D74">
            <w:pPr>
              <w:spacing w:line="276" w:lineRule="auto"/>
              <w:rPr>
                <w:rFonts w:ascii="Arial" w:eastAsia="Calibri" w:hAnsi="Arial" w:cs="Arial"/>
                <w:b/>
                <w:bCs/>
                <w:sz w:val="18"/>
                <w:szCs w:val="18"/>
              </w:rPr>
            </w:pPr>
          </w:p>
        </w:tc>
        <w:tc>
          <w:tcPr>
            <w:tcW w:w="852" w:type="dxa"/>
            <w:shd w:val="clear" w:color="auto" w:fill="auto"/>
          </w:tcPr>
          <w:p w14:paraId="1303F884" w14:textId="77777777" w:rsidR="00EB062A" w:rsidRPr="002140D2" w:rsidRDefault="00EB062A" w:rsidP="001F0D74">
            <w:pPr>
              <w:pStyle w:val="TableParagraph"/>
              <w:spacing w:before="1"/>
              <w:ind w:left="0" w:right="59"/>
              <w:rPr>
                <w:b/>
                <w:bCs/>
                <w:sz w:val="18"/>
                <w:szCs w:val="18"/>
              </w:rPr>
            </w:pPr>
            <w:r w:rsidRPr="002140D2">
              <w:rPr>
                <w:b/>
                <w:bCs/>
                <w:sz w:val="18"/>
                <w:szCs w:val="18"/>
              </w:rPr>
              <w:t>4500</w:t>
            </w:r>
          </w:p>
        </w:tc>
        <w:tc>
          <w:tcPr>
            <w:tcW w:w="1580" w:type="dxa"/>
            <w:shd w:val="clear" w:color="auto" w:fill="auto"/>
          </w:tcPr>
          <w:p w14:paraId="1A61AD35" w14:textId="77777777" w:rsidR="00EB062A" w:rsidRPr="002140D2" w:rsidRDefault="00EB062A" w:rsidP="001F0D74">
            <w:pPr>
              <w:pStyle w:val="TableParagraph"/>
              <w:spacing w:before="1"/>
              <w:ind w:left="0" w:right="59"/>
              <w:rPr>
                <w:b/>
                <w:bCs/>
                <w:sz w:val="18"/>
                <w:szCs w:val="18"/>
              </w:rPr>
            </w:pPr>
            <w:r w:rsidRPr="002140D2">
              <w:rPr>
                <w:b/>
                <w:bCs/>
                <w:sz w:val="18"/>
                <w:szCs w:val="18"/>
              </w:rPr>
              <w:t>R$ 33,30</w:t>
            </w:r>
          </w:p>
        </w:tc>
        <w:tc>
          <w:tcPr>
            <w:tcW w:w="1795" w:type="dxa"/>
            <w:shd w:val="clear" w:color="auto" w:fill="auto"/>
          </w:tcPr>
          <w:p w14:paraId="303E8825" w14:textId="77777777" w:rsidR="00EB062A" w:rsidRPr="002140D2" w:rsidRDefault="00EB062A" w:rsidP="001F0D74">
            <w:pPr>
              <w:pStyle w:val="TableParagraph"/>
              <w:spacing w:before="1"/>
              <w:ind w:left="0" w:right="59"/>
              <w:rPr>
                <w:b/>
                <w:bCs/>
                <w:sz w:val="18"/>
                <w:szCs w:val="18"/>
              </w:rPr>
            </w:pPr>
            <w:r w:rsidRPr="002140D2">
              <w:rPr>
                <w:b/>
                <w:bCs/>
                <w:sz w:val="18"/>
                <w:szCs w:val="18"/>
              </w:rPr>
              <w:t>R$ 149.850,00</w:t>
            </w:r>
          </w:p>
        </w:tc>
      </w:tr>
      <w:tr w:rsidR="00EB062A" w:rsidRPr="002140D2" w14:paraId="25E9C712" w14:textId="77777777" w:rsidTr="001F0D74">
        <w:trPr>
          <w:trHeight w:val="3825"/>
        </w:trPr>
        <w:tc>
          <w:tcPr>
            <w:tcW w:w="605" w:type="dxa"/>
            <w:shd w:val="clear" w:color="auto" w:fill="auto"/>
          </w:tcPr>
          <w:p w14:paraId="2F78D280" w14:textId="77777777" w:rsidR="00EB062A" w:rsidRPr="002140D2" w:rsidRDefault="00EB062A" w:rsidP="001F0D74">
            <w:pPr>
              <w:pStyle w:val="TableParagraph"/>
              <w:spacing w:before="1"/>
              <w:ind w:left="0" w:right="59"/>
              <w:rPr>
                <w:b/>
                <w:w w:val="99"/>
                <w:sz w:val="18"/>
                <w:szCs w:val="18"/>
              </w:rPr>
            </w:pPr>
            <w:r w:rsidRPr="002140D2">
              <w:rPr>
                <w:b/>
                <w:w w:val="99"/>
                <w:sz w:val="18"/>
                <w:szCs w:val="18"/>
              </w:rPr>
              <w:t>4</w:t>
            </w:r>
          </w:p>
        </w:tc>
        <w:tc>
          <w:tcPr>
            <w:tcW w:w="4073" w:type="dxa"/>
            <w:shd w:val="clear" w:color="auto" w:fill="auto"/>
          </w:tcPr>
          <w:p w14:paraId="49305470" w14:textId="77777777" w:rsidR="00EB062A" w:rsidRPr="002140D2" w:rsidRDefault="00EB062A" w:rsidP="001F0D74">
            <w:pPr>
              <w:jc w:val="both"/>
              <w:rPr>
                <w:rFonts w:ascii="Arial" w:hAnsi="Arial" w:cs="Arial"/>
                <w:b/>
                <w:bCs/>
                <w:sz w:val="18"/>
                <w:szCs w:val="18"/>
              </w:rPr>
            </w:pPr>
            <w:r w:rsidRPr="002140D2">
              <w:rPr>
                <w:rFonts w:ascii="Arial" w:hAnsi="Arial" w:cs="Arial"/>
                <w:b/>
                <w:bCs/>
                <w:sz w:val="18"/>
                <w:szCs w:val="18"/>
              </w:rPr>
              <w:t xml:space="preserve">BERMUDA: </w:t>
            </w:r>
            <w:r w:rsidRPr="002140D2">
              <w:rPr>
                <w:rFonts w:ascii="Arial" w:hAnsi="Arial" w:cs="Arial"/>
                <w:sz w:val="18"/>
                <w:szCs w:val="18"/>
              </w:rPr>
              <w:t xml:space="preserve">Confeccionada em Helanca Piquê 65% Poliéster 35% Viscose tolerância de variação de 3+/-, gramatura 285gr/m² com tolerância de variação 5%+/-, cor Azul Marinho Pantone 19-3921 TPX. </w:t>
            </w:r>
            <w:r w:rsidRPr="002140D2">
              <w:rPr>
                <w:rFonts w:ascii="Arial" w:hAnsi="Arial" w:cs="Arial"/>
                <w:b/>
                <w:bCs/>
                <w:sz w:val="18"/>
                <w:szCs w:val="18"/>
              </w:rPr>
              <w:t>Nos seguintes tamanhos: 1, 2, 4, 6, 8, 10, 12, 14, 16, P, M, G e GG. As peças deverão ser produzidas conforme descritivo detalhado abaixo.</w:t>
            </w:r>
          </w:p>
          <w:p w14:paraId="5E2421A8" w14:textId="77777777" w:rsidR="00EB062A" w:rsidRPr="002140D2" w:rsidRDefault="00EB062A" w:rsidP="001F0D74">
            <w:pPr>
              <w:jc w:val="both"/>
              <w:rPr>
                <w:rFonts w:ascii="Arial" w:hAnsi="Arial" w:cs="Arial"/>
                <w:sz w:val="18"/>
                <w:szCs w:val="18"/>
              </w:rPr>
            </w:pPr>
          </w:p>
          <w:p w14:paraId="2B2C031F" w14:textId="77777777" w:rsidR="00EB062A" w:rsidRPr="002140D2" w:rsidRDefault="00EB062A" w:rsidP="001F0D74">
            <w:pPr>
              <w:jc w:val="both"/>
              <w:rPr>
                <w:rFonts w:ascii="Arial" w:hAnsi="Arial" w:cs="Arial"/>
                <w:b/>
                <w:bCs/>
                <w:sz w:val="18"/>
                <w:szCs w:val="18"/>
              </w:rPr>
            </w:pPr>
          </w:p>
        </w:tc>
        <w:tc>
          <w:tcPr>
            <w:tcW w:w="852" w:type="dxa"/>
            <w:shd w:val="clear" w:color="auto" w:fill="auto"/>
          </w:tcPr>
          <w:p w14:paraId="528094FA" w14:textId="77777777" w:rsidR="00EB062A" w:rsidRPr="002140D2" w:rsidRDefault="00EB062A" w:rsidP="001F0D74">
            <w:pPr>
              <w:pStyle w:val="TableParagraph"/>
              <w:spacing w:before="1"/>
              <w:ind w:left="0" w:right="59"/>
              <w:rPr>
                <w:b/>
                <w:bCs/>
                <w:sz w:val="18"/>
                <w:szCs w:val="18"/>
              </w:rPr>
            </w:pPr>
            <w:r w:rsidRPr="002140D2">
              <w:rPr>
                <w:b/>
                <w:bCs/>
                <w:sz w:val="18"/>
                <w:szCs w:val="18"/>
              </w:rPr>
              <w:t>4500</w:t>
            </w:r>
          </w:p>
        </w:tc>
        <w:tc>
          <w:tcPr>
            <w:tcW w:w="1580" w:type="dxa"/>
            <w:shd w:val="clear" w:color="auto" w:fill="auto"/>
          </w:tcPr>
          <w:p w14:paraId="29E0170F" w14:textId="77777777" w:rsidR="00EB062A" w:rsidRPr="002140D2" w:rsidRDefault="00EB062A" w:rsidP="001F0D74">
            <w:pPr>
              <w:pStyle w:val="TableParagraph"/>
              <w:spacing w:before="1"/>
              <w:ind w:left="0" w:right="59"/>
              <w:rPr>
                <w:b/>
                <w:bCs/>
                <w:sz w:val="18"/>
                <w:szCs w:val="18"/>
              </w:rPr>
            </w:pPr>
            <w:r w:rsidRPr="002140D2">
              <w:rPr>
                <w:b/>
                <w:bCs/>
                <w:sz w:val="18"/>
                <w:szCs w:val="18"/>
              </w:rPr>
              <w:t>R$ 32,51</w:t>
            </w:r>
          </w:p>
        </w:tc>
        <w:tc>
          <w:tcPr>
            <w:tcW w:w="1795" w:type="dxa"/>
            <w:shd w:val="clear" w:color="auto" w:fill="auto"/>
          </w:tcPr>
          <w:p w14:paraId="14E164EE" w14:textId="77777777" w:rsidR="00EB062A" w:rsidRPr="002140D2" w:rsidRDefault="00EB062A" w:rsidP="001F0D74">
            <w:pPr>
              <w:pStyle w:val="TableParagraph"/>
              <w:spacing w:before="1"/>
              <w:ind w:left="0" w:right="59"/>
              <w:rPr>
                <w:b/>
                <w:bCs/>
                <w:sz w:val="18"/>
                <w:szCs w:val="18"/>
              </w:rPr>
            </w:pPr>
            <w:r w:rsidRPr="002140D2">
              <w:rPr>
                <w:b/>
                <w:bCs/>
                <w:sz w:val="18"/>
                <w:szCs w:val="18"/>
              </w:rPr>
              <w:t>R$ 146.295,00</w:t>
            </w:r>
          </w:p>
        </w:tc>
      </w:tr>
      <w:tr w:rsidR="00EB062A" w:rsidRPr="002140D2" w14:paraId="3727A3CF" w14:textId="77777777" w:rsidTr="001F0D74">
        <w:trPr>
          <w:trHeight w:val="607"/>
        </w:trPr>
        <w:tc>
          <w:tcPr>
            <w:tcW w:w="7110" w:type="dxa"/>
            <w:gridSpan w:val="4"/>
            <w:shd w:val="clear" w:color="auto" w:fill="auto"/>
          </w:tcPr>
          <w:p w14:paraId="1486B164" w14:textId="77777777" w:rsidR="00EB062A" w:rsidRPr="002140D2" w:rsidRDefault="00EB062A" w:rsidP="001F0D74">
            <w:pPr>
              <w:pStyle w:val="TableParagraph"/>
              <w:spacing w:line="274" w:lineRule="exact"/>
              <w:ind w:left="0" w:right="59"/>
              <w:jc w:val="right"/>
              <w:rPr>
                <w:b/>
                <w:sz w:val="18"/>
                <w:szCs w:val="18"/>
              </w:rPr>
            </w:pPr>
          </w:p>
          <w:p w14:paraId="0E50177B" w14:textId="77777777" w:rsidR="00EB062A" w:rsidRPr="002140D2" w:rsidRDefault="00EB062A" w:rsidP="001F0D74">
            <w:pPr>
              <w:pStyle w:val="TableParagraph"/>
              <w:spacing w:line="274" w:lineRule="exact"/>
              <w:ind w:left="0" w:right="59"/>
              <w:jc w:val="right"/>
              <w:rPr>
                <w:b/>
                <w:sz w:val="18"/>
                <w:szCs w:val="18"/>
              </w:rPr>
            </w:pPr>
            <w:r w:rsidRPr="002140D2">
              <w:rPr>
                <w:b/>
                <w:sz w:val="18"/>
                <w:szCs w:val="18"/>
              </w:rPr>
              <w:t>VALOR</w:t>
            </w:r>
            <w:r w:rsidRPr="002140D2">
              <w:rPr>
                <w:b/>
                <w:spacing w:val="-1"/>
                <w:sz w:val="18"/>
                <w:szCs w:val="18"/>
              </w:rPr>
              <w:t xml:space="preserve"> </w:t>
            </w:r>
            <w:r w:rsidRPr="002140D2">
              <w:rPr>
                <w:b/>
                <w:sz w:val="18"/>
                <w:szCs w:val="18"/>
              </w:rPr>
              <w:t>TOTAL (R$)</w:t>
            </w:r>
          </w:p>
        </w:tc>
        <w:tc>
          <w:tcPr>
            <w:tcW w:w="1795" w:type="dxa"/>
            <w:shd w:val="clear" w:color="auto" w:fill="auto"/>
          </w:tcPr>
          <w:p w14:paraId="31A18E78" w14:textId="77777777" w:rsidR="00EB062A" w:rsidRPr="002140D2" w:rsidRDefault="00EB062A" w:rsidP="001F0D74">
            <w:pPr>
              <w:pStyle w:val="TableParagraph"/>
              <w:ind w:left="0" w:right="59"/>
              <w:jc w:val="left"/>
              <w:rPr>
                <w:sz w:val="18"/>
                <w:szCs w:val="18"/>
              </w:rPr>
            </w:pPr>
          </w:p>
          <w:p w14:paraId="1DE361B2" w14:textId="77777777" w:rsidR="00EB062A" w:rsidRPr="002140D2" w:rsidRDefault="00EB062A" w:rsidP="001F0D74">
            <w:pPr>
              <w:pStyle w:val="TableParagraph"/>
              <w:ind w:left="0" w:right="59"/>
              <w:jc w:val="left"/>
              <w:rPr>
                <w:b/>
                <w:bCs/>
                <w:sz w:val="18"/>
                <w:szCs w:val="18"/>
              </w:rPr>
            </w:pPr>
            <w:r w:rsidRPr="002140D2">
              <w:rPr>
                <w:sz w:val="18"/>
                <w:szCs w:val="18"/>
              </w:rPr>
              <w:t xml:space="preserve"> </w:t>
            </w:r>
            <w:r w:rsidRPr="002140D2">
              <w:rPr>
                <w:b/>
                <w:bCs/>
                <w:sz w:val="18"/>
                <w:szCs w:val="18"/>
              </w:rPr>
              <w:t>724.095,00</w:t>
            </w:r>
          </w:p>
        </w:tc>
      </w:tr>
    </w:tbl>
    <w:p w14:paraId="06C4143E" w14:textId="77777777" w:rsidR="00EB062A" w:rsidRPr="002140D2" w:rsidRDefault="00EB062A" w:rsidP="00EB062A">
      <w:pPr>
        <w:rPr>
          <w:rFonts w:ascii="Arial" w:hAnsi="Arial" w:cs="Arial"/>
          <w:b/>
          <w:bCs/>
          <w:color w:val="0D0D0D"/>
          <w:sz w:val="18"/>
          <w:szCs w:val="18"/>
        </w:rPr>
      </w:pPr>
      <w:r w:rsidRPr="002140D2">
        <w:rPr>
          <w:rFonts w:ascii="Arial" w:hAnsi="Arial" w:cs="Arial"/>
          <w:b/>
          <w:bCs/>
          <w:color w:val="0D0D0D"/>
          <w:sz w:val="18"/>
          <w:szCs w:val="18"/>
        </w:rPr>
        <w:t xml:space="preserve">                         </w:t>
      </w:r>
    </w:p>
    <w:p w14:paraId="2B495269" w14:textId="77777777" w:rsidR="00EB062A" w:rsidRPr="002140D2" w:rsidRDefault="00EB062A" w:rsidP="00EB062A">
      <w:pPr>
        <w:rPr>
          <w:rFonts w:ascii="Arial" w:hAnsi="Arial" w:cs="Arial"/>
          <w:b/>
          <w:bCs/>
          <w:color w:val="0D0D0D"/>
          <w:sz w:val="18"/>
          <w:szCs w:val="18"/>
        </w:rPr>
      </w:pPr>
      <w:r w:rsidRPr="002140D2">
        <w:rPr>
          <w:rFonts w:ascii="Arial" w:hAnsi="Arial" w:cs="Arial"/>
          <w:b/>
          <w:bCs/>
          <w:color w:val="0D0D0D"/>
          <w:sz w:val="18"/>
          <w:szCs w:val="18"/>
        </w:rPr>
        <w:t xml:space="preserve">                 LOTE 2:</w:t>
      </w:r>
    </w:p>
    <w:p w14:paraId="36EB4F5A" w14:textId="77777777" w:rsidR="00EB062A" w:rsidRPr="002140D2" w:rsidRDefault="00EB062A" w:rsidP="00EB062A">
      <w:pPr>
        <w:rPr>
          <w:rFonts w:ascii="Arial" w:hAnsi="Arial" w:cs="Arial"/>
          <w:color w:val="0D0D0D"/>
          <w:sz w:val="18"/>
          <w:szCs w:val="18"/>
        </w:rPr>
      </w:pPr>
    </w:p>
    <w:tbl>
      <w:tblPr>
        <w:tblW w:w="8905"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5"/>
        <w:gridCol w:w="4073"/>
        <w:gridCol w:w="852"/>
        <w:gridCol w:w="1558"/>
        <w:gridCol w:w="1817"/>
      </w:tblGrid>
      <w:tr w:rsidR="00EB062A" w:rsidRPr="002140D2" w14:paraId="3C05D5C5" w14:textId="77777777" w:rsidTr="001F0D74">
        <w:trPr>
          <w:trHeight w:val="747"/>
        </w:trPr>
        <w:tc>
          <w:tcPr>
            <w:tcW w:w="605" w:type="dxa"/>
            <w:shd w:val="clear" w:color="auto" w:fill="D0CECE"/>
          </w:tcPr>
          <w:p w14:paraId="7C4FF4ED" w14:textId="77777777" w:rsidR="00EB062A" w:rsidRPr="002140D2" w:rsidRDefault="00EB062A" w:rsidP="001F0D74">
            <w:pPr>
              <w:pStyle w:val="TableParagraph"/>
              <w:spacing w:line="292" w:lineRule="exact"/>
              <w:ind w:left="0" w:right="59"/>
              <w:rPr>
                <w:b/>
                <w:sz w:val="18"/>
                <w:szCs w:val="18"/>
              </w:rPr>
            </w:pPr>
            <w:r w:rsidRPr="002140D2">
              <w:rPr>
                <w:b/>
                <w:bCs/>
                <w:color w:val="0D0D0D"/>
                <w:sz w:val="18"/>
                <w:szCs w:val="18"/>
              </w:rPr>
              <w:t>I</w:t>
            </w:r>
            <w:r w:rsidRPr="002140D2">
              <w:rPr>
                <w:b/>
                <w:sz w:val="18"/>
                <w:szCs w:val="18"/>
              </w:rPr>
              <w:t>tem</w:t>
            </w:r>
          </w:p>
        </w:tc>
        <w:tc>
          <w:tcPr>
            <w:tcW w:w="4073" w:type="dxa"/>
            <w:shd w:val="clear" w:color="auto" w:fill="D0CECE"/>
          </w:tcPr>
          <w:p w14:paraId="22742202" w14:textId="77777777" w:rsidR="00EB062A" w:rsidRPr="002140D2" w:rsidRDefault="00EB062A" w:rsidP="001F0D74">
            <w:pPr>
              <w:pStyle w:val="TableParagraph"/>
              <w:spacing w:line="292" w:lineRule="exact"/>
              <w:ind w:left="0" w:right="59"/>
              <w:rPr>
                <w:b/>
                <w:sz w:val="18"/>
                <w:szCs w:val="18"/>
              </w:rPr>
            </w:pPr>
            <w:r w:rsidRPr="002140D2">
              <w:rPr>
                <w:b/>
                <w:sz w:val="18"/>
                <w:szCs w:val="18"/>
              </w:rPr>
              <w:t>Descrição</w:t>
            </w:r>
            <w:r w:rsidRPr="002140D2">
              <w:rPr>
                <w:b/>
                <w:spacing w:val="-2"/>
                <w:sz w:val="18"/>
                <w:szCs w:val="18"/>
              </w:rPr>
              <w:t xml:space="preserve"> </w:t>
            </w:r>
            <w:r w:rsidRPr="002140D2">
              <w:rPr>
                <w:b/>
                <w:sz w:val="18"/>
                <w:szCs w:val="18"/>
              </w:rPr>
              <w:t>do</w:t>
            </w:r>
            <w:r w:rsidRPr="002140D2">
              <w:rPr>
                <w:b/>
                <w:spacing w:val="-2"/>
                <w:sz w:val="18"/>
                <w:szCs w:val="18"/>
              </w:rPr>
              <w:t xml:space="preserve"> </w:t>
            </w:r>
            <w:r w:rsidRPr="002140D2">
              <w:rPr>
                <w:b/>
                <w:sz w:val="18"/>
                <w:szCs w:val="18"/>
              </w:rPr>
              <w:t>Produto</w:t>
            </w:r>
          </w:p>
        </w:tc>
        <w:tc>
          <w:tcPr>
            <w:tcW w:w="852" w:type="dxa"/>
            <w:shd w:val="clear" w:color="auto" w:fill="D0CECE"/>
          </w:tcPr>
          <w:p w14:paraId="5C496E95" w14:textId="77777777" w:rsidR="00EB062A" w:rsidRPr="002140D2" w:rsidRDefault="00EB062A" w:rsidP="001F0D74">
            <w:pPr>
              <w:pStyle w:val="TableParagraph"/>
              <w:spacing w:line="292" w:lineRule="exact"/>
              <w:ind w:left="0" w:right="59"/>
              <w:rPr>
                <w:b/>
                <w:sz w:val="18"/>
                <w:szCs w:val="18"/>
              </w:rPr>
            </w:pPr>
            <w:r w:rsidRPr="002140D2">
              <w:rPr>
                <w:b/>
                <w:sz w:val="18"/>
                <w:szCs w:val="18"/>
              </w:rPr>
              <w:t>Qtde</w:t>
            </w:r>
          </w:p>
        </w:tc>
        <w:tc>
          <w:tcPr>
            <w:tcW w:w="1558" w:type="dxa"/>
            <w:shd w:val="clear" w:color="auto" w:fill="D0CECE"/>
          </w:tcPr>
          <w:p w14:paraId="08242B64" w14:textId="77777777" w:rsidR="00EB062A" w:rsidRPr="002140D2" w:rsidRDefault="00EB062A" w:rsidP="001F0D74">
            <w:pPr>
              <w:pStyle w:val="TableParagraph"/>
              <w:spacing w:line="292" w:lineRule="exact"/>
              <w:ind w:left="0" w:right="59"/>
              <w:rPr>
                <w:b/>
                <w:sz w:val="18"/>
                <w:szCs w:val="18"/>
              </w:rPr>
            </w:pPr>
            <w:r w:rsidRPr="002140D2">
              <w:rPr>
                <w:b/>
                <w:sz w:val="18"/>
                <w:szCs w:val="18"/>
              </w:rPr>
              <w:t>Valor</w:t>
            </w:r>
            <w:r w:rsidRPr="002140D2">
              <w:rPr>
                <w:b/>
                <w:spacing w:val="-2"/>
                <w:sz w:val="18"/>
                <w:szCs w:val="18"/>
              </w:rPr>
              <w:t xml:space="preserve"> </w:t>
            </w:r>
            <w:r w:rsidRPr="002140D2">
              <w:rPr>
                <w:b/>
                <w:sz w:val="18"/>
                <w:szCs w:val="18"/>
              </w:rPr>
              <w:t>Unitário</w:t>
            </w:r>
          </w:p>
        </w:tc>
        <w:tc>
          <w:tcPr>
            <w:tcW w:w="1817" w:type="dxa"/>
            <w:shd w:val="clear" w:color="auto" w:fill="D0CECE"/>
          </w:tcPr>
          <w:p w14:paraId="6EA145F6" w14:textId="77777777" w:rsidR="00EB062A" w:rsidRPr="002140D2" w:rsidRDefault="00EB062A" w:rsidP="001F0D74">
            <w:pPr>
              <w:pStyle w:val="TableParagraph"/>
              <w:spacing w:line="292" w:lineRule="exact"/>
              <w:ind w:left="0" w:right="59"/>
              <w:rPr>
                <w:b/>
                <w:sz w:val="18"/>
                <w:szCs w:val="18"/>
              </w:rPr>
            </w:pPr>
            <w:r w:rsidRPr="002140D2">
              <w:rPr>
                <w:b/>
                <w:sz w:val="18"/>
                <w:szCs w:val="18"/>
              </w:rPr>
              <w:t>Valor</w:t>
            </w:r>
            <w:r w:rsidRPr="002140D2">
              <w:rPr>
                <w:b/>
                <w:spacing w:val="-1"/>
                <w:sz w:val="18"/>
                <w:szCs w:val="18"/>
              </w:rPr>
              <w:t xml:space="preserve"> </w:t>
            </w:r>
            <w:r w:rsidRPr="002140D2">
              <w:rPr>
                <w:b/>
                <w:sz w:val="18"/>
                <w:szCs w:val="18"/>
              </w:rPr>
              <w:t>Total</w:t>
            </w:r>
          </w:p>
        </w:tc>
      </w:tr>
      <w:tr w:rsidR="00EB062A" w:rsidRPr="002140D2" w14:paraId="4DB5DF2A" w14:textId="77777777" w:rsidTr="001F0D74">
        <w:trPr>
          <w:trHeight w:val="747"/>
        </w:trPr>
        <w:tc>
          <w:tcPr>
            <w:tcW w:w="605" w:type="dxa"/>
            <w:shd w:val="clear" w:color="auto" w:fill="auto"/>
          </w:tcPr>
          <w:p w14:paraId="46E6B385" w14:textId="77777777" w:rsidR="00EB062A" w:rsidRPr="002140D2" w:rsidRDefault="00EB062A" w:rsidP="001F0D74">
            <w:pPr>
              <w:pStyle w:val="TableParagraph"/>
              <w:spacing w:line="292" w:lineRule="exact"/>
              <w:ind w:left="0" w:right="59"/>
              <w:rPr>
                <w:b/>
                <w:bCs/>
                <w:color w:val="FF0000"/>
                <w:sz w:val="18"/>
                <w:szCs w:val="18"/>
              </w:rPr>
            </w:pPr>
            <w:r w:rsidRPr="002140D2">
              <w:rPr>
                <w:b/>
                <w:w w:val="99"/>
                <w:sz w:val="18"/>
                <w:szCs w:val="18"/>
              </w:rPr>
              <w:t>1</w:t>
            </w:r>
          </w:p>
        </w:tc>
        <w:tc>
          <w:tcPr>
            <w:tcW w:w="4073" w:type="dxa"/>
            <w:shd w:val="clear" w:color="auto" w:fill="auto"/>
          </w:tcPr>
          <w:p w14:paraId="1B81BDB3" w14:textId="77777777" w:rsidR="00EB062A" w:rsidRPr="002140D2" w:rsidRDefault="00EB062A" w:rsidP="001F0D74">
            <w:pPr>
              <w:jc w:val="both"/>
              <w:rPr>
                <w:rFonts w:ascii="Arial" w:hAnsi="Arial" w:cs="Arial"/>
                <w:b/>
                <w:bCs/>
                <w:sz w:val="18"/>
                <w:szCs w:val="18"/>
              </w:rPr>
            </w:pPr>
            <w:r w:rsidRPr="002140D2">
              <w:rPr>
                <w:rFonts w:ascii="Arial" w:hAnsi="Arial" w:cs="Arial"/>
                <w:b/>
                <w:bCs/>
                <w:sz w:val="18"/>
                <w:szCs w:val="18"/>
              </w:rPr>
              <w:t xml:space="preserve">CALÇA: </w:t>
            </w:r>
            <w:r w:rsidRPr="002140D2">
              <w:rPr>
                <w:rFonts w:ascii="Arial" w:hAnsi="Arial" w:cs="Arial"/>
                <w:sz w:val="18"/>
                <w:szCs w:val="18"/>
              </w:rPr>
              <w:t xml:space="preserve">Confeccionada em Helanca Piquê 65% Poliéster 35% Viscose tolerância de variação de 3+/-, gramatura de 285gr/m² com tolerância de variação de 5%+/-, na cor Azul Marinho Pantone 19-3921 TPX. </w:t>
            </w:r>
            <w:r w:rsidRPr="002140D2">
              <w:rPr>
                <w:rFonts w:ascii="Arial" w:hAnsi="Arial" w:cs="Arial"/>
                <w:b/>
                <w:bCs/>
                <w:sz w:val="18"/>
                <w:szCs w:val="18"/>
              </w:rPr>
              <w:t>Nos seguintes tamanhos: 1, 2, 4, 6, 8, 10, 12, 14, 16, P, M, G e GG. As peças deverão ser produzidas conforme descritivo detalhado abaixo.</w:t>
            </w:r>
          </w:p>
          <w:p w14:paraId="5B574156" w14:textId="77777777" w:rsidR="00EB062A" w:rsidRPr="002140D2" w:rsidRDefault="00EB062A" w:rsidP="001F0D74">
            <w:pPr>
              <w:jc w:val="both"/>
              <w:rPr>
                <w:rFonts w:ascii="Arial" w:hAnsi="Arial" w:cs="Arial"/>
                <w:sz w:val="18"/>
                <w:szCs w:val="18"/>
              </w:rPr>
            </w:pPr>
          </w:p>
          <w:p w14:paraId="3D725AC2" w14:textId="77777777" w:rsidR="00EB062A" w:rsidRPr="002140D2" w:rsidRDefault="00EB062A" w:rsidP="001F0D74">
            <w:pPr>
              <w:pStyle w:val="TableParagraph"/>
              <w:spacing w:line="292" w:lineRule="exact"/>
              <w:ind w:left="0" w:right="59"/>
              <w:rPr>
                <w:b/>
                <w:color w:val="FF0000"/>
                <w:sz w:val="18"/>
                <w:szCs w:val="18"/>
              </w:rPr>
            </w:pPr>
          </w:p>
        </w:tc>
        <w:tc>
          <w:tcPr>
            <w:tcW w:w="852" w:type="dxa"/>
            <w:shd w:val="clear" w:color="auto" w:fill="auto"/>
          </w:tcPr>
          <w:p w14:paraId="67108822"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9000</w:t>
            </w:r>
          </w:p>
        </w:tc>
        <w:tc>
          <w:tcPr>
            <w:tcW w:w="1558" w:type="dxa"/>
            <w:shd w:val="clear" w:color="auto" w:fill="auto"/>
          </w:tcPr>
          <w:p w14:paraId="00438162"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R$ 43,58</w:t>
            </w:r>
          </w:p>
        </w:tc>
        <w:tc>
          <w:tcPr>
            <w:tcW w:w="1817" w:type="dxa"/>
            <w:shd w:val="clear" w:color="auto" w:fill="auto"/>
          </w:tcPr>
          <w:p w14:paraId="38C737D6"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R$ 392.220,00</w:t>
            </w:r>
          </w:p>
        </w:tc>
      </w:tr>
      <w:tr w:rsidR="00EB062A" w:rsidRPr="002140D2" w14:paraId="3D970AFE" w14:textId="77777777" w:rsidTr="001F0D74">
        <w:trPr>
          <w:trHeight w:val="747"/>
        </w:trPr>
        <w:tc>
          <w:tcPr>
            <w:tcW w:w="605" w:type="dxa"/>
            <w:tcBorders>
              <w:bottom w:val="single" w:sz="4" w:space="0" w:color="auto"/>
            </w:tcBorders>
            <w:shd w:val="clear" w:color="auto" w:fill="auto"/>
          </w:tcPr>
          <w:p w14:paraId="553F2EFD" w14:textId="77777777" w:rsidR="00EB062A" w:rsidRPr="002140D2" w:rsidRDefault="00EB062A" w:rsidP="001F0D74">
            <w:pPr>
              <w:pStyle w:val="TableParagraph"/>
              <w:spacing w:line="292" w:lineRule="exact"/>
              <w:ind w:left="0" w:right="59"/>
              <w:rPr>
                <w:b/>
                <w:bCs/>
                <w:color w:val="FF0000"/>
                <w:sz w:val="18"/>
                <w:szCs w:val="18"/>
              </w:rPr>
            </w:pPr>
            <w:r w:rsidRPr="002140D2">
              <w:rPr>
                <w:b/>
                <w:w w:val="99"/>
                <w:sz w:val="18"/>
                <w:szCs w:val="18"/>
              </w:rPr>
              <w:lastRenderedPageBreak/>
              <w:t>2</w:t>
            </w:r>
          </w:p>
        </w:tc>
        <w:tc>
          <w:tcPr>
            <w:tcW w:w="4073" w:type="dxa"/>
            <w:tcBorders>
              <w:bottom w:val="single" w:sz="4" w:space="0" w:color="auto"/>
            </w:tcBorders>
            <w:shd w:val="clear" w:color="auto" w:fill="auto"/>
          </w:tcPr>
          <w:p w14:paraId="73FA8CDA" w14:textId="77777777" w:rsidR="00EB062A" w:rsidRPr="002140D2" w:rsidRDefault="00EB062A" w:rsidP="001F0D74">
            <w:pPr>
              <w:jc w:val="both"/>
              <w:rPr>
                <w:rFonts w:ascii="Arial" w:hAnsi="Arial" w:cs="Arial"/>
                <w:b/>
                <w:bCs/>
                <w:sz w:val="18"/>
                <w:szCs w:val="18"/>
              </w:rPr>
            </w:pPr>
            <w:r w:rsidRPr="002140D2">
              <w:rPr>
                <w:rFonts w:ascii="Arial" w:hAnsi="Arial" w:cs="Arial"/>
                <w:b/>
                <w:bCs/>
                <w:sz w:val="18"/>
                <w:szCs w:val="18"/>
              </w:rPr>
              <w:t xml:space="preserve">JAQUETA: </w:t>
            </w:r>
            <w:r w:rsidRPr="002140D2">
              <w:rPr>
                <w:rFonts w:ascii="Arial" w:hAnsi="Arial" w:cs="Arial"/>
                <w:sz w:val="18"/>
                <w:szCs w:val="18"/>
              </w:rPr>
              <w:t xml:space="preserve">Confeccionada em Helanca Piquê 65% Poliéster 35% Viscose tolerância de variação de 3+/-, gramatura 285gr/m² tolerância de variação de 5%+/-, cor Azul Marinho 19-3921 TPX. </w:t>
            </w:r>
            <w:r w:rsidRPr="002140D2">
              <w:rPr>
                <w:rFonts w:ascii="Arial" w:hAnsi="Arial" w:cs="Arial"/>
                <w:b/>
                <w:bCs/>
                <w:sz w:val="18"/>
                <w:szCs w:val="18"/>
              </w:rPr>
              <w:t>Nos seguintes tamanhos:1, 2, 4, 6, 8, 10, 12, 14, 16, P, M, G e GG. As peças deverão ser produzidas conforme descritivo detalhado abaixo.</w:t>
            </w:r>
          </w:p>
          <w:p w14:paraId="6DFA8B71" w14:textId="77777777" w:rsidR="00EB062A" w:rsidRPr="002140D2" w:rsidRDefault="00EB062A" w:rsidP="001F0D74">
            <w:pPr>
              <w:pStyle w:val="TableParagraph"/>
              <w:spacing w:line="292" w:lineRule="exact"/>
              <w:ind w:left="0" w:right="59"/>
              <w:rPr>
                <w:b/>
                <w:color w:val="FF0000"/>
                <w:sz w:val="18"/>
                <w:szCs w:val="18"/>
              </w:rPr>
            </w:pPr>
          </w:p>
        </w:tc>
        <w:tc>
          <w:tcPr>
            <w:tcW w:w="852" w:type="dxa"/>
            <w:tcBorders>
              <w:bottom w:val="single" w:sz="4" w:space="0" w:color="auto"/>
            </w:tcBorders>
            <w:shd w:val="clear" w:color="auto" w:fill="auto"/>
          </w:tcPr>
          <w:p w14:paraId="3FC45ED1"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4500</w:t>
            </w:r>
          </w:p>
        </w:tc>
        <w:tc>
          <w:tcPr>
            <w:tcW w:w="1558" w:type="dxa"/>
            <w:shd w:val="clear" w:color="auto" w:fill="auto"/>
          </w:tcPr>
          <w:p w14:paraId="6B766000"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R$ 67,71</w:t>
            </w:r>
          </w:p>
        </w:tc>
        <w:tc>
          <w:tcPr>
            <w:tcW w:w="1817" w:type="dxa"/>
            <w:shd w:val="clear" w:color="auto" w:fill="auto"/>
          </w:tcPr>
          <w:p w14:paraId="374DC54E"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R$ 304.695,00</w:t>
            </w:r>
          </w:p>
        </w:tc>
      </w:tr>
      <w:tr w:rsidR="00EB062A" w:rsidRPr="002140D2" w14:paraId="7EFE63B4" w14:textId="77777777" w:rsidTr="001F0D74">
        <w:trPr>
          <w:trHeight w:val="356"/>
        </w:trPr>
        <w:tc>
          <w:tcPr>
            <w:tcW w:w="605" w:type="dxa"/>
            <w:tcBorders>
              <w:top w:val="single" w:sz="4" w:space="0" w:color="auto"/>
              <w:left w:val="single" w:sz="4" w:space="0" w:color="auto"/>
              <w:bottom w:val="single" w:sz="4" w:space="0" w:color="auto"/>
              <w:right w:val="nil"/>
            </w:tcBorders>
            <w:shd w:val="clear" w:color="auto" w:fill="auto"/>
          </w:tcPr>
          <w:p w14:paraId="668D7AF4" w14:textId="77777777" w:rsidR="00EB062A" w:rsidRPr="002140D2" w:rsidRDefault="00EB062A" w:rsidP="001F0D74">
            <w:pPr>
              <w:pStyle w:val="TableParagraph"/>
              <w:spacing w:line="292" w:lineRule="exact"/>
              <w:ind w:left="0" w:right="59"/>
              <w:rPr>
                <w:b/>
                <w:w w:val="99"/>
                <w:sz w:val="18"/>
                <w:szCs w:val="18"/>
              </w:rPr>
            </w:pPr>
          </w:p>
        </w:tc>
        <w:tc>
          <w:tcPr>
            <w:tcW w:w="4073" w:type="dxa"/>
            <w:tcBorders>
              <w:top w:val="single" w:sz="4" w:space="0" w:color="auto"/>
              <w:left w:val="nil"/>
              <w:bottom w:val="single" w:sz="4" w:space="0" w:color="auto"/>
              <w:right w:val="nil"/>
            </w:tcBorders>
            <w:shd w:val="clear" w:color="auto" w:fill="auto"/>
          </w:tcPr>
          <w:p w14:paraId="5CB2C3D2" w14:textId="77777777" w:rsidR="00EB062A" w:rsidRPr="002140D2" w:rsidRDefault="00EB062A" w:rsidP="001F0D74">
            <w:pPr>
              <w:jc w:val="both"/>
              <w:rPr>
                <w:rFonts w:ascii="Arial" w:hAnsi="Arial" w:cs="Arial"/>
                <w:b/>
                <w:bCs/>
                <w:sz w:val="18"/>
                <w:szCs w:val="18"/>
              </w:rPr>
            </w:pPr>
          </w:p>
        </w:tc>
        <w:tc>
          <w:tcPr>
            <w:tcW w:w="852" w:type="dxa"/>
            <w:tcBorders>
              <w:top w:val="single" w:sz="4" w:space="0" w:color="auto"/>
              <w:left w:val="nil"/>
              <w:bottom w:val="single" w:sz="4" w:space="0" w:color="auto"/>
              <w:right w:val="single" w:sz="4" w:space="0" w:color="auto"/>
            </w:tcBorders>
            <w:shd w:val="clear" w:color="auto" w:fill="auto"/>
          </w:tcPr>
          <w:p w14:paraId="510F3FAE" w14:textId="77777777" w:rsidR="00EB062A" w:rsidRPr="002140D2" w:rsidRDefault="00EB062A" w:rsidP="001F0D74">
            <w:pPr>
              <w:pStyle w:val="TableParagraph"/>
              <w:spacing w:line="292" w:lineRule="exact"/>
              <w:ind w:left="0" w:right="59"/>
              <w:rPr>
                <w:b/>
                <w:bCs/>
                <w:sz w:val="18"/>
                <w:szCs w:val="18"/>
              </w:rPr>
            </w:pPr>
          </w:p>
        </w:tc>
        <w:tc>
          <w:tcPr>
            <w:tcW w:w="1558" w:type="dxa"/>
            <w:tcBorders>
              <w:left w:val="single" w:sz="4" w:space="0" w:color="auto"/>
            </w:tcBorders>
            <w:shd w:val="clear" w:color="auto" w:fill="auto"/>
          </w:tcPr>
          <w:p w14:paraId="510AE1BB" w14:textId="77777777" w:rsidR="00EB062A" w:rsidRPr="002140D2" w:rsidRDefault="00EB062A" w:rsidP="001F0D74">
            <w:pPr>
              <w:pStyle w:val="TableParagraph"/>
              <w:spacing w:line="292" w:lineRule="exact"/>
              <w:ind w:left="0" w:right="59"/>
              <w:rPr>
                <w:b/>
                <w:spacing w:val="-1"/>
                <w:sz w:val="18"/>
                <w:szCs w:val="18"/>
              </w:rPr>
            </w:pPr>
            <w:r w:rsidRPr="002140D2">
              <w:rPr>
                <w:b/>
                <w:sz w:val="18"/>
                <w:szCs w:val="18"/>
              </w:rPr>
              <w:t>VALOR</w:t>
            </w:r>
            <w:r w:rsidRPr="002140D2">
              <w:rPr>
                <w:b/>
                <w:spacing w:val="-1"/>
                <w:sz w:val="18"/>
                <w:szCs w:val="18"/>
              </w:rPr>
              <w:t xml:space="preserve"> </w:t>
            </w:r>
          </w:p>
          <w:p w14:paraId="2982B5E0" w14:textId="77777777" w:rsidR="00EB062A" w:rsidRPr="002140D2" w:rsidRDefault="00EB062A" w:rsidP="001F0D74">
            <w:pPr>
              <w:pStyle w:val="TableParagraph"/>
              <w:spacing w:line="292" w:lineRule="exact"/>
              <w:ind w:left="0" w:right="59"/>
              <w:rPr>
                <w:b/>
                <w:bCs/>
                <w:sz w:val="18"/>
                <w:szCs w:val="18"/>
              </w:rPr>
            </w:pPr>
            <w:r w:rsidRPr="002140D2">
              <w:rPr>
                <w:b/>
                <w:sz w:val="18"/>
                <w:szCs w:val="18"/>
              </w:rPr>
              <w:t>TOTAL (R$)</w:t>
            </w:r>
          </w:p>
        </w:tc>
        <w:tc>
          <w:tcPr>
            <w:tcW w:w="1817" w:type="dxa"/>
            <w:shd w:val="clear" w:color="auto" w:fill="auto"/>
          </w:tcPr>
          <w:p w14:paraId="16881E48" w14:textId="77777777" w:rsidR="00EB062A" w:rsidRPr="002140D2" w:rsidRDefault="00EB062A" w:rsidP="001F0D74">
            <w:pPr>
              <w:pStyle w:val="TableParagraph"/>
              <w:spacing w:line="292" w:lineRule="exact"/>
              <w:ind w:left="0" w:right="59"/>
              <w:jc w:val="left"/>
              <w:rPr>
                <w:b/>
                <w:bCs/>
                <w:sz w:val="18"/>
                <w:szCs w:val="18"/>
              </w:rPr>
            </w:pPr>
            <w:r w:rsidRPr="002140D2">
              <w:rPr>
                <w:b/>
                <w:bCs/>
                <w:sz w:val="18"/>
                <w:szCs w:val="18"/>
              </w:rPr>
              <w:t xml:space="preserve">     696.915,00  </w:t>
            </w:r>
          </w:p>
        </w:tc>
      </w:tr>
    </w:tbl>
    <w:p w14:paraId="0043EF66" w14:textId="77777777" w:rsidR="00EB062A" w:rsidRPr="002140D2" w:rsidRDefault="00EB062A" w:rsidP="00EB062A">
      <w:pPr>
        <w:rPr>
          <w:rFonts w:ascii="Arial" w:hAnsi="Arial" w:cs="Arial"/>
          <w:b/>
          <w:bCs/>
          <w:color w:val="0D0D0D"/>
          <w:sz w:val="18"/>
          <w:szCs w:val="18"/>
        </w:rPr>
      </w:pPr>
    </w:p>
    <w:p w14:paraId="4943CB09" w14:textId="77777777" w:rsidR="00EB062A" w:rsidRPr="002140D2" w:rsidRDefault="00EB062A" w:rsidP="00EB062A">
      <w:pPr>
        <w:rPr>
          <w:rFonts w:ascii="Arial" w:hAnsi="Arial" w:cs="Arial"/>
          <w:b/>
          <w:bCs/>
          <w:color w:val="0D0D0D"/>
          <w:sz w:val="18"/>
          <w:szCs w:val="18"/>
        </w:rPr>
      </w:pPr>
      <w:r w:rsidRPr="002140D2">
        <w:rPr>
          <w:rFonts w:ascii="Arial" w:hAnsi="Arial" w:cs="Arial"/>
          <w:b/>
          <w:bCs/>
          <w:color w:val="0D0D0D"/>
          <w:sz w:val="18"/>
          <w:szCs w:val="18"/>
        </w:rPr>
        <w:t>LOTE 3:</w:t>
      </w:r>
    </w:p>
    <w:p w14:paraId="48D0EDD7" w14:textId="77777777" w:rsidR="00EB062A" w:rsidRPr="002140D2" w:rsidRDefault="00EB062A" w:rsidP="00EB062A">
      <w:pPr>
        <w:rPr>
          <w:rFonts w:ascii="Arial" w:hAnsi="Arial" w:cs="Arial"/>
          <w:b/>
          <w:bCs/>
          <w:color w:val="0D0D0D"/>
          <w:sz w:val="18"/>
          <w:szCs w:val="18"/>
        </w:rPr>
      </w:pPr>
    </w:p>
    <w:tbl>
      <w:tblPr>
        <w:tblW w:w="8905"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5"/>
        <w:gridCol w:w="4073"/>
        <w:gridCol w:w="852"/>
        <w:gridCol w:w="1558"/>
        <w:gridCol w:w="1817"/>
      </w:tblGrid>
      <w:tr w:rsidR="00EB062A" w:rsidRPr="002140D2" w14:paraId="0A90D237" w14:textId="77777777" w:rsidTr="001F0D74">
        <w:trPr>
          <w:trHeight w:val="747"/>
        </w:trPr>
        <w:tc>
          <w:tcPr>
            <w:tcW w:w="605" w:type="dxa"/>
            <w:shd w:val="clear" w:color="auto" w:fill="D0CECE"/>
          </w:tcPr>
          <w:p w14:paraId="1241239B" w14:textId="77777777" w:rsidR="00EB062A" w:rsidRPr="002140D2" w:rsidRDefault="00EB062A" w:rsidP="001F0D74">
            <w:pPr>
              <w:pStyle w:val="TableParagraph"/>
              <w:spacing w:line="292" w:lineRule="exact"/>
              <w:ind w:left="0" w:right="59"/>
              <w:rPr>
                <w:b/>
                <w:sz w:val="18"/>
                <w:szCs w:val="18"/>
              </w:rPr>
            </w:pPr>
            <w:r w:rsidRPr="002140D2">
              <w:rPr>
                <w:b/>
                <w:bCs/>
                <w:color w:val="0D0D0D"/>
                <w:sz w:val="18"/>
                <w:szCs w:val="18"/>
              </w:rPr>
              <w:t>I</w:t>
            </w:r>
            <w:r w:rsidRPr="002140D2">
              <w:rPr>
                <w:b/>
                <w:sz w:val="18"/>
                <w:szCs w:val="18"/>
              </w:rPr>
              <w:t>tem</w:t>
            </w:r>
          </w:p>
        </w:tc>
        <w:tc>
          <w:tcPr>
            <w:tcW w:w="4073" w:type="dxa"/>
            <w:shd w:val="clear" w:color="auto" w:fill="D0CECE"/>
          </w:tcPr>
          <w:p w14:paraId="67FFA442" w14:textId="77777777" w:rsidR="00EB062A" w:rsidRPr="002140D2" w:rsidRDefault="00EB062A" w:rsidP="001F0D74">
            <w:pPr>
              <w:pStyle w:val="TableParagraph"/>
              <w:spacing w:line="292" w:lineRule="exact"/>
              <w:ind w:left="0" w:right="59"/>
              <w:rPr>
                <w:b/>
                <w:sz w:val="18"/>
                <w:szCs w:val="18"/>
              </w:rPr>
            </w:pPr>
            <w:r w:rsidRPr="002140D2">
              <w:rPr>
                <w:b/>
                <w:sz w:val="18"/>
                <w:szCs w:val="18"/>
              </w:rPr>
              <w:t>Descrição</w:t>
            </w:r>
            <w:r w:rsidRPr="002140D2">
              <w:rPr>
                <w:b/>
                <w:spacing w:val="-2"/>
                <w:sz w:val="18"/>
                <w:szCs w:val="18"/>
              </w:rPr>
              <w:t xml:space="preserve"> </w:t>
            </w:r>
            <w:r w:rsidRPr="002140D2">
              <w:rPr>
                <w:b/>
                <w:sz w:val="18"/>
                <w:szCs w:val="18"/>
              </w:rPr>
              <w:t>do</w:t>
            </w:r>
            <w:r w:rsidRPr="002140D2">
              <w:rPr>
                <w:b/>
                <w:spacing w:val="-2"/>
                <w:sz w:val="18"/>
                <w:szCs w:val="18"/>
              </w:rPr>
              <w:t xml:space="preserve"> </w:t>
            </w:r>
            <w:r w:rsidRPr="002140D2">
              <w:rPr>
                <w:b/>
                <w:sz w:val="18"/>
                <w:szCs w:val="18"/>
              </w:rPr>
              <w:t>Produto</w:t>
            </w:r>
          </w:p>
        </w:tc>
        <w:tc>
          <w:tcPr>
            <w:tcW w:w="852" w:type="dxa"/>
            <w:shd w:val="clear" w:color="auto" w:fill="D0CECE"/>
          </w:tcPr>
          <w:p w14:paraId="554D6598" w14:textId="77777777" w:rsidR="00EB062A" w:rsidRPr="002140D2" w:rsidRDefault="00EB062A" w:rsidP="001F0D74">
            <w:pPr>
              <w:pStyle w:val="TableParagraph"/>
              <w:spacing w:line="292" w:lineRule="exact"/>
              <w:ind w:left="0" w:right="59"/>
              <w:rPr>
                <w:b/>
                <w:sz w:val="18"/>
                <w:szCs w:val="18"/>
              </w:rPr>
            </w:pPr>
            <w:r w:rsidRPr="002140D2">
              <w:rPr>
                <w:b/>
                <w:sz w:val="18"/>
                <w:szCs w:val="18"/>
              </w:rPr>
              <w:t>Qtde</w:t>
            </w:r>
          </w:p>
        </w:tc>
        <w:tc>
          <w:tcPr>
            <w:tcW w:w="1558" w:type="dxa"/>
            <w:shd w:val="clear" w:color="auto" w:fill="D0CECE"/>
          </w:tcPr>
          <w:p w14:paraId="153F6E75" w14:textId="77777777" w:rsidR="00EB062A" w:rsidRPr="002140D2" w:rsidRDefault="00EB062A" w:rsidP="001F0D74">
            <w:pPr>
              <w:pStyle w:val="TableParagraph"/>
              <w:spacing w:line="292" w:lineRule="exact"/>
              <w:ind w:left="0" w:right="59"/>
              <w:rPr>
                <w:b/>
                <w:sz w:val="18"/>
                <w:szCs w:val="18"/>
              </w:rPr>
            </w:pPr>
            <w:r w:rsidRPr="002140D2">
              <w:rPr>
                <w:b/>
                <w:sz w:val="18"/>
                <w:szCs w:val="18"/>
              </w:rPr>
              <w:t>Valor</w:t>
            </w:r>
            <w:r w:rsidRPr="002140D2">
              <w:rPr>
                <w:b/>
                <w:spacing w:val="-2"/>
                <w:sz w:val="18"/>
                <w:szCs w:val="18"/>
              </w:rPr>
              <w:t xml:space="preserve"> </w:t>
            </w:r>
            <w:r w:rsidRPr="002140D2">
              <w:rPr>
                <w:b/>
                <w:sz w:val="18"/>
                <w:szCs w:val="18"/>
              </w:rPr>
              <w:t>Unitário</w:t>
            </w:r>
          </w:p>
        </w:tc>
        <w:tc>
          <w:tcPr>
            <w:tcW w:w="1817" w:type="dxa"/>
            <w:shd w:val="clear" w:color="auto" w:fill="D0CECE"/>
          </w:tcPr>
          <w:p w14:paraId="3D7D4A1B" w14:textId="77777777" w:rsidR="00EB062A" w:rsidRPr="002140D2" w:rsidRDefault="00EB062A" w:rsidP="001F0D74">
            <w:pPr>
              <w:pStyle w:val="TableParagraph"/>
              <w:spacing w:line="292" w:lineRule="exact"/>
              <w:ind w:left="0" w:right="59"/>
              <w:rPr>
                <w:b/>
                <w:sz w:val="18"/>
                <w:szCs w:val="18"/>
              </w:rPr>
            </w:pPr>
            <w:r w:rsidRPr="002140D2">
              <w:rPr>
                <w:b/>
                <w:sz w:val="18"/>
                <w:szCs w:val="18"/>
              </w:rPr>
              <w:t>Valor</w:t>
            </w:r>
            <w:r w:rsidRPr="002140D2">
              <w:rPr>
                <w:b/>
                <w:spacing w:val="-1"/>
                <w:sz w:val="18"/>
                <w:szCs w:val="18"/>
              </w:rPr>
              <w:t xml:space="preserve"> </w:t>
            </w:r>
            <w:r w:rsidRPr="002140D2">
              <w:rPr>
                <w:b/>
                <w:sz w:val="18"/>
                <w:szCs w:val="18"/>
              </w:rPr>
              <w:t>Total</w:t>
            </w:r>
          </w:p>
        </w:tc>
      </w:tr>
      <w:tr w:rsidR="00EB062A" w:rsidRPr="002140D2" w14:paraId="19346363" w14:textId="77777777" w:rsidTr="001F0D74">
        <w:trPr>
          <w:trHeight w:val="747"/>
        </w:trPr>
        <w:tc>
          <w:tcPr>
            <w:tcW w:w="605" w:type="dxa"/>
            <w:tcBorders>
              <w:bottom w:val="single" w:sz="4" w:space="0" w:color="auto"/>
            </w:tcBorders>
            <w:shd w:val="clear" w:color="auto" w:fill="auto"/>
          </w:tcPr>
          <w:p w14:paraId="70DD4ABD" w14:textId="77777777" w:rsidR="00EB062A" w:rsidRPr="002140D2" w:rsidRDefault="00EB062A" w:rsidP="001F0D74">
            <w:pPr>
              <w:pStyle w:val="TableParagraph"/>
              <w:spacing w:line="292" w:lineRule="exact"/>
              <w:ind w:left="0" w:right="59"/>
              <w:rPr>
                <w:b/>
                <w:bCs/>
                <w:color w:val="FF0000"/>
                <w:sz w:val="18"/>
                <w:szCs w:val="18"/>
              </w:rPr>
            </w:pPr>
            <w:r w:rsidRPr="002140D2">
              <w:rPr>
                <w:b/>
                <w:w w:val="99"/>
                <w:sz w:val="18"/>
                <w:szCs w:val="18"/>
              </w:rPr>
              <w:t>1</w:t>
            </w:r>
          </w:p>
        </w:tc>
        <w:tc>
          <w:tcPr>
            <w:tcW w:w="4073" w:type="dxa"/>
            <w:tcBorders>
              <w:bottom w:val="single" w:sz="4" w:space="0" w:color="auto"/>
            </w:tcBorders>
            <w:shd w:val="clear" w:color="auto" w:fill="auto"/>
          </w:tcPr>
          <w:p w14:paraId="74892ECA" w14:textId="77777777" w:rsidR="00EB062A" w:rsidRPr="002140D2" w:rsidRDefault="00EB062A" w:rsidP="001F0D74">
            <w:pPr>
              <w:tabs>
                <w:tab w:val="left" w:pos="284"/>
              </w:tabs>
              <w:spacing w:line="360" w:lineRule="auto"/>
              <w:jc w:val="both"/>
              <w:rPr>
                <w:rFonts w:ascii="Arial" w:hAnsi="Arial" w:cs="Arial"/>
                <w:b/>
                <w:sz w:val="18"/>
                <w:szCs w:val="18"/>
              </w:rPr>
            </w:pPr>
            <w:r w:rsidRPr="002140D2">
              <w:rPr>
                <w:rFonts w:ascii="Arial" w:hAnsi="Arial" w:cs="Arial"/>
                <w:b/>
                <w:sz w:val="18"/>
                <w:szCs w:val="18"/>
              </w:rPr>
              <w:t xml:space="preserve">MEIA: </w:t>
            </w:r>
            <w:r w:rsidRPr="002140D2">
              <w:rPr>
                <w:rFonts w:ascii="Arial" w:hAnsi="Arial" w:cs="Arial"/>
                <w:sz w:val="18"/>
                <w:szCs w:val="18"/>
              </w:rPr>
              <w:t>Meia de algodão tipo colegial;</w:t>
            </w:r>
          </w:p>
          <w:p w14:paraId="4DD4FE95" w14:textId="77777777" w:rsidR="00EB062A" w:rsidRPr="002140D2" w:rsidRDefault="00EB062A" w:rsidP="001F0D74">
            <w:pPr>
              <w:pStyle w:val="PargrafodaLista"/>
              <w:tabs>
                <w:tab w:val="left" w:pos="284"/>
              </w:tabs>
              <w:spacing w:after="200" w:line="360" w:lineRule="auto"/>
              <w:ind w:left="0"/>
              <w:rPr>
                <w:rFonts w:ascii="Arial" w:hAnsi="Arial" w:cs="Arial"/>
                <w:sz w:val="18"/>
                <w:szCs w:val="18"/>
              </w:rPr>
            </w:pPr>
            <w:r w:rsidRPr="002140D2">
              <w:rPr>
                <w:rFonts w:ascii="Arial" w:hAnsi="Arial" w:cs="Arial"/>
                <w:sz w:val="18"/>
                <w:szCs w:val="18"/>
              </w:rPr>
              <w:t xml:space="preserve">Calcanhar verdadeiro; Cor do corpo da meia: Branca; Cor biqueira e calcanhar: Azul Marinho 19-3810 TPX ; Desenho feito em jacquard, composto pelo brasão do município Mandaguaçu, conforme imagem; Punho: Jérsei (meia malha) com disposição de agulhas 1X1, onde uma tece e uma forma o canelado (aspecto = sanfona 1X1). </w:t>
            </w:r>
            <w:r w:rsidRPr="002140D2">
              <w:rPr>
                <w:rFonts w:ascii="Arial" w:hAnsi="Arial" w:cs="Arial"/>
                <w:b/>
                <w:bCs/>
                <w:sz w:val="18"/>
                <w:szCs w:val="18"/>
              </w:rPr>
              <w:t>Tamanho do 14 ao 45. As peças deverão ser produzidas conforme descritivo detalhado abaixo.</w:t>
            </w:r>
          </w:p>
          <w:p w14:paraId="7F377610" w14:textId="77777777" w:rsidR="00EB062A" w:rsidRPr="002140D2" w:rsidRDefault="00EB062A" w:rsidP="001F0D74">
            <w:pPr>
              <w:pStyle w:val="PargrafodaLista"/>
              <w:tabs>
                <w:tab w:val="left" w:pos="284"/>
              </w:tabs>
              <w:spacing w:after="200" w:line="360" w:lineRule="auto"/>
              <w:rPr>
                <w:rFonts w:ascii="Arial" w:hAnsi="Arial" w:cs="Arial"/>
                <w:b/>
                <w:bCs/>
                <w:sz w:val="18"/>
                <w:szCs w:val="18"/>
              </w:rPr>
            </w:pPr>
          </w:p>
          <w:p w14:paraId="0DB93F26" w14:textId="77777777" w:rsidR="00EB062A" w:rsidRPr="002140D2" w:rsidRDefault="00EB062A" w:rsidP="001F0D74">
            <w:pPr>
              <w:pStyle w:val="TableParagraph"/>
              <w:spacing w:line="360" w:lineRule="auto"/>
              <w:ind w:left="0" w:right="59"/>
              <w:rPr>
                <w:b/>
                <w:color w:val="FF0000"/>
                <w:sz w:val="18"/>
                <w:szCs w:val="18"/>
              </w:rPr>
            </w:pPr>
          </w:p>
        </w:tc>
        <w:tc>
          <w:tcPr>
            <w:tcW w:w="852" w:type="dxa"/>
            <w:tcBorders>
              <w:bottom w:val="single" w:sz="4" w:space="0" w:color="auto"/>
            </w:tcBorders>
            <w:shd w:val="clear" w:color="auto" w:fill="auto"/>
          </w:tcPr>
          <w:p w14:paraId="16B847AF"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9000</w:t>
            </w:r>
          </w:p>
        </w:tc>
        <w:tc>
          <w:tcPr>
            <w:tcW w:w="1558" w:type="dxa"/>
            <w:shd w:val="clear" w:color="auto" w:fill="auto"/>
          </w:tcPr>
          <w:p w14:paraId="36A2C4DD"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R$ 12,82</w:t>
            </w:r>
          </w:p>
        </w:tc>
        <w:tc>
          <w:tcPr>
            <w:tcW w:w="1817" w:type="dxa"/>
            <w:shd w:val="clear" w:color="auto" w:fill="auto"/>
          </w:tcPr>
          <w:p w14:paraId="1D672648"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R$ 115.380,00</w:t>
            </w:r>
          </w:p>
        </w:tc>
      </w:tr>
      <w:tr w:rsidR="00EB062A" w:rsidRPr="002140D2" w14:paraId="43FA8052" w14:textId="77777777" w:rsidTr="001F0D74">
        <w:trPr>
          <w:trHeight w:val="540"/>
        </w:trPr>
        <w:tc>
          <w:tcPr>
            <w:tcW w:w="605" w:type="dxa"/>
            <w:tcBorders>
              <w:top w:val="single" w:sz="4" w:space="0" w:color="auto"/>
              <w:left w:val="single" w:sz="4" w:space="0" w:color="auto"/>
              <w:bottom w:val="single" w:sz="4" w:space="0" w:color="auto"/>
              <w:right w:val="nil"/>
            </w:tcBorders>
            <w:shd w:val="clear" w:color="auto" w:fill="auto"/>
          </w:tcPr>
          <w:p w14:paraId="09D58E88" w14:textId="77777777" w:rsidR="00EB062A" w:rsidRPr="002140D2" w:rsidRDefault="00EB062A" w:rsidP="001F0D74">
            <w:pPr>
              <w:pStyle w:val="TableParagraph"/>
              <w:spacing w:line="292" w:lineRule="exact"/>
              <w:ind w:left="0" w:right="59"/>
              <w:rPr>
                <w:b/>
                <w:w w:val="99"/>
                <w:sz w:val="18"/>
                <w:szCs w:val="18"/>
              </w:rPr>
            </w:pPr>
          </w:p>
        </w:tc>
        <w:tc>
          <w:tcPr>
            <w:tcW w:w="4073" w:type="dxa"/>
            <w:tcBorders>
              <w:top w:val="single" w:sz="4" w:space="0" w:color="auto"/>
              <w:left w:val="nil"/>
              <w:bottom w:val="single" w:sz="4" w:space="0" w:color="auto"/>
              <w:right w:val="nil"/>
            </w:tcBorders>
            <w:shd w:val="clear" w:color="auto" w:fill="auto"/>
          </w:tcPr>
          <w:p w14:paraId="60C9A868" w14:textId="77777777" w:rsidR="00EB062A" w:rsidRPr="002140D2" w:rsidRDefault="00EB062A" w:rsidP="001F0D74">
            <w:pPr>
              <w:tabs>
                <w:tab w:val="left" w:pos="284"/>
              </w:tabs>
              <w:jc w:val="both"/>
              <w:rPr>
                <w:rFonts w:ascii="Arial" w:hAnsi="Arial" w:cs="Arial"/>
                <w:b/>
                <w:sz w:val="18"/>
                <w:szCs w:val="18"/>
              </w:rPr>
            </w:pPr>
          </w:p>
        </w:tc>
        <w:tc>
          <w:tcPr>
            <w:tcW w:w="852" w:type="dxa"/>
            <w:tcBorders>
              <w:top w:val="single" w:sz="4" w:space="0" w:color="auto"/>
              <w:left w:val="nil"/>
              <w:bottom w:val="single" w:sz="4" w:space="0" w:color="auto"/>
              <w:right w:val="single" w:sz="4" w:space="0" w:color="auto"/>
            </w:tcBorders>
            <w:shd w:val="clear" w:color="auto" w:fill="auto"/>
          </w:tcPr>
          <w:p w14:paraId="334E960B" w14:textId="77777777" w:rsidR="00EB062A" w:rsidRPr="002140D2" w:rsidRDefault="00EB062A" w:rsidP="001F0D74">
            <w:pPr>
              <w:pStyle w:val="TableParagraph"/>
              <w:spacing w:line="292" w:lineRule="exact"/>
              <w:ind w:left="0" w:right="59"/>
              <w:rPr>
                <w:b/>
                <w:bCs/>
                <w:sz w:val="18"/>
                <w:szCs w:val="18"/>
              </w:rPr>
            </w:pPr>
          </w:p>
        </w:tc>
        <w:tc>
          <w:tcPr>
            <w:tcW w:w="1558" w:type="dxa"/>
            <w:tcBorders>
              <w:left w:val="single" w:sz="4" w:space="0" w:color="auto"/>
            </w:tcBorders>
            <w:shd w:val="clear" w:color="auto" w:fill="auto"/>
          </w:tcPr>
          <w:p w14:paraId="68DEEBED" w14:textId="77777777" w:rsidR="00EB062A" w:rsidRPr="002140D2" w:rsidRDefault="00EB062A" w:rsidP="001F0D74">
            <w:pPr>
              <w:pStyle w:val="TableParagraph"/>
              <w:spacing w:line="292" w:lineRule="exact"/>
              <w:ind w:left="0" w:right="59"/>
              <w:rPr>
                <w:b/>
                <w:spacing w:val="-1"/>
                <w:sz w:val="18"/>
                <w:szCs w:val="18"/>
              </w:rPr>
            </w:pPr>
            <w:r w:rsidRPr="002140D2">
              <w:rPr>
                <w:b/>
                <w:sz w:val="18"/>
                <w:szCs w:val="18"/>
              </w:rPr>
              <w:t>VALOR</w:t>
            </w:r>
            <w:r w:rsidRPr="002140D2">
              <w:rPr>
                <w:b/>
                <w:spacing w:val="-1"/>
                <w:sz w:val="18"/>
                <w:szCs w:val="18"/>
              </w:rPr>
              <w:t xml:space="preserve"> </w:t>
            </w:r>
          </w:p>
          <w:p w14:paraId="4B0DCB53" w14:textId="77777777" w:rsidR="00EB062A" w:rsidRPr="002140D2" w:rsidRDefault="00EB062A" w:rsidP="001F0D74">
            <w:pPr>
              <w:pStyle w:val="TableParagraph"/>
              <w:spacing w:line="292" w:lineRule="exact"/>
              <w:ind w:left="0" w:right="59"/>
              <w:rPr>
                <w:b/>
                <w:bCs/>
                <w:sz w:val="18"/>
                <w:szCs w:val="18"/>
              </w:rPr>
            </w:pPr>
            <w:r w:rsidRPr="002140D2">
              <w:rPr>
                <w:b/>
                <w:sz w:val="18"/>
                <w:szCs w:val="18"/>
              </w:rPr>
              <w:t>TOTAL (R$)</w:t>
            </w:r>
          </w:p>
        </w:tc>
        <w:tc>
          <w:tcPr>
            <w:tcW w:w="1817" w:type="dxa"/>
            <w:shd w:val="clear" w:color="auto" w:fill="auto"/>
          </w:tcPr>
          <w:p w14:paraId="6B3DFC07" w14:textId="77777777" w:rsidR="00EB062A" w:rsidRPr="002140D2" w:rsidRDefault="00EB062A" w:rsidP="001F0D74">
            <w:pPr>
              <w:pStyle w:val="TableParagraph"/>
              <w:spacing w:line="292" w:lineRule="exact"/>
              <w:ind w:left="0" w:right="59"/>
              <w:rPr>
                <w:b/>
                <w:bCs/>
                <w:sz w:val="18"/>
                <w:szCs w:val="18"/>
              </w:rPr>
            </w:pPr>
            <w:r w:rsidRPr="002140D2">
              <w:rPr>
                <w:b/>
                <w:bCs/>
                <w:sz w:val="18"/>
                <w:szCs w:val="18"/>
              </w:rPr>
              <w:t>R$ 115.380,00</w:t>
            </w:r>
          </w:p>
        </w:tc>
      </w:tr>
    </w:tbl>
    <w:p w14:paraId="7C19934A" w14:textId="77777777" w:rsidR="00EB062A" w:rsidRPr="002140D2" w:rsidRDefault="00EB062A" w:rsidP="00EB062A">
      <w:pPr>
        <w:rPr>
          <w:rFonts w:ascii="Arial" w:hAnsi="Arial" w:cs="Arial"/>
          <w:b/>
          <w:bCs/>
          <w:color w:val="0D0D0D"/>
          <w:sz w:val="18"/>
          <w:szCs w:val="18"/>
        </w:rPr>
      </w:pPr>
    </w:p>
    <w:p w14:paraId="7C34855A" w14:textId="77777777" w:rsidR="00EB062A" w:rsidRPr="002140D2" w:rsidRDefault="00EB062A" w:rsidP="00EB062A">
      <w:pPr>
        <w:rPr>
          <w:rFonts w:ascii="Arial" w:hAnsi="Arial" w:cs="Arial"/>
          <w:color w:val="0D0D0D"/>
          <w:sz w:val="18"/>
          <w:szCs w:val="18"/>
        </w:rPr>
      </w:pPr>
    </w:p>
    <w:p w14:paraId="05ECB720" w14:textId="77777777" w:rsidR="00EB062A" w:rsidRPr="002140D2" w:rsidRDefault="00EB062A" w:rsidP="00EB062A">
      <w:pPr>
        <w:rPr>
          <w:rFonts w:ascii="Arial" w:hAnsi="Arial" w:cs="Arial"/>
          <w:color w:val="0D0D0D"/>
          <w:sz w:val="18"/>
          <w:szCs w:val="18"/>
        </w:rPr>
      </w:pPr>
    </w:p>
    <w:p w14:paraId="6539E99D" w14:textId="77777777" w:rsidR="00EB062A" w:rsidRPr="002140D2" w:rsidRDefault="00EB062A" w:rsidP="00EB062A">
      <w:pPr>
        <w:pStyle w:val="Normal1"/>
        <w:numPr>
          <w:ilvl w:val="0"/>
          <w:numId w:val="35"/>
        </w:numPr>
        <w:rPr>
          <w:rFonts w:eastAsia="Calibri"/>
          <w:b/>
          <w:sz w:val="18"/>
          <w:szCs w:val="18"/>
        </w:rPr>
      </w:pPr>
      <w:r w:rsidRPr="002140D2">
        <w:rPr>
          <w:rFonts w:eastAsia="Calibri"/>
          <w:b/>
          <w:sz w:val="18"/>
          <w:szCs w:val="18"/>
        </w:rPr>
        <w:t>Segue abaixo descrição detalhada de cada item, foto ilustrativa da peça e tabela de medidas.</w:t>
      </w:r>
    </w:p>
    <w:p w14:paraId="79C42591" w14:textId="77777777" w:rsidR="00EB062A" w:rsidRPr="002140D2" w:rsidRDefault="00EB062A" w:rsidP="00EB062A">
      <w:pPr>
        <w:spacing w:line="276" w:lineRule="auto"/>
        <w:rPr>
          <w:rFonts w:ascii="Arial" w:hAnsi="Arial" w:cs="Arial"/>
          <w:sz w:val="18"/>
          <w:szCs w:val="18"/>
        </w:rPr>
      </w:pPr>
    </w:p>
    <w:p w14:paraId="74E21D57" w14:textId="77777777" w:rsidR="00EB062A" w:rsidRPr="002140D2" w:rsidRDefault="00EB062A" w:rsidP="00EB062A">
      <w:pPr>
        <w:rPr>
          <w:rFonts w:ascii="Arial" w:hAnsi="Arial" w:cs="Arial"/>
          <w:color w:val="0D0D0D"/>
          <w:sz w:val="18"/>
          <w:szCs w:val="18"/>
        </w:rPr>
      </w:pPr>
    </w:p>
    <w:p w14:paraId="218C8194" w14:textId="77777777" w:rsidR="00EB062A" w:rsidRPr="002140D2" w:rsidRDefault="00EB062A" w:rsidP="00EB062A">
      <w:pPr>
        <w:rPr>
          <w:rFonts w:ascii="Arial" w:hAnsi="Arial" w:cs="Arial"/>
          <w:color w:val="0D0D0D"/>
          <w:sz w:val="18"/>
          <w:szCs w:val="18"/>
        </w:rPr>
      </w:pPr>
    </w:p>
    <w:p w14:paraId="2653BEB1" w14:textId="77777777" w:rsidR="00EB062A" w:rsidRPr="002140D2" w:rsidRDefault="00EB062A" w:rsidP="00EB062A">
      <w:pPr>
        <w:spacing w:line="360" w:lineRule="auto"/>
        <w:rPr>
          <w:rFonts w:ascii="Arial" w:hAnsi="Arial" w:cs="Arial"/>
          <w:b/>
          <w:bCs/>
          <w:color w:val="FF0000"/>
          <w:sz w:val="18"/>
          <w:szCs w:val="18"/>
        </w:rPr>
      </w:pP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color w:val="0D0D0D"/>
          <w:sz w:val="18"/>
          <w:szCs w:val="18"/>
        </w:rPr>
        <w:tab/>
      </w:r>
      <w:r w:rsidRPr="002140D2">
        <w:rPr>
          <w:rFonts w:ascii="Arial" w:hAnsi="Arial" w:cs="Arial"/>
          <w:b/>
          <w:bCs/>
          <w:color w:val="0D0D0D"/>
          <w:sz w:val="18"/>
          <w:szCs w:val="18"/>
        </w:rPr>
        <w:t>LOTE 1:</w:t>
      </w:r>
    </w:p>
    <w:p w14:paraId="75C7616B" w14:textId="77777777" w:rsidR="00EB062A" w:rsidRPr="002140D2" w:rsidRDefault="00EB062A" w:rsidP="00EB062A">
      <w:pPr>
        <w:jc w:val="center"/>
        <w:rPr>
          <w:rFonts w:ascii="Arial" w:hAnsi="Arial" w:cs="Arial"/>
          <w:b/>
          <w:bCs/>
          <w:sz w:val="18"/>
          <w:szCs w:val="18"/>
        </w:rPr>
      </w:pPr>
      <w:r w:rsidRPr="002140D2">
        <w:rPr>
          <w:rFonts w:ascii="Arial" w:hAnsi="Arial" w:cs="Arial"/>
          <w:b/>
          <w:bCs/>
          <w:sz w:val="18"/>
          <w:szCs w:val="18"/>
        </w:rPr>
        <w:t>ITEM 1: CAMISETA MANGA CURTA</w:t>
      </w:r>
    </w:p>
    <w:p w14:paraId="7CF12CE5" w14:textId="55288901" w:rsidR="00EB062A" w:rsidRPr="002140D2" w:rsidRDefault="00EB062A" w:rsidP="00EB062A">
      <w:pPr>
        <w:jc w:val="center"/>
        <w:rPr>
          <w:rFonts w:ascii="Arial" w:hAnsi="Arial" w:cs="Arial"/>
          <w:b/>
          <w:bCs/>
          <w:sz w:val="18"/>
          <w:szCs w:val="18"/>
        </w:rPr>
      </w:pPr>
      <w:r w:rsidRPr="002140D2">
        <w:rPr>
          <w:rFonts w:ascii="Arial" w:hAnsi="Arial" w:cs="Arial"/>
          <w:noProof/>
          <w:sz w:val="18"/>
          <w:szCs w:val="18"/>
        </w:rPr>
        <w:lastRenderedPageBreak/>
        <w:drawing>
          <wp:inline distT="0" distB="0" distL="0" distR="0" wp14:anchorId="4722453D" wp14:editId="6AD053B7">
            <wp:extent cx="2772410" cy="1212215"/>
            <wp:effectExtent l="0" t="0" r="8890" b="698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2410" cy="1212215"/>
                    </a:xfrm>
                    <a:prstGeom prst="rect">
                      <a:avLst/>
                    </a:prstGeom>
                    <a:noFill/>
                    <a:ln>
                      <a:noFill/>
                    </a:ln>
                  </pic:spPr>
                </pic:pic>
              </a:graphicData>
            </a:graphic>
          </wp:inline>
        </w:drawing>
      </w:r>
    </w:p>
    <w:p w14:paraId="4B54441A"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CAMISETA MANGA CURTA: </w:t>
      </w:r>
      <w:r w:rsidRPr="002140D2">
        <w:rPr>
          <w:rFonts w:ascii="Arial" w:hAnsi="Arial" w:cs="Arial"/>
          <w:sz w:val="18"/>
          <w:szCs w:val="18"/>
        </w:rPr>
        <w:t>Confeccionada em Meia Malha PV 65% Poliéster 35% Viscose tolerância de variação de 3+/-, gramatura 170gr/m² tolerância de variação de 5%+/-, na cor Branca.</w:t>
      </w:r>
    </w:p>
    <w:p w14:paraId="7AC57D79"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MANGAS: </w:t>
      </w:r>
      <w:r w:rsidRPr="002140D2">
        <w:rPr>
          <w:rFonts w:ascii="Arial" w:hAnsi="Arial" w:cs="Arial"/>
          <w:sz w:val="18"/>
          <w:szCs w:val="18"/>
        </w:rPr>
        <w:t>Confeccionada em Meia Malha PV 65% Poliéster 35% Viscose tolerância de variação de 3+/-, gramatura 170gr/m² tolerância de variação de 5%+/-, cor Azul Marinho Pantone 19-3921 TPX.</w:t>
      </w:r>
    </w:p>
    <w:p w14:paraId="056B779B"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GOLA:  </w:t>
      </w:r>
      <w:r w:rsidRPr="002140D2">
        <w:rPr>
          <w:rFonts w:ascii="Arial" w:hAnsi="Arial" w:cs="Arial"/>
          <w:sz w:val="18"/>
          <w:szCs w:val="18"/>
        </w:rPr>
        <w:t xml:space="preserve">A camiseta deverá possuir uma gola tipo “V” transpassada em Ribana 1x1, composição 66% Poliéster 32% Viscose 2% Elastano, tolerância de variação de 3+/- para fibras e elastano aceita-se 1,6% a 2,4%, gramatura 240gr/m² tolerância de variação de 5%+/-, na cor Azul Marinho Pantone 19-3921 TPX. A gola deve ter a medida de 20mm acabada, aplicada em máquina overlock na forma de friso com aparelho apropriado para melhor uniformidade e qualidade. </w:t>
      </w:r>
    </w:p>
    <w:p w14:paraId="06D83779"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BAINHAS: </w:t>
      </w:r>
      <w:r w:rsidRPr="002140D2">
        <w:rPr>
          <w:rFonts w:ascii="Arial" w:hAnsi="Arial" w:cs="Arial"/>
          <w:sz w:val="18"/>
          <w:szCs w:val="18"/>
        </w:rPr>
        <w:t>As bainhas dos punhos e barra deve ser feita em máquina de cobertura 02 agulhas bitola larga com 20mm acabada.</w:t>
      </w:r>
    </w:p>
    <w:p w14:paraId="2FD4DF58"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SILKSCREEN: </w:t>
      </w:r>
      <w:r w:rsidRPr="002140D2">
        <w:rPr>
          <w:rFonts w:ascii="Arial" w:hAnsi="Arial" w:cs="Arial"/>
          <w:sz w:val="18"/>
          <w:szCs w:val="18"/>
        </w:rPr>
        <w:t>Na parte da frente do lado esquerdo de quem veste na altura do peito deve ser estampado o brasão do município de MANDAGUAÇU – PR com suas devidas cores, conforme imagem e medidas a seguir:</w:t>
      </w:r>
    </w:p>
    <w:p w14:paraId="14890A43" w14:textId="77777777" w:rsidR="00EB062A" w:rsidRPr="002140D2" w:rsidRDefault="00EB062A" w:rsidP="00EB062A">
      <w:pPr>
        <w:jc w:val="both"/>
        <w:rPr>
          <w:rFonts w:ascii="Arial" w:hAnsi="Arial" w:cs="Arial"/>
          <w:sz w:val="18"/>
          <w:szCs w:val="18"/>
        </w:rPr>
      </w:pPr>
    </w:p>
    <w:p w14:paraId="685B7744" w14:textId="0074BEF3" w:rsidR="00EB062A" w:rsidRPr="002140D2" w:rsidRDefault="00EB062A" w:rsidP="00EB062A">
      <w:pPr>
        <w:jc w:val="center"/>
        <w:rPr>
          <w:rFonts w:ascii="Arial" w:hAnsi="Arial" w:cs="Arial"/>
          <w:sz w:val="18"/>
          <w:szCs w:val="18"/>
        </w:rPr>
      </w:pPr>
      <w:r w:rsidRPr="002140D2">
        <w:rPr>
          <w:rFonts w:ascii="Arial" w:hAnsi="Arial" w:cs="Arial"/>
          <w:noProof/>
          <w:sz w:val="18"/>
          <w:szCs w:val="18"/>
        </w:rPr>
        <w:drawing>
          <wp:inline distT="0" distB="0" distL="0" distR="0" wp14:anchorId="08C71839" wp14:editId="01179326">
            <wp:extent cx="1340485" cy="1146175"/>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0485" cy="1146175"/>
                    </a:xfrm>
                    <a:prstGeom prst="rect">
                      <a:avLst/>
                    </a:prstGeom>
                    <a:noFill/>
                    <a:ln>
                      <a:noFill/>
                    </a:ln>
                  </pic:spPr>
                </pic:pic>
              </a:graphicData>
            </a:graphic>
          </wp:inline>
        </w:drawing>
      </w:r>
    </w:p>
    <w:p w14:paraId="17FB5E1F" w14:textId="77777777" w:rsidR="00EB062A" w:rsidRPr="002140D2" w:rsidRDefault="00EB062A" w:rsidP="00EB062A">
      <w:pPr>
        <w:jc w:val="center"/>
        <w:rPr>
          <w:rFonts w:ascii="Arial" w:hAnsi="Arial" w:cs="Arial"/>
          <w:sz w:val="18"/>
          <w:szCs w:val="18"/>
        </w:rPr>
      </w:pPr>
    </w:p>
    <w:p w14:paraId="21568CC0"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PRODUÇÃO: </w:t>
      </w:r>
      <w:r w:rsidRPr="002140D2">
        <w:rPr>
          <w:rFonts w:ascii="Arial" w:hAnsi="Arial" w:cs="Arial"/>
          <w:sz w:val="18"/>
          <w:szCs w:val="18"/>
        </w:rPr>
        <w:t>O fechamento das laterais, ombro, cavas, deverá ser feito em máquina overlock.</w:t>
      </w:r>
    </w:p>
    <w:p w14:paraId="10627227"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ETIQUETA: </w:t>
      </w:r>
      <w:r w:rsidRPr="002140D2">
        <w:rPr>
          <w:rFonts w:ascii="Arial" w:hAnsi="Arial" w:cs="Arial"/>
          <w:sz w:val="18"/>
          <w:szCs w:val="18"/>
        </w:rPr>
        <w:t>Aplicada internamente centralizada na gola, com identificação do fabricante, CNPJ, composição do tecido, numeração da peça e respectivas instruções de lavagem, ano de fabricação. As camisetas devem estar limpas e íntegras, isentas qualquer defeito que comprometa a sua apresentação.</w:t>
      </w:r>
    </w:p>
    <w:p w14:paraId="2BC1F1D3"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EMBALAGEM: </w:t>
      </w:r>
      <w:r w:rsidRPr="002140D2">
        <w:rPr>
          <w:rFonts w:ascii="Arial" w:hAnsi="Arial" w:cs="Arial"/>
          <w:sz w:val="18"/>
          <w:szCs w:val="18"/>
        </w:rPr>
        <w:t xml:space="preserve">As peças deverão ser embaladas individualmente em saco plástico transparente e posteriormente encaixotado por tamanho e por item separadamente em caixas de papelão resistente ao transporte e armazenagem. </w:t>
      </w:r>
    </w:p>
    <w:p w14:paraId="4A66F335" w14:textId="77777777" w:rsidR="00EB062A" w:rsidRPr="002140D2" w:rsidRDefault="00EB062A" w:rsidP="00EB062A">
      <w:pPr>
        <w:jc w:val="both"/>
        <w:rPr>
          <w:rFonts w:ascii="Arial" w:hAnsi="Arial" w:cs="Arial"/>
          <w:sz w:val="18"/>
          <w:szCs w:val="18"/>
        </w:rPr>
      </w:pPr>
    </w:p>
    <w:p w14:paraId="6A8D2400" w14:textId="186135C6" w:rsidR="00EB062A" w:rsidRPr="002140D2" w:rsidRDefault="00EB062A" w:rsidP="00EB062A">
      <w:pPr>
        <w:jc w:val="center"/>
        <w:rPr>
          <w:rFonts w:ascii="Arial" w:hAnsi="Arial" w:cs="Arial"/>
          <w:sz w:val="18"/>
          <w:szCs w:val="18"/>
        </w:rPr>
      </w:pPr>
      <w:r w:rsidRPr="002140D2">
        <w:rPr>
          <w:rFonts w:ascii="Arial" w:hAnsi="Arial" w:cs="Arial"/>
          <w:noProof/>
          <w:sz w:val="18"/>
          <w:szCs w:val="18"/>
        </w:rPr>
        <w:drawing>
          <wp:inline distT="0" distB="0" distL="0" distR="0" wp14:anchorId="58F8EBC4" wp14:editId="1D71233A">
            <wp:extent cx="1323975" cy="1323975"/>
            <wp:effectExtent l="0" t="0" r="9525" b="952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14:paraId="43AAF57B" w14:textId="77777777" w:rsidR="00EB062A" w:rsidRPr="002140D2" w:rsidRDefault="00EB062A" w:rsidP="00EB062A">
      <w:pPr>
        <w:jc w:val="center"/>
        <w:rPr>
          <w:rFonts w:ascii="Arial" w:hAnsi="Arial" w:cs="Arial"/>
          <w:sz w:val="18"/>
          <w:szCs w:val="18"/>
        </w:rPr>
      </w:pPr>
    </w:p>
    <w:tbl>
      <w:tblPr>
        <w:tblW w:w="8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5"/>
        <w:gridCol w:w="524"/>
        <w:gridCol w:w="524"/>
        <w:gridCol w:w="524"/>
        <w:gridCol w:w="624"/>
        <w:gridCol w:w="567"/>
        <w:gridCol w:w="567"/>
        <w:gridCol w:w="567"/>
        <w:gridCol w:w="567"/>
        <w:gridCol w:w="567"/>
        <w:gridCol w:w="567"/>
        <w:gridCol w:w="567"/>
        <w:gridCol w:w="534"/>
      </w:tblGrid>
      <w:tr w:rsidR="00EB062A" w:rsidRPr="002140D2" w14:paraId="3F183688" w14:textId="77777777" w:rsidTr="001F0D74">
        <w:trPr>
          <w:trHeight w:val="282"/>
          <w:jc w:val="center"/>
        </w:trPr>
        <w:tc>
          <w:tcPr>
            <w:tcW w:w="8614" w:type="dxa"/>
            <w:gridSpan w:val="13"/>
            <w:shd w:val="clear" w:color="auto" w:fill="auto"/>
          </w:tcPr>
          <w:p w14:paraId="10985597" w14:textId="77777777" w:rsidR="00EB062A" w:rsidRPr="002140D2" w:rsidRDefault="00EB062A" w:rsidP="001F0D74">
            <w:pPr>
              <w:autoSpaceDE w:val="0"/>
              <w:adjustRightInd w:val="0"/>
              <w:jc w:val="center"/>
              <w:rPr>
                <w:rFonts w:ascii="Arial" w:hAnsi="Arial" w:cs="Arial"/>
                <w:b/>
                <w:color w:val="000000"/>
                <w:sz w:val="18"/>
                <w:szCs w:val="18"/>
              </w:rPr>
            </w:pPr>
            <w:r w:rsidRPr="002140D2">
              <w:rPr>
                <w:rFonts w:ascii="Arial" w:hAnsi="Arial" w:cs="Arial"/>
                <w:b/>
                <w:color w:val="000000"/>
                <w:sz w:val="18"/>
                <w:szCs w:val="18"/>
              </w:rPr>
              <w:t>TABELA DE MEDIDAS EM CENTIMETROS CAMISETA TOLERÂNCIA 1CM +/-</w:t>
            </w:r>
          </w:p>
        </w:tc>
      </w:tr>
      <w:tr w:rsidR="00EB062A" w:rsidRPr="002140D2" w14:paraId="5FAB5B16" w14:textId="77777777" w:rsidTr="001F0D74">
        <w:trPr>
          <w:trHeight w:val="282"/>
          <w:jc w:val="center"/>
        </w:trPr>
        <w:tc>
          <w:tcPr>
            <w:tcW w:w="1915" w:type="dxa"/>
            <w:shd w:val="clear" w:color="auto" w:fill="auto"/>
          </w:tcPr>
          <w:p w14:paraId="1EF0CD7C" w14:textId="77777777" w:rsidR="00EB062A" w:rsidRPr="002140D2" w:rsidRDefault="00EB062A" w:rsidP="001F0D74">
            <w:pPr>
              <w:autoSpaceDE w:val="0"/>
              <w:adjustRightInd w:val="0"/>
              <w:jc w:val="center"/>
              <w:rPr>
                <w:rFonts w:ascii="Arial" w:hAnsi="Arial" w:cs="Arial"/>
                <w:b/>
                <w:color w:val="000000"/>
                <w:sz w:val="18"/>
                <w:szCs w:val="18"/>
              </w:rPr>
            </w:pPr>
            <w:r w:rsidRPr="002140D2">
              <w:rPr>
                <w:rFonts w:ascii="Arial" w:hAnsi="Arial" w:cs="Arial"/>
                <w:b/>
                <w:color w:val="000000"/>
                <w:sz w:val="18"/>
                <w:szCs w:val="18"/>
              </w:rPr>
              <w:t>CAMISETA</w:t>
            </w:r>
          </w:p>
        </w:tc>
        <w:tc>
          <w:tcPr>
            <w:tcW w:w="524" w:type="dxa"/>
            <w:shd w:val="clear" w:color="auto" w:fill="auto"/>
          </w:tcPr>
          <w:p w14:paraId="1707CBDE" w14:textId="77777777" w:rsidR="00EB062A" w:rsidRPr="002140D2" w:rsidRDefault="00EB062A" w:rsidP="001F0D74">
            <w:pPr>
              <w:autoSpaceDE w:val="0"/>
              <w:adjustRightInd w:val="0"/>
              <w:jc w:val="center"/>
              <w:rPr>
                <w:rFonts w:ascii="Arial" w:hAnsi="Arial" w:cs="Arial"/>
                <w:b/>
                <w:color w:val="000000"/>
                <w:sz w:val="18"/>
                <w:szCs w:val="18"/>
              </w:rPr>
            </w:pPr>
            <w:r w:rsidRPr="002140D2">
              <w:rPr>
                <w:rFonts w:ascii="Arial" w:hAnsi="Arial" w:cs="Arial"/>
                <w:b/>
                <w:color w:val="000000"/>
                <w:sz w:val="18"/>
                <w:szCs w:val="18"/>
              </w:rPr>
              <w:t>02</w:t>
            </w:r>
          </w:p>
        </w:tc>
        <w:tc>
          <w:tcPr>
            <w:tcW w:w="524" w:type="dxa"/>
            <w:shd w:val="clear" w:color="auto" w:fill="auto"/>
          </w:tcPr>
          <w:p w14:paraId="2124B182" w14:textId="77777777" w:rsidR="00EB062A" w:rsidRPr="002140D2" w:rsidRDefault="00EB062A" w:rsidP="001F0D74">
            <w:pPr>
              <w:autoSpaceDE w:val="0"/>
              <w:adjustRightInd w:val="0"/>
              <w:jc w:val="center"/>
              <w:rPr>
                <w:rFonts w:ascii="Arial" w:hAnsi="Arial" w:cs="Arial"/>
                <w:b/>
                <w:color w:val="000000"/>
                <w:sz w:val="18"/>
                <w:szCs w:val="18"/>
              </w:rPr>
            </w:pPr>
            <w:r w:rsidRPr="002140D2">
              <w:rPr>
                <w:rFonts w:ascii="Arial" w:hAnsi="Arial" w:cs="Arial"/>
                <w:b/>
                <w:color w:val="000000"/>
                <w:sz w:val="18"/>
                <w:szCs w:val="18"/>
              </w:rPr>
              <w:t>04</w:t>
            </w:r>
          </w:p>
        </w:tc>
        <w:tc>
          <w:tcPr>
            <w:tcW w:w="524" w:type="dxa"/>
            <w:shd w:val="clear" w:color="auto" w:fill="auto"/>
          </w:tcPr>
          <w:p w14:paraId="17BA8200" w14:textId="77777777" w:rsidR="00EB062A" w:rsidRPr="002140D2" w:rsidRDefault="00EB062A" w:rsidP="001F0D74">
            <w:pPr>
              <w:autoSpaceDE w:val="0"/>
              <w:adjustRightInd w:val="0"/>
              <w:jc w:val="center"/>
              <w:rPr>
                <w:rFonts w:ascii="Arial" w:hAnsi="Arial" w:cs="Arial"/>
                <w:b/>
                <w:color w:val="000000"/>
                <w:sz w:val="18"/>
                <w:szCs w:val="18"/>
              </w:rPr>
            </w:pPr>
            <w:r w:rsidRPr="002140D2">
              <w:rPr>
                <w:rFonts w:ascii="Arial" w:hAnsi="Arial" w:cs="Arial"/>
                <w:b/>
                <w:color w:val="000000"/>
                <w:sz w:val="18"/>
                <w:szCs w:val="18"/>
              </w:rPr>
              <w:t>06</w:t>
            </w:r>
          </w:p>
        </w:tc>
        <w:tc>
          <w:tcPr>
            <w:tcW w:w="624" w:type="dxa"/>
            <w:shd w:val="clear" w:color="auto" w:fill="auto"/>
          </w:tcPr>
          <w:p w14:paraId="6919EF32" w14:textId="77777777" w:rsidR="00EB062A" w:rsidRPr="002140D2" w:rsidRDefault="00EB062A" w:rsidP="001F0D74">
            <w:pPr>
              <w:autoSpaceDE w:val="0"/>
              <w:adjustRightInd w:val="0"/>
              <w:jc w:val="center"/>
              <w:rPr>
                <w:rFonts w:ascii="Arial" w:hAnsi="Arial" w:cs="Arial"/>
                <w:b/>
                <w:color w:val="000000"/>
                <w:sz w:val="18"/>
                <w:szCs w:val="18"/>
              </w:rPr>
            </w:pPr>
            <w:r w:rsidRPr="002140D2">
              <w:rPr>
                <w:rFonts w:ascii="Arial" w:hAnsi="Arial" w:cs="Arial"/>
                <w:b/>
                <w:color w:val="000000"/>
                <w:sz w:val="18"/>
                <w:szCs w:val="18"/>
              </w:rPr>
              <w:t>08</w:t>
            </w:r>
          </w:p>
        </w:tc>
        <w:tc>
          <w:tcPr>
            <w:tcW w:w="567" w:type="dxa"/>
            <w:shd w:val="clear" w:color="auto" w:fill="auto"/>
          </w:tcPr>
          <w:p w14:paraId="22FA5005" w14:textId="77777777" w:rsidR="00EB062A" w:rsidRPr="002140D2" w:rsidRDefault="00EB062A" w:rsidP="001F0D74">
            <w:pPr>
              <w:autoSpaceDE w:val="0"/>
              <w:adjustRightInd w:val="0"/>
              <w:jc w:val="center"/>
              <w:rPr>
                <w:rFonts w:ascii="Arial" w:hAnsi="Arial" w:cs="Arial"/>
                <w:b/>
                <w:color w:val="000000"/>
                <w:sz w:val="18"/>
                <w:szCs w:val="18"/>
              </w:rPr>
            </w:pPr>
            <w:r w:rsidRPr="002140D2">
              <w:rPr>
                <w:rFonts w:ascii="Arial" w:hAnsi="Arial" w:cs="Arial"/>
                <w:b/>
                <w:color w:val="000000"/>
                <w:sz w:val="18"/>
                <w:szCs w:val="18"/>
              </w:rPr>
              <w:t>10</w:t>
            </w:r>
          </w:p>
        </w:tc>
        <w:tc>
          <w:tcPr>
            <w:tcW w:w="567" w:type="dxa"/>
            <w:shd w:val="clear" w:color="auto" w:fill="auto"/>
          </w:tcPr>
          <w:p w14:paraId="77DC9725" w14:textId="77777777" w:rsidR="00EB062A" w:rsidRPr="002140D2" w:rsidRDefault="00EB062A" w:rsidP="001F0D74">
            <w:pPr>
              <w:autoSpaceDE w:val="0"/>
              <w:adjustRightInd w:val="0"/>
              <w:jc w:val="center"/>
              <w:rPr>
                <w:rFonts w:ascii="Arial" w:hAnsi="Arial" w:cs="Arial"/>
                <w:b/>
                <w:color w:val="000000"/>
                <w:sz w:val="18"/>
                <w:szCs w:val="18"/>
              </w:rPr>
            </w:pPr>
            <w:r w:rsidRPr="002140D2">
              <w:rPr>
                <w:rFonts w:ascii="Arial" w:hAnsi="Arial" w:cs="Arial"/>
                <w:b/>
                <w:color w:val="000000"/>
                <w:sz w:val="18"/>
                <w:szCs w:val="18"/>
              </w:rPr>
              <w:t>12</w:t>
            </w:r>
          </w:p>
        </w:tc>
        <w:tc>
          <w:tcPr>
            <w:tcW w:w="567" w:type="dxa"/>
            <w:shd w:val="clear" w:color="auto" w:fill="auto"/>
          </w:tcPr>
          <w:p w14:paraId="649F63A5" w14:textId="77777777" w:rsidR="00EB062A" w:rsidRPr="002140D2" w:rsidRDefault="00EB062A" w:rsidP="001F0D74">
            <w:pPr>
              <w:autoSpaceDE w:val="0"/>
              <w:adjustRightInd w:val="0"/>
              <w:jc w:val="center"/>
              <w:rPr>
                <w:rFonts w:ascii="Arial" w:hAnsi="Arial" w:cs="Arial"/>
                <w:b/>
                <w:color w:val="000000"/>
                <w:sz w:val="18"/>
                <w:szCs w:val="18"/>
              </w:rPr>
            </w:pPr>
            <w:r w:rsidRPr="002140D2">
              <w:rPr>
                <w:rFonts w:ascii="Arial" w:hAnsi="Arial" w:cs="Arial"/>
                <w:b/>
                <w:color w:val="000000"/>
                <w:sz w:val="18"/>
                <w:szCs w:val="18"/>
              </w:rPr>
              <w:t>14</w:t>
            </w:r>
          </w:p>
        </w:tc>
        <w:tc>
          <w:tcPr>
            <w:tcW w:w="567" w:type="dxa"/>
            <w:shd w:val="clear" w:color="auto" w:fill="auto"/>
          </w:tcPr>
          <w:p w14:paraId="51BE9EDC" w14:textId="77777777" w:rsidR="00EB062A" w:rsidRPr="002140D2" w:rsidRDefault="00EB062A" w:rsidP="001F0D74">
            <w:pPr>
              <w:autoSpaceDE w:val="0"/>
              <w:adjustRightInd w:val="0"/>
              <w:jc w:val="center"/>
              <w:rPr>
                <w:rFonts w:ascii="Arial" w:hAnsi="Arial" w:cs="Arial"/>
                <w:b/>
                <w:color w:val="000000"/>
                <w:sz w:val="18"/>
                <w:szCs w:val="18"/>
              </w:rPr>
            </w:pPr>
            <w:r w:rsidRPr="002140D2">
              <w:rPr>
                <w:rFonts w:ascii="Arial" w:hAnsi="Arial" w:cs="Arial"/>
                <w:b/>
                <w:color w:val="000000"/>
                <w:sz w:val="18"/>
                <w:szCs w:val="18"/>
              </w:rPr>
              <w:t>16</w:t>
            </w:r>
          </w:p>
        </w:tc>
        <w:tc>
          <w:tcPr>
            <w:tcW w:w="567" w:type="dxa"/>
            <w:shd w:val="clear" w:color="auto" w:fill="auto"/>
          </w:tcPr>
          <w:p w14:paraId="18E149AC" w14:textId="77777777" w:rsidR="00EB062A" w:rsidRPr="002140D2" w:rsidRDefault="00EB062A" w:rsidP="001F0D74">
            <w:pPr>
              <w:autoSpaceDE w:val="0"/>
              <w:adjustRightInd w:val="0"/>
              <w:jc w:val="center"/>
              <w:rPr>
                <w:rFonts w:ascii="Arial" w:hAnsi="Arial" w:cs="Arial"/>
                <w:b/>
                <w:color w:val="000000"/>
                <w:sz w:val="18"/>
                <w:szCs w:val="18"/>
              </w:rPr>
            </w:pPr>
            <w:r w:rsidRPr="002140D2">
              <w:rPr>
                <w:rFonts w:ascii="Arial" w:hAnsi="Arial" w:cs="Arial"/>
                <w:b/>
                <w:color w:val="000000"/>
                <w:sz w:val="18"/>
                <w:szCs w:val="18"/>
              </w:rPr>
              <w:t>P</w:t>
            </w:r>
          </w:p>
        </w:tc>
        <w:tc>
          <w:tcPr>
            <w:tcW w:w="567" w:type="dxa"/>
            <w:shd w:val="clear" w:color="auto" w:fill="auto"/>
          </w:tcPr>
          <w:p w14:paraId="15D4069B" w14:textId="77777777" w:rsidR="00EB062A" w:rsidRPr="002140D2" w:rsidRDefault="00EB062A" w:rsidP="001F0D74">
            <w:pPr>
              <w:autoSpaceDE w:val="0"/>
              <w:adjustRightInd w:val="0"/>
              <w:jc w:val="center"/>
              <w:rPr>
                <w:rFonts w:ascii="Arial" w:hAnsi="Arial" w:cs="Arial"/>
                <w:b/>
                <w:color w:val="000000"/>
                <w:sz w:val="18"/>
                <w:szCs w:val="18"/>
              </w:rPr>
            </w:pPr>
            <w:r w:rsidRPr="002140D2">
              <w:rPr>
                <w:rFonts w:ascii="Arial" w:hAnsi="Arial" w:cs="Arial"/>
                <w:b/>
                <w:color w:val="000000"/>
                <w:sz w:val="18"/>
                <w:szCs w:val="18"/>
              </w:rPr>
              <w:t>M</w:t>
            </w:r>
          </w:p>
        </w:tc>
        <w:tc>
          <w:tcPr>
            <w:tcW w:w="567" w:type="dxa"/>
            <w:shd w:val="clear" w:color="auto" w:fill="auto"/>
          </w:tcPr>
          <w:p w14:paraId="020E27DA" w14:textId="77777777" w:rsidR="00EB062A" w:rsidRPr="002140D2" w:rsidRDefault="00EB062A" w:rsidP="001F0D74">
            <w:pPr>
              <w:autoSpaceDE w:val="0"/>
              <w:adjustRightInd w:val="0"/>
              <w:jc w:val="center"/>
              <w:rPr>
                <w:rFonts w:ascii="Arial" w:hAnsi="Arial" w:cs="Arial"/>
                <w:b/>
                <w:color w:val="000000"/>
                <w:sz w:val="18"/>
                <w:szCs w:val="18"/>
              </w:rPr>
            </w:pPr>
            <w:r w:rsidRPr="002140D2">
              <w:rPr>
                <w:rFonts w:ascii="Arial" w:hAnsi="Arial" w:cs="Arial"/>
                <w:b/>
                <w:color w:val="000000"/>
                <w:sz w:val="18"/>
                <w:szCs w:val="18"/>
              </w:rPr>
              <w:t>G</w:t>
            </w:r>
          </w:p>
        </w:tc>
        <w:tc>
          <w:tcPr>
            <w:tcW w:w="527" w:type="dxa"/>
            <w:shd w:val="clear" w:color="auto" w:fill="auto"/>
          </w:tcPr>
          <w:p w14:paraId="741B8ADE" w14:textId="77777777" w:rsidR="00EB062A" w:rsidRPr="002140D2" w:rsidRDefault="00EB062A" w:rsidP="001F0D74">
            <w:pPr>
              <w:autoSpaceDE w:val="0"/>
              <w:adjustRightInd w:val="0"/>
              <w:jc w:val="center"/>
              <w:rPr>
                <w:rFonts w:ascii="Arial" w:hAnsi="Arial" w:cs="Arial"/>
                <w:b/>
                <w:color w:val="000000"/>
                <w:sz w:val="18"/>
                <w:szCs w:val="18"/>
              </w:rPr>
            </w:pPr>
            <w:r w:rsidRPr="002140D2">
              <w:rPr>
                <w:rFonts w:ascii="Arial" w:hAnsi="Arial" w:cs="Arial"/>
                <w:b/>
                <w:color w:val="000000"/>
                <w:sz w:val="18"/>
                <w:szCs w:val="18"/>
              </w:rPr>
              <w:t>GG</w:t>
            </w:r>
          </w:p>
        </w:tc>
      </w:tr>
      <w:tr w:rsidR="00EB062A" w:rsidRPr="002140D2" w14:paraId="40320DDD" w14:textId="77777777" w:rsidTr="001F0D74">
        <w:trPr>
          <w:trHeight w:val="269"/>
          <w:jc w:val="center"/>
        </w:trPr>
        <w:tc>
          <w:tcPr>
            <w:tcW w:w="1915" w:type="dxa"/>
            <w:shd w:val="clear" w:color="auto" w:fill="auto"/>
          </w:tcPr>
          <w:p w14:paraId="4BD25640" w14:textId="77777777" w:rsidR="00EB062A" w:rsidRPr="002140D2" w:rsidRDefault="00EB062A" w:rsidP="001F0D74">
            <w:pPr>
              <w:autoSpaceDE w:val="0"/>
              <w:adjustRightInd w:val="0"/>
              <w:rPr>
                <w:rFonts w:ascii="Arial" w:hAnsi="Arial" w:cs="Arial"/>
                <w:color w:val="000000"/>
                <w:sz w:val="18"/>
                <w:szCs w:val="18"/>
              </w:rPr>
            </w:pPr>
            <w:r w:rsidRPr="002140D2">
              <w:rPr>
                <w:rFonts w:ascii="Arial" w:hAnsi="Arial" w:cs="Arial"/>
                <w:sz w:val="18"/>
                <w:szCs w:val="18"/>
              </w:rPr>
              <w:t>A-COMPR.CORPO</w:t>
            </w:r>
          </w:p>
        </w:tc>
        <w:tc>
          <w:tcPr>
            <w:tcW w:w="524" w:type="dxa"/>
            <w:shd w:val="clear" w:color="auto" w:fill="auto"/>
          </w:tcPr>
          <w:p w14:paraId="5F43A75F"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43</w:t>
            </w:r>
          </w:p>
        </w:tc>
        <w:tc>
          <w:tcPr>
            <w:tcW w:w="524" w:type="dxa"/>
            <w:shd w:val="clear" w:color="auto" w:fill="auto"/>
          </w:tcPr>
          <w:p w14:paraId="4178C459"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44</w:t>
            </w:r>
          </w:p>
        </w:tc>
        <w:tc>
          <w:tcPr>
            <w:tcW w:w="524" w:type="dxa"/>
            <w:shd w:val="clear" w:color="auto" w:fill="auto"/>
          </w:tcPr>
          <w:p w14:paraId="51116632"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46,5</w:t>
            </w:r>
          </w:p>
        </w:tc>
        <w:tc>
          <w:tcPr>
            <w:tcW w:w="624" w:type="dxa"/>
            <w:shd w:val="clear" w:color="auto" w:fill="auto"/>
          </w:tcPr>
          <w:p w14:paraId="238A5A2B"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49</w:t>
            </w:r>
          </w:p>
        </w:tc>
        <w:tc>
          <w:tcPr>
            <w:tcW w:w="567" w:type="dxa"/>
            <w:shd w:val="clear" w:color="auto" w:fill="auto"/>
          </w:tcPr>
          <w:p w14:paraId="0DB1DA79"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53</w:t>
            </w:r>
          </w:p>
        </w:tc>
        <w:tc>
          <w:tcPr>
            <w:tcW w:w="567" w:type="dxa"/>
            <w:shd w:val="clear" w:color="auto" w:fill="auto"/>
          </w:tcPr>
          <w:p w14:paraId="7B1705EE"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56,5</w:t>
            </w:r>
          </w:p>
        </w:tc>
        <w:tc>
          <w:tcPr>
            <w:tcW w:w="567" w:type="dxa"/>
            <w:shd w:val="clear" w:color="auto" w:fill="auto"/>
          </w:tcPr>
          <w:p w14:paraId="3D4B8195"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60</w:t>
            </w:r>
          </w:p>
        </w:tc>
        <w:tc>
          <w:tcPr>
            <w:tcW w:w="567" w:type="dxa"/>
            <w:shd w:val="clear" w:color="auto" w:fill="auto"/>
          </w:tcPr>
          <w:p w14:paraId="14B7105E"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64</w:t>
            </w:r>
          </w:p>
        </w:tc>
        <w:tc>
          <w:tcPr>
            <w:tcW w:w="567" w:type="dxa"/>
            <w:shd w:val="clear" w:color="auto" w:fill="auto"/>
          </w:tcPr>
          <w:p w14:paraId="4DFB9474"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70</w:t>
            </w:r>
          </w:p>
        </w:tc>
        <w:tc>
          <w:tcPr>
            <w:tcW w:w="567" w:type="dxa"/>
            <w:shd w:val="clear" w:color="auto" w:fill="auto"/>
          </w:tcPr>
          <w:p w14:paraId="477B09B8"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72</w:t>
            </w:r>
          </w:p>
        </w:tc>
        <w:tc>
          <w:tcPr>
            <w:tcW w:w="567" w:type="dxa"/>
            <w:shd w:val="clear" w:color="auto" w:fill="auto"/>
          </w:tcPr>
          <w:p w14:paraId="5630C10B"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74</w:t>
            </w:r>
          </w:p>
        </w:tc>
        <w:tc>
          <w:tcPr>
            <w:tcW w:w="527" w:type="dxa"/>
            <w:shd w:val="clear" w:color="auto" w:fill="auto"/>
          </w:tcPr>
          <w:p w14:paraId="276A9DBC"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77</w:t>
            </w:r>
          </w:p>
        </w:tc>
      </w:tr>
      <w:tr w:rsidR="00EB062A" w:rsidRPr="002140D2" w14:paraId="172D6F48" w14:textId="77777777" w:rsidTr="001F0D74">
        <w:trPr>
          <w:trHeight w:val="230"/>
          <w:jc w:val="center"/>
        </w:trPr>
        <w:tc>
          <w:tcPr>
            <w:tcW w:w="1915" w:type="dxa"/>
            <w:shd w:val="clear" w:color="auto" w:fill="auto"/>
          </w:tcPr>
          <w:p w14:paraId="5B4AA595" w14:textId="77777777" w:rsidR="00EB062A" w:rsidRPr="002140D2" w:rsidRDefault="00EB062A" w:rsidP="001F0D74">
            <w:pPr>
              <w:autoSpaceDE w:val="0"/>
              <w:adjustRightInd w:val="0"/>
              <w:rPr>
                <w:rFonts w:ascii="Arial" w:hAnsi="Arial" w:cs="Arial"/>
                <w:color w:val="000000"/>
                <w:sz w:val="18"/>
                <w:szCs w:val="18"/>
                <w:highlight w:val="yellow"/>
              </w:rPr>
            </w:pPr>
            <w:r w:rsidRPr="002140D2">
              <w:rPr>
                <w:rFonts w:ascii="Arial" w:hAnsi="Arial" w:cs="Arial"/>
                <w:sz w:val="18"/>
                <w:szCs w:val="18"/>
              </w:rPr>
              <w:t>B-TORÁX</w:t>
            </w:r>
          </w:p>
        </w:tc>
        <w:tc>
          <w:tcPr>
            <w:tcW w:w="524" w:type="dxa"/>
            <w:shd w:val="clear" w:color="auto" w:fill="auto"/>
          </w:tcPr>
          <w:p w14:paraId="59BF3E36" w14:textId="77777777" w:rsidR="00EB062A" w:rsidRPr="002140D2" w:rsidRDefault="00EB062A" w:rsidP="001F0D74">
            <w:pPr>
              <w:pStyle w:val="Default"/>
              <w:jc w:val="center"/>
              <w:rPr>
                <w:rFonts w:ascii="Arial" w:hAnsi="Arial" w:cs="Arial"/>
                <w:sz w:val="18"/>
                <w:szCs w:val="18"/>
                <w:highlight w:val="yellow"/>
              </w:rPr>
            </w:pPr>
            <w:r w:rsidRPr="002140D2">
              <w:rPr>
                <w:rFonts w:ascii="Arial" w:hAnsi="Arial" w:cs="Arial"/>
                <w:sz w:val="18"/>
                <w:szCs w:val="18"/>
              </w:rPr>
              <w:t>33,5</w:t>
            </w:r>
          </w:p>
        </w:tc>
        <w:tc>
          <w:tcPr>
            <w:tcW w:w="524" w:type="dxa"/>
            <w:shd w:val="clear" w:color="auto" w:fill="auto"/>
          </w:tcPr>
          <w:p w14:paraId="18C28BD7"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35</w:t>
            </w:r>
          </w:p>
        </w:tc>
        <w:tc>
          <w:tcPr>
            <w:tcW w:w="524" w:type="dxa"/>
            <w:shd w:val="clear" w:color="auto" w:fill="auto"/>
          </w:tcPr>
          <w:p w14:paraId="7A7B71FF"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36,5</w:t>
            </w:r>
          </w:p>
        </w:tc>
        <w:tc>
          <w:tcPr>
            <w:tcW w:w="624" w:type="dxa"/>
            <w:shd w:val="clear" w:color="auto" w:fill="auto"/>
          </w:tcPr>
          <w:p w14:paraId="6CD13AFF"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38</w:t>
            </w:r>
          </w:p>
        </w:tc>
        <w:tc>
          <w:tcPr>
            <w:tcW w:w="567" w:type="dxa"/>
            <w:shd w:val="clear" w:color="auto" w:fill="auto"/>
          </w:tcPr>
          <w:p w14:paraId="31D1301D"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40</w:t>
            </w:r>
          </w:p>
        </w:tc>
        <w:tc>
          <w:tcPr>
            <w:tcW w:w="567" w:type="dxa"/>
            <w:shd w:val="clear" w:color="auto" w:fill="auto"/>
          </w:tcPr>
          <w:p w14:paraId="412F9C88"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42</w:t>
            </w:r>
          </w:p>
        </w:tc>
        <w:tc>
          <w:tcPr>
            <w:tcW w:w="567" w:type="dxa"/>
            <w:shd w:val="clear" w:color="auto" w:fill="auto"/>
          </w:tcPr>
          <w:p w14:paraId="5A94D8A2"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44</w:t>
            </w:r>
          </w:p>
        </w:tc>
        <w:tc>
          <w:tcPr>
            <w:tcW w:w="567" w:type="dxa"/>
            <w:shd w:val="clear" w:color="auto" w:fill="auto"/>
          </w:tcPr>
          <w:p w14:paraId="1B47A6C8"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46</w:t>
            </w:r>
          </w:p>
        </w:tc>
        <w:tc>
          <w:tcPr>
            <w:tcW w:w="567" w:type="dxa"/>
            <w:shd w:val="clear" w:color="auto" w:fill="auto"/>
          </w:tcPr>
          <w:p w14:paraId="26D5F7A9"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49</w:t>
            </w:r>
          </w:p>
        </w:tc>
        <w:tc>
          <w:tcPr>
            <w:tcW w:w="567" w:type="dxa"/>
            <w:shd w:val="clear" w:color="auto" w:fill="auto"/>
          </w:tcPr>
          <w:p w14:paraId="798AE04A"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52,5</w:t>
            </w:r>
          </w:p>
        </w:tc>
        <w:tc>
          <w:tcPr>
            <w:tcW w:w="567" w:type="dxa"/>
            <w:shd w:val="clear" w:color="auto" w:fill="auto"/>
          </w:tcPr>
          <w:p w14:paraId="5FCB652D"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56</w:t>
            </w:r>
          </w:p>
        </w:tc>
        <w:tc>
          <w:tcPr>
            <w:tcW w:w="527" w:type="dxa"/>
            <w:shd w:val="clear" w:color="auto" w:fill="auto"/>
          </w:tcPr>
          <w:p w14:paraId="18F55793"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60</w:t>
            </w:r>
          </w:p>
        </w:tc>
      </w:tr>
      <w:tr w:rsidR="00EB062A" w:rsidRPr="002140D2" w14:paraId="1C7B9498" w14:textId="77777777" w:rsidTr="001F0D74">
        <w:trPr>
          <w:trHeight w:val="230"/>
          <w:jc w:val="center"/>
        </w:trPr>
        <w:tc>
          <w:tcPr>
            <w:tcW w:w="1915" w:type="dxa"/>
            <w:shd w:val="clear" w:color="auto" w:fill="auto"/>
          </w:tcPr>
          <w:p w14:paraId="4512DE92" w14:textId="77777777" w:rsidR="00EB062A" w:rsidRPr="002140D2" w:rsidRDefault="00EB062A" w:rsidP="001F0D74">
            <w:pPr>
              <w:autoSpaceDE w:val="0"/>
              <w:adjustRightInd w:val="0"/>
              <w:rPr>
                <w:rFonts w:ascii="Arial" w:hAnsi="Arial" w:cs="Arial"/>
                <w:color w:val="000000"/>
                <w:sz w:val="18"/>
                <w:szCs w:val="18"/>
              </w:rPr>
            </w:pPr>
            <w:r w:rsidRPr="002140D2">
              <w:rPr>
                <w:rFonts w:ascii="Arial" w:hAnsi="Arial" w:cs="Arial"/>
                <w:sz w:val="18"/>
                <w:szCs w:val="18"/>
              </w:rPr>
              <w:lastRenderedPageBreak/>
              <w:t>C-COMPR. MANGA</w:t>
            </w:r>
          </w:p>
        </w:tc>
        <w:tc>
          <w:tcPr>
            <w:tcW w:w="524" w:type="dxa"/>
            <w:shd w:val="clear" w:color="auto" w:fill="auto"/>
          </w:tcPr>
          <w:p w14:paraId="7FF15077"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11</w:t>
            </w:r>
          </w:p>
        </w:tc>
        <w:tc>
          <w:tcPr>
            <w:tcW w:w="524" w:type="dxa"/>
            <w:shd w:val="clear" w:color="auto" w:fill="auto"/>
          </w:tcPr>
          <w:p w14:paraId="67A8E5BB"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12,5</w:t>
            </w:r>
          </w:p>
        </w:tc>
        <w:tc>
          <w:tcPr>
            <w:tcW w:w="524" w:type="dxa"/>
            <w:shd w:val="clear" w:color="auto" w:fill="auto"/>
          </w:tcPr>
          <w:p w14:paraId="5582248D"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14</w:t>
            </w:r>
          </w:p>
        </w:tc>
        <w:tc>
          <w:tcPr>
            <w:tcW w:w="624" w:type="dxa"/>
            <w:shd w:val="clear" w:color="auto" w:fill="auto"/>
          </w:tcPr>
          <w:p w14:paraId="7CC12B75"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15,5</w:t>
            </w:r>
          </w:p>
        </w:tc>
        <w:tc>
          <w:tcPr>
            <w:tcW w:w="567" w:type="dxa"/>
            <w:shd w:val="clear" w:color="auto" w:fill="auto"/>
          </w:tcPr>
          <w:p w14:paraId="19AD1979"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17</w:t>
            </w:r>
          </w:p>
        </w:tc>
        <w:tc>
          <w:tcPr>
            <w:tcW w:w="567" w:type="dxa"/>
            <w:shd w:val="clear" w:color="auto" w:fill="auto"/>
          </w:tcPr>
          <w:p w14:paraId="20B6F513"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18,5</w:t>
            </w:r>
          </w:p>
        </w:tc>
        <w:tc>
          <w:tcPr>
            <w:tcW w:w="567" w:type="dxa"/>
            <w:shd w:val="clear" w:color="auto" w:fill="auto"/>
          </w:tcPr>
          <w:p w14:paraId="25E4A3A2"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20</w:t>
            </w:r>
          </w:p>
        </w:tc>
        <w:tc>
          <w:tcPr>
            <w:tcW w:w="567" w:type="dxa"/>
            <w:shd w:val="clear" w:color="auto" w:fill="auto"/>
          </w:tcPr>
          <w:p w14:paraId="4F664D80"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21,5</w:t>
            </w:r>
          </w:p>
        </w:tc>
        <w:tc>
          <w:tcPr>
            <w:tcW w:w="567" w:type="dxa"/>
            <w:shd w:val="clear" w:color="auto" w:fill="auto"/>
          </w:tcPr>
          <w:p w14:paraId="22B80490"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23</w:t>
            </w:r>
          </w:p>
        </w:tc>
        <w:tc>
          <w:tcPr>
            <w:tcW w:w="567" w:type="dxa"/>
            <w:shd w:val="clear" w:color="auto" w:fill="auto"/>
          </w:tcPr>
          <w:p w14:paraId="0893D2B8"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24,5</w:t>
            </w:r>
          </w:p>
        </w:tc>
        <w:tc>
          <w:tcPr>
            <w:tcW w:w="567" w:type="dxa"/>
            <w:shd w:val="clear" w:color="auto" w:fill="auto"/>
          </w:tcPr>
          <w:p w14:paraId="2A079E7C"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26</w:t>
            </w:r>
          </w:p>
        </w:tc>
        <w:tc>
          <w:tcPr>
            <w:tcW w:w="527" w:type="dxa"/>
            <w:shd w:val="clear" w:color="auto" w:fill="auto"/>
          </w:tcPr>
          <w:p w14:paraId="0157B306"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27,5</w:t>
            </w:r>
          </w:p>
        </w:tc>
      </w:tr>
      <w:tr w:rsidR="00EB062A" w:rsidRPr="002140D2" w14:paraId="1BF62722" w14:textId="77777777" w:rsidTr="001F0D74">
        <w:trPr>
          <w:trHeight w:val="230"/>
          <w:jc w:val="center"/>
        </w:trPr>
        <w:tc>
          <w:tcPr>
            <w:tcW w:w="1915" w:type="dxa"/>
            <w:shd w:val="clear" w:color="auto" w:fill="auto"/>
          </w:tcPr>
          <w:p w14:paraId="4C005386" w14:textId="77777777" w:rsidR="00EB062A" w:rsidRPr="002140D2" w:rsidRDefault="00EB062A" w:rsidP="001F0D74">
            <w:pPr>
              <w:autoSpaceDE w:val="0"/>
              <w:adjustRightInd w:val="0"/>
              <w:rPr>
                <w:rFonts w:ascii="Arial" w:hAnsi="Arial" w:cs="Arial"/>
                <w:color w:val="000000"/>
                <w:sz w:val="18"/>
                <w:szCs w:val="18"/>
              </w:rPr>
            </w:pPr>
            <w:r w:rsidRPr="002140D2">
              <w:rPr>
                <w:rFonts w:ascii="Arial" w:hAnsi="Arial" w:cs="Arial"/>
                <w:color w:val="000000"/>
                <w:sz w:val="18"/>
                <w:szCs w:val="18"/>
              </w:rPr>
              <w:t>D-OMBRO</w:t>
            </w:r>
          </w:p>
        </w:tc>
        <w:tc>
          <w:tcPr>
            <w:tcW w:w="524" w:type="dxa"/>
            <w:shd w:val="clear" w:color="auto" w:fill="auto"/>
          </w:tcPr>
          <w:p w14:paraId="43912BE3"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9</w:t>
            </w:r>
          </w:p>
        </w:tc>
        <w:tc>
          <w:tcPr>
            <w:tcW w:w="524" w:type="dxa"/>
            <w:shd w:val="clear" w:color="auto" w:fill="auto"/>
          </w:tcPr>
          <w:p w14:paraId="334D6A59"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9,5</w:t>
            </w:r>
          </w:p>
        </w:tc>
        <w:tc>
          <w:tcPr>
            <w:tcW w:w="524" w:type="dxa"/>
            <w:shd w:val="clear" w:color="auto" w:fill="auto"/>
          </w:tcPr>
          <w:p w14:paraId="3BF5ABBA"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10</w:t>
            </w:r>
          </w:p>
        </w:tc>
        <w:tc>
          <w:tcPr>
            <w:tcW w:w="624" w:type="dxa"/>
            <w:shd w:val="clear" w:color="auto" w:fill="auto"/>
          </w:tcPr>
          <w:p w14:paraId="5AC9DEC7"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10,5</w:t>
            </w:r>
          </w:p>
        </w:tc>
        <w:tc>
          <w:tcPr>
            <w:tcW w:w="567" w:type="dxa"/>
            <w:shd w:val="clear" w:color="auto" w:fill="auto"/>
          </w:tcPr>
          <w:p w14:paraId="0D745AD4"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11</w:t>
            </w:r>
          </w:p>
        </w:tc>
        <w:tc>
          <w:tcPr>
            <w:tcW w:w="567" w:type="dxa"/>
            <w:shd w:val="clear" w:color="auto" w:fill="auto"/>
          </w:tcPr>
          <w:p w14:paraId="43CD2506"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11,5</w:t>
            </w:r>
          </w:p>
        </w:tc>
        <w:tc>
          <w:tcPr>
            <w:tcW w:w="567" w:type="dxa"/>
            <w:shd w:val="clear" w:color="auto" w:fill="auto"/>
          </w:tcPr>
          <w:p w14:paraId="30121EE3"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12,5</w:t>
            </w:r>
          </w:p>
        </w:tc>
        <w:tc>
          <w:tcPr>
            <w:tcW w:w="567" w:type="dxa"/>
            <w:shd w:val="clear" w:color="auto" w:fill="auto"/>
          </w:tcPr>
          <w:p w14:paraId="4237BDC9"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13</w:t>
            </w:r>
          </w:p>
        </w:tc>
        <w:tc>
          <w:tcPr>
            <w:tcW w:w="567" w:type="dxa"/>
            <w:shd w:val="clear" w:color="auto" w:fill="auto"/>
          </w:tcPr>
          <w:p w14:paraId="6F78A142"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13,5</w:t>
            </w:r>
          </w:p>
        </w:tc>
        <w:tc>
          <w:tcPr>
            <w:tcW w:w="567" w:type="dxa"/>
            <w:shd w:val="clear" w:color="auto" w:fill="auto"/>
          </w:tcPr>
          <w:p w14:paraId="01CF47A2"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14</w:t>
            </w:r>
          </w:p>
        </w:tc>
        <w:tc>
          <w:tcPr>
            <w:tcW w:w="567" w:type="dxa"/>
            <w:shd w:val="clear" w:color="auto" w:fill="auto"/>
          </w:tcPr>
          <w:p w14:paraId="07FBBFA3"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15</w:t>
            </w:r>
          </w:p>
        </w:tc>
        <w:tc>
          <w:tcPr>
            <w:tcW w:w="527" w:type="dxa"/>
            <w:shd w:val="clear" w:color="auto" w:fill="auto"/>
          </w:tcPr>
          <w:p w14:paraId="5FF38304"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16</w:t>
            </w:r>
          </w:p>
        </w:tc>
      </w:tr>
      <w:tr w:rsidR="00EB062A" w:rsidRPr="002140D2" w14:paraId="4789078F" w14:textId="77777777" w:rsidTr="001F0D74">
        <w:trPr>
          <w:trHeight w:val="230"/>
          <w:jc w:val="center"/>
        </w:trPr>
        <w:tc>
          <w:tcPr>
            <w:tcW w:w="1915" w:type="dxa"/>
            <w:shd w:val="clear" w:color="auto" w:fill="auto"/>
          </w:tcPr>
          <w:p w14:paraId="4D48031D" w14:textId="77777777" w:rsidR="00EB062A" w:rsidRPr="002140D2" w:rsidRDefault="00EB062A" w:rsidP="001F0D74">
            <w:pPr>
              <w:autoSpaceDE w:val="0"/>
              <w:adjustRightInd w:val="0"/>
              <w:rPr>
                <w:rFonts w:ascii="Arial" w:hAnsi="Arial" w:cs="Arial"/>
                <w:color w:val="000000"/>
                <w:sz w:val="18"/>
                <w:szCs w:val="18"/>
              </w:rPr>
            </w:pPr>
            <w:r w:rsidRPr="002140D2">
              <w:rPr>
                <w:rFonts w:ascii="Arial" w:hAnsi="Arial" w:cs="Arial"/>
                <w:sz w:val="18"/>
                <w:szCs w:val="18"/>
              </w:rPr>
              <w:t>E-ABERTURA DA MANGA</w:t>
            </w:r>
          </w:p>
        </w:tc>
        <w:tc>
          <w:tcPr>
            <w:tcW w:w="524" w:type="dxa"/>
            <w:shd w:val="clear" w:color="auto" w:fill="auto"/>
          </w:tcPr>
          <w:p w14:paraId="5EAC5F7A"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11,5</w:t>
            </w:r>
          </w:p>
        </w:tc>
        <w:tc>
          <w:tcPr>
            <w:tcW w:w="524" w:type="dxa"/>
            <w:shd w:val="clear" w:color="auto" w:fill="auto"/>
          </w:tcPr>
          <w:p w14:paraId="15D7B366"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12</w:t>
            </w:r>
          </w:p>
        </w:tc>
        <w:tc>
          <w:tcPr>
            <w:tcW w:w="524" w:type="dxa"/>
            <w:shd w:val="clear" w:color="auto" w:fill="auto"/>
          </w:tcPr>
          <w:p w14:paraId="0F0A0EFF"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13</w:t>
            </w:r>
          </w:p>
        </w:tc>
        <w:tc>
          <w:tcPr>
            <w:tcW w:w="624" w:type="dxa"/>
            <w:shd w:val="clear" w:color="auto" w:fill="auto"/>
          </w:tcPr>
          <w:p w14:paraId="0FEE164B"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13,5</w:t>
            </w:r>
          </w:p>
        </w:tc>
        <w:tc>
          <w:tcPr>
            <w:tcW w:w="567" w:type="dxa"/>
            <w:shd w:val="clear" w:color="auto" w:fill="auto"/>
          </w:tcPr>
          <w:p w14:paraId="3BDA03ED"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14,5</w:t>
            </w:r>
          </w:p>
        </w:tc>
        <w:tc>
          <w:tcPr>
            <w:tcW w:w="567" w:type="dxa"/>
            <w:shd w:val="clear" w:color="auto" w:fill="auto"/>
          </w:tcPr>
          <w:p w14:paraId="35D57C48"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15,5</w:t>
            </w:r>
          </w:p>
        </w:tc>
        <w:tc>
          <w:tcPr>
            <w:tcW w:w="567" w:type="dxa"/>
            <w:shd w:val="clear" w:color="auto" w:fill="auto"/>
          </w:tcPr>
          <w:p w14:paraId="5A0DA02F"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16,5</w:t>
            </w:r>
          </w:p>
        </w:tc>
        <w:tc>
          <w:tcPr>
            <w:tcW w:w="567" w:type="dxa"/>
            <w:shd w:val="clear" w:color="auto" w:fill="auto"/>
          </w:tcPr>
          <w:p w14:paraId="57C71698"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17</w:t>
            </w:r>
          </w:p>
        </w:tc>
        <w:tc>
          <w:tcPr>
            <w:tcW w:w="567" w:type="dxa"/>
            <w:shd w:val="clear" w:color="auto" w:fill="auto"/>
          </w:tcPr>
          <w:p w14:paraId="0BBAB82A"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18</w:t>
            </w:r>
          </w:p>
        </w:tc>
        <w:tc>
          <w:tcPr>
            <w:tcW w:w="567" w:type="dxa"/>
            <w:shd w:val="clear" w:color="auto" w:fill="auto"/>
          </w:tcPr>
          <w:p w14:paraId="1537C8CD"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19</w:t>
            </w:r>
          </w:p>
        </w:tc>
        <w:tc>
          <w:tcPr>
            <w:tcW w:w="567" w:type="dxa"/>
            <w:shd w:val="clear" w:color="auto" w:fill="auto"/>
          </w:tcPr>
          <w:p w14:paraId="181F1407"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19,5</w:t>
            </w:r>
          </w:p>
        </w:tc>
        <w:tc>
          <w:tcPr>
            <w:tcW w:w="527" w:type="dxa"/>
            <w:shd w:val="clear" w:color="auto" w:fill="auto"/>
          </w:tcPr>
          <w:p w14:paraId="7B5002D1" w14:textId="77777777" w:rsidR="00EB062A" w:rsidRPr="002140D2" w:rsidRDefault="00EB062A" w:rsidP="001F0D74">
            <w:pPr>
              <w:pStyle w:val="Default"/>
              <w:jc w:val="center"/>
              <w:rPr>
                <w:rFonts w:ascii="Arial" w:hAnsi="Arial" w:cs="Arial"/>
                <w:sz w:val="18"/>
                <w:szCs w:val="18"/>
              </w:rPr>
            </w:pPr>
            <w:r w:rsidRPr="002140D2">
              <w:rPr>
                <w:rFonts w:ascii="Arial" w:hAnsi="Arial" w:cs="Arial"/>
                <w:sz w:val="18"/>
                <w:szCs w:val="18"/>
              </w:rPr>
              <w:t>20</w:t>
            </w:r>
          </w:p>
        </w:tc>
      </w:tr>
    </w:tbl>
    <w:p w14:paraId="6EF3C7B2" w14:textId="77777777" w:rsidR="00EB062A" w:rsidRPr="002140D2" w:rsidRDefault="00EB062A" w:rsidP="00EB062A">
      <w:pPr>
        <w:rPr>
          <w:rFonts w:ascii="Arial" w:hAnsi="Arial" w:cs="Arial"/>
          <w:b/>
          <w:bCs/>
          <w:sz w:val="18"/>
          <w:szCs w:val="18"/>
        </w:rPr>
      </w:pPr>
    </w:p>
    <w:p w14:paraId="1940F433" w14:textId="77777777" w:rsidR="00EB062A" w:rsidRPr="002140D2" w:rsidRDefault="00EB062A" w:rsidP="00EB062A">
      <w:pPr>
        <w:jc w:val="center"/>
        <w:rPr>
          <w:rFonts w:ascii="Arial" w:hAnsi="Arial" w:cs="Arial"/>
          <w:b/>
          <w:bCs/>
          <w:sz w:val="18"/>
          <w:szCs w:val="18"/>
        </w:rPr>
      </w:pPr>
    </w:p>
    <w:p w14:paraId="6BE4F7CE" w14:textId="77777777" w:rsidR="00EB062A" w:rsidRPr="002140D2" w:rsidRDefault="00EB062A" w:rsidP="00EB062A">
      <w:pPr>
        <w:jc w:val="center"/>
        <w:rPr>
          <w:rFonts w:ascii="Arial" w:hAnsi="Arial" w:cs="Arial"/>
          <w:b/>
          <w:bCs/>
          <w:sz w:val="18"/>
          <w:szCs w:val="18"/>
        </w:rPr>
      </w:pPr>
    </w:p>
    <w:p w14:paraId="4A038B47" w14:textId="77777777" w:rsidR="00EB062A" w:rsidRPr="002140D2" w:rsidRDefault="00EB062A" w:rsidP="00EB062A">
      <w:pPr>
        <w:jc w:val="center"/>
        <w:rPr>
          <w:rFonts w:ascii="Arial" w:hAnsi="Arial" w:cs="Arial"/>
          <w:b/>
          <w:bCs/>
          <w:sz w:val="18"/>
          <w:szCs w:val="18"/>
        </w:rPr>
      </w:pPr>
      <w:r w:rsidRPr="002140D2">
        <w:rPr>
          <w:rFonts w:ascii="Arial" w:hAnsi="Arial" w:cs="Arial"/>
          <w:b/>
          <w:bCs/>
          <w:sz w:val="18"/>
          <w:szCs w:val="18"/>
        </w:rPr>
        <w:t>ITEM 2: CAMISETA MANGA LONGA</w:t>
      </w:r>
    </w:p>
    <w:p w14:paraId="0502FCF0" w14:textId="55E40AFC" w:rsidR="00EB062A" w:rsidRPr="002140D2" w:rsidRDefault="00EB062A" w:rsidP="00EB062A">
      <w:pPr>
        <w:jc w:val="center"/>
        <w:rPr>
          <w:rFonts w:ascii="Arial" w:hAnsi="Arial" w:cs="Arial"/>
          <w:b/>
          <w:bCs/>
          <w:sz w:val="18"/>
          <w:szCs w:val="18"/>
        </w:rPr>
      </w:pPr>
      <w:r w:rsidRPr="002140D2">
        <w:rPr>
          <w:rFonts w:ascii="Arial" w:hAnsi="Arial" w:cs="Arial"/>
          <w:noProof/>
          <w:sz w:val="18"/>
          <w:szCs w:val="18"/>
        </w:rPr>
        <w:drawing>
          <wp:inline distT="0" distB="0" distL="0" distR="0" wp14:anchorId="6079ACB8" wp14:editId="728AE79B">
            <wp:extent cx="3061970" cy="1448435"/>
            <wp:effectExtent l="0" t="0" r="508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1970" cy="1448435"/>
                    </a:xfrm>
                    <a:prstGeom prst="rect">
                      <a:avLst/>
                    </a:prstGeom>
                    <a:noFill/>
                    <a:ln>
                      <a:noFill/>
                    </a:ln>
                  </pic:spPr>
                </pic:pic>
              </a:graphicData>
            </a:graphic>
          </wp:inline>
        </w:drawing>
      </w:r>
    </w:p>
    <w:p w14:paraId="5EAE2401" w14:textId="77777777" w:rsidR="00EB062A" w:rsidRPr="002140D2" w:rsidRDefault="00EB062A" w:rsidP="00EB062A">
      <w:pPr>
        <w:jc w:val="both"/>
        <w:rPr>
          <w:rFonts w:ascii="Arial" w:hAnsi="Arial" w:cs="Arial"/>
          <w:b/>
          <w:bCs/>
          <w:sz w:val="18"/>
          <w:szCs w:val="18"/>
        </w:rPr>
      </w:pPr>
    </w:p>
    <w:p w14:paraId="59A829A1"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CAMISETA MANGA LONGA: </w:t>
      </w:r>
      <w:r w:rsidRPr="002140D2">
        <w:rPr>
          <w:rFonts w:ascii="Arial" w:hAnsi="Arial" w:cs="Arial"/>
          <w:sz w:val="18"/>
          <w:szCs w:val="18"/>
        </w:rPr>
        <w:t>Confeccionada em Meia Malha PV 65% Poliéster 35% Viscose tolerância de variação de 3+/-, gramatura 170gr/m² tolerância de variação de 5%+/-, na cor Branca.</w:t>
      </w:r>
    </w:p>
    <w:p w14:paraId="2351FB94"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MANGAS: </w:t>
      </w:r>
      <w:r w:rsidRPr="002140D2">
        <w:rPr>
          <w:rFonts w:ascii="Arial" w:hAnsi="Arial" w:cs="Arial"/>
          <w:sz w:val="18"/>
          <w:szCs w:val="18"/>
        </w:rPr>
        <w:t>Confeccionada em Meia Malha PV 65% Poliéster 35% Viscose tolerância de variação de 3+/-, gramatura 170gr/m² com tolerância de variação de 5%+/-, na cor Azul Marinho Pantone 19-3921 TPX.</w:t>
      </w:r>
    </w:p>
    <w:p w14:paraId="1B2D1A6F"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GOLA:  </w:t>
      </w:r>
      <w:r w:rsidRPr="002140D2">
        <w:rPr>
          <w:rFonts w:ascii="Arial" w:hAnsi="Arial" w:cs="Arial"/>
          <w:sz w:val="18"/>
          <w:szCs w:val="18"/>
        </w:rPr>
        <w:t xml:space="preserve">A camiseta deverá possuir uma gola tipo “V” transpassada em Ribana 1x1, composição 66% Poliéster 32% Viscose 2% Elastano, tolerância de variação de 3+/- para fibras e elastano aceita-se 1,6% a 2,4%, gramatura 240gr/m² tolerância de variação de 5%+/-, na cor Azul Marinho Pantone 19-3921 TPX. A gola deve ter a medida de 20mm acabada, aplicada em máquina overlock na forma de friso com aparelho apropriado para melhor uniformidade e qualidade. </w:t>
      </w:r>
    </w:p>
    <w:p w14:paraId="2C5BDA9C"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BAINHAS: </w:t>
      </w:r>
      <w:r w:rsidRPr="002140D2">
        <w:rPr>
          <w:rFonts w:ascii="Arial" w:hAnsi="Arial" w:cs="Arial"/>
          <w:sz w:val="18"/>
          <w:szCs w:val="18"/>
        </w:rPr>
        <w:t>As bainhas dos punhos e da barras deve ser feita em máquina de cobertura 02 agulhas bitola larga com 20mm acabada.</w:t>
      </w:r>
    </w:p>
    <w:p w14:paraId="5ADE54AF"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SILKSCREEN: </w:t>
      </w:r>
      <w:r w:rsidRPr="002140D2">
        <w:rPr>
          <w:rFonts w:ascii="Arial" w:hAnsi="Arial" w:cs="Arial"/>
          <w:sz w:val="18"/>
          <w:szCs w:val="18"/>
        </w:rPr>
        <w:t>Na parte da frente no lado esquerdo de quem veste na altura do peito deve ser estampado o brasão do município de MANDAGUAÇU – PR com suas devidas cores, conforme imagem e medidas a seguir:</w:t>
      </w:r>
    </w:p>
    <w:p w14:paraId="1E639864" w14:textId="77777777" w:rsidR="00EB062A" w:rsidRPr="002140D2" w:rsidRDefault="00EB062A" w:rsidP="00EB062A">
      <w:pPr>
        <w:jc w:val="both"/>
        <w:rPr>
          <w:rFonts w:ascii="Arial" w:hAnsi="Arial" w:cs="Arial"/>
          <w:sz w:val="18"/>
          <w:szCs w:val="18"/>
        </w:rPr>
      </w:pPr>
    </w:p>
    <w:p w14:paraId="6DD9ED7F" w14:textId="15BA654D" w:rsidR="00EB062A" w:rsidRPr="002140D2" w:rsidRDefault="00EB062A" w:rsidP="00EB062A">
      <w:pPr>
        <w:jc w:val="center"/>
        <w:rPr>
          <w:rFonts w:ascii="Arial" w:hAnsi="Arial" w:cs="Arial"/>
          <w:sz w:val="18"/>
          <w:szCs w:val="18"/>
        </w:rPr>
      </w:pPr>
      <w:r w:rsidRPr="002140D2">
        <w:rPr>
          <w:rFonts w:ascii="Arial" w:hAnsi="Arial" w:cs="Arial"/>
          <w:noProof/>
          <w:sz w:val="18"/>
          <w:szCs w:val="18"/>
        </w:rPr>
        <w:drawing>
          <wp:inline distT="0" distB="0" distL="0" distR="0" wp14:anchorId="36E40BFA" wp14:editId="2AABA3DF">
            <wp:extent cx="1340485" cy="1146175"/>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0485" cy="1146175"/>
                    </a:xfrm>
                    <a:prstGeom prst="rect">
                      <a:avLst/>
                    </a:prstGeom>
                    <a:noFill/>
                    <a:ln>
                      <a:noFill/>
                    </a:ln>
                  </pic:spPr>
                </pic:pic>
              </a:graphicData>
            </a:graphic>
          </wp:inline>
        </w:drawing>
      </w:r>
    </w:p>
    <w:p w14:paraId="5C7911AD" w14:textId="77777777" w:rsidR="00EB062A" w:rsidRPr="002140D2" w:rsidRDefault="00EB062A" w:rsidP="00EB062A">
      <w:pPr>
        <w:jc w:val="center"/>
        <w:rPr>
          <w:rFonts w:ascii="Arial" w:hAnsi="Arial" w:cs="Arial"/>
          <w:sz w:val="18"/>
          <w:szCs w:val="18"/>
        </w:rPr>
      </w:pPr>
    </w:p>
    <w:p w14:paraId="2BA81375"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PRODUÇÃO: </w:t>
      </w:r>
      <w:r w:rsidRPr="002140D2">
        <w:rPr>
          <w:rFonts w:ascii="Arial" w:hAnsi="Arial" w:cs="Arial"/>
          <w:sz w:val="18"/>
          <w:szCs w:val="18"/>
        </w:rPr>
        <w:t>O fechamento das laterais, ombro, cavas, deverá ser feito em máquina overlock.</w:t>
      </w:r>
    </w:p>
    <w:p w14:paraId="69FF41C6"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ETIQUETA: </w:t>
      </w:r>
      <w:r w:rsidRPr="002140D2">
        <w:rPr>
          <w:rFonts w:ascii="Arial" w:hAnsi="Arial" w:cs="Arial"/>
          <w:sz w:val="18"/>
          <w:szCs w:val="18"/>
        </w:rPr>
        <w:t>Aplicada internamente centralizada na gola, com identificação do fabricante, CNPJ, composição do tecido, numeração da peça e respectivas instruções de lavagem, ano de fabricação. As camisetas devem estar limpas e íntegras, isentas qualquer defeito que comprometa a sua apresentação.</w:t>
      </w:r>
    </w:p>
    <w:p w14:paraId="008B33B5"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EMBALAGEM: </w:t>
      </w:r>
      <w:r w:rsidRPr="002140D2">
        <w:rPr>
          <w:rFonts w:ascii="Arial" w:hAnsi="Arial" w:cs="Arial"/>
          <w:sz w:val="18"/>
          <w:szCs w:val="18"/>
        </w:rPr>
        <w:t xml:space="preserve">As peças deverão ser embaladas individualmente em saco plástico transparente e posteriormente encaixotado por tamanho e por item separadamente em caixas de papelão resistente ao transporte e armazenagem. </w:t>
      </w:r>
    </w:p>
    <w:p w14:paraId="774B5402" w14:textId="1DF37907" w:rsidR="00EB062A" w:rsidRPr="002140D2" w:rsidRDefault="00EB062A" w:rsidP="00EB062A">
      <w:pPr>
        <w:jc w:val="center"/>
        <w:rPr>
          <w:rFonts w:ascii="Arial" w:hAnsi="Arial" w:cs="Arial"/>
          <w:sz w:val="18"/>
          <w:szCs w:val="18"/>
        </w:rPr>
      </w:pPr>
      <w:r w:rsidRPr="002140D2">
        <w:rPr>
          <w:rFonts w:ascii="Arial" w:hAnsi="Arial" w:cs="Arial"/>
          <w:noProof/>
          <w:sz w:val="18"/>
          <w:szCs w:val="18"/>
        </w:rPr>
        <w:lastRenderedPageBreak/>
        <w:drawing>
          <wp:inline distT="0" distB="0" distL="0" distR="0" wp14:anchorId="65AC3655" wp14:editId="32CDD865">
            <wp:extent cx="1274445" cy="1315720"/>
            <wp:effectExtent l="0" t="0" r="1905" b="0"/>
            <wp:docPr id="43" name="Imagem 43" descr="TÉCNICO CAMISETA MANGA LONGA ORTIGU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descr="TÉCNICO CAMISETA MANGA LONGA ORTIGUEI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4445" cy="1315720"/>
                    </a:xfrm>
                    <a:prstGeom prst="rect">
                      <a:avLst/>
                    </a:prstGeom>
                    <a:noFill/>
                    <a:ln>
                      <a:noFill/>
                    </a:ln>
                  </pic:spPr>
                </pic:pic>
              </a:graphicData>
            </a:graphic>
          </wp:inline>
        </w:drawing>
      </w:r>
    </w:p>
    <w:tbl>
      <w:tblPr>
        <w:tblW w:w="5011" w:type="pct"/>
        <w:tblInd w:w="-5" w:type="dxa"/>
        <w:tblLayout w:type="fixed"/>
        <w:tblCellMar>
          <w:left w:w="70" w:type="dxa"/>
          <w:right w:w="70" w:type="dxa"/>
        </w:tblCellMar>
        <w:tblLook w:val="04A0" w:firstRow="1" w:lastRow="0" w:firstColumn="1" w:lastColumn="0" w:noHBand="0" w:noVBand="1"/>
      </w:tblPr>
      <w:tblGrid>
        <w:gridCol w:w="2211"/>
        <w:gridCol w:w="563"/>
        <w:gridCol w:w="527"/>
        <w:gridCol w:w="528"/>
        <w:gridCol w:w="530"/>
        <w:gridCol w:w="530"/>
        <w:gridCol w:w="530"/>
        <w:gridCol w:w="530"/>
        <w:gridCol w:w="530"/>
        <w:gridCol w:w="393"/>
        <w:gridCol w:w="531"/>
        <w:gridCol w:w="608"/>
        <w:gridCol w:w="502"/>
      </w:tblGrid>
      <w:tr w:rsidR="00EB062A" w:rsidRPr="002140D2" w14:paraId="59CCAAE3" w14:textId="77777777" w:rsidTr="001F0D74">
        <w:trPr>
          <w:trHeight w:val="190"/>
        </w:trPr>
        <w:tc>
          <w:tcPr>
            <w:tcW w:w="5000" w:type="pct"/>
            <w:gridSpan w:val="13"/>
            <w:tcBorders>
              <w:top w:val="single" w:sz="4" w:space="0" w:color="000000"/>
              <w:left w:val="single" w:sz="4" w:space="0" w:color="auto"/>
              <w:bottom w:val="single" w:sz="4" w:space="0" w:color="000000"/>
              <w:right w:val="single" w:sz="4" w:space="0" w:color="auto"/>
            </w:tcBorders>
            <w:shd w:val="clear" w:color="auto" w:fill="auto"/>
            <w:noWrap/>
            <w:vAlign w:val="center"/>
          </w:tcPr>
          <w:p w14:paraId="1FE2C5D8" w14:textId="77777777" w:rsidR="00EB062A" w:rsidRPr="002140D2" w:rsidRDefault="00EB062A" w:rsidP="001F0D74">
            <w:pPr>
              <w:jc w:val="center"/>
              <w:rPr>
                <w:rFonts w:ascii="Arial" w:hAnsi="Arial" w:cs="Arial"/>
                <w:bCs/>
                <w:sz w:val="18"/>
                <w:szCs w:val="18"/>
              </w:rPr>
            </w:pPr>
            <w:r w:rsidRPr="002140D2">
              <w:rPr>
                <w:rFonts w:ascii="Arial" w:eastAsia="Calibri" w:hAnsi="Arial" w:cs="Arial"/>
                <w:color w:val="000000"/>
                <w:sz w:val="18"/>
                <w:szCs w:val="18"/>
              </w:rPr>
              <w:t>TABELA DE MEDIDAS EM CENTIMETROS DA CAMISETA MANGA LONGA TOLERÂNCIA 1CM +/-</w:t>
            </w:r>
          </w:p>
        </w:tc>
      </w:tr>
      <w:tr w:rsidR="00EB062A" w:rsidRPr="002140D2" w14:paraId="4301028A" w14:textId="77777777" w:rsidTr="001F0D74">
        <w:trPr>
          <w:trHeight w:val="190"/>
        </w:trPr>
        <w:tc>
          <w:tcPr>
            <w:tcW w:w="1299" w:type="pct"/>
            <w:tcBorders>
              <w:top w:val="single" w:sz="4" w:space="0" w:color="000000"/>
              <w:left w:val="single" w:sz="4" w:space="0" w:color="auto"/>
              <w:bottom w:val="single" w:sz="4" w:space="0" w:color="000000"/>
              <w:right w:val="nil"/>
            </w:tcBorders>
            <w:shd w:val="clear" w:color="auto" w:fill="auto"/>
            <w:noWrap/>
            <w:vAlign w:val="center"/>
          </w:tcPr>
          <w:p w14:paraId="1BC4A1E1" w14:textId="77777777" w:rsidR="00EB062A" w:rsidRPr="002140D2" w:rsidRDefault="00EB062A" w:rsidP="001F0D74">
            <w:pPr>
              <w:rPr>
                <w:rFonts w:ascii="Arial" w:hAnsi="Arial" w:cs="Arial"/>
                <w:bCs/>
                <w:sz w:val="18"/>
                <w:szCs w:val="18"/>
              </w:rPr>
            </w:pPr>
            <w:r w:rsidRPr="002140D2">
              <w:rPr>
                <w:rFonts w:ascii="Arial" w:hAnsi="Arial" w:cs="Arial"/>
                <w:bCs/>
                <w:sz w:val="18"/>
                <w:szCs w:val="18"/>
              </w:rPr>
              <w:t>TAMANHO</w:t>
            </w:r>
          </w:p>
        </w:tc>
        <w:tc>
          <w:tcPr>
            <w:tcW w:w="331" w:type="pct"/>
            <w:tcBorders>
              <w:top w:val="nil"/>
              <w:left w:val="single" w:sz="4" w:space="0" w:color="000000"/>
              <w:bottom w:val="single" w:sz="4" w:space="0" w:color="000000"/>
              <w:right w:val="single" w:sz="4" w:space="0" w:color="000000"/>
            </w:tcBorders>
            <w:vAlign w:val="center"/>
          </w:tcPr>
          <w:p w14:paraId="6182FF4A" w14:textId="77777777" w:rsidR="00EB062A" w:rsidRPr="002140D2" w:rsidRDefault="00EB062A" w:rsidP="001F0D74">
            <w:pPr>
              <w:jc w:val="center"/>
              <w:rPr>
                <w:rFonts w:ascii="Arial" w:hAnsi="Arial" w:cs="Arial"/>
                <w:bCs/>
                <w:sz w:val="18"/>
                <w:szCs w:val="18"/>
              </w:rPr>
            </w:pPr>
            <w:r w:rsidRPr="002140D2">
              <w:rPr>
                <w:rFonts w:ascii="Arial" w:hAnsi="Arial" w:cs="Arial"/>
                <w:bCs/>
                <w:sz w:val="18"/>
                <w:szCs w:val="18"/>
              </w:rPr>
              <w:t>2</w:t>
            </w:r>
          </w:p>
        </w:tc>
        <w:tc>
          <w:tcPr>
            <w:tcW w:w="310" w:type="pct"/>
            <w:tcBorders>
              <w:top w:val="nil"/>
              <w:left w:val="single" w:sz="4" w:space="0" w:color="000000"/>
              <w:bottom w:val="single" w:sz="4" w:space="0" w:color="000000"/>
              <w:right w:val="single" w:sz="4" w:space="0" w:color="000000"/>
            </w:tcBorders>
            <w:shd w:val="clear" w:color="auto" w:fill="auto"/>
            <w:noWrap/>
            <w:vAlign w:val="center"/>
          </w:tcPr>
          <w:p w14:paraId="7988AFD1" w14:textId="77777777" w:rsidR="00EB062A" w:rsidRPr="002140D2" w:rsidRDefault="00EB062A" w:rsidP="001F0D74">
            <w:pPr>
              <w:jc w:val="center"/>
              <w:rPr>
                <w:rFonts w:ascii="Arial" w:hAnsi="Arial" w:cs="Arial"/>
                <w:bCs/>
                <w:sz w:val="18"/>
                <w:szCs w:val="18"/>
              </w:rPr>
            </w:pPr>
            <w:r w:rsidRPr="002140D2">
              <w:rPr>
                <w:rFonts w:ascii="Arial" w:hAnsi="Arial" w:cs="Arial"/>
                <w:bCs/>
                <w:sz w:val="18"/>
                <w:szCs w:val="18"/>
              </w:rPr>
              <w:t>4</w:t>
            </w:r>
          </w:p>
        </w:tc>
        <w:tc>
          <w:tcPr>
            <w:tcW w:w="310" w:type="pct"/>
            <w:tcBorders>
              <w:top w:val="nil"/>
              <w:left w:val="nil"/>
              <w:bottom w:val="single" w:sz="4" w:space="0" w:color="000000"/>
              <w:right w:val="single" w:sz="4" w:space="0" w:color="000000"/>
            </w:tcBorders>
            <w:shd w:val="clear" w:color="auto" w:fill="auto"/>
            <w:noWrap/>
            <w:vAlign w:val="center"/>
          </w:tcPr>
          <w:p w14:paraId="0BCDE163" w14:textId="77777777" w:rsidR="00EB062A" w:rsidRPr="002140D2" w:rsidRDefault="00EB062A" w:rsidP="001F0D74">
            <w:pPr>
              <w:jc w:val="center"/>
              <w:rPr>
                <w:rFonts w:ascii="Arial" w:hAnsi="Arial" w:cs="Arial"/>
                <w:bCs/>
                <w:sz w:val="18"/>
                <w:szCs w:val="18"/>
              </w:rPr>
            </w:pPr>
            <w:r w:rsidRPr="002140D2">
              <w:rPr>
                <w:rFonts w:ascii="Arial" w:hAnsi="Arial" w:cs="Arial"/>
                <w:bCs/>
                <w:sz w:val="18"/>
                <w:szCs w:val="18"/>
              </w:rPr>
              <w:t>6</w:t>
            </w:r>
          </w:p>
        </w:tc>
        <w:tc>
          <w:tcPr>
            <w:tcW w:w="311" w:type="pct"/>
            <w:tcBorders>
              <w:top w:val="nil"/>
              <w:left w:val="nil"/>
              <w:bottom w:val="single" w:sz="4" w:space="0" w:color="000000"/>
              <w:right w:val="single" w:sz="4" w:space="0" w:color="000000"/>
            </w:tcBorders>
            <w:shd w:val="clear" w:color="auto" w:fill="auto"/>
            <w:noWrap/>
            <w:vAlign w:val="center"/>
          </w:tcPr>
          <w:p w14:paraId="744C3B33" w14:textId="77777777" w:rsidR="00EB062A" w:rsidRPr="002140D2" w:rsidRDefault="00EB062A" w:rsidP="001F0D74">
            <w:pPr>
              <w:jc w:val="center"/>
              <w:rPr>
                <w:rFonts w:ascii="Arial" w:hAnsi="Arial" w:cs="Arial"/>
                <w:bCs/>
                <w:sz w:val="18"/>
                <w:szCs w:val="18"/>
              </w:rPr>
            </w:pPr>
            <w:r w:rsidRPr="002140D2">
              <w:rPr>
                <w:rFonts w:ascii="Arial" w:hAnsi="Arial" w:cs="Arial"/>
                <w:bCs/>
                <w:sz w:val="18"/>
                <w:szCs w:val="18"/>
              </w:rPr>
              <w:t>8</w:t>
            </w:r>
          </w:p>
        </w:tc>
        <w:tc>
          <w:tcPr>
            <w:tcW w:w="311" w:type="pct"/>
            <w:tcBorders>
              <w:top w:val="nil"/>
              <w:left w:val="nil"/>
              <w:bottom w:val="single" w:sz="4" w:space="0" w:color="000000"/>
              <w:right w:val="single" w:sz="4" w:space="0" w:color="000000"/>
            </w:tcBorders>
            <w:shd w:val="clear" w:color="auto" w:fill="auto"/>
            <w:noWrap/>
            <w:vAlign w:val="center"/>
          </w:tcPr>
          <w:p w14:paraId="2B880220" w14:textId="77777777" w:rsidR="00EB062A" w:rsidRPr="002140D2" w:rsidRDefault="00EB062A" w:rsidP="001F0D74">
            <w:pPr>
              <w:jc w:val="center"/>
              <w:rPr>
                <w:rFonts w:ascii="Arial" w:hAnsi="Arial" w:cs="Arial"/>
                <w:bCs/>
                <w:sz w:val="18"/>
                <w:szCs w:val="18"/>
              </w:rPr>
            </w:pPr>
            <w:r w:rsidRPr="002140D2">
              <w:rPr>
                <w:rFonts w:ascii="Arial" w:hAnsi="Arial" w:cs="Arial"/>
                <w:bCs/>
                <w:sz w:val="18"/>
                <w:szCs w:val="18"/>
              </w:rPr>
              <w:t>10</w:t>
            </w:r>
          </w:p>
        </w:tc>
        <w:tc>
          <w:tcPr>
            <w:tcW w:w="311" w:type="pct"/>
            <w:tcBorders>
              <w:top w:val="nil"/>
              <w:left w:val="nil"/>
              <w:bottom w:val="single" w:sz="4" w:space="0" w:color="000000"/>
              <w:right w:val="single" w:sz="4" w:space="0" w:color="000000"/>
            </w:tcBorders>
            <w:shd w:val="clear" w:color="auto" w:fill="auto"/>
            <w:noWrap/>
            <w:vAlign w:val="center"/>
          </w:tcPr>
          <w:p w14:paraId="1BC63D00" w14:textId="77777777" w:rsidR="00EB062A" w:rsidRPr="002140D2" w:rsidRDefault="00EB062A" w:rsidP="001F0D74">
            <w:pPr>
              <w:jc w:val="center"/>
              <w:rPr>
                <w:rFonts w:ascii="Arial" w:hAnsi="Arial" w:cs="Arial"/>
                <w:bCs/>
                <w:sz w:val="18"/>
                <w:szCs w:val="18"/>
              </w:rPr>
            </w:pPr>
            <w:r w:rsidRPr="002140D2">
              <w:rPr>
                <w:rFonts w:ascii="Arial" w:hAnsi="Arial" w:cs="Arial"/>
                <w:bCs/>
                <w:sz w:val="18"/>
                <w:szCs w:val="18"/>
              </w:rPr>
              <w:t>12</w:t>
            </w:r>
          </w:p>
        </w:tc>
        <w:tc>
          <w:tcPr>
            <w:tcW w:w="311" w:type="pct"/>
            <w:tcBorders>
              <w:top w:val="nil"/>
              <w:left w:val="nil"/>
              <w:bottom w:val="single" w:sz="4" w:space="0" w:color="000000"/>
              <w:right w:val="single" w:sz="4" w:space="0" w:color="000000"/>
            </w:tcBorders>
            <w:shd w:val="clear" w:color="auto" w:fill="auto"/>
            <w:noWrap/>
            <w:vAlign w:val="center"/>
          </w:tcPr>
          <w:p w14:paraId="1F1EE565" w14:textId="77777777" w:rsidR="00EB062A" w:rsidRPr="002140D2" w:rsidRDefault="00EB062A" w:rsidP="001F0D74">
            <w:pPr>
              <w:jc w:val="center"/>
              <w:rPr>
                <w:rFonts w:ascii="Arial" w:hAnsi="Arial" w:cs="Arial"/>
                <w:bCs/>
                <w:sz w:val="18"/>
                <w:szCs w:val="18"/>
              </w:rPr>
            </w:pPr>
            <w:r w:rsidRPr="002140D2">
              <w:rPr>
                <w:rFonts w:ascii="Arial" w:hAnsi="Arial" w:cs="Arial"/>
                <w:bCs/>
                <w:sz w:val="18"/>
                <w:szCs w:val="18"/>
              </w:rPr>
              <w:t>14</w:t>
            </w:r>
          </w:p>
        </w:tc>
        <w:tc>
          <w:tcPr>
            <w:tcW w:w="311" w:type="pct"/>
            <w:tcBorders>
              <w:top w:val="nil"/>
              <w:left w:val="nil"/>
              <w:bottom w:val="single" w:sz="4" w:space="0" w:color="000000"/>
              <w:right w:val="single" w:sz="4" w:space="0" w:color="000000"/>
            </w:tcBorders>
            <w:shd w:val="clear" w:color="auto" w:fill="auto"/>
            <w:noWrap/>
            <w:vAlign w:val="center"/>
          </w:tcPr>
          <w:p w14:paraId="7F531699" w14:textId="77777777" w:rsidR="00EB062A" w:rsidRPr="002140D2" w:rsidRDefault="00EB062A" w:rsidP="001F0D74">
            <w:pPr>
              <w:jc w:val="center"/>
              <w:rPr>
                <w:rFonts w:ascii="Arial" w:hAnsi="Arial" w:cs="Arial"/>
                <w:bCs/>
                <w:sz w:val="18"/>
                <w:szCs w:val="18"/>
              </w:rPr>
            </w:pPr>
            <w:r w:rsidRPr="002140D2">
              <w:rPr>
                <w:rFonts w:ascii="Arial" w:hAnsi="Arial" w:cs="Arial"/>
                <w:bCs/>
                <w:sz w:val="18"/>
                <w:szCs w:val="18"/>
              </w:rPr>
              <w:t>16</w:t>
            </w:r>
          </w:p>
        </w:tc>
        <w:tc>
          <w:tcPr>
            <w:tcW w:w="231" w:type="pct"/>
            <w:tcBorders>
              <w:top w:val="nil"/>
              <w:left w:val="nil"/>
              <w:bottom w:val="single" w:sz="4" w:space="0" w:color="000000"/>
              <w:right w:val="single" w:sz="4" w:space="0" w:color="000000"/>
            </w:tcBorders>
            <w:shd w:val="clear" w:color="auto" w:fill="auto"/>
            <w:noWrap/>
            <w:vAlign w:val="center"/>
          </w:tcPr>
          <w:p w14:paraId="3196F3A7" w14:textId="77777777" w:rsidR="00EB062A" w:rsidRPr="002140D2" w:rsidRDefault="00EB062A" w:rsidP="001F0D74">
            <w:pPr>
              <w:jc w:val="center"/>
              <w:rPr>
                <w:rFonts w:ascii="Arial" w:hAnsi="Arial" w:cs="Arial"/>
                <w:bCs/>
                <w:sz w:val="18"/>
                <w:szCs w:val="18"/>
              </w:rPr>
            </w:pPr>
            <w:r w:rsidRPr="002140D2">
              <w:rPr>
                <w:rFonts w:ascii="Arial" w:hAnsi="Arial" w:cs="Arial"/>
                <w:bCs/>
                <w:sz w:val="18"/>
                <w:szCs w:val="18"/>
              </w:rPr>
              <w:t>P</w:t>
            </w:r>
          </w:p>
        </w:tc>
        <w:tc>
          <w:tcPr>
            <w:tcW w:w="312" w:type="pct"/>
            <w:tcBorders>
              <w:top w:val="nil"/>
              <w:left w:val="nil"/>
              <w:bottom w:val="single" w:sz="4" w:space="0" w:color="000000"/>
              <w:right w:val="single" w:sz="4" w:space="0" w:color="000000"/>
            </w:tcBorders>
            <w:shd w:val="clear" w:color="auto" w:fill="auto"/>
            <w:noWrap/>
            <w:vAlign w:val="center"/>
          </w:tcPr>
          <w:p w14:paraId="070E221E" w14:textId="77777777" w:rsidR="00EB062A" w:rsidRPr="002140D2" w:rsidRDefault="00EB062A" w:rsidP="001F0D74">
            <w:pPr>
              <w:jc w:val="center"/>
              <w:rPr>
                <w:rFonts w:ascii="Arial" w:hAnsi="Arial" w:cs="Arial"/>
                <w:bCs/>
                <w:sz w:val="18"/>
                <w:szCs w:val="18"/>
              </w:rPr>
            </w:pPr>
            <w:r w:rsidRPr="002140D2">
              <w:rPr>
                <w:rFonts w:ascii="Arial" w:hAnsi="Arial" w:cs="Arial"/>
                <w:bCs/>
                <w:sz w:val="18"/>
                <w:szCs w:val="18"/>
              </w:rPr>
              <w:t>M</w:t>
            </w:r>
          </w:p>
        </w:tc>
        <w:tc>
          <w:tcPr>
            <w:tcW w:w="357" w:type="pct"/>
            <w:tcBorders>
              <w:top w:val="nil"/>
              <w:left w:val="nil"/>
              <w:bottom w:val="single" w:sz="4" w:space="0" w:color="000000"/>
              <w:right w:val="single" w:sz="4" w:space="0" w:color="auto"/>
            </w:tcBorders>
            <w:shd w:val="clear" w:color="auto" w:fill="auto"/>
            <w:noWrap/>
            <w:vAlign w:val="center"/>
          </w:tcPr>
          <w:p w14:paraId="443F8136" w14:textId="77777777" w:rsidR="00EB062A" w:rsidRPr="002140D2" w:rsidRDefault="00EB062A" w:rsidP="001F0D74">
            <w:pPr>
              <w:jc w:val="center"/>
              <w:rPr>
                <w:rFonts w:ascii="Arial" w:hAnsi="Arial" w:cs="Arial"/>
                <w:bCs/>
                <w:sz w:val="18"/>
                <w:szCs w:val="18"/>
              </w:rPr>
            </w:pPr>
            <w:r w:rsidRPr="002140D2">
              <w:rPr>
                <w:rFonts w:ascii="Arial" w:hAnsi="Arial" w:cs="Arial"/>
                <w:bCs/>
                <w:sz w:val="18"/>
                <w:szCs w:val="18"/>
              </w:rPr>
              <w:t>G</w:t>
            </w:r>
          </w:p>
        </w:tc>
        <w:tc>
          <w:tcPr>
            <w:tcW w:w="295" w:type="pct"/>
            <w:tcBorders>
              <w:top w:val="nil"/>
              <w:left w:val="nil"/>
              <w:bottom w:val="single" w:sz="4" w:space="0" w:color="000000"/>
              <w:right w:val="single" w:sz="4" w:space="0" w:color="auto"/>
            </w:tcBorders>
            <w:vAlign w:val="center"/>
          </w:tcPr>
          <w:p w14:paraId="534CC3D1" w14:textId="77777777" w:rsidR="00EB062A" w:rsidRPr="002140D2" w:rsidRDefault="00EB062A" w:rsidP="001F0D74">
            <w:pPr>
              <w:jc w:val="center"/>
              <w:rPr>
                <w:rFonts w:ascii="Arial" w:hAnsi="Arial" w:cs="Arial"/>
                <w:bCs/>
                <w:sz w:val="18"/>
                <w:szCs w:val="18"/>
              </w:rPr>
            </w:pPr>
            <w:r w:rsidRPr="002140D2">
              <w:rPr>
                <w:rFonts w:ascii="Arial" w:hAnsi="Arial" w:cs="Arial"/>
                <w:bCs/>
                <w:sz w:val="18"/>
                <w:szCs w:val="18"/>
              </w:rPr>
              <w:t>GG</w:t>
            </w:r>
          </w:p>
        </w:tc>
      </w:tr>
      <w:tr w:rsidR="00EB062A" w:rsidRPr="002140D2" w14:paraId="3AD3A7EE" w14:textId="77777777" w:rsidTr="001F0D74">
        <w:trPr>
          <w:trHeight w:val="190"/>
        </w:trPr>
        <w:tc>
          <w:tcPr>
            <w:tcW w:w="1299" w:type="pct"/>
            <w:tcBorders>
              <w:top w:val="nil"/>
              <w:left w:val="single" w:sz="4" w:space="0" w:color="auto"/>
              <w:bottom w:val="single" w:sz="4" w:space="0" w:color="000000"/>
              <w:right w:val="nil"/>
            </w:tcBorders>
            <w:shd w:val="clear" w:color="auto" w:fill="auto"/>
            <w:noWrap/>
            <w:vAlign w:val="center"/>
          </w:tcPr>
          <w:p w14:paraId="18CB4B44" w14:textId="77777777" w:rsidR="00EB062A" w:rsidRPr="002140D2" w:rsidRDefault="00EB062A" w:rsidP="001F0D74">
            <w:pPr>
              <w:rPr>
                <w:rFonts w:ascii="Arial" w:hAnsi="Arial" w:cs="Arial"/>
                <w:sz w:val="18"/>
                <w:szCs w:val="18"/>
              </w:rPr>
            </w:pPr>
            <w:r w:rsidRPr="002140D2">
              <w:rPr>
                <w:rFonts w:ascii="Arial" w:hAnsi="Arial" w:cs="Arial"/>
                <w:sz w:val="18"/>
                <w:szCs w:val="18"/>
              </w:rPr>
              <w:t>A-Comprimento do corpo</w:t>
            </w:r>
          </w:p>
        </w:tc>
        <w:tc>
          <w:tcPr>
            <w:tcW w:w="331" w:type="pct"/>
            <w:tcBorders>
              <w:top w:val="nil"/>
              <w:left w:val="single" w:sz="4" w:space="0" w:color="000000"/>
              <w:bottom w:val="single" w:sz="4" w:space="0" w:color="000000"/>
              <w:right w:val="single" w:sz="4" w:space="0" w:color="000000"/>
            </w:tcBorders>
            <w:vAlign w:val="center"/>
          </w:tcPr>
          <w:p w14:paraId="4A132F18"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41</w:t>
            </w:r>
          </w:p>
        </w:tc>
        <w:tc>
          <w:tcPr>
            <w:tcW w:w="310" w:type="pct"/>
            <w:tcBorders>
              <w:top w:val="nil"/>
              <w:left w:val="single" w:sz="4" w:space="0" w:color="000000"/>
              <w:bottom w:val="single" w:sz="4" w:space="0" w:color="000000"/>
              <w:right w:val="single" w:sz="4" w:space="0" w:color="000000"/>
            </w:tcBorders>
            <w:shd w:val="clear" w:color="auto" w:fill="auto"/>
            <w:noWrap/>
            <w:vAlign w:val="center"/>
          </w:tcPr>
          <w:p w14:paraId="5D0278D2"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44</w:t>
            </w:r>
          </w:p>
        </w:tc>
        <w:tc>
          <w:tcPr>
            <w:tcW w:w="310" w:type="pct"/>
            <w:tcBorders>
              <w:top w:val="nil"/>
              <w:left w:val="nil"/>
              <w:bottom w:val="single" w:sz="4" w:space="0" w:color="000000"/>
              <w:right w:val="single" w:sz="4" w:space="0" w:color="000000"/>
            </w:tcBorders>
            <w:shd w:val="clear" w:color="auto" w:fill="auto"/>
            <w:noWrap/>
            <w:vAlign w:val="center"/>
          </w:tcPr>
          <w:p w14:paraId="42E1E69B"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46</w:t>
            </w:r>
          </w:p>
        </w:tc>
        <w:tc>
          <w:tcPr>
            <w:tcW w:w="311" w:type="pct"/>
            <w:tcBorders>
              <w:top w:val="nil"/>
              <w:left w:val="nil"/>
              <w:bottom w:val="single" w:sz="4" w:space="0" w:color="000000"/>
              <w:right w:val="single" w:sz="4" w:space="0" w:color="000000"/>
            </w:tcBorders>
            <w:shd w:val="clear" w:color="auto" w:fill="auto"/>
            <w:noWrap/>
            <w:vAlign w:val="center"/>
          </w:tcPr>
          <w:p w14:paraId="6F58ABBC"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49</w:t>
            </w:r>
          </w:p>
        </w:tc>
        <w:tc>
          <w:tcPr>
            <w:tcW w:w="311" w:type="pct"/>
            <w:tcBorders>
              <w:top w:val="nil"/>
              <w:left w:val="nil"/>
              <w:bottom w:val="single" w:sz="4" w:space="0" w:color="000000"/>
              <w:right w:val="single" w:sz="4" w:space="0" w:color="000000"/>
            </w:tcBorders>
            <w:shd w:val="clear" w:color="auto" w:fill="auto"/>
            <w:noWrap/>
            <w:vAlign w:val="center"/>
          </w:tcPr>
          <w:p w14:paraId="37C14CEC"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54</w:t>
            </w:r>
          </w:p>
        </w:tc>
        <w:tc>
          <w:tcPr>
            <w:tcW w:w="311" w:type="pct"/>
            <w:tcBorders>
              <w:top w:val="nil"/>
              <w:left w:val="nil"/>
              <w:bottom w:val="single" w:sz="4" w:space="0" w:color="000000"/>
              <w:right w:val="single" w:sz="4" w:space="0" w:color="000000"/>
            </w:tcBorders>
            <w:shd w:val="clear" w:color="auto" w:fill="auto"/>
            <w:noWrap/>
            <w:vAlign w:val="center"/>
          </w:tcPr>
          <w:p w14:paraId="0DB0DCDE"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58</w:t>
            </w:r>
          </w:p>
        </w:tc>
        <w:tc>
          <w:tcPr>
            <w:tcW w:w="311" w:type="pct"/>
            <w:tcBorders>
              <w:top w:val="nil"/>
              <w:left w:val="nil"/>
              <w:bottom w:val="single" w:sz="4" w:space="0" w:color="000000"/>
              <w:right w:val="single" w:sz="4" w:space="0" w:color="000000"/>
            </w:tcBorders>
            <w:shd w:val="clear" w:color="auto" w:fill="auto"/>
            <w:noWrap/>
            <w:vAlign w:val="center"/>
          </w:tcPr>
          <w:p w14:paraId="5515F009"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60</w:t>
            </w:r>
          </w:p>
        </w:tc>
        <w:tc>
          <w:tcPr>
            <w:tcW w:w="311" w:type="pct"/>
            <w:tcBorders>
              <w:top w:val="nil"/>
              <w:left w:val="nil"/>
              <w:bottom w:val="single" w:sz="4" w:space="0" w:color="000000"/>
              <w:right w:val="single" w:sz="4" w:space="0" w:color="000000"/>
            </w:tcBorders>
            <w:shd w:val="clear" w:color="auto" w:fill="auto"/>
            <w:noWrap/>
            <w:vAlign w:val="center"/>
          </w:tcPr>
          <w:p w14:paraId="45A67CBC"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65</w:t>
            </w:r>
          </w:p>
        </w:tc>
        <w:tc>
          <w:tcPr>
            <w:tcW w:w="231" w:type="pct"/>
            <w:tcBorders>
              <w:top w:val="nil"/>
              <w:left w:val="nil"/>
              <w:bottom w:val="single" w:sz="4" w:space="0" w:color="000000"/>
              <w:right w:val="single" w:sz="4" w:space="0" w:color="000000"/>
            </w:tcBorders>
            <w:shd w:val="clear" w:color="auto" w:fill="auto"/>
            <w:noWrap/>
            <w:vAlign w:val="center"/>
          </w:tcPr>
          <w:p w14:paraId="1F0C0E9E"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70</w:t>
            </w:r>
          </w:p>
        </w:tc>
        <w:tc>
          <w:tcPr>
            <w:tcW w:w="312" w:type="pct"/>
            <w:tcBorders>
              <w:top w:val="nil"/>
              <w:left w:val="nil"/>
              <w:bottom w:val="single" w:sz="4" w:space="0" w:color="000000"/>
              <w:right w:val="single" w:sz="4" w:space="0" w:color="000000"/>
            </w:tcBorders>
            <w:shd w:val="clear" w:color="auto" w:fill="auto"/>
            <w:noWrap/>
            <w:vAlign w:val="center"/>
          </w:tcPr>
          <w:p w14:paraId="2C998077"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72</w:t>
            </w:r>
          </w:p>
        </w:tc>
        <w:tc>
          <w:tcPr>
            <w:tcW w:w="357" w:type="pct"/>
            <w:tcBorders>
              <w:top w:val="nil"/>
              <w:left w:val="nil"/>
              <w:bottom w:val="single" w:sz="4" w:space="0" w:color="000000"/>
              <w:right w:val="single" w:sz="4" w:space="0" w:color="auto"/>
            </w:tcBorders>
            <w:shd w:val="clear" w:color="auto" w:fill="auto"/>
            <w:noWrap/>
            <w:vAlign w:val="center"/>
          </w:tcPr>
          <w:p w14:paraId="17E2307F"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74</w:t>
            </w:r>
          </w:p>
        </w:tc>
        <w:tc>
          <w:tcPr>
            <w:tcW w:w="295" w:type="pct"/>
            <w:tcBorders>
              <w:top w:val="nil"/>
              <w:left w:val="nil"/>
              <w:bottom w:val="single" w:sz="4" w:space="0" w:color="000000"/>
              <w:right w:val="single" w:sz="4" w:space="0" w:color="auto"/>
            </w:tcBorders>
            <w:vAlign w:val="center"/>
          </w:tcPr>
          <w:p w14:paraId="5B6B34C1"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75</w:t>
            </w:r>
          </w:p>
        </w:tc>
      </w:tr>
      <w:tr w:rsidR="00EB062A" w:rsidRPr="002140D2" w14:paraId="29E9CA66" w14:textId="77777777" w:rsidTr="001F0D74">
        <w:trPr>
          <w:trHeight w:val="190"/>
        </w:trPr>
        <w:tc>
          <w:tcPr>
            <w:tcW w:w="1299" w:type="pct"/>
            <w:tcBorders>
              <w:top w:val="nil"/>
              <w:left w:val="single" w:sz="4" w:space="0" w:color="auto"/>
              <w:bottom w:val="single" w:sz="4" w:space="0" w:color="000000"/>
              <w:right w:val="nil"/>
            </w:tcBorders>
            <w:shd w:val="clear" w:color="auto" w:fill="auto"/>
            <w:noWrap/>
            <w:vAlign w:val="center"/>
          </w:tcPr>
          <w:p w14:paraId="64DE2ACD" w14:textId="77777777" w:rsidR="00EB062A" w:rsidRPr="002140D2" w:rsidRDefault="00EB062A" w:rsidP="001F0D74">
            <w:pPr>
              <w:rPr>
                <w:rFonts w:ascii="Arial" w:hAnsi="Arial" w:cs="Arial"/>
                <w:sz w:val="18"/>
                <w:szCs w:val="18"/>
              </w:rPr>
            </w:pPr>
            <w:r w:rsidRPr="002140D2">
              <w:rPr>
                <w:rFonts w:ascii="Arial" w:hAnsi="Arial" w:cs="Arial"/>
                <w:sz w:val="18"/>
                <w:szCs w:val="18"/>
              </w:rPr>
              <w:t>B-Largura do corpo</w:t>
            </w:r>
          </w:p>
        </w:tc>
        <w:tc>
          <w:tcPr>
            <w:tcW w:w="331" w:type="pct"/>
            <w:tcBorders>
              <w:top w:val="nil"/>
              <w:left w:val="single" w:sz="4" w:space="0" w:color="000000"/>
              <w:bottom w:val="single" w:sz="4" w:space="0" w:color="000000"/>
              <w:right w:val="single" w:sz="4" w:space="0" w:color="000000"/>
            </w:tcBorders>
            <w:vAlign w:val="center"/>
          </w:tcPr>
          <w:p w14:paraId="3A1CF668"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31</w:t>
            </w:r>
          </w:p>
        </w:tc>
        <w:tc>
          <w:tcPr>
            <w:tcW w:w="310" w:type="pct"/>
            <w:tcBorders>
              <w:top w:val="nil"/>
              <w:left w:val="single" w:sz="4" w:space="0" w:color="000000"/>
              <w:bottom w:val="single" w:sz="4" w:space="0" w:color="000000"/>
              <w:right w:val="single" w:sz="4" w:space="0" w:color="000000"/>
            </w:tcBorders>
            <w:shd w:val="clear" w:color="auto" w:fill="auto"/>
            <w:noWrap/>
            <w:vAlign w:val="center"/>
          </w:tcPr>
          <w:p w14:paraId="0425B7E5"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35</w:t>
            </w:r>
          </w:p>
        </w:tc>
        <w:tc>
          <w:tcPr>
            <w:tcW w:w="310" w:type="pct"/>
            <w:tcBorders>
              <w:top w:val="nil"/>
              <w:left w:val="nil"/>
              <w:bottom w:val="single" w:sz="4" w:space="0" w:color="000000"/>
              <w:right w:val="single" w:sz="4" w:space="0" w:color="000000"/>
            </w:tcBorders>
            <w:shd w:val="clear" w:color="auto" w:fill="auto"/>
            <w:noWrap/>
            <w:vAlign w:val="center"/>
          </w:tcPr>
          <w:p w14:paraId="360C83F0"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36,5</w:t>
            </w:r>
          </w:p>
        </w:tc>
        <w:tc>
          <w:tcPr>
            <w:tcW w:w="311" w:type="pct"/>
            <w:tcBorders>
              <w:top w:val="nil"/>
              <w:left w:val="nil"/>
              <w:bottom w:val="single" w:sz="4" w:space="0" w:color="000000"/>
              <w:right w:val="single" w:sz="4" w:space="0" w:color="000000"/>
            </w:tcBorders>
            <w:shd w:val="clear" w:color="auto" w:fill="auto"/>
            <w:noWrap/>
            <w:vAlign w:val="center"/>
          </w:tcPr>
          <w:p w14:paraId="192E6D6D"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38</w:t>
            </w:r>
          </w:p>
        </w:tc>
        <w:tc>
          <w:tcPr>
            <w:tcW w:w="311" w:type="pct"/>
            <w:tcBorders>
              <w:top w:val="nil"/>
              <w:left w:val="nil"/>
              <w:bottom w:val="single" w:sz="4" w:space="0" w:color="000000"/>
              <w:right w:val="single" w:sz="4" w:space="0" w:color="000000"/>
            </w:tcBorders>
            <w:shd w:val="clear" w:color="auto" w:fill="auto"/>
            <w:noWrap/>
            <w:vAlign w:val="center"/>
          </w:tcPr>
          <w:p w14:paraId="25289CE8"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39,5</w:t>
            </w:r>
          </w:p>
        </w:tc>
        <w:tc>
          <w:tcPr>
            <w:tcW w:w="311" w:type="pct"/>
            <w:tcBorders>
              <w:top w:val="nil"/>
              <w:left w:val="nil"/>
              <w:bottom w:val="single" w:sz="4" w:space="0" w:color="000000"/>
              <w:right w:val="single" w:sz="4" w:space="0" w:color="000000"/>
            </w:tcBorders>
            <w:shd w:val="clear" w:color="auto" w:fill="auto"/>
            <w:noWrap/>
            <w:vAlign w:val="center"/>
          </w:tcPr>
          <w:p w14:paraId="22182D80"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42</w:t>
            </w:r>
          </w:p>
        </w:tc>
        <w:tc>
          <w:tcPr>
            <w:tcW w:w="311" w:type="pct"/>
            <w:tcBorders>
              <w:top w:val="nil"/>
              <w:left w:val="nil"/>
              <w:bottom w:val="single" w:sz="4" w:space="0" w:color="000000"/>
              <w:right w:val="single" w:sz="4" w:space="0" w:color="000000"/>
            </w:tcBorders>
            <w:shd w:val="clear" w:color="auto" w:fill="auto"/>
            <w:noWrap/>
            <w:vAlign w:val="center"/>
          </w:tcPr>
          <w:p w14:paraId="14964A57"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44</w:t>
            </w:r>
          </w:p>
        </w:tc>
        <w:tc>
          <w:tcPr>
            <w:tcW w:w="311" w:type="pct"/>
            <w:tcBorders>
              <w:top w:val="nil"/>
              <w:left w:val="nil"/>
              <w:bottom w:val="single" w:sz="4" w:space="0" w:color="000000"/>
              <w:right w:val="single" w:sz="4" w:space="0" w:color="000000"/>
            </w:tcBorders>
            <w:shd w:val="clear" w:color="auto" w:fill="auto"/>
            <w:noWrap/>
            <w:vAlign w:val="center"/>
          </w:tcPr>
          <w:p w14:paraId="64AE9FFA"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45,5</w:t>
            </w:r>
          </w:p>
        </w:tc>
        <w:tc>
          <w:tcPr>
            <w:tcW w:w="231" w:type="pct"/>
            <w:tcBorders>
              <w:top w:val="nil"/>
              <w:left w:val="nil"/>
              <w:bottom w:val="single" w:sz="4" w:space="0" w:color="000000"/>
              <w:right w:val="single" w:sz="4" w:space="0" w:color="000000"/>
            </w:tcBorders>
            <w:shd w:val="clear" w:color="auto" w:fill="auto"/>
            <w:noWrap/>
            <w:vAlign w:val="center"/>
          </w:tcPr>
          <w:p w14:paraId="1A3C38C0"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49</w:t>
            </w:r>
          </w:p>
        </w:tc>
        <w:tc>
          <w:tcPr>
            <w:tcW w:w="312" w:type="pct"/>
            <w:tcBorders>
              <w:top w:val="nil"/>
              <w:left w:val="nil"/>
              <w:bottom w:val="single" w:sz="4" w:space="0" w:color="000000"/>
              <w:right w:val="single" w:sz="4" w:space="0" w:color="000000"/>
            </w:tcBorders>
            <w:shd w:val="clear" w:color="auto" w:fill="auto"/>
            <w:noWrap/>
            <w:vAlign w:val="center"/>
          </w:tcPr>
          <w:p w14:paraId="1359EC0E"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53,2</w:t>
            </w:r>
          </w:p>
        </w:tc>
        <w:tc>
          <w:tcPr>
            <w:tcW w:w="357" w:type="pct"/>
            <w:tcBorders>
              <w:top w:val="nil"/>
              <w:left w:val="nil"/>
              <w:bottom w:val="single" w:sz="4" w:space="0" w:color="000000"/>
              <w:right w:val="single" w:sz="4" w:space="0" w:color="auto"/>
            </w:tcBorders>
            <w:shd w:val="clear" w:color="auto" w:fill="auto"/>
            <w:noWrap/>
            <w:vAlign w:val="center"/>
          </w:tcPr>
          <w:p w14:paraId="7BC18171"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56</w:t>
            </w:r>
          </w:p>
        </w:tc>
        <w:tc>
          <w:tcPr>
            <w:tcW w:w="295" w:type="pct"/>
            <w:tcBorders>
              <w:top w:val="nil"/>
              <w:left w:val="nil"/>
              <w:bottom w:val="single" w:sz="4" w:space="0" w:color="000000"/>
              <w:right w:val="single" w:sz="4" w:space="0" w:color="auto"/>
            </w:tcBorders>
            <w:vAlign w:val="center"/>
          </w:tcPr>
          <w:p w14:paraId="498FBA45"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60</w:t>
            </w:r>
          </w:p>
        </w:tc>
      </w:tr>
      <w:tr w:rsidR="00EB062A" w:rsidRPr="002140D2" w14:paraId="0AA42C67" w14:textId="77777777" w:rsidTr="001F0D74">
        <w:trPr>
          <w:trHeight w:val="190"/>
        </w:trPr>
        <w:tc>
          <w:tcPr>
            <w:tcW w:w="1299" w:type="pct"/>
            <w:tcBorders>
              <w:top w:val="nil"/>
              <w:left w:val="single" w:sz="4" w:space="0" w:color="auto"/>
              <w:bottom w:val="single" w:sz="4" w:space="0" w:color="000000"/>
              <w:right w:val="nil"/>
            </w:tcBorders>
            <w:shd w:val="clear" w:color="auto" w:fill="auto"/>
            <w:noWrap/>
            <w:vAlign w:val="center"/>
          </w:tcPr>
          <w:p w14:paraId="09068306" w14:textId="77777777" w:rsidR="00EB062A" w:rsidRPr="002140D2" w:rsidRDefault="00EB062A" w:rsidP="001F0D74">
            <w:pPr>
              <w:rPr>
                <w:rFonts w:ascii="Arial" w:hAnsi="Arial" w:cs="Arial"/>
                <w:sz w:val="18"/>
                <w:szCs w:val="18"/>
              </w:rPr>
            </w:pPr>
            <w:r w:rsidRPr="002140D2">
              <w:rPr>
                <w:rFonts w:ascii="Arial" w:hAnsi="Arial" w:cs="Arial"/>
                <w:sz w:val="18"/>
                <w:szCs w:val="18"/>
              </w:rPr>
              <w:t>C-Comprimento da manga</w:t>
            </w:r>
          </w:p>
        </w:tc>
        <w:tc>
          <w:tcPr>
            <w:tcW w:w="331" w:type="pct"/>
            <w:tcBorders>
              <w:top w:val="nil"/>
              <w:left w:val="single" w:sz="4" w:space="0" w:color="000000"/>
              <w:bottom w:val="single" w:sz="4" w:space="0" w:color="000000"/>
              <w:right w:val="single" w:sz="4" w:space="0" w:color="000000"/>
            </w:tcBorders>
            <w:vAlign w:val="center"/>
          </w:tcPr>
          <w:p w14:paraId="59DD3A18"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36</w:t>
            </w:r>
          </w:p>
        </w:tc>
        <w:tc>
          <w:tcPr>
            <w:tcW w:w="310" w:type="pct"/>
            <w:tcBorders>
              <w:top w:val="nil"/>
              <w:left w:val="single" w:sz="4" w:space="0" w:color="000000"/>
              <w:bottom w:val="single" w:sz="4" w:space="0" w:color="000000"/>
              <w:right w:val="single" w:sz="4" w:space="0" w:color="000000"/>
            </w:tcBorders>
            <w:shd w:val="clear" w:color="auto" w:fill="auto"/>
            <w:noWrap/>
            <w:vAlign w:val="center"/>
          </w:tcPr>
          <w:p w14:paraId="170A9E69"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39</w:t>
            </w:r>
          </w:p>
        </w:tc>
        <w:tc>
          <w:tcPr>
            <w:tcW w:w="310" w:type="pct"/>
            <w:tcBorders>
              <w:top w:val="nil"/>
              <w:left w:val="nil"/>
              <w:bottom w:val="single" w:sz="4" w:space="0" w:color="000000"/>
              <w:right w:val="single" w:sz="4" w:space="0" w:color="000000"/>
            </w:tcBorders>
            <w:shd w:val="clear" w:color="auto" w:fill="auto"/>
            <w:noWrap/>
            <w:vAlign w:val="center"/>
          </w:tcPr>
          <w:p w14:paraId="0D6BE702"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42</w:t>
            </w:r>
          </w:p>
        </w:tc>
        <w:tc>
          <w:tcPr>
            <w:tcW w:w="311" w:type="pct"/>
            <w:tcBorders>
              <w:top w:val="nil"/>
              <w:left w:val="nil"/>
              <w:bottom w:val="single" w:sz="4" w:space="0" w:color="000000"/>
              <w:right w:val="single" w:sz="4" w:space="0" w:color="000000"/>
            </w:tcBorders>
            <w:shd w:val="clear" w:color="auto" w:fill="auto"/>
            <w:noWrap/>
            <w:vAlign w:val="center"/>
          </w:tcPr>
          <w:p w14:paraId="7F89E86D"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45</w:t>
            </w:r>
          </w:p>
        </w:tc>
        <w:tc>
          <w:tcPr>
            <w:tcW w:w="311" w:type="pct"/>
            <w:tcBorders>
              <w:top w:val="nil"/>
              <w:left w:val="nil"/>
              <w:bottom w:val="single" w:sz="4" w:space="0" w:color="000000"/>
              <w:right w:val="single" w:sz="4" w:space="0" w:color="000000"/>
            </w:tcBorders>
            <w:shd w:val="clear" w:color="auto" w:fill="auto"/>
            <w:noWrap/>
            <w:vAlign w:val="center"/>
          </w:tcPr>
          <w:p w14:paraId="68A6A058"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48</w:t>
            </w:r>
          </w:p>
        </w:tc>
        <w:tc>
          <w:tcPr>
            <w:tcW w:w="311" w:type="pct"/>
            <w:tcBorders>
              <w:top w:val="nil"/>
              <w:left w:val="nil"/>
              <w:bottom w:val="single" w:sz="4" w:space="0" w:color="000000"/>
              <w:right w:val="single" w:sz="4" w:space="0" w:color="000000"/>
            </w:tcBorders>
            <w:shd w:val="clear" w:color="auto" w:fill="auto"/>
            <w:noWrap/>
            <w:vAlign w:val="center"/>
          </w:tcPr>
          <w:p w14:paraId="5B624ED2"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51</w:t>
            </w:r>
          </w:p>
        </w:tc>
        <w:tc>
          <w:tcPr>
            <w:tcW w:w="311" w:type="pct"/>
            <w:tcBorders>
              <w:top w:val="nil"/>
              <w:left w:val="nil"/>
              <w:bottom w:val="single" w:sz="4" w:space="0" w:color="000000"/>
              <w:right w:val="single" w:sz="4" w:space="0" w:color="000000"/>
            </w:tcBorders>
            <w:shd w:val="clear" w:color="auto" w:fill="auto"/>
            <w:noWrap/>
            <w:vAlign w:val="center"/>
          </w:tcPr>
          <w:p w14:paraId="6576BBFB"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54</w:t>
            </w:r>
          </w:p>
        </w:tc>
        <w:tc>
          <w:tcPr>
            <w:tcW w:w="311" w:type="pct"/>
            <w:tcBorders>
              <w:top w:val="nil"/>
              <w:left w:val="nil"/>
              <w:bottom w:val="single" w:sz="4" w:space="0" w:color="000000"/>
              <w:right w:val="single" w:sz="4" w:space="0" w:color="000000"/>
            </w:tcBorders>
            <w:shd w:val="clear" w:color="auto" w:fill="auto"/>
            <w:noWrap/>
            <w:vAlign w:val="center"/>
          </w:tcPr>
          <w:p w14:paraId="17168964"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57</w:t>
            </w:r>
          </w:p>
        </w:tc>
        <w:tc>
          <w:tcPr>
            <w:tcW w:w="231" w:type="pct"/>
            <w:tcBorders>
              <w:top w:val="nil"/>
              <w:left w:val="nil"/>
              <w:bottom w:val="single" w:sz="4" w:space="0" w:color="000000"/>
              <w:right w:val="single" w:sz="4" w:space="0" w:color="000000"/>
            </w:tcBorders>
            <w:shd w:val="clear" w:color="auto" w:fill="auto"/>
            <w:noWrap/>
            <w:vAlign w:val="center"/>
          </w:tcPr>
          <w:p w14:paraId="56A188CF"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60</w:t>
            </w:r>
          </w:p>
        </w:tc>
        <w:tc>
          <w:tcPr>
            <w:tcW w:w="312" w:type="pct"/>
            <w:tcBorders>
              <w:top w:val="nil"/>
              <w:left w:val="nil"/>
              <w:bottom w:val="single" w:sz="4" w:space="0" w:color="000000"/>
              <w:right w:val="single" w:sz="4" w:space="0" w:color="000000"/>
            </w:tcBorders>
            <w:shd w:val="clear" w:color="auto" w:fill="auto"/>
            <w:noWrap/>
            <w:vAlign w:val="center"/>
          </w:tcPr>
          <w:p w14:paraId="0E0A51FB"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63</w:t>
            </w:r>
          </w:p>
        </w:tc>
        <w:tc>
          <w:tcPr>
            <w:tcW w:w="357" w:type="pct"/>
            <w:tcBorders>
              <w:top w:val="nil"/>
              <w:left w:val="nil"/>
              <w:bottom w:val="single" w:sz="4" w:space="0" w:color="000000"/>
              <w:right w:val="single" w:sz="4" w:space="0" w:color="auto"/>
            </w:tcBorders>
            <w:shd w:val="clear" w:color="auto" w:fill="auto"/>
            <w:noWrap/>
            <w:vAlign w:val="center"/>
          </w:tcPr>
          <w:p w14:paraId="3CF7C96C"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66</w:t>
            </w:r>
          </w:p>
        </w:tc>
        <w:tc>
          <w:tcPr>
            <w:tcW w:w="295" w:type="pct"/>
            <w:tcBorders>
              <w:top w:val="nil"/>
              <w:left w:val="nil"/>
              <w:bottom w:val="single" w:sz="4" w:space="0" w:color="000000"/>
              <w:right w:val="single" w:sz="4" w:space="0" w:color="auto"/>
            </w:tcBorders>
            <w:vAlign w:val="center"/>
          </w:tcPr>
          <w:p w14:paraId="08F719C4"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69</w:t>
            </w:r>
          </w:p>
        </w:tc>
      </w:tr>
      <w:tr w:rsidR="00EB062A" w:rsidRPr="002140D2" w14:paraId="7C46C184" w14:textId="77777777" w:rsidTr="001F0D74">
        <w:trPr>
          <w:trHeight w:val="190"/>
        </w:trPr>
        <w:tc>
          <w:tcPr>
            <w:tcW w:w="1299" w:type="pct"/>
            <w:tcBorders>
              <w:top w:val="nil"/>
              <w:left w:val="single" w:sz="4" w:space="0" w:color="auto"/>
              <w:bottom w:val="single" w:sz="4" w:space="0" w:color="000000"/>
              <w:right w:val="nil"/>
            </w:tcBorders>
            <w:shd w:val="clear" w:color="auto" w:fill="auto"/>
            <w:noWrap/>
            <w:vAlign w:val="center"/>
          </w:tcPr>
          <w:p w14:paraId="574827BC" w14:textId="77777777" w:rsidR="00EB062A" w:rsidRPr="002140D2" w:rsidRDefault="00EB062A" w:rsidP="001F0D74">
            <w:pPr>
              <w:rPr>
                <w:rFonts w:ascii="Arial" w:hAnsi="Arial" w:cs="Arial"/>
                <w:sz w:val="18"/>
                <w:szCs w:val="18"/>
              </w:rPr>
            </w:pPr>
            <w:r w:rsidRPr="002140D2">
              <w:rPr>
                <w:rFonts w:ascii="Arial" w:hAnsi="Arial" w:cs="Arial"/>
                <w:sz w:val="18"/>
                <w:szCs w:val="18"/>
              </w:rPr>
              <w:t>D-Abertura da Cava</w:t>
            </w:r>
          </w:p>
        </w:tc>
        <w:tc>
          <w:tcPr>
            <w:tcW w:w="331" w:type="pct"/>
            <w:tcBorders>
              <w:top w:val="nil"/>
              <w:left w:val="single" w:sz="4" w:space="0" w:color="000000"/>
              <w:bottom w:val="single" w:sz="4" w:space="0" w:color="000000"/>
              <w:right w:val="single" w:sz="4" w:space="0" w:color="000000"/>
            </w:tcBorders>
            <w:vAlign w:val="center"/>
          </w:tcPr>
          <w:p w14:paraId="0629399B"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15,5</w:t>
            </w:r>
          </w:p>
        </w:tc>
        <w:tc>
          <w:tcPr>
            <w:tcW w:w="310" w:type="pct"/>
            <w:tcBorders>
              <w:top w:val="nil"/>
              <w:left w:val="single" w:sz="4" w:space="0" w:color="000000"/>
              <w:bottom w:val="single" w:sz="4" w:space="0" w:color="000000"/>
              <w:right w:val="single" w:sz="4" w:space="0" w:color="000000"/>
            </w:tcBorders>
            <w:shd w:val="clear" w:color="auto" w:fill="auto"/>
            <w:noWrap/>
            <w:vAlign w:val="center"/>
          </w:tcPr>
          <w:p w14:paraId="7693AEC5"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16,5</w:t>
            </w:r>
          </w:p>
        </w:tc>
        <w:tc>
          <w:tcPr>
            <w:tcW w:w="310" w:type="pct"/>
            <w:tcBorders>
              <w:top w:val="nil"/>
              <w:left w:val="nil"/>
              <w:bottom w:val="single" w:sz="4" w:space="0" w:color="000000"/>
              <w:right w:val="single" w:sz="4" w:space="0" w:color="000000"/>
            </w:tcBorders>
            <w:shd w:val="clear" w:color="auto" w:fill="auto"/>
            <w:noWrap/>
            <w:vAlign w:val="center"/>
          </w:tcPr>
          <w:p w14:paraId="1AA4B600"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17,5</w:t>
            </w:r>
          </w:p>
        </w:tc>
        <w:tc>
          <w:tcPr>
            <w:tcW w:w="311" w:type="pct"/>
            <w:tcBorders>
              <w:top w:val="nil"/>
              <w:left w:val="nil"/>
              <w:bottom w:val="single" w:sz="4" w:space="0" w:color="000000"/>
              <w:right w:val="single" w:sz="4" w:space="0" w:color="000000"/>
            </w:tcBorders>
            <w:shd w:val="clear" w:color="auto" w:fill="auto"/>
            <w:noWrap/>
            <w:vAlign w:val="center"/>
          </w:tcPr>
          <w:p w14:paraId="3BE6F059"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18,5</w:t>
            </w:r>
          </w:p>
        </w:tc>
        <w:tc>
          <w:tcPr>
            <w:tcW w:w="311" w:type="pct"/>
            <w:tcBorders>
              <w:top w:val="nil"/>
              <w:left w:val="nil"/>
              <w:bottom w:val="single" w:sz="4" w:space="0" w:color="000000"/>
              <w:right w:val="single" w:sz="4" w:space="0" w:color="000000"/>
            </w:tcBorders>
            <w:shd w:val="clear" w:color="auto" w:fill="auto"/>
            <w:noWrap/>
            <w:vAlign w:val="center"/>
          </w:tcPr>
          <w:p w14:paraId="259F51B6"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19,5</w:t>
            </w:r>
          </w:p>
        </w:tc>
        <w:tc>
          <w:tcPr>
            <w:tcW w:w="311" w:type="pct"/>
            <w:tcBorders>
              <w:top w:val="nil"/>
              <w:left w:val="nil"/>
              <w:bottom w:val="single" w:sz="4" w:space="0" w:color="000000"/>
              <w:right w:val="single" w:sz="4" w:space="0" w:color="000000"/>
            </w:tcBorders>
            <w:shd w:val="clear" w:color="auto" w:fill="auto"/>
            <w:noWrap/>
            <w:vAlign w:val="center"/>
          </w:tcPr>
          <w:p w14:paraId="6C0E829D"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21,5</w:t>
            </w:r>
          </w:p>
        </w:tc>
        <w:tc>
          <w:tcPr>
            <w:tcW w:w="311" w:type="pct"/>
            <w:tcBorders>
              <w:top w:val="nil"/>
              <w:left w:val="nil"/>
              <w:bottom w:val="single" w:sz="4" w:space="0" w:color="000000"/>
              <w:right w:val="single" w:sz="4" w:space="0" w:color="000000"/>
            </w:tcBorders>
            <w:shd w:val="clear" w:color="auto" w:fill="auto"/>
            <w:noWrap/>
            <w:vAlign w:val="center"/>
          </w:tcPr>
          <w:p w14:paraId="03B5B687"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22,5</w:t>
            </w:r>
          </w:p>
        </w:tc>
        <w:tc>
          <w:tcPr>
            <w:tcW w:w="311" w:type="pct"/>
            <w:tcBorders>
              <w:top w:val="nil"/>
              <w:left w:val="nil"/>
              <w:bottom w:val="single" w:sz="4" w:space="0" w:color="000000"/>
              <w:right w:val="single" w:sz="4" w:space="0" w:color="000000"/>
            </w:tcBorders>
            <w:shd w:val="clear" w:color="auto" w:fill="auto"/>
            <w:noWrap/>
            <w:vAlign w:val="center"/>
          </w:tcPr>
          <w:p w14:paraId="6D280553"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23</w:t>
            </w:r>
          </w:p>
        </w:tc>
        <w:tc>
          <w:tcPr>
            <w:tcW w:w="231" w:type="pct"/>
            <w:tcBorders>
              <w:top w:val="nil"/>
              <w:left w:val="nil"/>
              <w:bottom w:val="single" w:sz="4" w:space="0" w:color="000000"/>
              <w:right w:val="single" w:sz="4" w:space="0" w:color="000000"/>
            </w:tcBorders>
            <w:shd w:val="clear" w:color="auto" w:fill="auto"/>
            <w:noWrap/>
            <w:vAlign w:val="center"/>
          </w:tcPr>
          <w:p w14:paraId="33612868"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24</w:t>
            </w:r>
          </w:p>
        </w:tc>
        <w:tc>
          <w:tcPr>
            <w:tcW w:w="312" w:type="pct"/>
            <w:tcBorders>
              <w:top w:val="nil"/>
              <w:left w:val="nil"/>
              <w:bottom w:val="single" w:sz="4" w:space="0" w:color="000000"/>
              <w:right w:val="single" w:sz="4" w:space="0" w:color="000000"/>
            </w:tcBorders>
            <w:shd w:val="clear" w:color="auto" w:fill="auto"/>
            <w:noWrap/>
            <w:vAlign w:val="center"/>
          </w:tcPr>
          <w:p w14:paraId="3157DCF2"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25</w:t>
            </w:r>
          </w:p>
        </w:tc>
        <w:tc>
          <w:tcPr>
            <w:tcW w:w="357" w:type="pct"/>
            <w:tcBorders>
              <w:top w:val="nil"/>
              <w:left w:val="nil"/>
              <w:bottom w:val="single" w:sz="4" w:space="0" w:color="000000"/>
              <w:right w:val="single" w:sz="4" w:space="0" w:color="auto"/>
            </w:tcBorders>
            <w:shd w:val="clear" w:color="auto" w:fill="auto"/>
            <w:noWrap/>
            <w:vAlign w:val="center"/>
          </w:tcPr>
          <w:p w14:paraId="12C40E7A"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26</w:t>
            </w:r>
          </w:p>
        </w:tc>
        <w:tc>
          <w:tcPr>
            <w:tcW w:w="295" w:type="pct"/>
            <w:tcBorders>
              <w:top w:val="nil"/>
              <w:left w:val="nil"/>
              <w:bottom w:val="single" w:sz="4" w:space="0" w:color="000000"/>
              <w:right w:val="single" w:sz="4" w:space="0" w:color="auto"/>
            </w:tcBorders>
            <w:vAlign w:val="center"/>
          </w:tcPr>
          <w:p w14:paraId="066C1AA4"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26,5</w:t>
            </w:r>
          </w:p>
        </w:tc>
      </w:tr>
      <w:tr w:rsidR="00EB062A" w:rsidRPr="002140D2" w14:paraId="35BD933D" w14:textId="77777777" w:rsidTr="001F0D74">
        <w:trPr>
          <w:trHeight w:val="190"/>
        </w:trPr>
        <w:tc>
          <w:tcPr>
            <w:tcW w:w="1299" w:type="pct"/>
            <w:tcBorders>
              <w:top w:val="nil"/>
              <w:left w:val="single" w:sz="4" w:space="0" w:color="auto"/>
              <w:bottom w:val="single" w:sz="4" w:space="0" w:color="000000"/>
              <w:right w:val="nil"/>
            </w:tcBorders>
            <w:shd w:val="clear" w:color="auto" w:fill="auto"/>
            <w:noWrap/>
            <w:vAlign w:val="center"/>
          </w:tcPr>
          <w:p w14:paraId="417AF125" w14:textId="77777777" w:rsidR="00EB062A" w:rsidRPr="002140D2" w:rsidRDefault="00EB062A" w:rsidP="001F0D74">
            <w:pPr>
              <w:rPr>
                <w:rFonts w:ascii="Arial" w:hAnsi="Arial" w:cs="Arial"/>
                <w:sz w:val="18"/>
                <w:szCs w:val="18"/>
              </w:rPr>
            </w:pPr>
            <w:r w:rsidRPr="002140D2">
              <w:rPr>
                <w:rFonts w:ascii="Arial" w:hAnsi="Arial" w:cs="Arial"/>
                <w:sz w:val="18"/>
                <w:szCs w:val="18"/>
              </w:rPr>
              <w:t>E-Abertura da Manga</w:t>
            </w:r>
          </w:p>
        </w:tc>
        <w:tc>
          <w:tcPr>
            <w:tcW w:w="331" w:type="pct"/>
            <w:tcBorders>
              <w:top w:val="nil"/>
              <w:left w:val="single" w:sz="4" w:space="0" w:color="000000"/>
              <w:bottom w:val="single" w:sz="4" w:space="0" w:color="000000"/>
              <w:right w:val="single" w:sz="4" w:space="0" w:color="000000"/>
            </w:tcBorders>
            <w:vAlign w:val="center"/>
          </w:tcPr>
          <w:p w14:paraId="2481EC96"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07</w:t>
            </w:r>
          </w:p>
        </w:tc>
        <w:tc>
          <w:tcPr>
            <w:tcW w:w="310" w:type="pct"/>
            <w:tcBorders>
              <w:top w:val="nil"/>
              <w:left w:val="single" w:sz="4" w:space="0" w:color="000000"/>
              <w:bottom w:val="single" w:sz="4" w:space="0" w:color="000000"/>
              <w:right w:val="single" w:sz="4" w:space="0" w:color="000000"/>
            </w:tcBorders>
            <w:shd w:val="clear" w:color="auto" w:fill="auto"/>
            <w:noWrap/>
            <w:vAlign w:val="center"/>
          </w:tcPr>
          <w:p w14:paraId="275E0FA9"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07</w:t>
            </w:r>
          </w:p>
        </w:tc>
        <w:tc>
          <w:tcPr>
            <w:tcW w:w="310" w:type="pct"/>
            <w:tcBorders>
              <w:top w:val="nil"/>
              <w:left w:val="nil"/>
              <w:bottom w:val="single" w:sz="4" w:space="0" w:color="000000"/>
              <w:right w:val="single" w:sz="4" w:space="0" w:color="000000"/>
            </w:tcBorders>
            <w:shd w:val="clear" w:color="auto" w:fill="auto"/>
            <w:noWrap/>
            <w:vAlign w:val="center"/>
          </w:tcPr>
          <w:p w14:paraId="5E8B7FB7"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7,5</w:t>
            </w:r>
          </w:p>
        </w:tc>
        <w:tc>
          <w:tcPr>
            <w:tcW w:w="311" w:type="pct"/>
            <w:tcBorders>
              <w:top w:val="nil"/>
              <w:left w:val="nil"/>
              <w:bottom w:val="single" w:sz="4" w:space="0" w:color="000000"/>
              <w:right w:val="single" w:sz="4" w:space="0" w:color="000000"/>
            </w:tcBorders>
            <w:shd w:val="clear" w:color="auto" w:fill="auto"/>
            <w:noWrap/>
            <w:vAlign w:val="center"/>
          </w:tcPr>
          <w:p w14:paraId="28AF6799"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7,5</w:t>
            </w:r>
          </w:p>
        </w:tc>
        <w:tc>
          <w:tcPr>
            <w:tcW w:w="311" w:type="pct"/>
            <w:tcBorders>
              <w:top w:val="nil"/>
              <w:left w:val="nil"/>
              <w:bottom w:val="single" w:sz="4" w:space="0" w:color="000000"/>
              <w:right w:val="single" w:sz="4" w:space="0" w:color="000000"/>
            </w:tcBorders>
            <w:shd w:val="clear" w:color="auto" w:fill="auto"/>
            <w:noWrap/>
            <w:vAlign w:val="center"/>
          </w:tcPr>
          <w:p w14:paraId="6C26236F"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08</w:t>
            </w:r>
          </w:p>
        </w:tc>
        <w:tc>
          <w:tcPr>
            <w:tcW w:w="311" w:type="pct"/>
            <w:tcBorders>
              <w:top w:val="nil"/>
              <w:left w:val="nil"/>
              <w:bottom w:val="single" w:sz="4" w:space="0" w:color="000000"/>
              <w:right w:val="single" w:sz="4" w:space="0" w:color="000000"/>
            </w:tcBorders>
            <w:shd w:val="clear" w:color="auto" w:fill="auto"/>
            <w:noWrap/>
            <w:vAlign w:val="center"/>
          </w:tcPr>
          <w:p w14:paraId="0E2A44C6"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08</w:t>
            </w:r>
          </w:p>
        </w:tc>
        <w:tc>
          <w:tcPr>
            <w:tcW w:w="311" w:type="pct"/>
            <w:tcBorders>
              <w:top w:val="nil"/>
              <w:left w:val="nil"/>
              <w:bottom w:val="single" w:sz="4" w:space="0" w:color="000000"/>
              <w:right w:val="single" w:sz="4" w:space="0" w:color="000000"/>
            </w:tcBorders>
            <w:shd w:val="clear" w:color="auto" w:fill="auto"/>
            <w:noWrap/>
            <w:vAlign w:val="center"/>
          </w:tcPr>
          <w:p w14:paraId="069D25B1"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8,5</w:t>
            </w:r>
          </w:p>
        </w:tc>
        <w:tc>
          <w:tcPr>
            <w:tcW w:w="311" w:type="pct"/>
            <w:tcBorders>
              <w:top w:val="nil"/>
              <w:left w:val="nil"/>
              <w:bottom w:val="single" w:sz="4" w:space="0" w:color="000000"/>
              <w:right w:val="single" w:sz="4" w:space="0" w:color="000000"/>
            </w:tcBorders>
            <w:shd w:val="clear" w:color="auto" w:fill="auto"/>
            <w:noWrap/>
            <w:vAlign w:val="center"/>
          </w:tcPr>
          <w:p w14:paraId="55BBAEE6"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8,5</w:t>
            </w:r>
          </w:p>
        </w:tc>
        <w:tc>
          <w:tcPr>
            <w:tcW w:w="231" w:type="pct"/>
            <w:tcBorders>
              <w:top w:val="nil"/>
              <w:left w:val="nil"/>
              <w:bottom w:val="single" w:sz="4" w:space="0" w:color="000000"/>
              <w:right w:val="single" w:sz="4" w:space="0" w:color="000000"/>
            </w:tcBorders>
            <w:shd w:val="clear" w:color="auto" w:fill="auto"/>
            <w:noWrap/>
            <w:vAlign w:val="center"/>
          </w:tcPr>
          <w:p w14:paraId="1C317EDB"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9,5</w:t>
            </w:r>
          </w:p>
        </w:tc>
        <w:tc>
          <w:tcPr>
            <w:tcW w:w="312" w:type="pct"/>
            <w:tcBorders>
              <w:top w:val="nil"/>
              <w:left w:val="nil"/>
              <w:bottom w:val="single" w:sz="4" w:space="0" w:color="000000"/>
              <w:right w:val="single" w:sz="4" w:space="0" w:color="000000"/>
            </w:tcBorders>
            <w:shd w:val="clear" w:color="auto" w:fill="auto"/>
            <w:noWrap/>
            <w:vAlign w:val="center"/>
          </w:tcPr>
          <w:p w14:paraId="31DC4E1C"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10</w:t>
            </w:r>
          </w:p>
        </w:tc>
        <w:tc>
          <w:tcPr>
            <w:tcW w:w="357" w:type="pct"/>
            <w:tcBorders>
              <w:top w:val="nil"/>
              <w:left w:val="nil"/>
              <w:bottom w:val="single" w:sz="4" w:space="0" w:color="000000"/>
              <w:right w:val="single" w:sz="4" w:space="0" w:color="auto"/>
            </w:tcBorders>
            <w:shd w:val="clear" w:color="auto" w:fill="auto"/>
            <w:noWrap/>
            <w:vAlign w:val="center"/>
          </w:tcPr>
          <w:p w14:paraId="6BAD44A3"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10,5</w:t>
            </w:r>
          </w:p>
        </w:tc>
        <w:tc>
          <w:tcPr>
            <w:tcW w:w="295" w:type="pct"/>
            <w:tcBorders>
              <w:top w:val="nil"/>
              <w:left w:val="nil"/>
              <w:bottom w:val="single" w:sz="4" w:space="0" w:color="000000"/>
              <w:right w:val="single" w:sz="4" w:space="0" w:color="auto"/>
            </w:tcBorders>
            <w:vAlign w:val="center"/>
          </w:tcPr>
          <w:p w14:paraId="712F1174"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11</w:t>
            </w:r>
          </w:p>
        </w:tc>
      </w:tr>
      <w:tr w:rsidR="00EB062A" w:rsidRPr="002140D2" w14:paraId="14E77216" w14:textId="77777777" w:rsidTr="001F0D74">
        <w:trPr>
          <w:trHeight w:val="163"/>
        </w:trPr>
        <w:tc>
          <w:tcPr>
            <w:tcW w:w="1299" w:type="pct"/>
            <w:tcBorders>
              <w:top w:val="nil"/>
              <w:left w:val="single" w:sz="4" w:space="0" w:color="auto"/>
              <w:bottom w:val="single" w:sz="4" w:space="0" w:color="000000"/>
              <w:right w:val="nil"/>
            </w:tcBorders>
            <w:shd w:val="clear" w:color="auto" w:fill="auto"/>
            <w:vAlign w:val="center"/>
          </w:tcPr>
          <w:p w14:paraId="44C66DFE" w14:textId="77777777" w:rsidR="00EB062A" w:rsidRPr="002140D2" w:rsidRDefault="00EB062A" w:rsidP="001F0D74">
            <w:pPr>
              <w:rPr>
                <w:rFonts w:ascii="Arial" w:hAnsi="Arial" w:cs="Arial"/>
                <w:sz w:val="18"/>
                <w:szCs w:val="18"/>
              </w:rPr>
            </w:pPr>
            <w:r w:rsidRPr="002140D2">
              <w:rPr>
                <w:rFonts w:ascii="Arial" w:hAnsi="Arial" w:cs="Arial"/>
                <w:sz w:val="18"/>
                <w:szCs w:val="18"/>
              </w:rPr>
              <w:t>F-Comprimento do Ombro</w:t>
            </w:r>
          </w:p>
        </w:tc>
        <w:tc>
          <w:tcPr>
            <w:tcW w:w="331" w:type="pct"/>
            <w:tcBorders>
              <w:top w:val="nil"/>
              <w:left w:val="single" w:sz="4" w:space="0" w:color="000000"/>
              <w:bottom w:val="single" w:sz="4" w:space="0" w:color="000000"/>
              <w:right w:val="single" w:sz="4" w:space="0" w:color="000000"/>
            </w:tcBorders>
            <w:vAlign w:val="center"/>
          </w:tcPr>
          <w:p w14:paraId="0B767328"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6.5</w:t>
            </w:r>
          </w:p>
        </w:tc>
        <w:tc>
          <w:tcPr>
            <w:tcW w:w="310" w:type="pct"/>
            <w:tcBorders>
              <w:top w:val="nil"/>
              <w:left w:val="single" w:sz="4" w:space="0" w:color="000000"/>
              <w:bottom w:val="single" w:sz="4" w:space="0" w:color="000000"/>
              <w:right w:val="single" w:sz="4" w:space="0" w:color="000000"/>
            </w:tcBorders>
            <w:shd w:val="clear" w:color="auto" w:fill="auto"/>
            <w:noWrap/>
            <w:vAlign w:val="center"/>
          </w:tcPr>
          <w:p w14:paraId="5A2C7CC1"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8</w:t>
            </w:r>
          </w:p>
        </w:tc>
        <w:tc>
          <w:tcPr>
            <w:tcW w:w="310" w:type="pct"/>
            <w:tcBorders>
              <w:top w:val="nil"/>
              <w:left w:val="nil"/>
              <w:bottom w:val="single" w:sz="4" w:space="0" w:color="000000"/>
              <w:right w:val="single" w:sz="4" w:space="0" w:color="000000"/>
            </w:tcBorders>
            <w:shd w:val="clear" w:color="auto" w:fill="auto"/>
            <w:noWrap/>
            <w:vAlign w:val="center"/>
          </w:tcPr>
          <w:p w14:paraId="77BACCEE"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9,5</w:t>
            </w:r>
          </w:p>
        </w:tc>
        <w:tc>
          <w:tcPr>
            <w:tcW w:w="311" w:type="pct"/>
            <w:tcBorders>
              <w:top w:val="nil"/>
              <w:left w:val="nil"/>
              <w:bottom w:val="single" w:sz="4" w:space="0" w:color="000000"/>
              <w:right w:val="single" w:sz="4" w:space="0" w:color="000000"/>
            </w:tcBorders>
            <w:shd w:val="clear" w:color="auto" w:fill="auto"/>
            <w:noWrap/>
            <w:vAlign w:val="center"/>
          </w:tcPr>
          <w:p w14:paraId="5454B7FA"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10</w:t>
            </w:r>
          </w:p>
        </w:tc>
        <w:tc>
          <w:tcPr>
            <w:tcW w:w="311" w:type="pct"/>
            <w:tcBorders>
              <w:top w:val="nil"/>
              <w:left w:val="nil"/>
              <w:bottom w:val="single" w:sz="4" w:space="0" w:color="000000"/>
              <w:right w:val="single" w:sz="4" w:space="0" w:color="000000"/>
            </w:tcBorders>
            <w:shd w:val="clear" w:color="auto" w:fill="auto"/>
            <w:noWrap/>
            <w:vAlign w:val="center"/>
          </w:tcPr>
          <w:p w14:paraId="5122D2DA"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10,5</w:t>
            </w:r>
          </w:p>
        </w:tc>
        <w:tc>
          <w:tcPr>
            <w:tcW w:w="311" w:type="pct"/>
            <w:tcBorders>
              <w:top w:val="nil"/>
              <w:left w:val="nil"/>
              <w:bottom w:val="single" w:sz="4" w:space="0" w:color="000000"/>
              <w:right w:val="single" w:sz="4" w:space="0" w:color="000000"/>
            </w:tcBorders>
            <w:shd w:val="clear" w:color="auto" w:fill="auto"/>
            <w:noWrap/>
            <w:vAlign w:val="center"/>
          </w:tcPr>
          <w:p w14:paraId="3FFFD7A7"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11</w:t>
            </w:r>
          </w:p>
        </w:tc>
        <w:tc>
          <w:tcPr>
            <w:tcW w:w="311" w:type="pct"/>
            <w:tcBorders>
              <w:top w:val="nil"/>
              <w:left w:val="nil"/>
              <w:bottom w:val="single" w:sz="4" w:space="0" w:color="000000"/>
              <w:right w:val="single" w:sz="4" w:space="0" w:color="000000"/>
            </w:tcBorders>
            <w:shd w:val="clear" w:color="auto" w:fill="auto"/>
            <w:noWrap/>
            <w:vAlign w:val="center"/>
          </w:tcPr>
          <w:p w14:paraId="5500EF11"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12</w:t>
            </w:r>
          </w:p>
        </w:tc>
        <w:tc>
          <w:tcPr>
            <w:tcW w:w="311" w:type="pct"/>
            <w:tcBorders>
              <w:top w:val="nil"/>
              <w:left w:val="nil"/>
              <w:bottom w:val="single" w:sz="4" w:space="0" w:color="000000"/>
              <w:right w:val="single" w:sz="4" w:space="0" w:color="000000"/>
            </w:tcBorders>
            <w:shd w:val="clear" w:color="auto" w:fill="auto"/>
            <w:noWrap/>
            <w:vAlign w:val="center"/>
          </w:tcPr>
          <w:p w14:paraId="1FE0515E"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12</w:t>
            </w:r>
          </w:p>
        </w:tc>
        <w:tc>
          <w:tcPr>
            <w:tcW w:w="231" w:type="pct"/>
            <w:tcBorders>
              <w:top w:val="nil"/>
              <w:left w:val="nil"/>
              <w:bottom w:val="single" w:sz="4" w:space="0" w:color="000000"/>
              <w:right w:val="single" w:sz="4" w:space="0" w:color="000000"/>
            </w:tcBorders>
            <w:shd w:val="clear" w:color="auto" w:fill="auto"/>
            <w:noWrap/>
            <w:vAlign w:val="center"/>
          </w:tcPr>
          <w:p w14:paraId="7B9E5617"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14</w:t>
            </w:r>
          </w:p>
        </w:tc>
        <w:tc>
          <w:tcPr>
            <w:tcW w:w="312" w:type="pct"/>
            <w:tcBorders>
              <w:top w:val="nil"/>
              <w:left w:val="nil"/>
              <w:bottom w:val="single" w:sz="4" w:space="0" w:color="000000"/>
              <w:right w:val="single" w:sz="4" w:space="0" w:color="000000"/>
            </w:tcBorders>
            <w:shd w:val="clear" w:color="auto" w:fill="auto"/>
            <w:noWrap/>
            <w:vAlign w:val="center"/>
          </w:tcPr>
          <w:p w14:paraId="0459B37C"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16</w:t>
            </w:r>
          </w:p>
        </w:tc>
        <w:tc>
          <w:tcPr>
            <w:tcW w:w="357" w:type="pct"/>
            <w:tcBorders>
              <w:top w:val="nil"/>
              <w:left w:val="nil"/>
              <w:bottom w:val="single" w:sz="4" w:space="0" w:color="000000"/>
              <w:right w:val="single" w:sz="4" w:space="0" w:color="auto"/>
            </w:tcBorders>
            <w:shd w:val="clear" w:color="auto" w:fill="auto"/>
            <w:noWrap/>
            <w:vAlign w:val="center"/>
          </w:tcPr>
          <w:p w14:paraId="00474ABB"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17,5</w:t>
            </w:r>
          </w:p>
        </w:tc>
        <w:tc>
          <w:tcPr>
            <w:tcW w:w="295" w:type="pct"/>
            <w:tcBorders>
              <w:top w:val="nil"/>
              <w:left w:val="nil"/>
              <w:bottom w:val="single" w:sz="4" w:space="0" w:color="000000"/>
              <w:right w:val="single" w:sz="4" w:space="0" w:color="auto"/>
            </w:tcBorders>
            <w:vAlign w:val="center"/>
          </w:tcPr>
          <w:p w14:paraId="4A0AA1A1"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19</w:t>
            </w:r>
          </w:p>
        </w:tc>
      </w:tr>
    </w:tbl>
    <w:p w14:paraId="0E107AA1" w14:textId="77777777" w:rsidR="00EB062A" w:rsidRPr="002140D2" w:rsidRDefault="00EB062A" w:rsidP="00EB062A">
      <w:pPr>
        <w:jc w:val="center"/>
        <w:rPr>
          <w:rFonts w:ascii="Arial" w:hAnsi="Arial" w:cs="Arial"/>
          <w:sz w:val="18"/>
          <w:szCs w:val="18"/>
        </w:rPr>
      </w:pPr>
    </w:p>
    <w:tbl>
      <w:tblPr>
        <w:tblW w:w="8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92"/>
        <w:gridCol w:w="2238"/>
        <w:gridCol w:w="2881"/>
      </w:tblGrid>
      <w:tr w:rsidR="00EB062A" w:rsidRPr="002140D2" w14:paraId="2C19AD0E" w14:textId="77777777" w:rsidTr="001F0D74">
        <w:trPr>
          <w:trHeight w:val="255"/>
        </w:trPr>
        <w:tc>
          <w:tcPr>
            <w:tcW w:w="8454" w:type="dxa"/>
            <w:gridSpan w:val="4"/>
            <w:tcBorders>
              <w:top w:val="single" w:sz="4" w:space="0" w:color="auto"/>
              <w:left w:val="single" w:sz="4" w:space="0" w:color="auto"/>
              <w:bottom w:val="single" w:sz="4" w:space="0" w:color="auto"/>
              <w:right w:val="single" w:sz="4" w:space="0" w:color="auto"/>
            </w:tcBorders>
            <w:shd w:val="clear" w:color="auto" w:fill="auto"/>
          </w:tcPr>
          <w:p w14:paraId="293D34A7"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LAUDOS ACREDITADOS PELO INMETRO A SEREM ENTREGUES JUNTAMENTE COM AS AMOSTRAS</w:t>
            </w:r>
          </w:p>
        </w:tc>
      </w:tr>
      <w:tr w:rsidR="00EB062A" w:rsidRPr="002140D2" w14:paraId="4F0A592A" w14:textId="77777777" w:rsidTr="001F0D74">
        <w:trPr>
          <w:trHeight w:val="127"/>
        </w:trPr>
        <w:tc>
          <w:tcPr>
            <w:tcW w:w="8454" w:type="dxa"/>
            <w:gridSpan w:val="4"/>
            <w:tcBorders>
              <w:top w:val="single" w:sz="4" w:space="0" w:color="auto"/>
              <w:left w:val="single" w:sz="4" w:space="0" w:color="auto"/>
              <w:bottom w:val="single" w:sz="4" w:space="0" w:color="auto"/>
              <w:right w:val="single" w:sz="4" w:space="0" w:color="auto"/>
            </w:tcBorders>
            <w:shd w:val="clear" w:color="auto" w:fill="auto"/>
          </w:tcPr>
          <w:p w14:paraId="7010C960"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xml:space="preserve">RIBANAS – CAMISETAS </w:t>
            </w:r>
          </w:p>
        </w:tc>
      </w:tr>
      <w:tr w:rsidR="00EB062A" w:rsidRPr="002140D2" w14:paraId="6606B855" w14:textId="77777777" w:rsidTr="001F0D74">
        <w:trPr>
          <w:trHeight w:val="187"/>
        </w:trPr>
        <w:tc>
          <w:tcPr>
            <w:tcW w:w="8454" w:type="dxa"/>
            <w:gridSpan w:val="4"/>
            <w:tcBorders>
              <w:top w:val="single" w:sz="4" w:space="0" w:color="auto"/>
              <w:left w:val="single" w:sz="4" w:space="0" w:color="auto"/>
              <w:bottom w:val="single" w:sz="4" w:space="0" w:color="auto"/>
              <w:right w:val="single" w:sz="4" w:space="0" w:color="auto"/>
            </w:tcBorders>
            <w:shd w:val="clear" w:color="auto" w:fill="auto"/>
          </w:tcPr>
          <w:p w14:paraId="5B0B92AC"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NOMENCLATURA: RIBANA POLIÉSTER COM VISCOSE / ELASTANO</w:t>
            </w:r>
          </w:p>
        </w:tc>
      </w:tr>
      <w:tr w:rsidR="00EB062A" w:rsidRPr="002140D2" w14:paraId="70B97759" w14:textId="77777777" w:rsidTr="001F0D74">
        <w:trPr>
          <w:trHeight w:val="271"/>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2ADA8BA4"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ENSAIO</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D2BE899"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NORMA</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3886FD24"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ESPECIFICAÇÃO</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2DAA1377"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TOLERÂNCIA</w:t>
            </w:r>
          </w:p>
        </w:tc>
      </w:tr>
      <w:tr w:rsidR="00EB062A" w:rsidRPr="002140D2" w14:paraId="72A861B3" w14:textId="77777777" w:rsidTr="001F0D74">
        <w:trPr>
          <w:trHeight w:val="521"/>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624773D"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xml:space="preserve">Analise Qualitativa e </w:t>
            </w:r>
          </w:p>
          <w:p w14:paraId="0FFF13D7"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Quantitativa de fibras</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47A8C6D1"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20:2013 E 20A:2014</w:t>
            </w:r>
          </w:p>
          <w:p w14:paraId="30E0241B"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xml:space="preserve"> DA AATCC</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21D5F408"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66% Poliéster</w:t>
            </w:r>
          </w:p>
          <w:p w14:paraId="27FF90AE"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32% Viscose</w:t>
            </w:r>
          </w:p>
          <w:p w14:paraId="125E186A"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2% Pue</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3EDB4CA3" w14:textId="77777777" w:rsidR="00EB062A" w:rsidRPr="002140D2" w:rsidRDefault="00EB062A" w:rsidP="001F0D74">
            <w:pPr>
              <w:autoSpaceDE w:val="0"/>
              <w:adjustRightInd w:val="0"/>
              <w:jc w:val="center"/>
              <w:rPr>
                <w:rFonts w:ascii="Arial" w:eastAsia="Calibri" w:hAnsi="Arial" w:cs="Arial"/>
                <w:bCs/>
                <w:sz w:val="18"/>
                <w:szCs w:val="18"/>
              </w:rPr>
            </w:pPr>
          </w:p>
          <w:p w14:paraId="7E17D08B"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3 +/- Para fibras e Elastano aceita-se 1,6% a 2,4%</w:t>
            </w:r>
          </w:p>
        </w:tc>
      </w:tr>
      <w:tr w:rsidR="00EB062A" w:rsidRPr="002140D2" w14:paraId="34A2151E" w14:textId="77777777" w:rsidTr="001F0D74">
        <w:trPr>
          <w:trHeight w:val="357"/>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40B8FDF3"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Determinação Torção</w:t>
            </w:r>
          </w:p>
          <w:p w14:paraId="13F318BD"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-B(TUMBLER-27º.C)</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008CCBF"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xml:space="preserve">179/2012 </w:t>
            </w:r>
          </w:p>
          <w:p w14:paraId="1CA39D2C"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DA AATCC</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4BD1561C"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0,00%</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38E141B2"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Máximo 2,5%</w:t>
            </w:r>
          </w:p>
        </w:tc>
      </w:tr>
      <w:tr w:rsidR="00EB062A" w:rsidRPr="002140D2" w14:paraId="3FEC8C91" w14:textId="77777777" w:rsidTr="001F0D74">
        <w:trPr>
          <w:trHeight w:val="521"/>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4910F65E"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Solidez da cor à água</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AC83F27"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xml:space="preserve">ABNT NBR ISO </w:t>
            </w:r>
          </w:p>
          <w:p w14:paraId="5F2B8E30"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105 E01/2014</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24FAAB2B"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Migr. Poliéster Nota 5</w:t>
            </w:r>
          </w:p>
          <w:p w14:paraId="3F856165"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Migr. Viscose Nota 5</w:t>
            </w:r>
          </w:p>
          <w:p w14:paraId="7AF6322F"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Alteração Nota 5</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51F034C0"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Migr. Poliéster Mínimo Nota 4</w:t>
            </w:r>
          </w:p>
          <w:p w14:paraId="07249760"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Migr. Viscose Mínimo Nota 4</w:t>
            </w:r>
          </w:p>
          <w:p w14:paraId="21CFE763"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Alteração Mínimo Nota 4</w:t>
            </w:r>
          </w:p>
        </w:tc>
      </w:tr>
      <w:tr w:rsidR="00EB062A" w:rsidRPr="002140D2" w14:paraId="1F1F8643" w14:textId="77777777" w:rsidTr="001F0D74">
        <w:trPr>
          <w:trHeight w:val="521"/>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70D97B14" w14:textId="77777777" w:rsidR="00EB062A" w:rsidRPr="002140D2" w:rsidRDefault="00EB062A" w:rsidP="001F0D74">
            <w:pPr>
              <w:autoSpaceDE w:val="0"/>
              <w:adjustRightInd w:val="0"/>
              <w:jc w:val="center"/>
              <w:rPr>
                <w:rFonts w:ascii="Arial" w:eastAsia="Calibri" w:hAnsi="Arial" w:cs="Arial"/>
                <w:bCs/>
                <w:sz w:val="18"/>
                <w:szCs w:val="18"/>
              </w:rPr>
            </w:pPr>
          </w:p>
          <w:p w14:paraId="62539763"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Solidez da cor à fricção</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BE3AB2C" w14:textId="77777777" w:rsidR="00EB062A" w:rsidRPr="002140D2" w:rsidRDefault="00EB062A" w:rsidP="001F0D74">
            <w:pPr>
              <w:autoSpaceDE w:val="0"/>
              <w:adjustRightInd w:val="0"/>
              <w:jc w:val="center"/>
              <w:rPr>
                <w:rFonts w:ascii="Arial" w:eastAsia="Calibri" w:hAnsi="Arial" w:cs="Arial"/>
                <w:bCs/>
                <w:sz w:val="18"/>
                <w:szCs w:val="18"/>
              </w:rPr>
            </w:pPr>
          </w:p>
          <w:p w14:paraId="282A9AA4"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ABNT NBR ISO</w:t>
            </w:r>
          </w:p>
          <w:p w14:paraId="057B4F63"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105 X-12/2019</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6A13937"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LARGURA</w:t>
            </w:r>
          </w:p>
          <w:p w14:paraId="521CF248"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Seco 5 Úmido 5</w:t>
            </w:r>
          </w:p>
          <w:p w14:paraId="3B87A54C"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COMPRIMENTO</w:t>
            </w:r>
          </w:p>
          <w:p w14:paraId="5DDD3916"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Seco 5 Úmido 5</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0AE3F117"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Largura mínima</w:t>
            </w:r>
          </w:p>
          <w:p w14:paraId="65A4A8A4"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Seco 4 Úmido 4</w:t>
            </w:r>
          </w:p>
          <w:p w14:paraId="78E678A3"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xml:space="preserve">Comprimento mínimo </w:t>
            </w:r>
          </w:p>
          <w:p w14:paraId="3CAEF5FC"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Seco 4 Úmido 4</w:t>
            </w:r>
          </w:p>
        </w:tc>
      </w:tr>
      <w:tr w:rsidR="00EB062A" w:rsidRPr="002140D2" w14:paraId="25254677" w14:textId="77777777" w:rsidTr="001F0D74">
        <w:trPr>
          <w:trHeight w:val="406"/>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76E7748"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Solidez da cor à lavagem Doméstica e comercial</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03E2CED1"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ABNT 105C06/2010</w:t>
            </w:r>
          </w:p>
          <w:p w14:paraId="2F24CA3F"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ENSAIO A1S</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316F8DB5"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Migr. Poliéster Nota 5</w:t>
            </w:r>
          </w:p>
          <w:p w14:paraId="1F9C22C9"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Migr. Viscose Nota 5</w:t>
            </w:r>
          </w:p>
          <w:p w14:paraId="43EF3E2E"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Alteração Nota 5</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4C31374A"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Migr. Poliéster Mínimo Nota 4</w:t>
            </w:r>
          </w:p>
          <w:p w14:paraId="1722DDCA"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Migr. Viscose Mínimo Nota 4</w:t>
            </w:r>
          </w:p>
          <w:p w14:paraId="2FA341EF"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Alteração Mínimo Nota 4</w:t>
            </w:r>
          </w:p>
        </w:tc>
      </w:tr>
      <w:tr w:rsidR="00EB062A" w:rsidRPr="002140D2" w14:paraId="7AA7F6E2" w14:textId="77777777" w:rsidTr="001F0D74">
        <w:trPr>
          <w:trHeight w:val="285"/>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220D1880"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Estrutura de Malha</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B71B519"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ABNT NBR 13462/1995</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043D6EAE"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Ribana 1x1</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43CBC095"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Sem tolerância</w:t>
            </w:r>
          </w:p>
        </w:tc>
      </w:tr>
      <w:tr w:rsidR="00EB062A" w:rsidRPr="002140D2" w14:paraId="1EFACDAC" w14:textId="77777777" w:rsidTr="001F0D74">
        <w:trPr>
          <w:trHeight w:val="285"/>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18B72561"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Espessura</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521B5A8"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ABNT NBR 13371/2005</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3942C972"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0,70MM</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5236E4F8"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0,02MM+/-</w:t>
            </w:r>
          </w:p>
        </w:tc>
      </w:tr>
      <w:tr w:rsidR="00EB062A" w:rsidRPr="002140D2" w14:paraId="76E19315" w14:textId="77777777" w:rsidTr="001F0D74">
        <w:trPr>
          <w:trHeight w:val="269"/>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16B0EF37"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Pilling (MÉTODO CAIXA)</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1CD5DF82"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ISO 12945-1/2000</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14:paraId="53EC3F7D"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NOTA 5</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294C8045"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Sem tolerâncias</w:t>
            </w:r>
          </w:p>
        </w:tc>
      </w:tr>
      <w:tr w:rsidR="00EB062A" w:rsidRPr="002140D2" w14:paraId="40EB1706" w14:textId="77777777" w:rsidTr="001F0D74">
        <w:trPr>
          <w:trHeight w:val="285"/>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46D4796D"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Tít.fio amostras reduzidas</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0431A8B"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ABNT NBR 13216/1994</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095E3F6F"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NE 30</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7FB43F3D"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3% +/-</w:t>
            </w:r>
          </w:p>
        </w:tc>
      </w:tr>
      <w:tr w:rsidR="00EB062A" w:rsidRPr="002140D2" w14:paraId="4A0CB18C" w14:textId="77777777" w:rsidTr="001F0D74">
        <w:trPr>
          <w:trHeight w:val="275"/>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15DF116E" w14:textId="77777777" w:rsidR="00EB062A" w:rsidRPr="002140D2" w:rsidRDefault="00EB062A" w:rsidP="001F0D74">
            <w:pPr>
              <w:jc w:val="center"/>
              <w:rPr>
                <w:rFonts w:ascii="Arial" w:eastAsia="Calibri" w:hAnsi="Arial" w:cs="Arial"/>
                <w:bCs/>
                <w:sz w:val="18"/>
                <w:szCs w:val="18"/>
              </w:rPr>
            </w:pPr>
            <w:r w:rsidRPr="002140D2">
              <w:rPr>
                <w:rFonts w:ascii="Arial" w:eastAsia="Calibri" w:hAnsi="Arial" w:cs="Arial"/>
                <w:bCs/>
                <w:sz w:val="18"/>
                <w:szCs w:val="18"/>
              </w:rPr>
              <w:t>Resistência ao estouro</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9AC710B" w14:textId="77777777" w:rsidR="00EB062A" w:rsidRPr="002140D2" w:rsidRDefault="00EB062A" w:rsidP="001F0D74">
            <w:pPr>
              <w:jc w:val="center"/>
              <w:rPr>
                <w:rFonts w:ascii="Arial" w:eastAsia="Calibri" w:hAnsi="Arial" w:cs="Arial"/>
                <w:bCs/>
                <w:sz w:val="18"/>
                <w:szCs w:val="18"/>
              </w:rPr>
            </w:pPr>
            <w:r w:rsidRPr="002140D2">
              <w:rPr>
                <w:rFonts w:ascii="Arial" w:eastAsia="Calibri" w:hAnsi="Arial" w:cs="Arial"/>
                <w:bCs/>
                <w:sz w:val="18"/>
                <w:szCs w:val="18"/>
              </w:rPr>
              <w:t>ABNT NBR 13384/95</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577982CB" w14:textId="77777777" w:rsidR="00EB062A" w:rsidRPr="002140D2" w:rsidRDefault="00EB062A" w:rsidP="001F0D74">
            <w:pPr>
              <w:jc w:val="center"/>
              <w:rPr>
                <w:rFonts w:ascii="Arial" w:eastAsia="Calibri" w:hAnsi="Arial" w:cs="Arial"/>
                <w:bCs/>
                <w:sz w:val="18"/>
                <w:szCs w:val="18"/>
              </w:rPr>
            </w:pPr>
            <w:r w:rsidRPr="002140D2">
              <w:rPr>
                <w:rFonts w:ascii="Arial" w:eastAsia="Calibri" w:hAnsi="Arial" w:cs="Arial"/>
                <w:bCs/>
                <w:sz w:val="18"/>
                <w:szCs w:val="18"/>
              </w:rPr>
              <w:t>10 kgf/cm²</w:t>
            </w: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6B9B90BE" w14:textId="77777777" w:rsidR="00EB062A" w:rsidRPr="002140D2" w:rsidRDefault="00EB062A" w:rsidP="001F0D74">
            <w:pPr>
              <w:jc w:val="center"/>
              <w:rPr>
                <w:rFonts w:ascii="Arial" w:eastAsia="Calibri" w:hAnsi="Arial" w:cs="Arial"/>
                <w:bCs/>
                <w:sz w:val="18"/>
                <w:szCs w:val="18"/>
              </w:rPr>
            </w:pPr>
            <w:r w:rsidRPr="002140D2">
              <w:rPr>
                <w:rFonts w:ascii="Arial" w:eastAsia="Calibri" w:hAnsi="Arial" w:cs="Arial"/>
                <w:bCs/>
                <w:sz w:val="18"/>
                <w:szCs w:val="18"/>
              </w:rPr>
              <w:t>9 kgf/cm²</w:t>
            </w:r>
          </w:p>
        </w:tc>
      </w:tr>
      <w:tr w:rsidR="00EB062A" w:rsidRPr="002140D2" w14:paraId="76CB18A1" w14:textId="77777777" w:rsidTr="001F0D74">
        <w:trPr>
          <w:trHeight w:val="265"/>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640430AF"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Gram.Tec.Planos malhas</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0FCC87D6"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ABNT NBR 10591/2008</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14:paraId="3483E38D"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240gr/m²</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42BD64A6"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5% +/-</w:t>
            </w:r>
          </w:p>
        </w:tc>
      </w:tr>
    </w:tbl>
    <w:p w14:paraId="687CE101" w14:textId="77777777" w:rsidR="00EB062A" w:rsidRPr="002140D2" w:rsidRDefault="00EB062A" w:rsidP="00EB062A">
      <w:pPr>
        <w:jc w:val="center"/>
        <w:rPr>
          <w:rFonts w:ascii="Arial" w:hAnsi="Arial" w:cs="Arial"/>
          <w:sz w:val="18"/>
          <w:szCs w:val="18"/>
        </w:rPr>
      </w:pPr>
    </w:p>
    <w:tbl>
      <w:tblPr>
        <w:tblpPr w:leftFromText="141" w:rightFromText="141" w:vertAnchor="text" w:horzAnchor="margin" w:tblpXSpec="center" w:tblpY="97"/>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787"/>
        <w:gridCol w:w="1677"/>
        <w:gridCol w:w="3062"/>
      </w:tblGrid>
      <w:tr w:rsidR="00EB062A" w:rsidRPr="002140D2" w14:paraId="1A6E5959" w14:textId="77777777" w:rsidTr="001F0D74">
        <w:trPr>
          <w:trHeight w:val="266"/>
        </w:trPr>
        <w:tc>
          <w:tcPr>
            <w:tcW w:w="8491" w:type="dxa"/>
            <w:gridSpan w:val="4"/>
            <w:tcBorders>
              <w:top w:val="single" w:sz="4" w:space="0" w:color="auto"/>
              <w:left w:val="single" w:sz="4" w:space="0" w:color="auto"/>
              <w:bottom w:val="single" w:sz="4" w:space="0" w:color="auto"/>
              <w:right w:val="single" w:sz="4" w:space="0" w:color="auto"/>
            </w:tcBorders>
            <w:shd w:val="clear" w:color="auto" w:fill="auto"/>
          </w:tcPr>
          <w:p w14:paraId="19D0E1C5"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ENSAIOS A SEREM REALIZADOS EM LABORATÓRIOS ACREDITADOS PELO INMETRO</w:t>
            </w:r>
          </w:p>
          <w:p w14:paraId="7D720673"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lastRenderedPageBreak/>
              <w:t>TECIDO PRINCIPAL CAMISETAS</w:t>
            </w:r>
          </w:p>
        </w:tc>
      </w:tr>
      <w:tr w:rsidR="00EB062A" w:rsidRPr="002140D2" w14:paraId="72FC1E17" w14:textId="77777777" w:rsidTr="001F0D74">
        <w:trPr>
          <w:trHeight w:val="266"/>
        </w:trPr>
        <w:tc>
          <w:tcPr>
            <w:tcW w:w="8491" w:type="dxa"/>
            <w:gridSpan w:val="4"/>
            <w:tcBorders>
              <w:top w:val="single" w:sz="4" w:space="0" w:color="auto"/>
              <w:left w:val="single" w:sz="4" w:space="0" w:color="auto"/>
              <w:bottom w:val="single" w:sz="4" w:space="0" w:color="auto"/>
              <w:right w:val="single" w:sz="4" w:space="0" w:color="auto"/>
            </w:tcBorders>
            <w:shd w:val="clear" w:color="auto" w:fill="auto"/>
          </w:tcPr>
          <w:p w14:paraId="166670A5"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lastRenderedPageBreak/>
              <w:t>NOMENCLATURA: MEIA MALHA POLIÉSTER C/VISCOSE</w:t>
            </w:r>
          </w:p>
        </w:tc>
      </w:tr>
      <w:tr w:rsidR="00EB062A" w:rsidRPr="002140D2" w14:paraId="29CE5DFA" w14:textId="77777777" w:rsidTr="001F0D74">
        <w:trPr>
          <w:trHeight w:val="266"/>
        </w:trPr>
        <w:tc>
          <w:tcPr>
            <w:tcW w:w="84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1B4261"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LAUDOS DA CAMISETA A SEREM APRESENTADOS JUNTAMENTE COM AS AMOSTRAS</w:t>
            </w:r>
          </w:p>
        </w:tc>
      </w:tr>
      <w:tr w:rsidR="00EB062A" w:rsidRPr="002140D2" w14:paraId="486C5D4A" w14:textId="77777777" w:rsidTr="001F0D74">
        <w:trPr>
          <w:trHeight w:val="266"/>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6CF81862"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ENSAIO</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4CC5C45"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NORMA</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2EFC6F80"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ESPECIFICAÇÃO</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254E5054"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TOLERÂNCIA</w:t>
            </w:r>
          </w:p>
        </w:tc>
      </w:tr>
      <w:tr w:rsidR="00EB062A" w:rsidRPr="002140D2" w14:paraId="4CDCA3DA" w14:textId="77777777" w:rsidTr="001F0D74">
        <w:trPr>
          <w:trHeight w:val="457"/>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0043B142"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Analise Qualitativa e Quantitativa de fibras</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FF3EE7E"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20:2013 E 20A:2014 DA AATCC</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0C11367D"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65% POLIÉSTER</w:t>
            </w:r>
          </w:p>
          <w:p w14:paraId="0B640BB1"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35% VISCOSE</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18213435"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3+/-</w:t>
            </w:r>
          </w:p>
        </w:tc>
      </w:tr>
      <w:tr w:rsidR="00EB062A" w:rsidRPr="002140D2" w14:paraId="44A47A42" w14:textId="77777777" w:rsidTr="001F0D74">
        <w:trPr>
          <w:trHeight w:val="363"/>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4786D0CA"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Determinação da Torção % - (TUMBLER -27º.C)</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A04B31F"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179/2012 DA AATCC</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415868A7"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TORÇÃO=0,0%</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77B3B7F0"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Máximo 2,5%</w:t>
            </w:r>
          </w:p>
        </w:tc>
      </w:tr>
      <w:tr w:rsidR="00EB062A" w:rsidRPr="002140D2" w14:paraId="45A75A86" w14:textId="77777777" w:rsidTr="001F0D74">
        <w:trPr>
          <w:trHeight w:val="537"/>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74F30A6B"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Solidez da Cor a Água</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2AE39FE9"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 xml:space="preserve">ABNT NNBR ISO </w:t>
            </w:r>
          </w:p>
          <w:p w14:paraId="797A7CFE"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105 E01/2014</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B1A03D2"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Migr. Poliéster 5</w:t>
            </w:r>
          </w:p>
          <w:p w14:paraId="601190B0"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Migr. Viscose 5</w:t>
            </w:r>
          </w:p>
          <w:p w14:paraId="1CE8A474"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Alteração 5</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23F9BAED"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Migr. Poliéster=Mínimo 4/5</w:t>
            </w:r>
          </w:p>
          <w:p w14:paraId="3E84E632"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Migr. Viscose =Mínimo 4/5</w:t>
            </w:r>
          </w:p>
          <w:p w14:paraId="0B7FECAD"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Alteração=Mínimo 4/5</w:t>
            </w:r>
          </w:p>
        </w:tc>
      </w:tr>
      <w:tr w:rsidR="00EB062A" w:rsidRPr="002140D2" w14:paraId="638AEEA8" w14:textId="77777777" w:rsidTr="001F0D74">
        <w:trPr>
          <w:trHeight w:val="522"/>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4048B0EE" w14:textId="77777777" w:rsidR="00EB062A" w:rsidRPr="002140D2" w:rsidRDefault="00EB062A" w:rsidP="001F0D74">
            <w:pPr>
              <w:jc w:val="center"/>
              <w:rPr>
                <w:rFonts w:ascii="Arial" w:eastAsia="Calibri" w:hAnsi="Arial" w:cs="Arial"/>
                <w:sz w:val="18"/>
                <w:szCs w:val="18"/>
              </w:rPr>
            </w:pPr>
          </w:p>
          <w:p w14:paraId="3FB863AB"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Solidez da cor à fricção</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FD45C5B" w14:textId="77777777" w:rsidR="00EB062A" w:rsidRPr="002140D2" w:rsidRDefault="00EB062A" w:rsidP="001F0D74">
            <w:pPr>
              <w:jc w:val="center"/>
              <w:rPr>
                <w:rFonts w:ascii="Arial" w:eastAsia="Calibri" w:hAnsi="Arial" w:cs="Arial"/>
                <w:sz w:val="18"/>
                <w:szCs w:val="18"/>
              </w:rPr>
            </w:pPr>
          </w:p>
          <w:p w14:paraId="30E7E29B"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ABNT NBR ISO</w:t>
            </w:r>
          </w:p>
          <w:p w14:paraId="4AED1C17"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105 X-12/2019</w:t>
            </w:r>
          </w:p>
        </w:tc>
        <w:tc>
          <w:tcPr>
            <w:tcW w:w="1566" w:type="dxa"/>
            <w:shd w:val="clear" w:color="auto" w:fill="auto"/>
          </w:tcPr>
          <w:p w14:paraId="055B78A6" w14:textId="77777777" w:rsidR="00EB062A" w:rsidRPr="002140D2" w:rsidRDefault="00EB062A" w:rsidP="001F0D74">
            <w:pPr>
              <w:autoSpaceDE w:val="0"/>
              <w:adjustRightInd w:val="0"/>
              <w:jc w:val="center"/>
              <w:rPr>
                <w:rFonts w:ascii="Arial" w:eastAsia="Calibri" w:hAnsi="Arial" w:cs="Arial"/>
                <w:sz w:val="18"/>
                <w:szCs w:val="18"/>
              </w:rPr>
            </w:pPr>
            <w:r w:rsidRPr="002140D2">
              <w:rPr>
                <w:rFonts w:ascii="Arial" w:eastAsia="Calibri" w:hAnsi="Arial" w:cs="Arial"/>
                <w:sz w:val="18"/>
                <w:szCs w:val="18"/>
              </w:rPr>
              <w:t>LARGURA</w:t>
            </w:r>
          </w:p>
          <w:p w14:paraId="21302710" w14:textId="77777777" w:rsidR="00EB062A" w:rsidRPr="002140D2" w:rsidRDefault="00EB062A" w:rsidP="001F0D74">
            <w:pPr>
              <w:autoSpaceDE w:val="0"/>
              <w:adjustRightInd w:val="0"/>
              <w:jc w:val="center"/>
              <w:rPr>
                <w:rFonts w:ascii="Arial" w:eastAsia="Calibri" w:hAnsi="Arial" w:cs="Arial"/>
                <w:sz w:val="18"/>
                <w:szCs w:val="18"/>
              </w:rPr>
            </w:pPr>
            <w:r w:rsidRPr="002140D2">
              <w:rPr>
                <w:rFonts w:ascii="Arial" w:eastAsia="Calibri" w:hAnsi="Arial" w:cs="Arial"/>
                <w:sz w:val="18"/>
                <w:szCs w:val="18"/>
              </w:rPr>
              <w:t>Seco 5 Úmido 5</w:t>
            </w:r>
          </w:p>
          <w:p w14:paraId="4F57517A" w14:textId="77777777" w:rsidR="00EB062A" w:rsidRPr="002140D2" w:rsidRDefault="00EB062A" w:rsidP="001F0D74">
            <w:pPr>
              <w:autoSpaceDE w:val="0"/>
              <w:adjustRightInd w:val="0"/>
              <w:jc w:val="center"/>
              <w:rPr>
                <w:rFonts w:ascii="Arial" w:eastAsia="Calibri" w:hAnsi="Arial" w:cs="Arial"/>
                <w:sz w:val="18"/>
                <w:szCs w:val="18"/>
              </w:rPr>
            </w:pPr>
            <w:r w:rsidRPr="002140D2">
              <w:rPr>
                <w:rFonts w:ascii="Arial" w:eastAsia="Calibri" w:hAnsi="Arial" w:cs="Arial"/>
                <w:sz w:val="18"/>
                <w:szCs w:val="18"/>
              </w:rPr>
              <w:t>COMPRIMENTO</w:t>
            </w:r>
          </w:p>
          <w:p w14:paraId="63DD85CB"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Seco 5 Úmido 5</w:t>
            </w:r>
          </w:p>
        </w:tc>
        <w:tc>
          <w:tcPr>
            <w:tcW w:w="3124" w:type="dxa"/>
            <w:shd w:val="clear" w:color="auto" w:fill="auto"/>
          </w:tcPr>
          <w:p w14:paraId="446299BB" w14:textId="77777777" w:rsidR="00EB062A" w:rsidRPr="002140D2" w:rsidRDefault="00EB062A" w:rsidP="001F0D74">
            <w:pPr>
              <w:autoSpaceDE w:val="0"/>
              <w:adjustRightInd w:val="0"/>
              <w:jc w:val="center"/>
              <w:rPr>
                <w:rFonts w:ascii="Arial" w:eastAsia="Calibri" w:hAnsi="Arial" w:cs="Arial"/>
                <w:sz w:val="18"/>
                <w:szCs w:val="18"/>
              </w:rPr>
            </w:pPr>
            <w:r w:rsidRPr="002140D2">
              <w:rPr>
                <w:rFonts w:ascii="Arial" w:eastAsia="Calibri" w:hAnsi="Arial" w:cs="Arial"/>
                <w:sz w:val="18"/>
                <w:szCs w:val="18"/>
              </w:rPr>
              <w:t>LARGURA</w:t>
            </w:r>
          </w:p>
          <w:p w14:paraId="15B084BC" w14:textId="77777777" w:rsidR="00EB062A" w:rsidRPr="002140D2" w:rsidRDefault="00EB062A" w:rsidP="001F0D74">
            <w:pPr>
              <w:autoSpaceDE w:val="0"/>
              <w:adjustRightInd w:val="0"/>
              <w:jc w:val="center"/>
              <w:rPr>
                <w:rFonts w:ascii="Arial" w:eastAsia="Calibri" w:hAnsi="Arial" w:cs="Arial"/>
                <w:sz w:val="18"/>
                <w:szCs w:val="18"/>
              </w:rPr>
            </w:pPr>
            <w:r w:rsidRPr="002140D2">
              <w:rPr>
                <w:rFonts w:ascii="Arial" w:eastAsia="Calibri" w:hAnsi="Arial" w:cs="Arial"/>
                <w:sz w:val="18"/>
                <w:szCs w:val="18"/>
              </w:rPr>
              <w:t>Seco: Min.4/5 Úmido Min.4/5</w:t>
            </w:r>
          </w:p>
          <w:p w14:paraId="2FE0E60E" w14:textId="77777777" w:rsidR="00EB062A" w:rsidRPr="002140D2" w:rsidRDefault="00EB062A" w:rsidP="001F0D74">
            <w:pPr>
              <w:autoSpaceDE w:val="0"/>
              <w:adjustRightInd w:val="0"/>
              <w:jc w:val="center"/>
              <w:rPr>
                <w:rFonts w:ascii="Arial" w:eastAsia="Calibri" w:hAnsi="Arial" w:cs="Arial"/>
                <w:sz w:val="18"/>
                <w:szCs w:val="18"/>
              </w:rPr>
            </w:pPr>
            <w:r w:rsidRPr="002140D2">
              <w:rPr>
                <w:rFonts w:ascii="Arial" w:eastAsia="Calibri" w:hAnsi="Arial" w:cs="Arial"/>
                <w:sz w:val="18"/>
                <w:szCs w:val="18"/>
              </w:rPr>
              <w:t>COMPRIMENTO</w:t>
            </w:r>
          </w:p>
          <w:p w14:paraId="61E6850B"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Seco: Min.4/5 Úmido: Min.4/5</w:t>
            </w:r>
          </w:p>
        </w:tc>
      </w:tr>
      <w:tr w:rsidR="00EB062A" w:rsidRPr="002140D2" w14:paraId="5FB2750E" w14:textId="77777777" w:rsidTr="001F0D74">
        <w:trPr>
          <w:trHeight w:val="719"/>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63F27FF1"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Solidez da cor à lavagem doméstica e comercial</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9232361"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ABNT 105C06/2010</w:t>
            </w:r>
          </w:p>
          <w:p w14:paraId="0411307C"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ENSAIO A1S</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227DBC45"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Migr. Poliéster 5</w:t>
            </w:r>
          </w:p>
          <w:p w14:paraId="4CAC77E3"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Migr. Viscose 5</w:t>
            </w:r>
          </w:p>
          <w:p w14:paraId="0F800A9F"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Alteração 5</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3E24305B"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Migr. Poliéster=Mínimo 4/5</w:t>
            </w:r>
          </w:p>
          <w:p w14:paraId="0D5FEE8D"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Migr. Viscose =Mínimo 4/5</w:t>
            </w:r>
          </w:p>
          <w:p w14:paraId="344F4262"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Alteração=Mínimo 4/5</w:t>
            </w:r>
          </w:p>
        </w:tc>
      </w:tr>
      <w:tr w:rsidR="00EB062A" w:rsidRPr="002140D2" w14:paraId="49427295" w14:textId="77777777" w:rsidTr="001F0D74">
        <w:trPr>
          <w:trHeight w:val="415"/>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5C41708D"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Gramatura de tecidos planos e malhas</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587C297"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ABNT NBR 10591/2008</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5440EDE0"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170 g/m²</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59F28E1A"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5% +/-</w:t>
            </w:r>
          </w:p>
        </w:tc>
      </w:tr>
      <w:tr w:rsidR="00EB062A" w:rsidRPr="002140D2" w14:paraId="7B34B600" w14:textId="77777777" w:rsidTr="001F0D74">
        <w:trPr>
          <w:trHeight w:val="250"/>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153290A1"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Estrutura de Malha</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4FE32370"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ABNT NBR 13462/1995</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7D36D4E"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 xml:space="preserve">Meia Malha </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65153F92"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NÃO SE APLICA</w:t>
            </w:r>
          </w:p>
        </w:tc>
      </w:tr>
      <w:tr w:rsidR="00EB062A" w:rsidRPr="002140D2" w14:paraId="1191822F" w14:textId="77777777" w:rsidTr="001F0D74">
        <w:trPr>
          <w:trHeight w:val="250"/>
        </w:trPr>
        <w:tc>
          <w:tcPr>
            <w:tcW w:w="1992" w:type="dxa"/>
            <w:shd w:val="clear" w:color="auto" w:fill="auto"/>
          </w:tcPr>
          <w:p w14:paraId="303728C5"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 xml:space="preserve">Título do fio em amostras reduzidas </w:t>
            </w:r>
          </w:p>
        </w:tc>
        <w:tc>
          <w:tcPr>
            <w:tcW w:w="1809" w:type="dxa"/>
            <w:shd w:val="clear" w:color="auto" w:fill="auto"/>
          </w:tcPr>
          <w:p w14:paraId="4F23D054"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ABNT NBR 13216/1994</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BFBFA49"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NE 30</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7CBD9F34"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3%+/-</w:t>
            </w:r>
          </w:p>
        </w:tc>
      </w:tr>
      <w:tr w:rsidR="00EB062A" w:rsidRPr="002140D2" w14:paraId="3A42931A" w14:textId="77777777" w:rsidTr="001F0D74">
        <w:trPr>
          <w:trHeight w:val="250"/>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163BF4F5"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Resistência ao estouro</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531111B"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ABNT NBR 13384/95</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1669F1D5"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12kgf/cm²</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796F349E"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Mínimo 10kgf/cm²</w:t>
            </w:r>
          </w:p>
        </w:tc>
      </w:tr>
      <w:tr w:rsidR="00EB062A" w:rsidRPr="002140D2" w14:paraId="6F36C9F1" w14:textId="77777777" w:rsidTr="001F0D74">
        <w:trPr>
          <w:trHeight w:val="134"/>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14:paraId="2712101B"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Pilling (MÉTODO CAIXA)</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B00B678"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ISO 12945-1/2000</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6565118D"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NOTA 5</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715F4714"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 xml:space="preserve">NOTA 5 </w:t>
            </w:r>
          </w:p>
        </w:tc>
      </w:tr>
    </w:tbl>
    <w:p w14:paraId="23EE102C" w14:textId="77777777" w:rsidR="00EB062A" w:rsidRPr="002140D2" w:rsidRDefault="00EB062A" w:rsidP="00EB062A">
      <w:pPr>
        <w:jc w:val="center"/>
        <w:rPr>
          <w:rFonts w:ascii="Arial" w:hAnsi="Arial" w:cs="Arial"/>
          <w:sz w:val="18"/>
          <w:szCs w:val="18"/>
        </w:rPr>
      </w:pPr>
    </w:p>
    <w:p w14:paraId="7EEF37EE" w14:textId="77777777" w:rsidR="00EB062A" w:rsidRPr="002140D2" w:rsidRDefault="00EB062A" w:rsidP="00EB062A">
      <w:pPr>
        <w:jc w:val="center"/>
        <w:rPr>
          <w:rFonts w:ascii="Arial" w:hAnsi="Arial" w:cs="Arial"/>
          <w:b/>
          <w:bCs/>
          <w:sz w:val="18"/>
          <w:szCs w:val="18"/>
        </w:rPr>
      </w:pPr>
      <w:r w:rsidRPr="002140D2">
        <w:rPr>
          <w:rFonts w:ascii="Arial" w:hAnsi="Arial" w:cs="Arial"/>
          <w:b/>
          <w:bCs/>
          <w:sz w:val="18"/>
          <w:szCs w:val="18"/>
        </w:rPr>
        <w:t>ITEM 3: SHORT SAIA</w:t>
      </w:r>
    </w:p>
    <w:p w14:paraId="3A419E65" w14:textId="23E6C36C" w:rsidR="00EB062A" w:rsidRPr="002140D2" w:rsidRDefault="00EB062A" w:rsidP="00EB062A">
      <w:pPr>
        <w:jc w:val="center"/>
        <w:rPr>
          <w:rFonts w:ascii="Arial" w:hAnsi="Arial" w:cs="Arial"/>
          <w:sz w:val="18"/>
          <w:szCs w:val="18"/>
        </w:rPr>
      </w:pPr>
      <w:r w:rsidRPr="002140D2">
        <w:rPr>
          <w:rFonts w:ascii="Arial" w:hAnsi="Arial" w:cs="Arial"/>
          <w:noProof/>
          <w:sz w:val="18"/>
          <w:szCs w:val="18"/>
        </w:rPr>
        <w:drawing>
          <wp:inline distT="0" distB="0" distL="0" distR="0" wp14:anchorId="1AAD43C8" wp14:editId="7CBAC364">
            <wp:extent cx="2602230" cy="897890"/>
            <wp:effectExtent l="0" t="0" r="762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2230" cy="897890"/>
                    </a:xfrm>
                    <a:prstGeom prst="rect">
                      <a:avLst/>
                    </a:prstGeom>
                    <a:noFill/>
                    <a:ln>
                      <a:noFill/>
                    </a:ln>
                  </pic:spPr>
                </pic:pic>
              </a:graphicData>
            </a:graphic>
          </wp:inline>
        </w:drawing>
      </w:r>
    </w:p>
    <w:p w14:paraId="02666921" w14:textId="77777777" w:rsidR="00EB062A" w:rsidRPr="002140D2" w:rsidRDefault="00EB062A" w:rsidP="00EB062A">
      <w:pPr>
        <w:jc w:val="both"/>
        <w:rPr>
          <w:rFonts w:ascii="Arial" w:hAnsi="Arial" w:cs="Arial"/>
          <w:b/>
          <w:bCs/>
          <w:sz w:val="18"/>
          <w:szCs w:val="18"/>
        </w:rPr>
      </w:pPr>
    </w:p>
    <w:p w14:paraId="2DDBC1B3"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SHORT SAIA: </w:t>
      </w:r>
      <w:r w:rsidRPr="002140D2">
        <w:rPr>
          <w:rFonts w:ascii="Arial" w:hAnsi="Arial" w:cs="Arial"/>
          <w:sz w:val="18"/>
          <w:szCs w:val="18"/>
        </w:rPr>
        <w:t>Confeccionada em Helanca Piquê 65% Poliéster 35% Viscose tolerância de variação de 3+/-, gramatura 285gr/m² com tolerância de variação 5%+/-, cor Azul Marinho Pantone 19-3921 TPX. A peça deve ter aparência de Short na parte traseira e uma saia sobreposta na parte frontal, sendo presa na lateral direita e solta na lateral esquerda conforme imagem ilustrativa.</w:t>
      </w:r>
    </w:p>
    <w:p w14:paraId="62A2B809"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FRISOS: </w:t>
      </w:r>
      <w:r w:rsidRPr="002140D2">
        <w:rPr>
          <w:rFonts w:ascii="Arial" w:hAnsi="Arial" w:cs="Arial"/>
          <w:sz w:val="18"/>
          <w:szCs w:val="18"/>
        </w:rPr>
        <w:t>Deve ser aplicado 02 faixas sobrepostas em cada lateral de 10mm cada e espaçamento entre si de 10mm em Meia Malha PV 65% Poliéster 35% Viscose tolerância de variação de 3+/-, gramatura 170gr/m² com tolerância de variação de 5%+/-, sendo ambas na cor Branca. Deve ser aplicado com aparelho apropriado para melhor uniformidade e qualidade, conforme representado na imagem ilustrativa.</w:t>
      </w:r>
    </w:p>
    <w:p w14:paraId="177B111B"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CÓS: </w:t>
      </w:r>
      <w:r w:rsidRPr="002140D2">
        <w:rPr>
          <w:rFonts w:ascii="Arial" w:hAnsi="Arial" w:cs="Arial"/>
          <w:sz w:val="18"/>
          <w:szCs w:val="18"/>
        </w:rPr>
        <w:t>Deverá ser aplicado elástico 40mm em máquina overlock rebatido em máquina de catraca 04 agulhas ponto corrente.</w:t>
      </w:r>
    </w:p>
    <w:p w14:paraId="674BF87F"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FRISO ACABAMENTO SAIA: </w:t>
      </w:r>
      <w:r w:rsidRPr="002140D2">
        <w:rPr>
          <w:rFonts w:ascii="Arial" w:hAnsi="Arial" w:cs="Arial"/>
          <w:sz w:val="18"/>
          <w:szCs w:val="18"/>
        </w:rPr>
        <w:t>Deve conter um friso de 10mm acabado em todo contorno da saia para acabamento, aplicado em máquina de cobertura duas agulhas bitola estreita com aparelho apropriado para melhor uniformidade e qualidade, na cor Branca de 10mm, em Meia Malha PV 65% Poliéster 35% Viscose com tolerância de variação de 3+/-, gramatura 170gr/m² com tolerância de variação de 5%+/- conforme imagem ilustrativa.</w:t>
      </w:r>
    </w:p>
    <w:p w14:paraId="6889091C"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BAINHA SHORT: </w:t>
      </w:r>
      <w:r w:rsidRPr="002140D2">
        <w:rPr>
          <w:rFonts w:ascii="Arial" w:hAnsi="Arial" w:cs="Arial"/>
          <w:sz w:val="18"/>
          <w:szCs w:val="18"/>
        </w:rPr>
        <w:t>A bainha deverá ser feita em máquina de cobertura duas agulhas bitola larga com 20mm pronto.</w:t>
      </w:r>
    </w:p>
    <w:p w14:paraId="6C2F635E"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lastRenderedPageBreak/>
        <w:t xml:space="preserve">SILKSCREEN: </w:t>
      </w:r>
      <w:r w:rsidRPr="002140D2">
        <w:rPr>
          <w:rFonts w:ascii="Arial" w:hAnsi="Arial" w:cs="Arial"/>
          <w:sz w:val="18"/>
          <w:szCs w:val="18"/>
        </w:rPr>
        <w:t>Na parte da frente no lado esquerdo de quem veste logo acima da bainha deve ser estampado o brasão do município de MANDAGUAÇU – PR com suas devidas cores, conforme imagem e medidas a seguir:</w:t>
      </w:r>
    </w:p>
    <w:p w14:paraId="7103F213" w14:textId="77777777" w:rsidR="00EB062A" w:rsidRPr="002140D2" w:rsidRDefault="00EB062A" w:rsidP="00EB062A">
      <w:pPr>
        <w:jc w:val="both"/>
        <w:rPr>
          <w:rFonts w:ascii="Arial" w:hAnsi="Arial" w:cs="Arial"/>
          <w:sz w:val="18"/>
          <w:szCs w:val="18"/>
        </w:rPr>
      </w:pPr>
    </w:p>
    <w:p w14:paraId="3F6AB684" w14:textId="738F764F" w:rsidR="00EB062A" w:rsidRPr="002140D2" w:rsidRDefault="00EB062A" w:rsidP="00EB062A">
      <w:pPr>
        <w:jc w:val="center"/>
        <w:rPr>
          <w:rFonts w:ascii="Arial" w:hAnsi="Arial" w:cs="Arial"/>
          <w:sz w:val="18"/>
          <w:szCs w:val="18"/>
        </w:rPr>
      </w:pPr>
      <w:r w:rsidRPr="002140D2">
        <w:rPr>
          <w:rFonts w:ascii="Arial" w:hAnsi="Arial" w:cs="Arial"/>
          <w:noProof/>
          <w:sz w:val="18"/>
          <w:szCs w:val="18"/>
        </w:rPr>
        <w:drawing>
          <wp:inline distT="0" distB="0" distL="0" distR="0" wp14:anchorId="040E0E86" wp14:editId="483D526A">
            <wp:extent cx="1340485" cy="1146175"/>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0485" cy="1146175"/>
                    </a:xfrm>
                    <a:prstGeom prst="rect">
                      <a:avLst/>
                    </a:prstGeom>
                    <a:noFill/>
                    <a:ln>
                      <a:noFill/>
                    </a:ln>
                  </pic:spPr>
                </pic:pic>
              </a:graphicData>
            </a:graphic>
          </wp:inline>
        </w:drawing>
      </w:r>
    </w:p>
    <w:p w14:paraId="7BE8CA47" w14:textId="77777777" w:rsidR="00EB062A" w:rsidRPr="002140D2" w:rsidRDefault="00EB062A" w:rsidP="00EB062A">
      <w:pPr>
        <w:jc w:val="both"/>
        <w:rPr>
          <w:rFonts w:ascii="Arial" w:hAnsi="Arial" w:cs="Arial"/>
          <w:sz w:val="18"/>
          <w:szCs w:val="18"/>
        </w:rPr>
      </w:pPr>
    </w:p>
    <w:p w14:paraId="2CA50E50"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PRODUÇÃO FECHAMENTO: </w:t>
      </w:r>
      <w:r w:rsidRPr="002140D2">
        <w:rPr>
          <w:rFonts w:ascii="Arial" w:hAnsi="Arial" w:cs="Arial"/>
          <w:sz w:val="18"/>
          <w:szCs w:val="18"/>
        </w:rPr>
        <w:t>As laterais, gancho dianteiro, gancho traseiro, entre pernas, fechamento do elástico e aplicação do elástico deverá ser feito em máquina overlock.</w:t>
      </w:r>
    </w:p>
    <w:p w14:paraId="5322EB1A"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ETIQUETA: </w:t>
      </w:r>
      <w:r w:rsidRPr="002140D2">
        <w:rPr>
          <w:rFonts w:ascii="Arial" w:hAnsi="Arial" w:cs="Arial"/>
          <w:sz w:val="18"/>
          <w:szCs w:val="18"/>
        </w:rPr>
        <w:t>A etiqueta de identificação deve ser de tecido branco, afixada em caráter permanente e indelével na parte interna de cada peça, no centro do gancho traseiro. Os caracteres tipográficos dos indicativos na cor preta devendo ser uniformes e informar a razão social, CNPJ, marca, composição do tecido, símbolos/instruções de lavagem, tamanho. Os shorts saia devem estar limpos e íntegros, isentos de qualquer defeito que comprometa a sua apresentação.</w:t>
      </w:r>
    </w:p>
    <w:p w14:paraId="7DA22EB1" w14:textId="77777777" w:rsidR="00EB062A" w:rsidRPr="002140D2" w:rsidRDefault="00EB062A" w:rsidP="00EB062A">
      <w:pPr>
        <w:jc w:val="both"/>
        <w:rPr>
          <w:rFonts w:ascii="Arial" w:hAnsi="Arial" w:cs="Arial"/>
          <w:sz w:val="18"/>
          <w:szCs w:val="18"/>
        </w:rPr>
      </w:pPr>
      <w:r w:rsidRPr="002140D2">
        <w:rPr>
          <w:rFonts w:ascii="Arial" w:hAnsi="Arial" w:cs="Arial"/>
          <w:b/>
          <w:sz w:val="18"/>
          <w:szCs w:val="18"/>
        </w:rPr>
        <w:t>EMBALAGEM:</w:t>
      </w:r>
      <w:r w:rsidRPr="002140D2">
        <w:rPr>
          <w:rFonts w:ascii="Arial" w:hAnsi="Arial" w:cs="Arial"/>
          <w:sz w:val="18"/>
          <w:szCs w:val="18"/>
        </w:rPr>
        <w:t xml:space="preserve"> As peças deverão ser embaladas individualmente em saco plástico transparente e posteriormente encaixotado por tamanho e por item separadamente em caixas de papelão resistente ao transporte e armazenagem.</w:t>
      </w:r>
    </w:p>
    <w:p w14:paraId="51E62BDE" w14:textId="77777777" w:rsidR="00EB062A" w:rsidRPr="002140D2" w:rsidRDefault="00EB062A" w:rsidP="00EB062A">
      <w:pPr>
        <w:jc w:val="both"/>
        <w:rPr>
          <w:rFonts w:ascii="Arial" w:hAnsi="Arial" w:cs="Arial"/>
          <w:sz w:val="18"/>
          <w:szCs w:val="18"/>
        </w:rPr>
      </w:pPr>
    </w:p>
    <w:p w14:paraId="062DCF53" w14:textId="555CECED" w:rsidR="00EB062A" w:rsidRPr="002140D2" w:rsidRDefault="00EB062A" w:rsidP="00EB062A">
      <w:pPr>
        <w:jc w:val="center"/>
        <w:rPr>
          <w:rFonts w:ascii="Arial" w:hAnsi="Arial" w:cs="Arial"/>
          <w:b/>
          <w:bCs/>
          <w:sz w:val="18"/>
          <w:szCs w:val="18"/>
        </w:rPr>
      </w:pPr>
      <w:r w:rsidRPr="002140D2">
        <w:rPr>
          <w:rFonts w:ascii="Arial" w:hAnsi="Arial" w:cs="Arial"/>
          <w:noProof/>
          <w:sz w:val="18"/>
          <w:szCs w:val="18"/>
        </w:rPr>
        <w:drawing>
          <wp:inline distT="0" distB="0" distL="0" distR="0" wp14:anchorId="2A4FED5E" wp14:editId="4D3A6C63">
            <wp:extent cx="4315460" cy="1485265"/>
            <wp:effectExtent l="0" t="0" r="8890" b="63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5460" cy="1485265"/>
                    </a:xfrm>
                    <a:prstGeom prst="rect">
                      <a:avLst/>
                    </a:prstGeom>
                    <a:noFill/>
                    <a:ln>
                      <a:noFill/>
                    </a:ln>
                  </pic:spPr>
                </pic:pic>
              </a:graphicData>
            </a:graphic>
          </wp:inline>
        </w:drawing>
      </w:r>
    </w:p>
    <w:tbl>
      <w:tblPr>
        <w:tblW w:w="8654" w:type="dxa"/>
        <w:tblInd w:w="-5" w:type="dxa"/>
        <w:tblLayout w:type="fixed"/>
        <w:tblCellMar>
          <w:top w:w="5" w:type="dxa"/>
          <w:right w:w="115" w:type="dxa"/>
        </w:tblCellMar>
        <w:tblLook w:val="04A0" w:firstRow="1" w:lastRow="0" w:firstColumn="1" w:lastColumn="0" w:noHBand="0" w:noVBand="1"/>
      </w:tblPr>
      <w:tblGrid>
        <w:gridCol w:w="2233"/>
        <w:gridCol w:w="558"/>
        <w:gridCol w:w="558"/>
        <w:gridCol w:w="419"/>
        <w:gridCol w:w="673"/>
        <w:gridCol w:w="494"/>
        <w:gridCol w:w="494"/>
        <w:gridCol w:w="581"/>
        <w:gridCol w:w="583"/>
        <w:gridCol w:w="496"/>
        <w:gridCol w:w="494"/>
        <w:gridCol w:w="494"/>
        <w:gridCol w:w="577"/>
      </w:tblGrid>
      <w:tr w:rsidR="00EB062A" w:rsidRPr="002140D2" w14:paraId="4B5D0EFF" w14:textId="77777777" w:rsidTr="001F0D74">
        <w:trPr>
          <w:trHeight w:val="171"/>
        </w:trPr>
        <w:tc>
          <w:tcPr>
            <w:tcW w:w="8654" w:type="dxa"/>
            <w:gridSpan w:val="13"/>
            <w:tcBorders>
              <w:top w:val="single" w:sz="4" w:space="0" w:color="000000"/>
              <w:left w:val="single" w:sz="4" w:space="0" w:color="000000"/>
              <w:bottom w:val="single" w:sz="4" w:space="0" w:color="000000"/>
              <w:right w:val="single" w:sz="4" w:space="0" w:color="000000"/>
            </w:tcBorders>
            <w:shd w:val="clear" w:color="auto" w:fill="auto"/>
          </w:tcPr>
          <w:p w14:paraId="2677574E" w14:textId="77777777" w:rsidR="00EB062A" w:rsidRPr="002140D2" w:rsidRDefault="00EB062A" w:rsidP="001F0D74">
            <w:pPr>
              <w:jc w:val="center"/>
              <w:rPr>
                <w:rFonts w:ascii="Arial" w:hAnsi="Arial" w:cs="Arial"/>
                <w:b/>
                <w:sz w:val="18"/>
                <w:szCs w:val="18"/>
              </w:rPr>
            </w:pPr>
            <w:r w:rsidRPr="002140D2">
              <w:rPr>
                <w:rFonts w:ascii="Arial" w:hAnsi="Arial" w:cs="Arial"/>
                <w:color w:val="000000"/>
                <w:sz w:val="18"/>
                <w:szCs w:val="18"/>
              </w:rPr>
              <w:t>TABELA DE MEDIDAS EM CENTIMETROS DO SHORTS SAIA TOLERÂNCIA 1CM +/-</w:t>
            </w:r>
          </w:p>
        </w:tc>
      </w:tr>
      <w:tr w:rsidR="00EB062A" w:rsidRPr="002140D2" w14:paraId="163817EE" w14:textId="77777777" w:rsidTr="001F0D74">
        <w:trPr>
          <w:trHeight w:val="344"/>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4C15274D" w14:textId="77777777" w:rsidR="00EB062A" w:rsidRPr="002140D2" w:rsidRDefault="00EB062A" w:rsidP="001F0D74">
            <w:pPr>
              <w:spacing w:line="259" w:lineRule="auto"/>
              <w:ind w:left="5"/>
              <w:jc w:val="center"/>
              <w:rPr>
                <w:rFonts w:ascii="Arial" w:hAnsi="Arial" w:cs="Arial"/>
                <w:bCs/>
                <w:sz w:val="18"/>
                <w:szCs w:val="18"/>
              </w:rPr>
            </w:pPr>
            <w:r w:rsidRPr="002140D2">
              <w:rPr>
                <w:rFonts w:ascii="Arial" w:hAnsi="Arial" w:cs="Arial"/>
                <w:bCs/>
                <w:sz w:val="18"/>
                <w:szCs w:val="18"/>
              </w:rPr>
              <w:t xml:space="preserve">TAMANHOS </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62918691"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 xml:space="preserve">02 </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03E46177"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 xml:space="preserve">04 </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6B7BBE36"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 xml:space="preserve">06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53D0F5D"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 xml:space="preserve">08 </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12830C13"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 xml:space="preserve">10 </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872EB9A"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 xml:space="preserve">12 </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7BC53D59"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 xml:space="preserve">14 </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58CF6755"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 xml:space="preserve">16 </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27BC0637"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 xml:space="preserve">P </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34739C1"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 xml:space="preserve">M </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E7F8FC9"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 xml:space="preserve">G </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4EBBD06F"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 xml:space="preserve">GG </w:t>
            </w:r>
          </w:p>
        </w:tc>
      </w:tr>
      <w:tr w:rsidR="00EB062A" w:rsidRPr="002140D2" w14:paraId="4CA80B3F" w14:textId="77777777" w:rsidTr="001F0D74">
        <w:trPr>
          <w:trHeight w:val="287"/>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00FAC4A1"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 xml:space="preserve">A- GANCHO FRENTE </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2F560CB0"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21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13317842"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22</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6BDF436B"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23</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F2A5458"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24</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5F2AEED"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25</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A2D96CA"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26</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11FE6AF3"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27</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68599C28"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28</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50C886FE"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30</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7EF9DA8"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31</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E8018A2"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32</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133E008E"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33</w:t>
            </w:r>
          </w:p>
        </w:tc>
      </w:tr>
      <w:tr w:rsidR="00EB062A" w:rsidRPr="002140D2" w14:paraId="205D23A3" w14:textId="77777777" w:rsidTr="001F0D74">
        <w:trPr>
          <w:trHeight w:val="287"/>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65C44A8C"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 xml:space="preserve">B- GANCHO COSTA </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366CD4D2"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25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082D4EB7"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26</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4D316E77"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27</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C67969B"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28</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D09AE2C"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29</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76B9D2E"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31</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2679EDB1"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32</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2EA05C12"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33</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58F8DDED"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35</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5E66C090"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36</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6F62AA2"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37</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4CCE45EB"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38</w:t>
            </w:r>
          </w:p>
        </w:tc>
      </w:tr>
      <w:tr w:rsidR="00EB062A" w:rsidRPr="002140D2" w14:paraId="57E3D841" w14:textId="77777777" w:rsidTr="001F0D74">
        <w:trPr>
          <w:trHeight w:val="308"/>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302CE0D5"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 xml:space="preserve">C- CINTURA COM ELÁSTICO </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44BA2332"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21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33E50A82"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22</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74D0F2CB"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23</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EFF4039"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24</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14F8287"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25</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124F5B40"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26</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096C5070"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27</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1B569648"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28</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63D00778"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29</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EBB7317"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30</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83B13CB"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31</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4D7335CD"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32</w:t>
            </w:r>
          </w:p>
        </w:tc>
      </w:tr>
      <w:tr w:rsidR="00EB062A" w:rsidRPr="002140D2" w14:paraId="1D382D03" w14:textId="77777777" w:rsidTr="001F0D74">
        <w:trPr>
          <w:trHeight w:val="283"/>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5AEC2D33"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 xml:space="preserve">D- CIRCUNFERÊNCIA COXA </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318ED379"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40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4F53898B"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42</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52D0895D"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44</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53295E5"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46</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0AD3541"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48</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FE0C7E5"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50</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5D616864"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52</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7CEEBA1D"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54</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6D66D90D"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56</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1DA1C4EE"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60</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20CA604"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62</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1A49D334"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64</w:t>
            </w:r>
          </w:p>
        </w:tc>
      </w:tr>
      <w:tr w:rsidR="00EB062A" w:rsidRPr="002140D2" w14:paraId="30FB35F7" w14:textId="77777777" w:rsidTr="001F0D74">
        <w:trPr>
          <w:trHeight w:val="287"/>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0F238BA2"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 xml:space="preserve">E- COMPRIMENTO TOTAL </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61B07A86"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26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4A595B1E"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27</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61097213"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28</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26A3D7C"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29.5</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0C59E2F"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32</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8522646"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35</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429323EC"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37.5</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21D5E788"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40</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26201B3C"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43</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8C18392"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45</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2E14969"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57</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47CA2506"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49</w:t>
            </w:r>
          </w:p>
        </w:tc>
      </w:tr>
      <w:tr w:rsidR="00EB062A" w:rsidRPr="002140D2" w14:paraId="1D127AB8" w14:textId="77777777" w:rsidTr="001F0D74">
        <w:trPr>
          <w:trHeight w:val="287"/>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305215F4"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 xml:space="preserve">F- ABERTURA PERNA </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58210795"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20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062CC616"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21</w:t>
            </w: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14:paraId="7EB7DD21"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22</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EAB4275"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23</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B216BEE"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24</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C3652D2"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25</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1B13EF19"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26</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66C85D62"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27</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2FB3677F" w14:textId="77777777" w:rsidR="00EB062A" w:rsidRPr="002140D2" w:rsidRDefault="00EB062A" w:rsidP="001F0D74">
            <w:pPr>
              <w:spacing w:line="259" w:lineRule="auto"/>
              <w:ind w:left="2"/>
              <w:rPr>
                <w:rFonts w:ascii="Arial" w:hAnsi="Arial" w:cs="Arial"/>
                <w:bCs/>
                <w:sz w:val="18"/>
                <w:szCs w:val="18"/>
              </w:rPr>
            </w:pPr>
            <w:r w:rsidRPr="002140D2">
              <w:rPr>
                <w:rFonts w:ascii="Arial" w:hAnsi="Arial" w:cs="Arial"/>
                <w:bCs/>
                <w:sz w:val="18"/>
                <w:szCs w:val="18"/>
              </w:rPr>
              <w:t>28</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10964663"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30</w:t>
            </w: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016EFDF"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31</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3AFD28C9" w14:textId="77777777" w:rsidR="00EB062A" w:rsidRPr="002140D2" w:rsidRDefault="00EB062A" w:rsidP="001F0D74">
            <w:pPr>
              <w:spacing w:line="259" w:lineRule="auto"/>
              <w:rPr>
                <w:rFonts w:ascii="Arial" w:hAnsi="Arial" w:cs="Arial"/>
                <w:bCs/>
                <w:sz w:val="18"/>
                <w:szCs w:val="18"/>
              </w:rPr>
            </w:pPr>
            <w:r w:rsidRPr="002140D2">
              <w:rPr>
                <w:rFonts w:ascii="Arial" w:hAnsi="Arial" w:cs="Arial"/>
                <w:bCs/>
                <w:sz w:val="18"/>
                <w:szCs w:val="18"/>
              </w:rPr>
              <w:t>32</w:t>
            </w:r>
          </w:p>
        </w:tc>
      </w:tr>
    </w:tbl>
    <w:p w14:paraId="68FA9432" w14:textId="77777777" w:rsidR="00EB062A" w:rsidRPr="002140D2" w:rsidRDefault="00EB062A" w:rsidP="00EB062A">
      <w:pPr>
        <w:jc w:val="center"/>
        <w:rPr>
          <w:rFonts w:ascii="Arial" w:hAnsi="Arial" w:cs="Arial"/>
          <w:b/>
          <w:bCs/>
          <w:sz w:val="18"/>
          <w:szCs w:val="18"/>
        </w:rPr>
      </w:pPr>
    </w:p>
    <w:p w14:paraId="70143A92" w14:textId="77777777" w:rsidR="00EB062A" w:rsidRPr="002140D2" w:rsidRDefault="00EB062A" w:rsidP="00EB062A">
      <w:pPr>
        <w:jc w:val="center"/>
        <w:rPr>
          <w:rFonts w:ascii="Arial" w:hAnsi="Arial" w:cs="Arial"/>
          <w:b/>
          <w:bCs/>
          <w:sz w:val="18"/>
          <w:szCs w:val="18"/>
        </w:rPr>
      </w:pPr>
      <w:r w:rsidRPr="002140D2">
        <w:rPr>
          <w:rFonts w:ascii="Arial" w:hAnsi="Arial" w:cs="Arial"/>
          <w:b/>
          <w:bCs/>
          <w:sz w:val="18"/>
          <w:szCs w:val="18"/>
        </w:rPr>
        <w:t>ITEM 4: BERMUDA</w:t>
      </w:r>
    </w:p>
    <w:p w14:paraId="5317EF45" w14:textId="36F78985" w:rsidR="00EB062A" w:rsidRPr="002140D2" w:rsidRDefault="00EB062A" w:rsidP="00EB062A">
      <w:pPr>
        <w:jc w:val="center"/>
        <w:rPr>
          <w:rFonts w:ascii="Arial" w:hAnsi="Arial" w:cs="Arial"/>
          <w:b/>
          <w:bCs/>
          <w:sz w:val="18"/>
          <w:szCs w:val="18"/>
        </w:rPr>
      </w:pPr>
      <w:r w:rsidRPr="002140D2">
        <w:rPr>
          <w:rFonts w:ascii="Arial" w:hAnsi="Arial" w:cs="Arial"/>
          <w:noProof/>
          <w:sz w:val="18"/>
          <w:szCs w:val="18"/>
        </w:rPr>
        <w:lastRenderedPageBreak/>
        <w:drawing>
          <wp:inline distT="0" distB="0" distL="0" distR="0" wp14:anchorId="5751FBF3" wp14:editId="5E672B5D">
            <wp:extent cx="2867025" cy="1187450"/>
            <wp:effectExtent l="0" t="0" r="9525"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7025" cy="1187450"/>
                    </a:xfrm>
                    <a:prstGeom prst="rect">
                      <a:avLst/>
                    </a:prstGeom>
                    <a:noFill/>
                    <a:ln>
                      <a:noFill/>
                    </a:ln>
                  </pic:spPr>
                </pic:pic>
              </a:graphicData>
            </a:graphic>
          </wp:inline>
        </w:drawing>
      </w:r>
    </w:p>
    <w:p w14:paraId="58430A33" w14:textId="77777777" w:rsidR="00EB062A" w:rsidRPr="002140D2" w:rsidRDefault="00EB062A" w:rsidP="00EB062A">
      <w:pPr>
        <w:jc w:val="both"/>
        <w:rPr>
          <w:rFonts w:ascii="Arial" w:hAnsi="Arial" w:cs="Arial"/>
          <w:b/>
          <w:bCs/>
          <w:sz w:val="18"/>
          <w:szCs w:val="18"/>
        </w:rPr>
      </w:pPr>
    </w:p>
    <w:p w14:paraId="1EEB2218"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BERMUDA: </w:t>
      </w:r>
      <w:r w:rsidRPr="002140D2">
        <w:rPr>
          <w:rFonts w:ascii="Arial" w:hAnsi="Arial" w:cs="Arial"/>
          <w:sz w:val="18"/>
          <w:szCs w:val="18"/>
        </w:rPr>
        <w:t>Confeccionada em Helanca Piquê 65% Poliéster 35% Viscose tolerância de variação de 3+/-, gramatura 285gr/m² com tolerância de variação 5%+/-, cor Azul Marinho Pantone 19-3921 TPX.</w:t>
      </w:r>
    </w:p>
    <w:p w14:paraId="3D87A4D9"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FRISOS: </w:t>
      </w:r>
      <w:r w:rsidRPr="002140D2">
        <w:rPr>
          <w:rFonts w:ascii="Arial" w:hAnsi="Arial" w:cs="Arial"/>
          <w:sz w:val="18"/>
          <w:szCs w:val="18"/>
        </w:rPr>
        <w:t>Deve ser aplicado 02 faixas sobrepostas em cada lateral de 10mm cada e espaçamento entre si de 10mm em Meia Malha PV 65% Poliéster 35% Viscose tolerância de variação de 3+/-, gramatura 170gr/m² com tolerância de variação de 5%+/-, sendo ambas na cor Branca. Deve ser aplicado com aparelho apropriado para melhor uniformidade e qualidade, conforme representado na imagem ilustrativa.</w:t>
      </w:r>
    </w:p>
    <w:p w14:paraId="17CBE02B"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CÓS: </w:t>
      </w:r>
      <w:r w:rsidRPr="002140D2">
        <w:rPr>
          <w:rFonts w:ascii="Arial" w:hAnsi="Arial" w:cs="Arial"/>
          <w:sz w:val="18"/>
          <w:szCs w:val="18"/>
        </w:rPr>
        <w:t>Deverá ser aplicado elástico 40mm em máquina overlock rebatido em máquina de catraca 04 agulhas ponto corrente.</w:t>
      </w:r>
    </w:p>
    <w:p w14:paraId="0363821B"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BAINHA: </w:t>
      </w:r>
      <w:r w:rsidRPr="002140D2">
        <w:rPr>
          <w:rFonts w:ascii="Arial" w:hAnsi="Arial" w:cs="Arial"/>
          <w:sz w:val="18"/>
          <w:szCs w:val="18"/>
        </w:rPr>
        <w:t>A bainha deverá ser feita em máquina de cobertura duas agulhas bitola larga com 20mm pronto.</w:t>
      </w:r>
    </w:p>
    <w:p w14:paraId="1B82E6EE"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BOLSOS/ FORRO BOLSO: </w:t>
      </w:r>
      <w:r w:rsidRPr="002140D2">
        <w:rPr>
          <w:rFonts w:ascii="Arial" w:hAnsi="Arial" w:cs="Arial"/>
          <w:sz w:val="18"/>
          <w:szCs w:val="18"/>
        </w:rPr>
        <w:t>Deverá conter um bolso em cada lateral em curva conforme imagem ilustrativa, do mesmo tecido e mesma cor do corpo principal e pespontado em maquina reta uma agulha com pesponto de 5mm.</w:t>
      </w:r>
    </w:p>
    <w:p w14:paraId="07E1F6E1"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SILKSCREEN: </w:t>
      </w:r>
      <w:r w:rsidRPr="002140D2">
        <w:rPr>
          <w:rFonts w:ascii="Arial" w:hAnsi="Arial" w:cs="Arial"/>
          <w:sz w:val="18"/>
          <w:szCs w:val="18"/>
        </w:rPr>
        <w:t>Na parte da frente do lado esquerdo de quem veste logo acima da banha deve ser estampado o brasão do município de MANDAGUAÇU – PR com suas respectivas cores, conforme imagem e medidas a seguir:</w:t>
      </w:r>
    </w:p>
    <w:p w14:paraId="02C8D4FB" w14:textId="12A8117E" w:rsidR="00EB062A" w:rsidRPr="002140D2" w:rsidRDefault="00EB062A" w:rsidP="00EB062A">
      <w:pPr>
        <w:jc w:val="center"/>
        <w:rPr>
          <w:rFonts w:ascii="Arial" w:hAnsi="Arial" w:cs="Arial"/>
          <w:sz w:val="18"/>
          <w:szCs w:val="18"/>
        </w:rPr>
      </w:pPr>
      <w:r w:rsidRPr="002140D2">
        <w:rPr>
          <w:rFonts w:ascii="Arial" w:hAnsi="Arial" w:cs="Arial"/>
          <w:noProof/>
          <w:sz w:val="18"/>
          <w:szCs w:val="18"/>
        </w:rPr>
        <w:drawing>
          <wp:inline distT="0" distB="0" distL="0" distR="0" wp14:anchorId="7F3B7A15" wp14:editId="3DC6E766">
            <wp:extent cx="1340485" cy="1146175"/>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0485" cy="1146175"/>
                    </a:xfrm>
                    <a:prstGeom prst="rect">
                      <a:avLst/>
                    </a:prstGeom>
                    <a:noFill/>
                    <a:ln>
                      <a:noFill/>
                    </a:ln>
                  </pic:spPr>
                </pic:pic>
              </a:graphicData>
            </a:graphic>
          </wp:inline>
        </w:drawing>
      </w:r>
    </w:p>
    <w:p w14:paraId="6D9F6058"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PRODUÇÃO FECHAMENTO: </w:t>
      </w:r>
      <w:r w:rsidRPr="002140D2">
        <w:rPr>
          <w:rFonts w:ascii="Arial" w:hAnsi="Arial" w:cs="Arial"/>
          <w:sz w:val="18"/>
          <w:szCs w:val="18"/>
        </w:rPr>
        <w:t>As laterais, gancho dianteiro, junção do bolso com o forro, gancho traseiro, entre pernas, aplicação do elástico deverá ser feito em máquina overlock.</w:t>
      </w:r>
    </w:p>
    <w:p w14:paraId="164014E6"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ETIQUETA: </w:t>
      </w:r>
      <w:r w:rsidRPr="002140D2">
        <w:rPr>
          <w:rFonts w:ascii="Arial" w:hAnsi="Arial" w:cs="Arial"/>
          <w:sz w:val="18"/>
          <w:szCs w:val="18"/>
        </w:rPr>
        <w:t>A etiqueta de identificação deve ser de tecido branco, afixada em caráter permanente e indelével na parte interna de cada bermuda, no centro do gancho traseiro. Os caracteres tipográficos dos indicativos na cor preta devendo ser uniformes e informar a razão social, CNPJ, marca, composição do tecido, símbolos/instruções de lavagem, tamanho. As bermudas devem estar limpas e íntegras, isentas de qualquer defeito que comprometa a sua apresentação.</w:t>
      </w:r>
    </w:p>
    <w:p w14:paraId="336E6896" w14:textId="77777777" w:rsidR="00EB062A" w:rsidRPr="002140D2" w:rsidRDefault="00EB062A" w:rsidP="00EB062A">
      <w:pPr>
        <w:jc w:val="both"/>
        <w:rPr>
          <w:rFonts w:ascii="Arial" w:hAnsi="Arial" w:cs="Arial"/>
          <w:sz w:val="18"/>
          <w:szCs w:val="18"/>
        </w:rPr>
      </w:pPr>
      <w:r w:rsidRPr="002140D2">
        <w:rPr>
          <w:rFonts w:ascii="Arial" w:hAnsi="Arial" w:cs="Arial"/>
          <w:b/>
          <w:sz w:val="18"/>
          <w:szCs w:val="18"/>
        </w:rPr>
        <w:t>EMBALAGEM:</w:t>
      </w:r>
      <w:r w:rsidRPr="002140D2">
        <w:rPr>
          <w:rFonts w:ascii="Arial" w:hAnsi="Arial" w:cs="Arial"/>
          <w:sz w:val="18"/>
          <w:szCs w:val="18"/>
        </w:rPr>
        <w:t xml:space="preserve"> As peças deverão ser embaladas individualmente em saco plástico transparente e posteriormente encaixotado por tamanho e por item separadamente em caixas de papelão resistente ao transporte e armazenagem.</w:t>
      </w:r>
    </w:p>
    <w:p w14:paraId="2DAF22B4" w14:textId="77777777" w:rsidR="00EB062A" w:rsidRPr="002140D2" w:rsidRDefault="00EB062A" w:rsidP="00EB062A">
      <w:pPr>
        <w:jc w:val="center"/>
        <w:rPr>
          <w:rFonts w:ascii="Arial" w:hAnsi="Arial" w:cs="Arial"/>
          <w:noProof/>
          <w:sz w:val="18"/>
          <w:szCs w:val="18"/>
        </w:rPr>
      </w:pPr>
    </w:p>
    <w:p w14:paraId="32D30F8F" w14:textId="234EDFB6" w:rsidR="00EB062A" w:rsidRPr="002140D2" w:rsidRDefault="00EB062A" w:rsidP="00EB062A">
      <w:pPr>
        <w:jc w:val="center"/>
        <w:rPr>
          <w:rFonts w:ascii="Arial" w:hAnsi="Arial" w:cs="Arial"/>
          <w:noProof/>
          <w:sz w:val="18"/>
          <w:szCs w:val="18"/>
        </w:rPr>
      </w:pPr>
      <w:r w:rsidRPr="002140D2">
        <w:rPr>
          <w:rFonts w:ascii="Arial" w:hAnsi="Arial" w:cs="Arial"/>
          <w:noProof/>
          <w:sz w:val="18"/>
          <w:szCs w:val="18"/>
        </w:rPr>
        <w:drawing>
          <wp:inline distT="0" distB="0" distL="0" distR="0" wp14:anchorId="27C76B8B" wp14:editId="700C4F66">
            <wp:extent cx="1427480" cy="943610"/>
            <wp:effectExtent l="0" t="0" r="1270" b="889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7480" cy="943610"/>
                    </a:xfrm>
                    <a:prstGeom prst="rect">
                      <a:avLst/>
                    </a:prstGeom>
                    <a:noFill/>
                    <a:ln>
                      <a:noFill/>
                    </a:ln>
                  </pic:spPr>
                </pic:pic>
              </a:graphicData>
            </a:graphic>
          </wp:inline>
        </w:drawing>
      </w:r>
    </w:p>
    <w:p w14:paraId="6608B551" w14:textId="77777777" w:rsidR="00EB062A" w:rsidRPr="002140D2" w:rsidRDefault="00EB062A" w:rsidP="00EB062A">
      <w:pPr>
        <w:jc w:val="center"/>
        <w:rPr>
          <w:rFonts w:ascii="Arial" w:hAnsi="Arial" w:cs="Arial"/>
          <w:sz w:val="18"/>
          <w:szCs w:val="18"/>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517"/>
        <w:gridCol w:w="517"/>
        <w:gridCol w:w="516"/>
        <w:gridCol w:w="516"/>
        <w:gridCol w:w="516"/>
        <w:gridCol w:w="516"/>
        <w:gridCol w:w="496"/>
        <w:gridCol w:w="516"/>
        <w:gridCol w:w="496"/>
        <w:gridCol w:w="516"/>
        <w:gridCol w:w="496"/>
        <w:gridCol w:w="590"/>
      </w:tblGrid>
      <w:tr w:rsidR="00EB062A" w:rsidRPr="002140D2" w14:paraId="41382575" w14:textId="77777777" w:rsidTr="001F0D74">
        <w:trPr>
          <w:trHeight w:val="204"/>
        </w:trPr>
        <w:tc>
          <w:tcPr>
            <w:tcW w:w="8505" w:type="dxa"/>
            <w:gridSpan w:val="13"/>
            <w:shd w:val="clear" w:color="auto" w:fill="auto"/>
          </w:tcPr>
          <w:p w14:paraId="7720D27E"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TABELA DE MEDIDAS EM CENTIMETROS BERMUDA TOLERÂNCIA 1CM +/-</w:t>
            </w:r>
          </w:p>
        </w:tc>
      </w:tr>
      <w:tr w:rsidR="00EB062A" w:rsidRPr="002140D2" w14:paraId="79B6AD31" w14:textId="77777777" w:rsidTr="001F0D74">
        <w:trPr>
          <w:trHeight w:val="218"/>
        </w:trPr>
        <w:tc>
          <w:tcPr>
            <w:tcW w:w="2297" w:type="dxa"/>
            <w:shd w:val="clear" w:color="auto" w:fill="auto"/>
          </w:tcPr>
          <w:p w14:paraId="2201D2BF"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TAMANHO</w:t>
            </w:r>
          </w:p>
        </w:tc>
        <w:tc>
          <w:tcPr>
            <w:tcW w:w="517" w:type="dxa"/>
            <w:shd w:val="clear" w:color="auto" w:fill="auto"/>
          </w:tcPr>
          <w:p w14:paraId="3AFEA9AD"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02</w:t>
            </w:r>
          </w:p>
        </w:tc>
        <w:tc>
          <w:tcPr>
            <w:tcW w:w="517" w:type="dxa"/>
            <w:shd w:val="clear" w:color="auto" w:fill="auto"/>
          </w:tcPr>
          <w:p w14:paraId="56C025D7"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04</w:t>
            </w:r>
          </w:p>
        </w:tc>
        <w:tc>
          <w:tcPr>
            <w:tcW w:w="516" w:type="dxa"/>
            <w:shd w:val="clear" w:color="auto" w:fill="auto"/>
          </w:tcPr>
          <w:p w14:paraId="24789AB3"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06</w:t>
            </w:r>
          </w:p>
        </w:tc>
        <w:tc>
          <w:tcPr>
            <w:tcW w:w="516" w:type="dxa"/>
            <w:shd w:val="clear" w:color="auto" w:fill="auto"/>
          </w:tcPr>
          <w:p w14:paraId="41D38697"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08</w:t>
            </w:r>
          </w:p>
        </w:tc>
        <w:tc>
          <w:tcPr>
            <w:tcW w:w="516" w:type="dxa"/>
            <w:shd w:val="clear" w:color="auto" w:fill="auto"/>
          </w:tcPr>
          <w:p w14:paraId="6ADF2638"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10</w:t>
            </w:r>
          </w:p>
        </w:tc>
        <w:tc>
          <w:tcPr>
            <w:tcW w:w="516" w:type="dxa"/>
            <w:shd w:val="clear" w:color="auto" w:fill="auto"/>
          </w:tcPr>
          <w:p w14:paraId="0DCA2A9B"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12</w:t>
            </w:r>
          </w:p>
        </w:tc>
        <w:tc>
          <w:tcPr>
            <w:tcW w:w="496" w:type="dxa"/>
            <w:shd w:val="clear" w:color="auto" w:fill="auto"/>
          </w:tcPr>
          <w:p w14:paraId="1FD14451"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14</w:t>
            </w:r>
          </w:p>
        </w:tc>
        <w:tc>
          <w:tcPr>
            <w:tcW w:w="516" w:type="dxa"/>
            <w:shd w:val="clear" w:color="auto" w:fill="auto"/>
          </w:tcPr>
          <w:p w14:paraId="3A36A042"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16</w:t>
            </w:r>
          </w:p>
        </w:tc>
        <w:tc>
          <w:tcPr>
            <w:tcW w:w="496" w:type="dxa"/>
            <w:shd w:val="clear" w:color="auto" w:fill="auto"/>
          </w:tcPr>
          <w:p w14:paraId="5CAECCBB"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P</w:t>
            </w:r>
          </w:p>
        </w:tc>
        <w:tc>
          <w:tcPr>
            <w:tcW w:w="516" w:type="dxa"/>
            <w:shd w:val="clear" w:color="auto" w:fill="auto"/>
          </w:tcPr>
          <w:p w14:paraId="38F10A16"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M</w:t>
            </w:r>
          </w:p>
        </w:tc>
        <w:tc>
          <w:tcPr>
            <w:tcW w:w="496" w:type="dxa"/>
            <w:shd w:val="clear" w:color="auto" w:fill="auto"/>
          </w:tcPr>
          <w:p w14:paraId="121CB3E7"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G</w:t>
            </w:r>
          </w:p>
        </w:tc>
        <w:tc>
          <w:tcPr>
            <w:tcW w:w="590" w:type="dxa"/>
            <w:shd w:val="clear" w:color="auto" w:fill="auto"/>
          </w:tcPr>
          <w:p w14:paraId="722E6A73"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GG</w:t>
            </w:r>
          </w:p>
        </w:tc>
      </w:tr>
      <w:tr w:rsidR="00EB062A" w:rsidRPr="002140D2" w14:paraId="12C821AC" w14:textId="77777777" w:rsidTr="001F0D74">
        <w:trPr>
          <w:trHeight w:val="83"/>
        </w:trPr>
        <w:tc>
          <w:tcPr>
            <w:tcW w:w="2297" w:type="dxa"/>
            <w:shd w:val="clear" w:color="auto" w:fill="auto"/>
          </w:tcPr>
          <w:p w14:paraId="701F34E6"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A-GANCHO FRENTE</w:t>
            </w:r>
          </w:p>
        </w:tc>
        <w:tc>
          <w:tcPr>
            <w:tcW w:w="517" w:type="dxa"/>
            <w:shd w:val="clear" w:color="auto" w:fill="auto"/>
          </w:tcPr>
          <w:p w14:paraId="783D3E62"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21</w:t>
            </w:r>
          </w:p>
        </w:tc>
        <w:tc>
          <w:tcPr>
            <w:tcW w:w="517" w:type="dxa"/>
            <w:shd w:val="clear" w:color="auto" w:fill="auto"/>
          </w:tcPr>
          <w:p w14:paraId="608F25EB"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22</w:t>
            </w:r>
          </w:p>
        </w:tc>
        <w:tc>
          <w:tcPr>
            <w:tcW w:w="516" w:type="dxa"/>
            <w:shd w:val="clear" w:color="auto" w:fill="auto"/>
          </w:tcPr>
          <w:p w14:paraId="6EAE8CFF"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23</w:t>
            </w:r>
          </w:p>
        </w:tc>
        <w:tc>
          <w:tcPr>
            <w:tcW w:w="516" w:type="dxa"/>
            <w:shd w:val="clear" w:color="auto" w:fill="auto"/>
          </w:tcPr>
          <w:p w14:paraId="396410AB"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24</w:t>
            </w:r>
          </w:p>
        </w:tc>
        <w:tc>
          <w:tcPr>
            <w:tcW w:w="516" w:type="dxa"/>
            <w:shd w:val="clear" w:color="auto" w:fill="auto"/>
          </w:tcPr>
          <w:p w14:paraId="4EE037AD"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25</w:t>
            </w:r>
          </w:p>
        </w:tc>
        <w:tc>
          <w:tcPr>
            <w:tcW w:w="516" w:type="dxa"/>
            <w:shd w:val="clear" w:color="auto" w:fill="auto"/>
          </w:tcPr>
          <w:p w14:paraId="0AC4D399"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26</w:t>
            </w:r>
          </w:p>
        </w:tc>
        <w:tc>
          <w:tcPr>
            <w:tcW w:w="496" w:type="dxa"/>
            <w:shd w:val="clear" w:color="auto" w:fill="auto"/>
          </w:tcPr>
          <w:p w14:paraId="3BF64FB3"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28</w:t>
            </w:r>
          </w:p>
        </w:tc>
        <w:tc>
          <w:tcPr>
            <w:tcW w:w="516" w:type="dxa"/>
            <w:shd w:val="clear" w:color="auto" w:fill="auto"/>
          </w:tcPr>
          <w:p w14:paraId="735C6BED"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29</w:t>
            </w:r>
          </w:p>
        </w:tc>
        <w:tc>
          <w:tcPr>
            <w:tcW w:w="496" w:type="dxa"/>
            <w:shd w:val="clear" w:color="auto" w:fill="auto"/>
          </w:tcPr>
          <w:p w14:paraId="3BA56480"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31</w:t>
            </w:r>
          </w:p>
        </w:tc>
        <w:tc>
          <w:tcPr>
            <w:tcW w:w="516" w:type="dxa"/>
            <w:shd w:val="clear" w:color="auto" w:fill="auto"/>
          </w:tcPr>
          <w:p w14:paraId="530D50A6"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32</w:t>
            </w:r>
          </w:p>
        </w:tc>
        <w:tc>
          <w:tcPr>
            <w:tcW w:w="496" w:type="dxa"/>
            <w:shd w:val="clear" w:color="auto" w:fill="auto"/>
          </w:tcPr>
          <w:p w14:paraId="40DBDB74"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34</w:t>
            </w:r>
          </w:p>
        </w:tc>
        <w:tc>
          <w:tcPr>
            <w:tcW w:w="590" w:type="dxa"/>
            <w:shd w:val="clear" w:color="auto" w:fill="auto"/>
          </w:tcPr>
          <w:p w14:paraId="4D7EC13D"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35</w:t>
            </w:r>
          </w:p>
        </w:tc>
      </w:tr>
      <w:tr w:rsidR="00EB062A" w:rsidRPr="002140D2" w14:paraId="006AB1B2" w14:textId="77777777" w:rsidTr="001F0D74">
        <w:trPr>
          <w:trHeight w:val="301"/>
        </w:trPr>
        <w:tc>
          <w:tcPr>
            <w:tcW w:w="2297" w:type="dxa"/>
            <w:shd w:val="clear" w:color="auto" w:fill="auto"/>
          </w:tcPr>
          <w:p w14:paraId="22C0752A"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B-GANCHO COSTAS</w:t>
            </w:r>
          </w:p>
        </w:tc>
        <w:tc>
          <w:tcPr>
            <w:tcW w:w="517" w:type="dxa"/>
            <w:shd w:val="clear" w:color="auto" w:fill="auto"/>
          </w:tcPr>
          <w:p w14:paraId="4C5B9024"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25</w:t>
            </w:r>
          </w:p>
        </w:tc>
        <w:tc>
          <w:tcPr>
            <w:tcW w:w="517" w:type="dxa"/>
            <w:shd w:val="clear" w:color="auto" w:fill="auto"/>
          </w:tcPr>
          <w:p w14:paraId="6FB5A4A5"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26</w:t>
            </w:r>
          </w:p>
        </w:tc>
        <w:tc>
          <w:tcPr>
            <w:tcW w:w="516" w:type="dxa"/>
            <w:shd w:val="clear" w:color="auto" w:fill="auto"/>
          </w:tcPr>
          <w:p w14:paraId="267A398A"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28</w:t>
            </w:r>
          </w:p>
        </w:tc>
        <w:tc>
          <w:tcPr>
            <w:tcW w:w="516" w:type="dxa"/>
            <w:shd w:val="clear" w:color="auto" w:fill="auto"/>
          </w:tcPr>
          <w:p w14:paraId="39FE36AE"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29</w:t>
            </w:r>
          </w:p>
        </w:tc>
        <w:tc>
          <w:tcPr>
            <w:tcW w:w="516" w:type="dxa"/>
            <w:shd w:val="clear" w:color="auto" w:fill="auto"/>
          </w:tcPr>
          <w:p w14:paraId="688478FD"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30</w:t>
            </w:r>
          </w:p>
        </w:tc>
        <w:tc>
          <w:tcPr>
            <w:tcW w:w="516" w:type="dxa"/>
            <w:shd w:val="clear" w:color="auto" w:fill="auto"/>
          </w:tcPr>
          <w:p w14:paraId="3D228290"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31</w:t>
            </w:r>
          </w:p>
        </w:tc>
        <w:tc>
          <w:tcPr>
            <w:tcW w:w="496" w:type="dxa"/>
            <w:shd w:val="clear" w:color="auto" w:fill="auto"/>
          </w:tcPr>
          <w:p w14:paraId="6FF7A36E"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33</w:t>
            </w:r>
          </w:p>
        </w:tc>
        <w:tc>
          <w:tcPr>
            <w:tcW w:w="516" w:type="dxa"/>
            <w:shd w:val="clear" w:color="auto" w:fill="auto"/>
          </w:tcPr>
          <w:p w14:paraId="0A4599FE"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35</w:t>
            </w:r>
          </w:p>
        </w:tc>
        <w:tc>
          <w:tcPr>
            <w:tcW w:w="496" w:type="dxa"/>
            <w:shd w:val="clear" w:color="auto" w:fill="auto"/>
          </w:tcPr>
          <w:p w14:paraId="2B314F76"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37</w:t>
            </w:r>
          </w:p>
        </w:tc>
        <w:tc>
          <w:tcPr>
            <w:tcW w:w="516" w:type="dxa"/>
            <w:shd w:val="clear" w:color="auto" w:fill="auto"/>
          </w:tcPr>
          <w:p w14:paraId="1DC21F76"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38</w:t>
            </w:r>
          </w:p>
        </w:tc>
        <w:tc>
          <w:tcPr>
            <w:tcW w:w="496" w:type="dxa"/>
            <w:shd w:val="clear" w:color="auto" w:fill="auto"/>
          </w:tcPr>
          <w:p w14:paraId="3B3DB12F"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39</w:t>
            </w:r>
          </w:p>
        </w:tc>
        <w:tc>
          <w:tcPr>
            <w:tcW w:w="590" w:type="dxa"/>
            <w:shd w:val="clear" w:color="auto" w:fill="auto"/>
          </w:tcPr>
          <w:p w14:paraId="48C31E35"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40</w:t>
            </w:r>
          </w:p>
        </w:tc>
      </w:tr>
      <w:tr w:rsidR="00EB062A" w:rsidRPr="002140D2" w14:paraId="16DC2722" w14:textId="77777777" w:rsidTr="001F0D74">
        <w:trPr>
          <w:trHeight w:val="301"/>
        </w:trPr>
        <w:tc>
          <w:tcPr>
            <w:tcW w:w="2297" w:type="dxa"/>
            <w:shd w:val="clear" w:color="auto" w:fill="auto"/>
          </w:tcPr>
          <w:p w14:paraId="182FB65C"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C-CINTURA ELÁSTICO</w:t>
            </w:r>
          </w:p>
        </w:tc>
        <w:tc>
          <w:tcPr>
            <w:tcW w:w="517" w:type="dxa"/>
            <w:shd w:val="clear" w:color="auto" w:fill="auto"/>
          </w:tcPr>
          <w:p w14:paraId="79739FD7"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22</w:t>
            </w:r>
          </w:p>
        </w:tc>
        <w:tc>
          <w:tcPr>
            <w:tcW w:w="517" w:type="dxa"/>
            <w:shd w:val="clear" w:color="auto" w:fill="auto"/>
          </w:tcPr>
          <w:p w14:paraId="63C7FE31"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23</w:t>
            </w:r>
          </w:p>
        </w:tc>
        <w:tc>
          <w:tcPr>
            <w:tcW w:w="516" w:type="dxa"/>
            <w:shd w:val="clear" w:color="auto" w:fill="auto"/>
          </w:tcPr>
          <w:p w14:paraId="0A6F826F"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24</w:t>
            </w:r>
          </w:p>
        </w:tc>
        <w:tc>
          <w:tcPr>
            <w:tcW w:w="516" w:type="dxa"/>
            <w:shd w:val="clear" w:color="auto" w:fill="auto"/>
          </w:tcPr>
          <w:p w14:paraId="72EB8DA0"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25</w:t>
            </w:r>
          </w:p>
        </w:tc>
        <w:tc>
          <w:tcPr>
            <w:tcW w:w="516" w:type="dxa"/>
            <w:shd w:val="clear" w:color="auto" w:fill="auto"/>
          </w:tcPr>
          <w:p w14:paraId="51A520E5"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26</w:t>
            </w:r>
          </w:p>
        </w:tc>
        <w:tc>
          <w:tcPr>
            <w:tcW w:w="516" w:type="dxa"/>
            <w:shd w:val="clear" w:color="auto" w:fill="auto"/>
          </w:tcPr>
          <w:p w14:paraId="46EBCF14"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27</w:t>
            </w:r>
          </w:p>
        </w:tc>
        <w:tc>
          <w:tcPr>
            <w:tcW w:w="496" w:type="dxa"/>
            <w:shd w:val="clear" w:color="auto" w:fill="auto"/>
          </w:tcPr>
          <w:p w14:paraId="5F73FC98"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28</w:t>
            </w:r>
          </w:p>
        </w:tc>
        <w:tc>
          <w:tcPr>
            <w:tcW w:w="516" w:type="dxa"/>
            <w:shd w:val="clear" w:color="auto" w:fill="auto"/>
          </w:tcPr>
          <w:p w14:paraId="7FAE343F"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29</w:t>
            </w:r>
          </w:p>
        </w:tc>
        <w:tc>
          <w:tcPr>
            <w:tcW w:w="496" w:type="dxa"/>
            <w:shd w:val="clear" w:color="auto" w:fill="auto"/>
          </w:tcPr>
          <w:p w14:paraId="59175DB4"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32</w:t>
            </w:r>
          </w:p>
        </w:tc>
        <w:tc>
          <w:tcPr>
            <w:tcW w:w="516" w:type="dxa"/>
            <w:shd w:val="clear" w:color="auto" w:fill="auto"/>
          </w:tcPr>
          <w:p w14:paraId="7072B64D"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33</w:t>
            </w:r>
          </w:p>
        </w:tc>
        <w:tc>
          <w:tcPr>
            <w:tcW w:w="496" w:type="dxa"/>
            <w:shd w:val="clear" w:color="auto" w:fill="auto"/>
          </w:tcPr>
          <w:p w14:paraId="7BC8A819"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34</w:t>
            </w:r>
          </w:p>
        </w:tc>
        <w:tc>
          <w:tcPr>
            <w:tcW w:w="590" w:type="dxa"/>
            <w:shd w:val="clear" w:color="auto" w:fill="auto"/>
          </w:tcPr>
          <w:p w14:paraId="5BE5B84C"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35</w:t>
            </w:r>
          </w:p>
        </w:tc>
      </w:tr>
      <w:tr w:rsidR="00EB062A" w:rsidRPr="002140D2" w14:paraId="41F084C6" w14:textId="77777777" w:rsidTr="001F0D74">
        <w:trPr>
          <w:trHeight w:val="301"/>
        </w:trPr>
        <w:tc>
          <w:tcPr>
            <w:tcW w:w="2297" w:type="dxa"/>
            <w:shd w:val="clear" w:color="auto" w:fill="auto"/>
          </w:tcPr>
          <w:p w14:paraId="16D60FEE"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lastRenderedPageBreak/>
              <w:t>D-CIRCUNF.COXA</w:t>
            </w:r>
          </w:p>
        </w:tc>
        <w:tc>
          <w:tcPr>
            <w:tcW w:w="517" w:type="dxa"/>
            <w:shd w:val="clear" w:color="auto" w:fill="auto"/>
          </w:tcPr>
          <w:p w14:paraId="2D2DE95D"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42</w:t>
            </w:r>
          </w:p>
        </w:tc>
        <w:tc>
          <w:tcPr>
            <w:tcW w:w="517" w:type="dxa"/>
            <w:shd w:val="clear" w:color="auto" w:fill="auto"/>
          </w:tcPr>
          <w:p w14:paraId="555E6EB3"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44</w:t>
            </w:r>
          </w:p>
        </w:tc>
        <w:tc>
          <w:tcPr>
            <w:tcW w:w="516" w:type="dxa"/>
            <w:shd w:val="clear" w:color="auto" w:fill="auto"/>
          </w:tcPr>
          <w:p w14:paraId="22C9A1AB"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46</w:t>
            </w:r>
          </w:p>
        </w:tc>
        <w:tc>
          <w:tcPr>
            <w:tcW w:w="516" w:type="dxa"/>
            <w:shd w:val="clear" w:color="auto" w:fill="auto"/>
          </w:tcPr>
          <w:p w14:paraId="2C4BF264"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48</w:t>
            </w:r>
          </w:p>
        </w:tc>
        <w:tc>
          <w:tcPr>
            <w:tcW w:w="516" w:type="dxa"/>
            <w:shd w:val="clear" w:color="auto" w:fill="auto"/>
          </w:tcPr>
          <w:p w14:paraId="789EB4ED"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50</w:t>
            </w:r>
          </w:p>
        </w:tc>
        <w:tc>
          <w:tcPr>
            <w:tcW w:w="516" w:type="dxa"/>
            <w:shd w:val="clear" w:color="auto" w:fill="auto"/>
          </w:tcPr>
          <w:p w14:paraId="7B8FD6B0"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54</w:t>
            </w:r>
          </w:p>
        </w:tc>
        <w:tc>
          <w:tcPr>
            <w:tcW w:w="496" w:type="dxa"/>
            <w:shd w:val="clear" w:color="auto" w:fill="auto"/>
          </w:tcPr>
          <w:p w14:paraId="582C2209"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56</w:t>
            </w:r>
          </w:p>
        </w:tc>
        <w:tc>
          <w:tcPr>
            <w:tcW w:w="516" w:type="dxa"/>
            <w:shd w:val="clear" w:color="auto" w:fill="auto"/>
          </w:tcPr>
          <w:p w14:paraId="3022961A"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58</w:t>
            </w:r>
          </w:p>
        </w:tc>
        <w:tc>
          <w:tcPr>
            <w:tcW w:w="496" w:type="dxa"/>
            <w:shd w:val="clear" w:color="auto" w:fill="auto"/>
          </w:tcPr>
          <w:p w14:paraId="39E52D53"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60</w:t>
            </w:r>
          </w:p>
        </w:tc>
        <w:tc>
          <w:tcPr>
            <w:tcW w:w="516" w:type="dxa"/>
            <w:shd w:val="clear" w:color="auto" w:fill="auto"/>
          </w:tcPr>
          <w:p w14:paraId="2808A6BD"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60</w:t>
            </w:r>
          </w:p>
        </w:tc>
        <w:tc>
          <w:tcPr>
            <w:tcW w:w="496" w:type="dxa"/>
            <w:shd w:val="clear" w:color="auto" w:fill="auto"/>
          </w:tcPr>
          <w:p w14:paraId="6EF1757A"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62</w:t>
            </w:r>
          </w:p>
        </w:tc>
        <w:tc>
          <w:tcPr>
            <w:tcW w:w="590" w:type="dxa"/>
            <w:shd w:val="clear" w:color="auto" w:fill="auto"/>
          </w:tcPr>
          <w:p w14:paraId="4034BAD6"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64</w:t>
            </w:r>
          </w:p>
        </w:tc>
      </w:tr>
      <w:tr w:rsidR="00EB062A" w:rsidRPr="002140D2" w14:paraId="0E6BE0BE" w14:textId="77777777" w:rsidTr="001F0D74">
        <w:trPr>
          <w:trHeight w:val="301"/>
        </w:trPr>
        <w:tc>
          <w:tcPr>
            <w:tcW w:w="2297" w:type="dxa"/>
            <w:shd w:val="clear" w:color="auto" w:fill="auto"/>
          </w:tcPr>
          <w:p w14:paraId="43228263"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E-COMPRIMENTO</w:t>
            </w:r>
          </w:p>
        </w:tc>
        <w:tc>
          <w:tcPr>
            <w:tcW w:w="517" w:type="dxa"/>
            <w:shd w:val="clear" w:color="auto" w:fill="auto"/>
          </w:tcPr>
          <w:p w14:paraId="1DF0DD5E"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31</w:t>
            </w:r>
          </w:p>
        </w:tc>
        <w:tc>
          <w:tcPr>
            <w:tcW w:w="517" w:type="dxa"/>
            <w:shd w:val="clear" w:color="auto" w:fill="auto"/>
          </w:tcPr>
          <w:p w14:paraId="3C692AFA"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34</w:t>
            </w:r>
          </w:p>
        </w:tc>
        <w:tc>
          <w:tcPr>
            <w:tcW w:w="516" w:type="dxa"/>
            <w:shd w:val="clear" w:color="auto" w:fill="auto"/>
          </w:tcPr>
          <w:p w14:paraId="29A28BC5"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36</w:t>
            </w:r>
          </w:p>
        </w:tc>
        <w:tc>
          <w:tcPr>
            <w:tcW w:w="516" w:type="dxa"/>
            <w:shd w:val="clear" w:color="auto" w:fill="auto"/>
          </w:tcPr>
          <w:p w14:paraId="5BD8BAF7"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39</w:t>
            </w:r>
          </w:p>
        </w:tc>
        <w:tc>
          <w:tcPr>
            <w:tcW w:w="516" w:type="dxa"/>
            <w:shd w:val="clear" w:color="auto" w:fill="auto"/>
          </w:tcPr>
          <w:p w14:paraId="24896AA0"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41</w:t>
            </w:r>
          </w:p>
        </w:tc>
        <w:tc>
          <w:tcPr>
            <w:tcW w:w="516" w:type="dxa"/>
            <w:shd w:val="clear" w:color="auto" w:fill="auto"/>
          </w:tcPr>
          <w:p w14:paraId="46CC4E3F"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44</w:t>
            </w:r>
          </w:p>
        </w:tc>
        <w:tc>
          <w:tcPr>
            <w:tcW w:w="496" w:type="dxa"/>
            <w:shd w:val="clear" w:color="auto" w:fill="auto"/>
          </w:tcPr>
          <w:p w14:paraId="26E2A3BA"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46</w:t>
            </w:r>
          </w:p>
        </w:tc>
        <w:tc>
          <w:tcPr>
            <w:tcW w:w="516" w:type="dxa"/>
            <w:shd w:val="clear" w:color="auto" w:fill="auto"/>
          </w:tcPr>
          <w:p w14:paraId="5FAFCC11"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50</w:t>
            </w:r>
          </w:p>
        </w:tc>
        <w:tc>
          <w:tcPr>
            <w:tcW w:w="496" w:type="dxa"/>
            <w:shd w:val="clear" w:color="auto" w:fill="auto"/>
          </w:tcPr>
          <w:p w14:paraId="76349C89"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54</w:t>
            </w:r>
          </w:p>
        </w:tc>
        <w:tc>
          <w:tcPr>
            <w:tcW w:w="516" w:type="dxa"/>
            <w:shd w:val="clear" w:color="auto" w:fill="auto"/>
          </w:tcPr>
          <w:p w14:paraId="5B663758"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55</w:t>
            </w:r>
          </w:p>
        </w:tc>
        <w:tc>
          <w:tcPr>
            <w:tcW w:w="496" w:type="dxa"/>
            <w:shd w:val="clear" w:color="auto" w:fill="auto"/>
          </w:tcPr>
          <w:p w14:paraId="7B66034E"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58</w:t>
            </w:r>
          </w:p>
        </w:tc>
        <w:tc>
          <w:tcPr>
            <w:tcW w:w="590" w:type="dxa"/>
            <w:shd w:val="clear" w:color="auto" w:fill="auto"/>
          </w:tcPr>
          <w:p w14:paraId="1399CD76"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60</w:t>
            </w:r>
          </w:p>
        </w:tc>
      </w:tr>
      <w:tr w:rsidR="00EB062A" w:rsidRPr="002140D2" w14:paraId="1C05EDA8" w14:textId="77777777" w:rsidTr="001F0D74">
        <w:trPr>
          <w:trHeight w:val="301"/>
        </w:trPr>
        <w:tc>
          <w:tcPr>
            <w:tcW w:w="2297" w:type="dxa"/>
            <w:shd w:val="clear" w:color="auto" w:fill="auto"/>
          </w:tcPr>
          <w:p w14:paraId="5B998754"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F-ABERTURA PERNA</w:t>
            </w:r>
          </w:p>
        </w:tc>
        <w:tc>
          <w:tcPr>
            <w:tcW w:w="517" w:type="dxa"/>
            <w:shd w:val="clear" w:color="auto" w:fill="auto"/>
          </w:tcPr>
          <w:p w14:paraId="2BE98519"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18</w:t>
            </w:r>
          </w:p>
        </w:tc>
        <w:tc>
          <w:tcPr>
            <w:tcW w:w="517" w:type="dxa"/>
            <w:shd w:val="clear" w:color="auto" w:fill="auto"/>
          </w:tcPr>
          <w:p w14:paraId="38A3D2EB"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19</w:t>
            </w:r>
          </w:p>
        </w:tc>
        <w:tc>
          <w:tcPr>
            <w:tcW w:w="516" w:type="dxa"/>
            <w:shd w:val="clear" w:color="auto" w:fill="auto"/>
          </w:tcPr>
          <w:p w14:paraId="7FDF5C1B"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20</w:t>
            </w:r>
          </w:p>
        </w:tc>
        <w:tc>
          <w:tcPr>
            <w:tcW w:w="516" w:type="dxa"/>
            <w:shd w:val="clear" w:color="auto" w:fill="auto"/>
          </w:tcPr>
          <w:p w14:paraId="36DD76BD"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21</w:t>
            </w:r>
          </w:p>
        </w:tc>
        <w:tc>
          <w:tcPr>
            <w:tcW w:w="516" w:type="dxa"/>
            <w:shd w:val="clear" w:color="auto" w:fill="auto"/>
          </w:tcPr>
          <w:p w14:paraId="6920FF1C"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22</w:t>
            </w:r>
          </w:p>
        </w:tc>
        <w:tc>
          <w:tcPr>
            <w:tcW w:w="516" w:type="dxa"/>
            <w:shd w:val="clear" w:color="auto" w:fill="auto"/>
          </w:tcPr>
          <w:p w14:paraId="31E7B5D5"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23</w:t>
            </w:r>
          </w:p>
        </w:tc>
        <w:tc>
          <w:tcPr>
            <w:tcW w:w="496" w:type="dxa"/>
            <w:shd w:val="clear" w:color="auto" w:fill="auto"/>
          </w:tcPr>
          <w:p w14:paraId="21376BFF"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24</w:t>
            </w:r>
          </w:p>
        </w:tc>
        <w:tc>
          <w:tcPr>
            <w:tcW w:w="516" w:type="dxa"/>
            <w:shd w:val="clear" w:color="auto" w:fill="auto"/>
          </w:tcPr>
          <w:p w14:paraId="6636D147"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25</w:t>
            </w:r>
          </w:p>
        </w:tc>
        <w:tc>
          <w:tcPr>
            <w:tcW w:w="496" w:type="dxa"/>
            <w:shd w:val="clear" w:color="auto" w:fill="auto"/>
          </w:tcPr>
          <w:p w14:paraId="6007811C"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26</w:t>
            </w:r>
          </w:p>
        </w:tc>
        <w:tc>
          <w:tcPr>
            <w:tcW w:w="516" w:type="dxa"/>
            <w:shd w:val="clear" w:color="auto" w:fill="auto"/>
          </w:tcPr>
          <w:p w14:paraId="1AF0F3BA"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27</w:t>
            </w:r>
          </w:p>
        </w:tc>
        <w:tc>
          <w:tcPr>
            <w:tcW w:w="496" w:type="dxa"/>
            <w:shd w:val="clear" w:color="auto" w:fill="auto"/>
          </w:tcPr>
          <w:p w14:paraId="28C2F745"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28</w:t>
            </w:r>
          </w:p>
        </w:tc>
        <w:tc>
          <w:tcPr>
            <w:tcW w:w="590" w:type="dxa"/>
            <w:shd w:val="clear" w:color="auto" w:fill="auto"/>
          </w:tcPr>
          <w:p w14:paraId="5A94DD98"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29</w:t>
            </w:r>
          </w:p>
        </w:tc>
      </w:tr>
      <w:tr w:rsidR="00EB062A" w:rsidRPr="002140D2" w14:paraId="405FF2C4" w14:textId="77777777" w:rsidTr="001F0D74">
        <w:trPr>
          <w:trHeight w:val="301"/>
        </w:trPr>
        <w:tc>
          <w:tcPr>
            <w:tcW w:w="2297" w:type="dxa"/>
            <w:shd w:val="clear" w:color="auto" w:fill="auto"/>
          </w:tcPr>
          <w:p w14:paraId="2A7B0CEA"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color w:val="000000"/>
                <w:sz w:val="18"/>
                <w:szCs w:val="18"/>
              </w:rPr>
              <w:t>G-ABERTURA BOLSO</w:t>
            </w:r>
          </w:p>
        </w:tc>
        <w:tc>
          <w:tcPr>
            <w:tcW w:w="517" w:type="dxa"/>
            <w:shd w:val="clear" w:color="auto" w:fill="auto"/>
          </w:tcPr>
          <w:p w14:paraId="4DAB4067"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sz w:val="18"/>
                <w:szCs w:val="18"/>
              </w:rPr>
              <w:t>11</w:t>
            </w:r>
          </w:p>
        </w:tc>
        <w:tc>
          <w:tcPr>
            <w:tcW w:w="517" w:type="dxa"/>
            <w:shd w:val="clear" w:color="auto" w:fill="auto"/>
          </w:tcPr>
          <w:p w14:paraId="3DD28FA0"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sz w:val="18"/>
                <w:szCs w:val="18"/>
              </w:rPr>
              <w:t>11</w:t>
            </w:r>
          </w:p>
        </w:tc>
        <w:tc>
          <w:tcPr>
            <w:tcW w:w="516" w:type="dxa"/>
            <w:shd w:val="clear" w:color="auto" w:fill="auto"/>
          </w:tcPr>
          <w:p w14:paraId="51DCCFA8"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sz w:val="18"/>
                <w:szCs w:val="18"/>
              </w:rPr>
              <w:t>11</w:t>
            </w:r>
          </w:p>
        </w:tc>
        <w:tc>
          <w:tcPr>
            <w:tcW w:w="516" w:type="dxa"/>
            <w:shd w:val="clear" w:color="auto" w:fill="auto"/>
          </w:tcPr>
          <w:p w14:paraId="1F173467"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sz w:val="18"/>
                <w:szCs w:val="18"/>
              </w:rPr>
              <w:t>11</w:t>
            </w:r>
          </w:p>
        </w:tc>
        <w:tc>
          <w:tcPr>
            <w:tcW w:w="516" w:type="dxa"/>
            <w:shd w:val="clear" w:color="auto" w:fill="auto"/>
          </w:tcPr>
          <w:p w14:paraId="58421B20"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sz w:val="18"/>
                <w:szCs w:val="18"/>
              </w:rPr>
              <w:t>12</w:t>
            </w:r>
          </w:p>
        </w:tc>
        <w:tc>
          <w:tcPr>
            <w:tcW w:w="516" w:type="dxa"/>
            <w:shd w:val="clear" w:color="auto" w:fill="auto"/>
          </w:tcPr>
          <w:p w14:paraId="7B176DF1"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sz w:val="18"/>
                <w:szCs w:val="18"/>
              </w:rPr>
              <w:t>12</w:t>
            </w:r>
          </w:p>
        </w:tc>
        <w:tc>
          <w:tcPr>
            <w:tcW w:w="496" w:type="dxa"/>
            <w:shd w:val="clear" w:color="auto" w:fill="auto"/>
          </w:tcPr>
          <w:p w14:paraId="4CE1B627"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sz w:val="18"/>
                <w:szCs w:val="18"/>
              </w:rPr>
              <w:t>13</w:t>
            </w:r>
          </w:p>
        </w:tc>
        <w:tc>
          <w:tcPr>
            <w:tcW w:w="516" w:type="dxa"/>
            <w:shd w:val="clear" w:color="auto" w:fill="auto"/>
          </w:tcPr>
          <w:p w14:paraId="0A15DCE6"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sz w:val="18"/>
                <w:szCs w:val="18"/>
              </w:rPr>
              <w:t>13</w:t>
            </w:r>
          </w:p>
        </w:tc>
        <w:tc>
          <w:tcPr>
            <w:tcW w:w="496" w:type="dxa"/>
            <w:shd w:val="clear" w:color="auto" w:fill="auto"/>
          </w:tcPr>
          <w:p w14:paraId="03C81829"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sz w:val="18"/>
                <w:szCs w:val="18"/>
              </w:rPr>
              <w:t>14</w:t>
            </w:r>
          </w:p>
        </w:tc>
        <w:tc>
          <w:tcPr>
            <w:tcW w:w="516" w:type="dxa"/>
            <w:shd w:val="clear" w:color="auto" w:fill="auto"/>
          </w:tcPr>
          <w:p w14:paraId="2E537DA4"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sz w:val="18"/>
                <w:szCs w:val="18"/>
              </w:rPr>
              <w:t>14</w:t>
            </w:r>
          </w:p>
        </w:tc>
        <w:tc>
          <w:tcPr>
            <w:tcW w:w="496" w:type="dxa"/>
            <w:shd w:val="clear" w:color="auto" w:fill="auto"/>
          </w:tcPr>
          <w:p w14:paraId="5407BE84"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sz w:val="18"/>
                <w:szCs w:val="18"/>
              </w:rPr>
              <w:t>14</w:t>
            </w:r>
          </w:p>
        </w:tc>
        <w:tc>
          <w:tcPr>
            <w:tcW w:w="590" w:type="dxa"/>
            <w:shd w:val="clear" w:color="auto" w:fill="auto"/>
          </w:tcPr>
          <w:p w14:paraId="4824A1CC" w14:textId="77777777" w:rsidR="00EB062A" w:rsidRPr="002140D2" w:rsidRDefault="00EB062A" w:rsidP="001F0D74">
            <w:pPr>
              <w:autoSpaceDE w:val="0"/>
              <w:adjustRightInd w:val="0"/>
              <w:jc w:val="center"/>
              <w:rPr>
                <w:rFonts w:ascii="Arial" w:eastAsia="Calibri" w:hAnsi="Arial" w:cs="Arial"/>
                <w:color w:val="000000"/>
                <w:sz w:val="18"/>
                <w:szCs w:val="18"/>
              </w:rPr>
            </w:pPr>
            <w:r w:rsidRPr="002140D2">
              <w:rPr>
                <w:rFonts w:ascii="Arial" w:eastAsia="Calibri" w:hAnsi="Arial" w:cs="Arial"/>
                <w:sz w:val="18"/>
                <w:szCs w:val="18"/>
              </w:rPr>
              <w:t>14</w:t>
            </w:r>
          </w:p>
        </w:tc>
      </w:tr>
    </w:tbl>
    <w:p w14:paraId="3BF11302" w14:textId="77777777" w:rsidR="00EB062A" w:rsidRPr="002140D2" w:rsidRDefault="00EB062A" w:rsidP="00EB062A">
      <w:pPr>
        <w:jc w:val="center"/>
        <w:rPr>
          <w:rFonts w:ascii="Arial" w:hAnsi="Arial" w:cs="Arial"/>
          <w:sz w:val="18"/>
          <w:szCs w:val="18"/>
        </w:rPr>
      </w:pPr>
    </w:p>
    <w:p w14:paraId="2A730A58" w14:textId="77777777" w:rsidR="00EB062A" w:rsidRPr="002140D2" w:rsidRDefault="00EB062A" w:rsidP="00EB062A">
      <w:pPr>
        <w:jc w:val="center"/>
        <w:rPr>
          <w:rFonts w:ascii="Arial" w:hAnsi="Arial" w:cs="Arial"/>
          <w:sz w:val="18"/>
          <w:szCs w:val="18"/>
        </w:rPr>
      </w:pPr>
    </w:p>
    <w:p w14:paraId="1A60AAE9" w14:textId="77777777" w:rsidR="00EB062A" w:rsidRPr="002140D2" w:rsidRDefault="00EB062A" w:rsidP="00EB062A">
      <w:pPr>
        <w:tabs>
          <w:tab w:val="center" w:pos="4535"/>
        </w:tabs>
        <w:rPr>
          <w:rFonts w:ascii="Arial" w:hAnsi="Arial" w:cs="Arial"/>
          <w:b/>
          <w:bCs/>
          <w:sz w:val="18"/>
          <w:szCs w:val="18"/>
        </w:rPr>
      </w:pPr>
      <w:r w:rsidRPr="002140D2">
        <w:rPr>
          <w:rFonts w:ascii="Arial" w:hAnsi="Arial" w:cs="Arial"/>
          <w:b/>
          <w:bCs/>
          <w:sz w:val="18"/>
          <w:szCs w:val="18"/>
        </w:rPr>
        <w:t>LOTE 2:</w:t>
      </w:r>
    </w:p>
    <w:p w14:paraId="0989776D" w14:textId="77777777" w:rsidR="00EB062A" w:rsidRPr="002140D2" w:rsidRDefault="00EB062A" w:rsidP="00EB062A">
      <w:pPr>
        <w:tabs>
          <w:tab w:val="center" w:pos="4535"/>
        </w:tabs>
        <w:rPr>
          <w:rFonts w:ascii="Arial" w:hAnsi="Arial" w:cs="Arial"/>
          <w:b/>
          <w:bCs/>
          <w:sz w:val="18"/>
          <w:szCs w:val="18"/>
        </w:rPr>
      </w:pPr>
    </w:p>
    <w:p w14:paraId="79B74EB6" w14:textId="77777777" w:rsidR="00EB062A" w:rsidRPr="002140D2" w:rsidRDefault="00EB062A" w:rsidP="00EB062A">
      <w:pPr>
        <w:tabs>
          <w:tab w:val="center" w:pos="4535"/>
        </w:tabs>
        <w:rPr>
          <w:rFonts w:ascii="Arial" w:hAnsi="Arial" w:cs="Arial"/>
          <w:b/>
          <w:bCs/>
          <w:sz w:val="18"/>
          <w:szCs w:val="18"/>
        </w:rPr>
      </w:pPr>
      <w:r w:rsidRPr="002140D2">
        <w:rPr>
          <w:rFonts w:ascii="Arial" w:hAnsi="Arial" w:cs="Arial"/>
          <w:b/>
          <w:bCs/>
          <w:sz w:val="18"/>
          <w:szCs w:val="18"/>
        </w:rPr>
        <w:tab/>
        <w:t>ITEM 1: CALÇA</w:t>
      </w:r>
    </w:p>
    <w:p w14:paraId="08538C37" w14:textId="7AFFE06F" w:rsidR="00EB062A" w:rsidRPr="002140D2" w:rsidRDefault="00EB062A" w:rsidP="00EB062A">
      <w:pPr>
        <w:jc w:val="center"/>
        <w:rPr>
          <w:rFonts w:ascii="Arial" w:hAnsi="Arial" w:cs="Arial"/>
          <w:b/>
          <w:bCs/>
          <w:sz w:val="18"/>
          <w:szCs w:val="18"/>
        </w:rPr>
      </w:pPr>
      <w:r w:rsidRPr="002140D2">
        <w:rPr>
          <w:rFonts w:ascii="Arial" w:hAnsi="Arial" w:cs="Arial"/>
          <w:noProof/>
          <w:sz w:val="18"/>
          <w:szCs w:val="18"/>
        </w:rPr>
        <w:drawing>
          <wp:inline distT="0" distB="0" distL="0" distR="0" wp14:anchorId="28758D56" wp14:editId="12DE7374">
            <wp:extent cx="1766570" cy="1427480"/>
            <wp:effectExtent l="0" t="0" r="5080" b="127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6570" cy="1427480"/>
                    </a:xfrm>
                    <a:prstGeom prst="rect">
                      <a:avLst/>
                    </a:prstGeom>
                    <a:noFill/>
                    <a:ln>
                      <a:noFill/>
                    </a:ln>
                  </pic:spPr>
                </pic:pic>
              </a:graphicData>
            </a:graphic>
          </wp:inline>
        </w:drawing>
      </w:r>
    </w:p>
    <w:p w14:paraId="0836C345" w14:textId="77777777" w:rsidR="00EB062A" w:rsidRPr="002140D2" w:rsidRDefault="00EB062A" w:rsidP="00EB062A">
      <w:pPr>
        <w:jc w:val="center"/>
        <w:rPr>
          <w:rFonts w:ascii="Arial" w:hAnsi="Arial" w:cs="Arial"/>
          <w:b/>
          <w:bCs/>
          <w:sz w:val="18"/>
          <w:szCs w:val="18"/>
        </w:rPr>
      </w:pPr>
    </w:p>
    <w:p w14:paraId="37EDE4C4"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CALÇA: </w:t>
      </w:r>
      <w:r w:rsidRPr="002140D2">
        <w:rPr>
          <w:rFonts w:ascii="Arial" w:hAnsi="Arial" w:cs="Arial"/>
          <w:sz w:val="18"/>
          <w:szCs w:val="18"/>
        </w:rPr>
        <w:t>Confeccionada em Helanca Piquê 65% Poliéster 35% Viscose tolerância de variação de 3+/-, gramatura de 285gr/m² com tolerância de variação de 5%+/-, na cor Azul Marinho Pantone 19-3921 TPX.</w:t>
      </w:r>
    </w:p>
    <w:p w14:paraId="3C6DFD9C"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FRISOS: </w:t>
      </w:r>
      <w:r w:rsidRPr="002140D2">
        <w:rPr>
          <w:rFonts w:ascii="Arial" w:hAnsi="Arial" w:cs="Arial"/>
          <w:sz w:val="18"/>
          <w:szCs w:val="18"/>
        </w:rPr>
        <w:t>Deve ser aplicado 02 faixas sobrepostas em cada lateral de 10mm cada e espaçamento entre si de 10mm em Meia Malha PV 65% Poliéster 35% Viscose tolerância de variação de 3+/-, gramatura 170gr/m² com tolerância de variação de 5%+/-, sendo ambas na cor Branca. Deve ser aplicado com aparelho apropriado para melhor uniformidade e qualidade, conforme representado na imagem ilustrativa.</w:t>
      </w:r>
    </w:p>
    <w:p w14:paraId="62A70B4F"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CÓS: </w:t>
      </w:r>
      <w:r w:rsidRPr="002140D2">
        <w:rPr>
          <w:rFonts w:ascii="Arial" w:hAnsi="Arial" w:cs="Arial"/>
          <w:sz w:val="18"/>
          <w:szCs w:val="18"/>
        </w:rPr>
        <w:t>Deverá ser aplicado elástico 40mm em máquina overlock e rebatido em máquina de catraca 04 agulhas ponto corrente.</w:t>
      </w:r>
    </w:p>
    <w:p w14:paraId="3D69B409" w14:textId="77777777" w:rsidR="00EB062A" w:rsidRPr="002140D2" w:rsidRDefault="00EB062A" w:rsidP="00EB062A">
      <w:pPr>
        <w:pStyle w:val="SemEspaamento"/>
        <w:ind w:right="-1"/>
        <w:jc w:val="both"/>
        <w:rPr>
          <w:rFonts w:ascii="Arial" w:hAnsi="Arial" w:cs="Arial"/>
          <w:color w:val="00000A"/>
          <w:sz w:val="18"/>
          <w:szCs w:val="18"/>
        </w:rPr>
      </w:pPr>
      <w:r w:rsidRPr="002140D2">
        <w:rPr>
          <w:rFonts w:ascii="Arial" w:hAnsi="Arial" w:cs="Arial"/>
          <w:b/>
          <w:color w:val="00000A"/>
          <w:sz w:val="18"/>
          <w:szCs w:val="18"/>
        </w:rPr>
        <w:t>BOLSOS / FORRO BOLSO</w:t>
      </w:r>
      <w:r w:rsidRPr="002140D2">
        <w:rPr>
          <w:rFonts w:ascii="Arial" w:hAnsi="Arial" w:cs="Arial"/>
          <w:color w:val="00000A"/>
          <w:sz w:val="18"/>
          <w:szCs w:val="18"/>
        </w:rPr>
        <w:t xml:space="preserve">: </w:t>
      </w:r>
      <w:r w:rsidRPr="002140D2">
        <w:rPr>
          <w:rFonts w:ascii="Arial" w:hAnsi="Arial" w:cs="Arial"/>
          <w:sz w:val="18"/>
          <w:szCs w:val="18"/>
          <w:lang w:eastAsia="pt-BR"/>
        </w:rPr>
        <w:t>Deverá conter um bolso em cada lateral em curva conforme imagem ilustrativa, do mesmo tecido e mesma cor do corpo principal</w:t>
      </w:r>
      <w:r w:rsidRPr="002140D2">
        <w:rPr>
          <w:rFonts w:ascii="Arial" w:hAnsi="Arial" w:cs="Arial"/>
          <w:color w:val="00000A"/>
          <w:sz w:val="18"/>
          <w:szCs w:val="18"/>
        </w:rPr>
        <w:t xml:space="preserve"> e pespontado em maquina reta uma agulha com pesponto de 5mm.</w:t>
      </w:r>
    </w:p>
    <w:p w14:paraId="1B2C8B0C"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SILKSCREEN: </w:t>
      </w:r>
      <w:r w:rsidRPr="002140D2">
        <w:rPr>
          <w:rFonts w:ascii="Arial" w:hAnsi="Arial" w:cs="Arial"/>
          <w:sz w:val="18"/>
          <w:szCs w:val="18"/>
        </w:rPr>
        <w:t>Na parte da frente no lado esquerdo de quem veste logo abaixo do bolso deve ser estampado o brasão do município de MANDAGUAÇU – PR com suas devidas cores, conforme imagem ilustrativa e medidas a seguir:</w:t>
      </w:r>
    </w:p>
    <w:p w14:paraId="16DF13AB" w14:textId="56C9502C" w:rsidR="00EB062A" w:rsidRPr="002140D2" w:rsidRDefault="00EB062A" w:rsidP="00EB062A">
      <w:pPr>
        <w:jc w:val="center"/>
        <w:rPr>
          <w:rFonts w:ascii="Arial" w:hAnsi="Arial" w:cs="Arial"/>
          <w:sz w:val="18"/>
          <w:szCs w:val="18"/>
        </w:rPr>
      </w:pPr>
      <w:r w:rsidRPr="002140D2">
        <w:rPr>
          <w:rFonts w:ascii="Arial" w:hAnsi="Arial" w:cs="Arial"/>
          <w:noProof/>
          <w:sz w:val="18"/>
          <w:szCs w:val="18"/>
        </w:rPr>
        <w:drawing>
          <wp:inline distT="0" distB="0" distL="0" distR="0" wp14:anchorId="40BBEDEA" wp14:editId="225FF867">
            <wp:extent cx="1340485" cy="1146175"/>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0485" cy="1146175"/>
                    </a:xfrm>
                    <a:prstGeom prst="rect">
                      <a:avLst/>
                    </a:prstGeom>
                    <a:noFill/>
                    <a:ln>
                      <a:noFill/>
                    </a:ln>
                  </pic:spPr>
                </pic:pic>
              </a:graphicData>
            </a:graphic>
          </wp:inline>
        </w:drawing>
      </w:r>
    </w:p>
    <w:p w14:paraId="07024577" w14:textId="77777777" w:rsidR="00EB062A" w:rsidRPr="002140D2" w:rsidRDefault="00EB062A" w:rsidP="00EB062A">
      <w:pPr>
        <w:jc w:val="center"/>
        <w:rPr>
          <w:rFonts w:ascii="Arial" w:hAnsi="Arial" w:cs="Arial"/>
          <w:sz w:val="18"/>
          <w:szCs w:val="18"/>
        </w:rPr>
      </w:pPr>
    </w:p>
    <w:p w14:paraId="7D2F9E80"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BAINHA: </w:t>
      </w:r>
      <w:r w:rsidRPr="002140D2">
        <w:rPr>
          <w:rFonts w:ascii="Arial" w:hAnsi="Arial" w:cs="Arial"/>
          <w:sz w:val="18"/>
          <w:szCs w:val="18"/>
        </w:rPr>
        <w:t>A bainha deverá ser feita em máquina de cobertura duas agulhas bitola larga com 20mm pronto.</w:t>
      </w:r>
    </w:p>
    <w:p w14:paraId="26E07E27"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PRODUÇÃO FECHAMENTO: </w:t>
      </w:r>
      <w:r w:rsidRPr="002140D2">
        <w:rPr>
          <w:rFonts w:ascii="Arial" w:hAnsi="Arial" w:cs="Arial"/>
          <w:sz w:val="18"/>
          <w:szCs w:val="18"/>
        </w:rPr>
        <w:t>As laterais, Junção do bolso com o forro, gancho dianteiro, gancho traseiro, entre pernas, e aplicação do elástico deverá ser feito em máquina overlock.</w:t>
      </w:r>
    </w:p>
    <w:p w14:paraId="0D545625" w14:textId="77777777" w:rsidR="00EB062A" w:rsidRPr="002140D2" w:rsidRDefault="00EB062A" w:rsidP="00EB062A">
      <w:pPr>
        <w:pStyle w:val="SemEspaamento"/>
        <w:ind w:right="-1"/>
        <w:jc w:val="both"/>
        <w:rPr>
          <w:rFonts w:ascii="Arial" w:hAnsi="Arial" w:cs="Arial"/>
          <w:color w:val="000000"/>
          <w:sz w:val="18"/>
          <w:szCs w:val="18"/>
        </w:rPr>
      </w:pPr>
      <w:r w:rsidRPr="002140D2">
        <w:rPr>
          <w:rFonts w:ascii="Arial" w:hAnsi="Arial" w:cs="Arial"/>
          <w:b/>
          <w:color w:val="000000"/>
          <w:sz w:val="18"/>
          <w:szCs w:val="18"/>
        </w:rPr>
        <w:t>ETIQUETA:</w:t>
      </w:r>
      <w:r w:rsidRPr="002140D2">
        <w:rPr>
          <w:rFonts w:ascii="Arial" w:hAnsi="Arial" w:cs="Arial"/>
          <w:color w:val="000000"/>
          <w:sz w:val="18"/>
          <w:szCs w:val="18"/>
        </w:rPr>
        <w:t xml:space="preserve"> Aplicada no gancho traseiro interno centralizado, com a identificação do fabricante, CNPJ, composição do tecido, numeração da peça e respectivas instruções de lavagem, ano de fabricação. As calças devem estar limpas e íntegras, isentas de qualquer defeito que comprometa a sua representação.</w:t>
      </w:r>
    </w:p>
    <w:p w14:paraId="777970DA" w14:textId="77777777" w:rsidR="00EB062A" w:rsidRPr="002140D2" w:rsidRDefault="00EB062A" w:rsidP="00EB062A">
      <w:pPr>
        <w:jc w:val="both"/>
        <w:rPr>
          <w:rFonts w:ascii="Arial" w:hAnsi="Arial" w:cs="Arial"/>
          <w:sz w:val="18"/>
          <w:szCs w:val="18"/>
        </w:rPr>
      </w:pPr>
      <w:r w:rsidRPr="002140D2">
        <w:rPr>
          <w:rFonts w:ascii="Arial" w:hAnsi="Arial" w:cs="Arial"/>
          <w:b/>
          <w:sz w:val="18"/>
          <w:szCs w:val="18"/>
        </w:rPr>
        <w:t>EMBALAGEM:</w:t>
      </w:r>
      <w:r w:rsidRPr="002140D2">
        <w:rPr>
          <w:rFonts w:ascii="Arial" w:hAnsi="Arial" w:cs="Arial"/>
          <w:sz w:val="18"/>
          <w:szCs w:val="18"/>
        </w:rPr>
        <w:t xml:space="preserve"> As peças deverão ser embaladas individualmente em saco plástico transparente e posteriormente encaixotado por tamanho e por item separadamente em caixas de papelão resistente ao transporte e armazenagem.</w:t>
      </w:r>
    </w:p>
    <w:p w14:paraId="08EB49DE" w14:textId="0C73A823" w:rsidR="00EB062A" w:rsidRPr="002140D2" w:rsidRDefault="00EB062A" w:rsidP="00EB062A">
      <w:pPr>
        <w:jc w:val="center"/>
        <w:rPr>
          <w:rFonts w:ascii="Arial" w:hAnsi="Arial" w:cs="Arial"/>
          <w:b/>
          <w:bCs/>
          <w:sz w:val="18"/>
          <w:szCs w:val="18"/>
        </w:rPr>
      </w:pPr>
      <w:r w:rsidRPr="002140D2">
        <w:rPr>
          <w:rFonts w:ascii="Arial" w:hAnsi="Arial" w:cs="Arial"/>
          <w:b/>
          <w:noProof/>
          <w:color w:val="00000A"/>
          <w:sz w:val="18"/>
          <w:szCs w:val="18"/>
        </w:rPr>
        <w:lastRenderedPageBreak/>
        <w:drawing>
          <wp:inline distT="0" distB="0" distL="0" distR="0" wp14:anchorId="04A30367" wp14:editId="77AB94AD">
            <wp:extent cx="1336675" cy="1506220"/>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6675" cy="1506220"/>
                    </a:xfrm>
                    <a:prstGeom prst="rect">
                      <a:avLst/>
                    </a:prstGeom>
                    <a:noFill/>
                    <a:ln>
                      <a:noFill/>
                    </a:ln>
                  </pic:spPr>
                </pic:pic>
              </a:graphicData>
            </a:graphic>
          </wp:inline>
        </w:drawing>
      </w:r>
    </w:p>
    <w:p w14:paraId="457D8810" w14:textId="77777777" w:rsidR="00EB062A" w:rsidRPr="002140D2" w:rsidRDefault="00EB062A" w:rsidP="00EB062A">
      <w:pPr>
        <w:jc w:val="center"/>
        <w:rPr>
          <w:rFonts w:ascii="Arial" w:hAnsi="Arial" w:cs="Arial"/>
          <w:b/>
          <w:bCs/>
          <w:sz w:val="18"/>
          <w:szCs w:val="18"/>
        </w:rPr>
      </w:pPr>
    </w:p>
    <w:tbl>
      <w:tblPr>
        <w:tblW w:w="85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496"/>
        <w:gridCol w:w="496"/>
        <w:gridCol w:w="496"/>
        <w:gridCol w:w="496"/>
        <w:gridCol w:w="496"/>
        <w:gridCol w:w="567"/>
        <w:gridCol w:w="496"/>
        <w:gridCol w:w="567"/>
        <w:gridCol w:w="517"/>
        <w:gridCol w:w="517"/>
        <w:gridCol w:w="517"/>
        <w:gridCol w:w="556"/>
      </w:tblGrid>
      <w:tr w:rsidR="00EB062A" w:rsidRPr="002140D2" w14:paraId="69C4CF09" w14:textId="77777777" w:rsidTr="001F0D74">
        <w:trPr>
          <w:trHeight w:val="70"/>
        </w:trPr>
        <w:tc>
          <w:tcPr>
            <w:tcW w:w="8547" w:type="dxa"/>
            <w:gridSpan w:val="13"/>
            <w:shd w:val="clear" w:color="auto" w:fill="auto"/>
          </w:tcPr>
          <w:p w14:paraId="7BD9B369" w14:textId="77777777" w:rsidR="00EB062A" w:rsidRPr="002140D2" w:rsidRDefault="00EB062A" w:rsidP="001F0D74">
            <w:pPr>
              <w:jc w:val="center"/>
              <w:rPr>
                <w:rFonts w:ascii="Arial" w:eastAsia="Calibri" w:hAnsi="Arial" w:cs="Arial"/>
                <w:b/>
                <w:sz w:val="18"/>
                <w:szCs w:val="18"/>
              </w:rPr>
            </w:pPr>
            <w:r w:rsidRPr="002140D2">
              <w:rPr>
                <w:rFonts w:ascii="Arial" w:eastAsia="Calibri" w:hAnsi="Arial" w:cs="Arial"/>
                <w:color w:val="000000"/>
                <w:sz w:val="18"/>
                <w:szCs w:val="18"/>
              </w:rPr>
              <w:t>TABELA DE MEDIDAS EM CENTIMETROS DA CALÇA TOLERÂNCIA 1CM +/-</w:t>
            </w:r>
          </w:p>
        </w:tc>
      </w:tr>
      <w:tr w:rsidR="00EB062A" w:rsidRPr="002140D2" w14:paraId="4075BBD5" w14:textId="77777777" w:rsidTr="001F0D74">
        <w:trPr>
          <w:trHeight w:val="273"/>
        </w:trPr>
        <w:tc>
          <w:tcPr>
            <w:tcW w:w="2367" w:type="dxa"/>
            <w:shd w:val="clear" w:color="auto" w:fill="auto"/>
          </w:tcPr>
          <w:p w14:paraId="3E476AE8" w14:textId="77777777" w:rsidR="00EB062A" w:rsidRPr="002140D2" w:rsidRDefault="00EB062A" w:rsidP="001F0D74">
            <w:pPr>
              <w:tabs>
                <w:tab w:val="left" w:pos="3570"/>
              </w:tabs>
              <w:rPr>
                <w:rFonts w:ascii="Arial" w:eastAsia="Calibri" w:hAnsi="Arial" w:cs="Arial"/>
                <w:sz w:val="18"/>
                <w:szCs w:val="18"/>
              </w:rPr>
            </w:pPr>
            <w:r w:rsidRPr="002140D2">
              <w:rPr>
                <w:rFonts w:ascii="Arial" w:eastAsia="Calibri" w:hAnsi="Arial" w:cs="Arial"/>
                <w:sz w:val="18"/>
                <w:szCs w:val="18"/>
              </w:rPr>
              <w:t>TAMANHOS</w:t>
            </w:r>
          </w:p>
        </w:tc>
        <w:tc>
          <w:tcPr>
            <w:tcW w:w="502" w:type="dxa"/>
            <w:shd w:val="clear" w:color="auto" w:fill="auto"/>
          </w:tcPr>
          <w:p w14:paraId="54DD0991"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02</w:t>
            </w:r>
          </w:p>
        </w:tc>
        <w:tc>
          <w:tcPr>
            <w:tcW w:w="502" w:type="dxa"/>
            <w:shd w:val="clear" w:color="auto" w:fill="auto"/>
          </w:tcPr>
          <w:p w14:paraId="3EC4DDDC"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04</w:t>
            </w:r>
          </w:p>
        </w:tc>
        <w:tc>
          <w:tcPr>
            <w:tcW w:w="502" w:type="dxa"/>
            <w:shd w:val="clear" w:color="auto" w:fill="auto"/>
          </w:tcPr>
          <w:p w14:paraId="21802720"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06</w:t>
            </w:r>
          </w:p>
        </w:tc>
        <w:tc>
          <w:tcPr>
            <w:tcW w:w="502" w:type="dxa"/>
            <w:shd w:val="clear" w:color="auto" w:fill="auto"/>
          </w:tcPr>
          <w:p w14:paraId="4C69C72C"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08</w:t>
            </w:r>
          </w:p>
        </w:tc>
        <w:tc>
          <w:tcPr>
            <w:tcW w:w="502" w:type="dxa"/>
            <w:shd w:val="clear" w:color="auto" w:fill="auto"/>
          </w:tcPr>
          <w:p w14:paraId="110AC6F1"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10</w:t>
            </w:r>
          </w:p>
        </w:tc>
        <w:tc>
          <w:tcPr>
            <w:tcW w:w="547" w:type="dxa"/>
            <w:shd w:val="clear" w:color="auto" w:fill="auto"/>
          </w:tcPr>
          <w:p w14:paraId="657ECADD"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12</w:t>
            </w:r>
          </w:p>
        </w:tc>
        <w:tc>
          <w:tcPr>
            <w:tcW w:w="502" w:type="dxa"/>
            <w:shd w:val="clear" w:color="auto" w:fill="auto"/>
          </w:tcPr>
          <w:p w14:paraId="4C396CC8"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14</w:t>
            </w:r>
          </w:p>
        </w:tc>
        <w:tc>
          <w:tcPr>
            <w:tcW w:w="547" w:type="dxa"/>
            <w:shd w:val="clear" w:color="auto" w:fill="auto"/>
          </w:tcPr>
          <w:p w14:paraId="520F0F18"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16</w:t>
            </w:r>
          </w:p>
        </w:tc>
        <w:tc>
          <w:tcPr>
            <w:tcW w:w="505" w:type="dxa"/>
            <w:shd w:val="clear" w:color="auto" w:fill="auto"/>
          </w:tcPr>
          <w:p w14:paraId="26C2EEC7"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P</w:t>
            </w:r>
          </w:p>
        </w:tc>
        <w:tc>
          <w:tcPr>
            <w:tcW w:w="505" w:type="dxa"/>
            <w:shd w:val="clear" w:color="auto" w:fill="auto"/>
          </w:tcPr>
          <w:p w14:paraId="1F4F00B7"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M</w:t>
            </w:r>
          </w:p>
        </w:tc>
        <w:tc>
          <w:tcPr>
            <w:tcW w:w="505" w:type="dxa"/>
            <w:shd w:val="clear" w:color="auto" w:fill="auto"/>
          </w:tcPr>
          <w:p w14:paraId="34DB3DB4"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G</w:t>
            </w:r>
          </w:p>
        </w:tc>
        <w:tc>
          <w:tcPr>
            <w:tcW w:w="557" w:type="dxa"/>
            <w:shd w:val="clear" w:color="auto" w:fill="auto"/>
          </w:tcPr>
          <w:p w14:paraId="59DAF855"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GG</w:t>
            </w:r>
          </w:p>
        </w:tc>
      </w:tr>
      <w:tr w:rsidR="00EB062A" w:rsidRPr="002140D2" w14:paraId="07BEBDFF" w14:textId="77777777" w:rsidTr="001F0D74">
        <w:trPr>
          <w:trHeight w:val="240"/>
        </w:trPr>
        <w:tc>
          <w:tcPr>
            <w:tcW w:w="2367" w:type="dxa"/>
            <w:shd w:val="clear" w:color="auto" w:fill="auto"/>
          </w:tcPr>
          <w:p w14:paraId="7FB3A3E1" w14:textId="77777777" w:rsidR="00EB062A" w:rsidRPr="002140D2" w:rsidRDefault="00EB062A" w:rsidP="001F0D74">
            <w:pPr>
              <w:tabs>
                <w:tab w:val="left" w:pos="3570"/>
              </w:tabs>
              <w:rPr>
                <w:rFonts w:ascii="Arial" w:eastAsia="Calibri" w:hAnsi="Arial" w:cs="Arial"/>
                <w:sz w:val="18"/>
                <w:szCs w:val="18"/>
              </w:rPr>
            </w:pPr>
            <w:r w:rsidRPr="002140D2">
              <w:rPr>
                <w:rFonts w:ascii="Arial" w:eastAsia="Calibri" w:hAnsi="Arial" w:cs="Arial"/>
                <w:sz w:val="18"/>
                <w:szCs w:val="18"/>
              </w:rPr>
              <w:t>A-GANCHO FRENTE</w:t>
            </w:r>
          </w:p>
        </w:tc>
        <w:tc>
          <w:tcPr>
            <w:tcW w:w="502" w:type="dxa"/>
            <w:shd w:val="clear" w:color="auto" w:fill="auto"/>
          </w:tcPr>
          <w:p w14:paraId="29A2F636"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20</w:t>
            </w:r>
          </w:p>
        </w:tc>
        <w:tc>
          <w:tcPr>
            <w:tcW w:w="502" w:type="dxa"/>
            <w:shd w:val="clear" w:color="auto" w:fill="auto"/>
          </w:tcPr>
          <w:p w14:paraId="6BCC38AD"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21</w:t>
            </w:r>
          </w:p>
        </w:tc>
        <w:tc>
          <w:tcPr>
            <w:tcW w:w="502" w:type="dxa"/>
            <w:shd w:val="clear" w:color="auto" w:fill="auto"/>
          </w:tcPr>
          <w:p w14:paraId="14A7347E"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23</w:t>
            </w:r>
          </w:p>
        </w:tc>
        <w:tc>
          <w:tcPr>
            <w:tcW w:w="502" w:type="dxa"/>
            <w:shd w:val="clear" w:color="auto" w:fill="auto"/>
          </w:tcPr>
          <w:p w14:paraId="6D95921F"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24</w:t>
            </w:r>
          </w:p>
        </w:tc>
        <w:tc>
          <w:tcPr>
            <w:tcW w:w="502" w:type="dxa"/>
            <w:shd w:val="clear" w:color="auto" w:fill="auto"/>
          </w:tcPr>
          <w:p w14:paraId="1E13B2FD"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25</w:t>
            </w:r>
          </w:p>
        </w:tc>
        <w:tc>
          <w:tcPr>
            <w:tcW w:w="547" w:type="dxa"/>
            <w:shd w:val="clear" w:color="auto" w:fill="auto"/>
          </w:tcPr>
          <w:p w14:paraId="74C653F9"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26</w:t>
            </w:r>
          </w:p>
        </w:tc>
        <w:tc>
          <w:tcPr>
            <w:tcW w:w="502" w:type="dxa"/>
            <w:shd w:val="clear" w:color="auto" w:fill="auto"/>
          </w:tcPr>
          <w:p w14:paraId="77905CE8"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27</w:t>
            </w:r>
          </w:p>
        </w:tc>
        <w:tc>
          <w:tcPr>
            <w:tcW w:w="547" w:type="dxa"/>
            <w:shd w:val="clear" w:color="auto" w:fill="auto"/>
          </w:tcPr>
          <w:p w14:paraId="78492E62"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29</w:t>
            </w:r>
          </w:p>
        </w:tc>
        <w:tc>
          <w:tcPr>
            <w:tcW w:w="505" w:type="dxa"/>
            <w:shd w:val="clear" w:color="auto" w:fill="auto"/>
          </w:tcPr>
          <w:p w14:paraId="2A855A6B"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30</w:t>
            </w:r>
          </w:p>
        </w:tc>
        <w:tc>
          <w:tcPr>
            <w:tcW w:w="505" w:type="dxa"/>
            <w:shd w:val="clear" w:color="auto" w:fill="auto"/>
          </w:tcPr>
          <w:p w14:paraId="58EA753D"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32</w:t>
            </w:r>
          </w:p>
        </w:tc>
        <w:tc>
          <w:tcPr>
            <w:tcW w:w="505" w:type="dxa"/>
            <w:shd w:val="clear" w:color="auto" w:fill="auto"/>
          </w:tcPr>
          <w:p w14:paraId="35A0921B"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33</w:t>
            </w:r>
          </w:p>
        </w:tc>
        <w:tc>
          <w:tcPr>
            <w:tcW w:w="557" w:type="dxa"/>
            <w:shd w:val="clear" w:color="auto" w:fill="auto"/>
          </w:tcPr>
          <w:p w14:paraId="6C11F3B1"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34</w:t>
            </w:r>
          </w:p>
        </w:tc>
      </w:tr>
      <w:tr w:rsidR="00EB062A" w:rsidRPr="002140D2" w14:paraId="7CC686AD" w14:textId="77777777" w:rsidTr="001F0D74">
        <w:trPr>
          <w:trHeight w:val="287"/>
        </w:trPr>
        <w:tc>
          <w:tcPr>
            <w:tcW w:w="2367" w:type="dxa"/>
            <w:shd w:val="clear" w:color="auto" w:fill="auto"/>
          </w:tcPr>
          <w:p w14:paraId="3B8B9A4E" w14:textId="77777777" w:rsidR="00EB062A" w:rsidRPr="002140D2" w:rsidRDefault="00EB062A" w:rsidP="001F0D74">
            <w:pPr>
              <w:tabs>
                <w:tab w:val="left" w:pos="3570"/>
              </w:tabs>
              <w:rPr>
                <w:rFonts w:ascii="Arial" w:eastAsia="Calibri" w:hAnsi="Arial" w:cs="Arial"/>
                <w:sz w:val="18"/>
                <w:szCs w:val="18"/>
              </w:rPr>
            </w:pPr>
            <w:r w:rsidRPr="002140D2">
              <w:rPr>
                <w:rFonts w:ascii="Arial" w:eastAsia="Calibri" w:hAnsi="Arial" w:cs="Arial"/>
                <w:sz w:val="18"/>
                <w:szCs w:val="18"/>
              </w:rPr>
              <w:t>B-GANCHO COSTA</w:t>
            </w:r>
          </w:p>
        </w:tc>
        <w:tc>
          <w:tcPr>
            <w:tcW w:w="502" w:type="dxa"/>
            <w:shd w:val="clear" w:color="auto" w:fill="auto"/>
          </w:tcPr>
          <w:p w14:paraId="75AB84CA"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25</w:t>
            </w:r>
          </w:p>
        </w:tc>
        <w:tc>
          <w:tcPr>
            <w:tcW w:w="502" w:type="dxa"/>
            <w:shd w:val="clear" w:color="auto" w:fill="auto"/>
          </w:tcPr>
          <w:p w14:paraId="50122D25"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26</w:t>
            </w:r>
          </w:p>
        </w:tc>
        <w:tc>
          <w:tcPr>
            <w:tcW w:w="502" w:type="dxa"/>
            <w:shd w:val="clear" w:color="auto" w:fill="auto"/>
          </w:tcPr>
          <w:p w14:paraId="645AD6B5"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28</w:t>
            </w:r>
          </w:p>
        </w:tc>
        <w:tc>
          <w:tcPr>
            <w:tcW w:w="502" w:type="dxa"/>
            <w:shd w:val="clear" w:color="auto" w:fill="auto"/>
          </w:tcPr>
          <w:p w14:paraId="0BEBB7AC"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29</w:t>
            </w:r>
          </w:p>
        </w:tc>
        <w:tc>
          <w:tcPr>
            <w:tcW w:w="502" w:type="dxa"/>
            <w:shd w:val="clear" w:color="auto" w:fill="auto"/>
          </w:tcPr>
          <w:p w14:paraId="6CF1F3C2"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30</w:t>
            </w:r>
          </w:p>
        </w:tc>
        <w:tc>
          <w:tcPr>
            <w:tcW w:w="547" w:type="dxa"/>
            <w:shd w:val="clear" w:color="auto" w:fill="auto"/>
          </w:tcPr>
          <w:p w14:paraId="1921551C"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31</w:t>
            </w:r>
          </w:p>
        </w:tc>
        <w:tc>
          <w:tcPr>
            <w:tcW w:w="502" w:type="dxa"/>
            <w:shd w:val="clear" w:color="auto" w:fill="auto"/>
          </w:tcPr>
          <w:p w14:paraId="2ECAE1EC"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32</w:t>
            </w:r>
          </w:p>
        </w:tc>
        <w:tc>
          <w:tcPr>
            <w:tcW w:w="547" w:type="dxa"/>
            <w:shd w:val="clear" w:color="auto" w:fill="auto"/>
          </w:tcPr>
          <w:p w14:paraId="3849F0E7"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35</w:t>
            </w:r>
          </w:p>
        </w:tc>
        <w:tc>
          <w:tcPr>
            <w:tcW w:w="505" w:type="dxa"/>
            <w:shd w:val="clear" w:color="auto" w:fill="auto"/>
          </w:tcPr>
          <w:p w14:paraId="07ABA36A"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37</w:t>
            </w:r>
          </w:p>
        </w:tc>
        <w:tc>
          <w:tcPr>
            <w:tcW w:w="505" w:type="dxa"/>
            <w:shd w:val="clear" w:color="auto" w:fill="auto"/>
          </w:tcPr>
          <w:p w14:paraId="5EA8D6A6"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38</w:t>
            </w:r>
          </w:p>
        </w:tc>
        <w:tc>
          <w:tcPr>
            <w:tcW w:w="505" w:type="dxa"/>
            <w:shd w:val="clear" w:color="auto" w:fill="auto"/>
          </w:tcPr>
          <w:p w14:paraId="0E3F808A"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39</w:t>
            </w:r>
          </w:p>
        </w:tc>
        <w:tc>
          <w:tcPr>
            <w:tcW w:w="557" w:type="dxa"/>
            <w:shd w:val="clear" w:color="auto" w:fill="auto"/>
          </w:tcPr>
          <w:p w14:paraId="3532E6A1"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40</w:t>
            </w:r>
          </w:p>
        </w:tc>
      </w:tr>
      <w:tr w:rsidR="00EB062A" w:rsidRPr="002140D2" w14:paraId="0C6917C2" w14:textId="77777777" w:rsidTr="001F0D74">
        <w:trPr>
          <w:trHeight w:val="91"/>
        </w:trPr>
        <w:tc>
          <w:tcPr>
            <w:tcW w:w="2367" w:type="dxa"/>
            <w:shd w:val="clear" w:color="auto" w:fill="auto"/>
          </w:tcPr>
          <w:p w14:paraId="67299308" w14:textId="77777777" w:rsidR="00EB062A" w:rsidRPr="002140D2" w:rsidRDefault="00EB062A" w:rsidP="001F0D74">
            <w:pPr>
              <w:tabs>
                <w:tab w:val="left" w:pos="3570"/>
              </w:tabs>
              <w:rPr>
                <w:rFonts w:ascii="Arial" w:eastAsia="Calibri" w:hAnsi="Arial" w:cs="Arial"/>
                <w:sz w:val="18"/>
                <w:szCs w:val="18"/>
              </w:rPr>
            </w:pPr>
            <w:r w:rsidRPr="002140D2">
              <w:rPr>
                <w:rFonts w:ascii="Arial" w:eastAsia="Calibri" w:hAnsi="Arial" w:cs="Arial"/>
                <w:sz w:val="18"/>
                <w:szCs w:val="18"/>
              </w:rPr>
              <w:t>C-CINTURA COM ELÁSTICO</w:t>
            </w:r>
          </w:p>
        </w:tc>
        <w:tc>
          <w:tcPr>
            <w:tcW w:w="502" w:type="dxa"/>
            <w:shd w:val="clear" w:color="auto" w:fill="auto"/>
          </w:tcPr>
          <w:p w14:paraId="40FA813C"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22</w:t>
            </w:r>
          </w:p>
        </w:tc>
        <w:tc>
          <w:tcPr>
            <w:tcW w:w="502" w:type="dxa"/>
            <w:shd w:val="clear" w:color="auto" w:fill="auto"/>
          </w:tcPr>
          <w:p w14:paraId="653CA0C7"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23</w:t>
            </w:r>
          </w:p>
        </w:tc>
        <w:tc>
          <w:tcPr>
            <w:tcW w:w="502" w:type="dxa"/>
            <w:shd w:val="clear" w:color="auto" w:fill="auto"/>
          </w:tcPr>
          <w:p w14:paraId="61F0E528"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24</w:t>
            </w:r>
          </w:p>
        </w:tc>
        <w:tc>
          <w:tcPr>
            <w:tcW w:w="502" w:type="dxa"/>
            <w:shd w:val="clear" w:color="auto" w:fill="auto"/>
          </w:tcPr>
          <w:p w14:paraId="71941AD3"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25</w:t>
            </w:r>
          </w:p>
        </w:tc>
        <w:tc>
          <w:tcPr>
            <w:tcW w:w="502" w:type="dxa"/>
            <w:shd w:val="clear" w:color="auto" w:fill="auto"/>
          </w:tcPr>
          <w:p w14:paraId="59D6150D"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26</w:t>
            </w:r>
          </w:p>
        </w:tc>
        <w:tc>
          <w:tcPr>
            <w:tcW w:w="547" w:type="dxa"/>
            <w:shd w:val="clear" w:color="auto" w:fill="auto"/>
          </w:tcPr>
          <w:p w14:paraId="04F26C11"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27</w:t>
            </w:r>
          </w:p>
        </w:tc>
        <w:tc>
          <w:tcPr>
            <w:tcW w:w="502" w:type="dxa"/>
            <w:shd w:val="clear" w:color="auto" w:fill="auto"/>
          </w:tcPr>
          <w:p w14:paraId="63288192"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28</w:t>
            </w:r>
          </w:p>
        </w:tc>
        <w:tc>
          <w:tcPr>
            <w:tcW w:w="547" w:type="dxa"/>
            <w:shd w:val="clear" w:color="auto" w:fill="auto"/>
          </w:tcPr>
          <w:p w14:paraId="23FF9D20"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29</w:t>
            </w:r>
          </w:p>
        </w:tc>
        <w:tc>
          <w:tcPr>
            <w:tcW w:w="505" w:type="dxa"/>
            <w:shd w:val="clear" w:color="auto" w:fill="auto"/>
          </w:tcPr>
          <w:p w14:paraId="203B9B5C"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32</w:t>
            </w:r>
          </w:p>
        </w:tc>
        <w:tc>
          <w:tcPr>
            <w:tcW w:w="505" w:type="dxa"/>
            <w:shd w:val="clear" w:color="auto" w:fill="auto"/>
          </w:tcPr>
          <w:p w14:paraId="29C3DDE2"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33</w:t>
            </w:r>
          </w:p>
        </w:tc>
        <w:tc>
          <w:tcPr>
            <w:tcW w:w="505" w:type="dxa"/>
            <w:shd w:val="clear" w:color="auto" w:fill="auto"/>
          </w:tcPr>
          <w:p w14:paraId="5A23E930"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34</w:t>
            </w:r>
          </w:p>
        </w:tc>
        <w:tc>
          <w:tcPr>
            <w:tcW w:w="557" w:type="dxa"/>
            <w:shd w:val="clear" w:color="auto" w:fill="auto"/>
          </w:tcPr>
          <w:p w14:paraId="2EB5B838"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35</w:t>
            </w:r>
          </w:p>
        </w:tc>
      </w:tr>
      <w:tr w:rsidR="00EB062A" w:rsidRPr="002140D2" w14:paraId="541992B3" w14:textId="77777777" w:rsidTr="001F0D74">
        <w:trPr>
          <w:trHeight w:val="91"/>
        </w:trPr>
        <w:tc>
          <w:tcPr>
            <w:tcW w:w="2367" w:type="dxa"/>
            <w:shd w:val="clear" w:color="auto" w:fill="auto"/>
          </w:tcPr>
          <w:p w14:paraId="36C13808" w14:textId="77777777" w:rsidR="00EB062A" w:rsidRPr="002140D2" w:rsidRDefault="00EB062A" w:rsidP="001F0D74">
            <w:pPr>
              <w:tabs>
                <w:tab w:val="left" w:pos="3570"/>
              </w:tabs>
              <w:rPr>
                <w:rFonts w:ascii="Arial" w:eastAsia="Calibri" w:hAnsi="Arial" w:cs="Arial"/>
                <w:sz w:val="18"/>
                <w:szCs w:val="18"/>
              </w:rPr>
            </w:pPr>
            <w:r w:rsidRPr="002140D2">
              <w:rPr>
                <w:rFonts w:ascii="Arial" w:eastAsia="Calibri" w:hAnsi="Arial" w:cs="Arial"/>
                <w:sz w:val="18"/>
                <w:szCs w:val="18"/>
              </w:rPr>
              <w:t>D-CIRCUNFERÊNCIA COXA</w:t>
            </w:r>
          </w:p>
        </w:tc>
        <w:tc>
          <w:tcPr>
            <w:tcW w:w="502" w:type="dxa"/>
            <w:shd w:val="clear" w:color="auto" w:fill="auto"/>
          </w:tcPr>
          <w:p w14:paraId="2D8F5A7B"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42</w:t>
            </w:r>
          </w:p>
        </w:tc>
        <w:tc>
          <w:tcPr>
            <w:tcW w:w="502" w:type="dxa"/>
            <w:shd w:val="clear" w:color="auto" w:fill="auto"/>
          </w:tcPr>
          <w:p w14:paraId="6F8EF6C6"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44</w:t>
            </w:r>
          </w:p>
        </w:tc>
        <w:tc>
          <w:tcPr>
            <w:tcW w:w="502" w:type="dxa"/>
            <w:shd w:val="clear" w:color="auto" w:fill="auto"/>
          </w:tcPr>
          <w:p w14:paraId="5A9DFED1"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46</w:t>
            </w:r>
          </w:p>
        </w:tc>
        <w:tc>
          <w:tcPr>
            <w:tcW w:w="502" w:type="dxa"/>
            <w:shd w:val="clear" w:color="auto" w:fill="auto"/>
          </w:tcPr>
          <w:p w14:paraId="7A457F8C"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48</w:t>
            </w:r>
          </w:p>
        </w:tc>
        <w:tc>
          <w:tcPr>
            <w:tcW w:w="502" w:type="dxa"/>
            <w:shd w:val="clear" w:color="auto" w:fill="auto"/>
          </w:tcPr>
          <w:p w14:paraId="573B2614"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48</w:t>
            </w:r>
          </w:p>
        </w:tc>
        <w:tc>
          <w:tcPr>
            <w:tcW w:w="547" w:type="dxa"/>
            <w:shd w:val="clear" w:color="auto" w:fill="auto"/>
          </w:tcPr>
          <w:p w14:paraId="1330AFCD"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51</w:t>
            </w:r>
          </w:p>
        </w:tc>
        <w:tc>
          <w:tcPr>
            <w:tcW w:w="502" w:type="dxa"/>
            <w:shd w:val="clear" w:color="auto" w:fill="auto"/>
          </w:tcPr>
          <w:p w14:paraId="4DD4F97A"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53</w:t>
            </w:r>
          </w:p>
        </w:tc>
        <w:tc>
          <w:tcPr>
            <w:tcW w:w="547" w:type="dxa"/>
            <w:shd w:val="clear" w:color="auto" w:fill="auto"/>
          </w:tcPr>
          <w:p w14:paraId="7E73AB63"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54</w:t>
            </w:r>
          </w:p>
        </w:tc>
        <w:tc>
          <w:tcPr>
            <w:tcW w:w="505" w:type="dxa"/>
            <w:shd w:val="clear" w:color="auto" w:fill="auto"/>
          </w:tcPr>
          <w:p w14:paraId="3682EEA6"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58</w:t>
            </w:r>
          </w:p>
        </w:tc>
        <w:tc>
          <w:tcPr>
            <w:tcW w:w="505" w:type="dxa"/>
            <w:shd w:val="clear" w:color="auto" w:fill="auto"/>
          </w:tcPr>
          <w:p w14:paraId="580A2F8B"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60</w:t>
            </w:r>
          </w:p>
        </w:tc>
        <w:tc>
          <w:tcPr>
            <w:tcW w:w="505" w:type="dxa"/>
            <w:shd w:val="clear" w:color="auto" w:fill="auto"/>
          </w:tcPr>
          <w:p w14:paraId="19CECE27"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62</w:t>
            </w:r>
          </w:p>
        </w:tc>
        <w:tc>
          <w:tcPr>
            <w:tcW w:w="557" w:type="dxa"/>
            <w:shd w:val="clear" w:color="auto" w:fill="auto"/>
          </w:tcPr>
          <w:p w14:paraId="2DC75BCD"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64</w:t>
            </w:r>
          </w:p>
        </w:tc>
      </w:tr>
      <w:tr w:rsidR="00EB062A" w:rsidRPr="002140D2" w14:paraId="3FCD83A4" w14:textId="77777777" w:rsidTr="001F0D74">
        <w:trPr>
          <w:trHeight w:val="229"/>
        </w:trPr>
        <w:tc>
          <w:tcPr>
            <w:tcW w:w="2367" w:type="dxa"/>
            <w:shd w:val="clear" w:color="auto" w:fill="auto"/>
          </w:tcPr>
          <w:p w14:paraId="741DC4F3" w14:textId="77777777" w:rsidR="00EB062A" w:rsidRPr="002140D2" w:rsidRDefault="00EB062A" w:rsidP="001F0D74">
            <w:pPr>
              <w:tabs>
                <w:tab w:val="left" w:pos="3570"/>
              </w:tabs>
              <w:rPr>
                <w:rFonts w:ascii="Arial" w:eastAsia="Calibri" w:hAnsi="Arial" w:cs="Arial"/>
                <w:sz w:val="18"/>
                <w:szCs w:val="18"/>
              </w:rPr>
            </w:pPr>
            <w:r w:rsidRPr="002140D2">
              <w:rPr>
                <w:rFonts w:ascii="Arial" w:eastAsia="Calibri" w:hAnsi="Arial" w:cs="Arial"/>
                <w:sz w:val="18"/>
                <w:szCs w:val="18"/>
              </w:rPr>
              <w:t>E-COMPRIMENTO TOTAL</w:t>
            </w:r>
          </w:p>
        </w:tc>
        <w:tc>
          <w:tcPr>
            <w:tcW w:w="502" w:type="dxa"/>
            <w:shd w:val="clear" w:color="auto" w:fill="auto"/>
          </w:tcPr>
          <w:p w14:paraId="35199C02"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58</w:t>
            </w:r>
          </w:p>
        </w:tc>
        <w:tc>
          <w:tcPr>
            <w:tcW w:w="502" w:type="dxa"/>
            <w:shd w:val="clear" w:color="auto" w:fill="auto"/>
          </w:tcPr>
          <w:p w14:paraId="3282CAC6"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64</w:t>
            </w:r>
          </w:p>
        </w:tc>
        <w:tc>
          <w:tcPr>
            <w:tcW w:w="502" w:type="dxa"/>
            <w:shd w:val="clear" w:color="auto" w:fill="auto"/>
          </w:tcPr>
          <w:p w14:paraId="5EA9E3CC"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69</w:t>
            </w:r>
          </w:p>
        </w:tc>
        <w:tc>
          <w:tcPr>
            <w:tcW w:w="502" w:type="dxa"/>
            <w:shd w:val="clear" w:color="auto" w:fill="auto"/>
          </w:tcPr>
          <w:p w14:paraId="3694E918"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75</w:t>
            </w:r>
          </w:p>
        </w:tc>
        <w:tc>
          <w:tcPr>
            <w:tcW w:w="502" w:type="dxa"/>
            <w:shd w:val="clear" w:color="auto" w:fill="auto"/>
          </w:tcPr>
          <w:p w14:paraId="09BF0B59"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80</w:t>
            </w:r>
          </w:p>
        </w:tc>
        <w:tc>
          <w:tcPr>
            <w:tcW w:w="547" w:type="dxa"/>
            <w:shd w:val="clear" w:color="auto" w:fill="auto"/>
          </w:tcPr>
          <w:p w14:paraId="01230FB5"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86</w:t>
            </w:r>
          </w:p>
        </w:tc>
        <w:tc>
          <w:tcPr>
            <w:tcW w:w="502" w:type="dxa"/>
            <w:shd w:val="clear" w:color="auto" w:fill="auto"/>
          </w:tcPr>
          <w:p w14:paraId="391E32F9"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91</w:t>
            </w:r>
          </w:p>
        </w:tc>
        <w:tc>
          <w:tcPr>
            <w:tcW w:w="547" w:type="dxa"/>
            <w:shd w:val="clear" w:color="auto" w:fill="auto"/>
          </w:tcPr>
          <w:p w14:paraId="56965858"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96</w:t>
            </w:r>
          </w:p>
        </w:tc>
        <w:tc>
          <w:tcPr>
            <w:tcW w:w="505" w:type="dxa"/>
            <w:shd w:val="clear" w:color="auto" w:fill="auto"/>
          </w:tcPr>
          <w:p w14:paraId="60C7FDC3"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100</w:t>
            </w:r>
          </w:p>
        </w:tc>
        <w:tc>
          <w:tcPr>
            <w:tcW w:w="505" w:type="dxa"/>
            <w:shd w:val="clear" w:color="auto" w:fill="auto"/>
          </w:tcPr>
          <w:p w14:paraId="735EFADA"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103</w:t>
            </w:r>
          </w:p>
        </w:tc>
        <w:tc>
          <w:tcPr>
            <w:tcW w:w="505" w:type="dxa"/>
            <w:shd w:val="clear" w:color="auto" w:fill="auto"/>
          </w:tcPr>
          <w:p w14:paraId="1DCA754F"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107</w:t>
            </w:r>
          </w:p>
        </w:tc>
        <w:tc>
          <w:tcPr>
            <w:tcW w:w="557" w:type="dxa"/>
            <w:shd w:val="clear" w:color="auto" w:fill="auto"/>
          </w:tcPr>
          <w:p w14:paraId="7B0311C4"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110</w:t>
            </w:r>
          </w:p>
        </w:tc>
      </w:tr>
      <w:tr w:rsidR="00EB062A" w:rsidRPr="002140D2" w14:paraId="24665DB2" w14:textId="77777777" w:rsidTr="001F0D74">
        <w:trPr>
          <w:trHeight w:val="277"/>
        </w:trPr>
        <w:tc>
          <w:tcPr>
            <w:tcW w:w="2367" w:type="dxa"/>
            <w:shd w:val="clear" w:color="auto" w:fill="auto"/>
          </w:tcPr>
          <w:p w14:paraId="4A3FF2BC" w14:textId="77777777" w:rsidR="00EB062A" w:rsidRPr="002140D2" w:rsidRDefault="00EB062A" w:rsidP="001F0D74">
            <w:pPr>
              <w:tabs>
                <w:tab w:val="left" w:pos="3570"/>
              </w:tabs>
              <w:rPr>
                <w:rFonts w:ascii="Arial" w:eastAsia="Calibri" w:hAnsi="Arial" w:cs="Arial"/>
                <w:sz w:val="18"/>
                <w:szCs w:val="18"/>
              </w:rPr>
            </w:pPr>
            <w:r w:rsidRPr="002140D2">
              <w:rPr>
                <w:rFonts w:ascii="Arial" w:eastAsia="Calibri" w:hAnsi="Arial" w:cs="Arial"/>
                <w:sz w:val="18"/>
                <w:szCs w:val="18"/>
              </w:rPr>
              <w:t>F-ABERTURA DO BOLSO</w:t>
            </w:r>
          </w:p>
        </w:tc>
        <w:tc>
          <w:tcPr>
            <w:tcW w:w="502" w:type="dxa"/>
            <w:shd w:val="clear" w:color="auto" w:fill="auto"/>
          </w:tcPr>
          <w:p w14:paraId="124FED11"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11</w:t>
            </w:r>
          </w:p>
        </w:tc>
        <w:tc>
          <w:tcPr>
            <w:tcW w:w="502" w:type="dxa"/>
            <w:shd w:val="clear" w:color="auto" w:fill="auto"/>
          </w:tcPr>
          <w:p w14:paraId="1F4665B1"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11</w:t>
            </w:r>
          </w:p>
        </w:tc>
        <w:tc>
          <w:tcPr>
            <w:tcW w:w="502" w:type="dxa"/>
            <w:shd w:val="clear" w:color="auto" w:fill="auto"/>
          </w:tcPr>
          <w:p w14:paraId="6AB7F9D6"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11</w:t>
            </w:r>
          </w:p>
        </w:tc>
        <w:tc>
          <w:tcPr>
            <w:tcW w:w="502" w:type="dxa"/>
            <w:shd w:val="clear" w:color="auto" w:fill="auto"/>
          </w:tcPr>
          <w:p w14:paraId="2EF86BF9"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11</w:t>
            </w:r>
          </w:p>
        </w:tc>
        <w:tc>
          <w:tcPr>
            <w:tcW w:w="502" w:type="dxa"/>
            <w:shd w:val="clear" w:color="auto" w:fill="auto"/>
          </w:tcPr>
          <w:p w14:paraId="0B52F226"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12</w:t>
            </w:r>
          </w:p>
        </w:tc>
        <w:tc>
          <w:tcPr>
            <w:tcW w:w="547" w:type="dxa"/>
            <w:shd w:val="clear" w:color="auto" w:fill="auto"/>
          </w:tcPr>
          <w:p w14:paraId="0820423F"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12</w:t>
            </w:r>
          </w:p>
        </w:tc>
        <w:tc>
          <w:tcPr>
            <w:tcW w:w="502" w:type="dxa"/>
            <w:shd w:val="clear" w:color="auto" w:fill="auto"/>
          </w:tcPr>
          <w:p w14:paraId="589A2554"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13</w:t>
            </w:r>
          </w:p>
        </w:tc>
        <w:tc>
          <w:tcPr>
            <w:tcW w:w="547" w:type="dxa"/>
            <w:shd w:val="clear" w:color="auto" w:fill="auto"/>
          </w:tcPr>
          <w:p w14:paraId="2C96FB6E"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13</w:t>
            </w:r>
          </w:p>
        </w:tc>
        <w:tc>
          <w:tcPr>
            <w:tcW w:w="505" w:type="dxa"/>
            <w:shd w:val="clear" w:color="auto" w:fill="auto"/>
          </w:tcPr>
          <w:p w14:paraId="373884BA"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14</w:t>
            </w:r>
          </w:p>
        </w:tc>
        <w:tc>
          <w:tcPr>
            <w:tcW w:w="505" w:type="dxa"/>
            <w:shd w:val="clear" w:color="auto" w:fill="auto"/>
          </w:tcPr>
          <w:p w14:paraId="0E489E47"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14</w:t>
            </w:r>
          </w:p>
        </w:tc>
        <w:tc>
          <w:tcPr>
            <w:tcW w:w="505" w:type="dxa"/>
            <w:shd w:val="clear" w:color="auto" w:fill="auto"/>
          </w:tcPr>
          <w:p w14:paraId="12ECC0F1"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14</w:t>
            </w:r>
          </w:p>
        </w:tc>
        <w:tc>
          <w:tcPr>
            <w:tcW w:w="557" w:type="dxa"/>
            <w:shd w:val="clear" w:color="auto" w:fill="auto"/>
          </w:tcPr>
          <w:p w14:paraId="1FB2AB67"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14</w:t>
            </w:r>
          </w:p>
        </w:tc>
      </w:tr>
      <w:tr w:rsidR="00EB062A" w:rsidRPr="002140D2" w14:paraId="6E04F03B" w14:textId="77777777" w:rsidTr="001F0D74">
        <w:trPr>
          <w:trHeight w:val="91"/>
        </w:trPr>
        <w:tc>
          <w:tcPr>
            <w:tcW w:w="2367" w:type="dxa"/>
            <w:shd w:val="clear" w:color="auto" w:fill="auto"/>
          </w:tcPr>
          <w:p w14:paraId="06252FE3" w14:textId="77777777" w:rsidR="00EB062A" w:rsidRPr="002140D2" w:rsidRDefault="00EB062A" w:rsidP="001F0D74">
            <w:pPr>
              <w:tabs>
                <w:tab w:val="left" w:pos="3570"/>
              </w:tabs>
              <w:rPr>
                <w:rFonts w:ascii="Arial" w:eastAsia="Calibri" w:hAnsi="Arial" w:cs="Arial"/>
                <w:sz w:val="18"/>
                <w:szCs w:val="18"/>
              </w:rPr>
            </w:pPr>
            <w:r w:rsidRPr="002140D2">
              <w:rPr>
                <w:rFonts w:ascii="Arial" w:eastAsia="Calibri" w:hAnsi="Arial" w:cs="Arial"/>
                <w:sz w:val="18"/>
                <w:szCs w:val="18"/>
              </w:rPr>
              <w:t>G-ABERTURA PERNA</w:t>
            </w:r>
          </w:p>
        </w:tc>
        <w:tc>
          <w:tcPr>
            <w:tcW w:w="502" w:type="dxa"/>
            <w:shd w:val="clear" w:color="auto" w:fill="auto"/>
          </w:tcPr>
          <w:p w14:paraId="5BAAD01C"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14</w:t>
            </w:r>
          </w:p>
        </w:tc>
        <w:tc>
          <w:tcPr>
            <w:tcW w:w="502" w:type="dxa"/>
            <w:shd w:val="clear" w:color="auto" w:fill="auto"/>
          </w:tcPr>
          <w:p w14:paraId="42FEA84D"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15</w:t>
            </w:r>
          </w:p>
        </w:tc>
        <w:tc>
          <w:tcPr>
            <w:tcW w:w="502" w:type="dxa"/>
            <w:shd w:val="clear" w:color="auto" w:fill="auto"/>
          </w:tcPr>
          <w:p w14:paraId="3E8B5B8D"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16</w:t>
            </w:r>
          </w:p>
        </w:tc>
        <w:tc>
          <w:tcPr>
            <w:tcW w:w="502" w:type="dxa"/>
            <w:shd w:val="clear" w:color="auto" w:fill="auto"/>
          </w:tcPr>
          <w:p w14:paraId="0344184D"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17</w:t>
            </w:r>
          </w:p>
        </w:tc>
        <w:tc>
          <w:tcPr>
            <w:tcW w:w="502" w:type="dxa"/>
            <w:shd w:val="clear" w:color="auto" w:fill="auto"/>
          </w:tcPr>
          <w:p w14:paraId="666500E9"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18</w:t>
            </w:r>
          </w:p>
        </w:tc>
        <w:tc>
          <w:tcPr>
            <w:tcW w:w="547" w:type="dxa"/>
            <w:shd w:val="clear" w:color="auto" w:fill="auto"/>
          </w:tcPr>
          <w:p w14:paraId="4BE0DAAA"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18,5</w:t>
            </w:r>
          </w:p>
        </w:tc>
        <w:tc>
          <w:tcPr>
            <w:tcW w:w="502" w:type="dxa"/>
            <w:shd w:val="clear" w:color="auto" w:fill="auto"/>
          </w:tcPr>
          <w:p w14:paraId="0C318B72"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19</w:t>
            </w:r>
          </w:p>
        </w:tc>
        <w:tc>
          <w:tcPr>
            <w:tcW w:w="547" w:type="dxa"/>
            <w:shd w:val="clear" w:color="auto" w:fill="auto"/>
          </w:tcPr>
          <w:p w14:paraId="63BF462A"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19,5</w:t>
            </w:r>
          </w:p>
        </w:tc>
        <w:tc>
          <w:tcPr>
            <w:tcW w:w="505" w:type="dxa"/>
            <w:shd w:val="clear" w:color="auto" w:fill="auto"/>
          </w:tcPr>
          <w:p w14:paraId="3BF3AA7A"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21</w:t>
            </w:r>
          </w:p>
        </w:tc>
        <w:tc>
          <w:tcPr>
            <w:tcW w:w="505" w:type="dxa"/>
            <w:shd w:val="clear" w:color="auto" w:fill="auto"/>
          </w:tcPr>
          <w:p w14:paraId="0DDFCF68"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22</w:t>
            </w:r>
          </w:p>
        </w:tc>
        <w:tc>
          <w:tcPr>
            <w:tcW w:w="505" w:type="dxa"/>
            <w:shd w:val="clear" w:color="auto" w:fill="auto"/>
          </w:tcPr>
          <w:p w14:paraId="5E248E63"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23</w:t>
            </w:r>
          </w:p>
        </w:tc>
        <w:tc>
          <w:tcPr>
            <w:tcW w:w="557" w:type="dxa"/>
            <w:shd w:val="clear" w:color="auto" w:fill="auto"/>
          </w:tcPr>
          <w:p w14:paraId="3B77625A" w14:textId="77777777" w:rsidR="00EB062A" w:rsidRPr="002140D2" w:rsidRDefault="00EB062A" w:rsidP="001F0D74">
            <w:pPr>
              <w:tabs>
                <w:tab w:val="left" w:pos="3570"/>
              </w:tabs>
              <w:jc w:val="center"/>
              <w:rPr>
                <w:rFonts w:ascii="Arial" w:eastAsia="Calibri" w:hAnsi="Arial" w:cs="Arial"/>
                <w:sz w:val="18"/>
                <w:szCs w:val="18"/>
              </w:rPr>
            </w:pPr>
            <w:r w:rsidRPr="002140D2">
              <w:rPr>
                <w:rFonts w:ascii="Arial" w:eastAsia="Calibri" w:hAnsi="Arial" w:cs="Arial"/>
                <w:sz w:val="18"/>
                <w:szCs w:val="18"/>
              </w:rPr>
              <w:t>24</w:t>
            </w:r>
          </w:p>
        </w:tc>
      </w:tr>
    </w:tbl>
    <w:p w14:paraId="4E8109F5" w14:textId="77777777" w:rsidR="00EB062A" w:rsidRPr="002140D2" w:rsidRDefault="00EB062A" w:rsidP="00EB062A">
      <w:pPr>
        <w:jc w:val="center"/>
        <w:rPr>
          <w:rFonts w:ascii="Arial" w:hAnsi="Arial" w:cs="Arial"/>
          <w:b/>
          <w:bCs/>
          <w:sz w:val="18"/>
          <w:szCs w:val="18"/>
        </w:rPr>
      </w:pPr>
    </w:p>
    <w:p w14:paraId="4767E607" w14:textId="77777777" w:rsidR="00EB062A" w:rsidRPr="002140D2" w:rsidRDefault="00EB062A" w:rsidP="00EB062A">
      <w:pPr>
        <w:jc w:val="center"/>
        <w:rPr>
          <w:rFonts w:ascii="Arial" w:hAnsi="Arial" w:cs="Arial"/>
          <w:b/>
          <w:bCs/>
          <w:sz w:val="18"/>
          <w:szCs w:val="18"/>
        </w:rPr>
      </w:pPr>
    </w:p>
    <w:p w14:paraId="77F07534" w14:textId="77777777" w:rsidR="00EB062A" w:rsidRPr="002140D2" w:rsidRDefault="00EB062A" w:rsidP="00EB062A">
      <w:pPr>
        <w:jc w:val="center"/>
        <w:rPr>
          <w:rFonts w:ascii="Arial" w:hAnsi="Arial" w:cs="Arial"/>
          <w:b/>
          <w:bCs/>
          <w:sz w:val="18"/>
          <w:szCs w:val="18"/>
        </w:rPr>
      </w:pPr>
    </w:p>
    <w:p w14:paraId="5ECD43D9" w14:textId="77777777" w:rsidR="00EB062A" w:rsidRPr="002140D2" w:rsidRDefault="00EB062A" w:rsidP="00EB062A">
      <w:pPr>
        <w:jc w:val="center"/>
        <w:rPr>
          <w:rFonts w:ascii="Arial" w:hAnsi="Arial" w:cs="Arial"/>
          <w:b/>
          <w:bCs/>
          <w:sz w:val="18"/>
          <w:szCs w:val="18"/>
        </w:rPr>
      </w:pPr>
      <w:r w:rsidRPr="002140D2">
        <w:rPr>
          <w:rFonts w:ascii="Arial" w:hAnsi="Arial" w:cs="Arial"/>
          <w:b/>
          <w:bCs/>
          <w:sz w:val="18"/>
          <w:szCs w:val="18"/>
        </w:rPr>
        <w:t>ITEM 2: JAQUETA RAGLAN</w:t>
      </w:r>
    </w:p>
    <w:p w14:paraId="03B0D4B2" w14:textId="77C14C92" w:rsidR="00EB062A" w:rsidRPr="002140D2" w:rsidRDefault="00EB062A" w:rsidP="00EB062A">
      <w:pPr>
        <w:jc w:val="center"/>
        <w:rPr>
          <w:rFonts w:ascii="Arial" w:hAnsi="Arial" w:cs="Arial"/>
          <w:b/>
          <w:bCs/>
          <w:sz w:val="18"/>
          <w:szCs w:val="18"/>
        </w:rPr>
      </w:pPr>
      <w:r w:rsidRPr="002140D2">
        <w:rPr>
          <w:rFonts w:ascii="Arial" w:hAnsi="Arial" w:cs="Arial"/>
          <w:noProof/>
          <w:sz w:val="18"/>
          <w:szCs w:val="18"/>
        </w:rPr>
        <w:drawing>
          <wp:inline distT="0" distB="0" distL="0" distR="0" wp14:anchorId="7CC62E47" wp14:editId="6B27FA7C">
            <wp:extent cx="3715385" cy="1294765"/>
            <wp:effectExtent l="0" t="0" r="0" b="63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5385" cy="1294765"/>
                    </a:xfrm>
                    <a:prstGeom prst="rect">
                      <a:avLst/>
                    </a:prstGeom>
                    <a:noFill/>
                    <a:ln>
                      <a:noFill/>
                    </a:ln>
                  </pic:spPr>
                </pic:pic>
              </a:graphicData>
            </a:graphic>
          </wp:inline>
        </w:drawing>
      </w:r>
    </w:p>
    <w:p w14:paraId="31DC639E" w14:textId="77777777" w:rsidR="00EB062A" w:rsidRPr="002140D2" w:rsidRDefault="00EB062A" w:rsidP="00EB062A">
      <w:pPr>
        <w:jc w:val="both"/>
        <w:rPr>
          <w:rFonts w:ascii="Arial" w:hAnsi="Arial" w:cs="Arial"/>
          <w:sz w:val="18"/>
          <w:szCs w:val="18"/>
        </w:rPr>
      </w:pPr>
    </w:p>
    <w:p w14:paraId="6EE66BA7"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JAQUETA: </w:t>
      </w:r>
      <w:r w:rsidRPr="002140D2">
        <w:rPr>
          <w:rFonts w:ascii="Arial" w:hAnsi="Arial" w:cs="Arial"/>
          <w:sz w:val="18"/>
          <w:szCs w:val="18"/>
        </w:rPr>
        <w:t>Confeccionada em Helanca Piquê 65% Poliéster 35% Viscose tolerância de variação de 3+/-, gramatura 285gr/m² tolerância de variação de 5%+/-, cor Azul Marinho 19-3921 TPX.</w:t>
      </w:r>
    </w:p>
    <w:p w14:paraId="18BCDBE8" w14:textId="77777777" w:rsidR="00EB062A" w:rsidRPr="002140D2" w:rsidRDefault="00EB062A" w:rsidP="00EB062A">
      <w:pPr>
        <w:jc w:val="both"/>
        <w:rPr>
          <w:rFonts w:ascii="Arial" w:hAnsi="Arial" w:cs="Arial"/>
          <w:sz w:val="18"/>
          <w:szCs w:val="18"/>
        </w:rPr>
      </w:pPr>
      <w:r w:rsidRPr="002140D2">
        <w:rPr>
          <w:rFonts w:ascii="Arial" w:hAnsi="Arial" w:cs="Arial"/>
          <w:b/>
          <w:bCs/>
          <w:sz w:val="18"/>
          <w:szCs w:val="18"/>
        </w:rPr>
        <w:t xml:space="preserve">FRISOS: </w:t>
      </w:r>
      <w:r w:rsidRPr="002140D2">
        <w:rPr>
          <w:rFonts w:ascii="Arial" w:hAnsi="Arial" w:cs="Arial"/>
          <w:sz w:val="18"/>
          <w:szCs w:val="18"/>
        </w:rPr>
        <w:t>Deve ser aplicado 02 faixas sobrepostas em cada manga de 10mm cada e espaçamento entre si de 10mm em Meia Malha PV 65% Poliéster 35% Viscose tolerância de variação de 3+/-, gramatura 170gr/m² com tolerância de variação de 5%+/-, sendo ambas na cor Branca. Deve ser aplicado com aparelho apropriado para melhor uniformidade e qualidade, conforme representado na imagem ilustrativa.</w:t>
      </w:r>
    </w:p>
    <w:p w14:paraId="204D1F09" w14:textId="77777777" w:rsidR="00EB062A" w:rsidRPr="002140D2" w:rsidRDefault="00EB062A" w:rsidP="00EB062A">
      <w:pPr>
        <w:ind w:right="-143"/>
        <w:jc w:val="both"/>
        <w:rPr>
          <w:rFonts w:ascii="Arial" w:hAnsi="Arial" w:cs="Arial"/>
          <w:sz w:val="18"/>
          <w:szCs w:val="18"/>
        </w:rPr>
      </w:pPr>
      <w:r w:rsidRPr="002140D2">
        <w:rPr>
          <w:rFonts w:ascii="Arial" w:hAnsi="Arial" w:cs="Arial"/>
          <w:b/>
          <w:bCs/>
          <w:sz w:val="18"/>
          <w:szCs w:val="18"/>
        </w:rPr>
        <w:t xml:space="preserve">BOLSOS: </w:t>
      </w:r>
      <w:r w:rsidRPr="002140D2">
        <w:rPr>
          <w:rFonts w:ascii="Arial" w:hAnsi="Arial" w:cs="Arial"/>
          <w:sz w:val="18"/>
          <w:szCs w:val="18"/>
        </w:rPr>
        <w:t>Em cada uma das frentes deverá conter um bolso tipo canguru. Para a peça acabada do tamanho 10 deve ser seguido as seguintes medidas na imagem ilustrativa:</w:t>
      </w:r>
    </w:p>
    <w:p w14:paraId="49AC683F" w14:textId="77777777" w:rsidR="00EB062A" w:rsidRPr="002140D2" w:rsidRDefault="00EB062A" w:rsidP="00EB062A">
      <w:pPr>
        <w:ind w:right="-143"/>
        <w:jc w:val="both"/>
        <w:rPr>
          <w:rFonts w:ascii="Arial" w:hAnsi="Arial" w:cs="Arial"/>
          <w:sz w:val="18"/>
          <w:szCs w:val="18"/>
        </w:rPr>
      </w:pPr>
    </w:p>
    <w:p w14:paraId="762819C4" w14:textId="1F66300D" w:rsidR="00EB062A" w:rsidRPr="002140D2" w:rsidRDefault="00EB062A" w:rsidP="00EB062A">
      <w:pPr>
        <w:ind w:right="-143"/>
        <w:jc w:val="center"/>
        <w:rPr>
          <w:rFonts w:ascii="Arial" w:hAnsi="Arial" w:cs="Arial"/>
          <w:sz w:val="18"/>
          <w:szCs w:val="18"/>
        </w:rPr>
      </w:pPr>
      <w:r w:rsidRPr="002140D2">
        <w:rPr>
          <w:rFonts w:ascii="Arial" w:hAnsi="Arial" w:cs="Arial"/>
          <w:noProof/>
          <w:sz w:val="18"/>
          <w:szCs w:val="18"/>
        </w:rPr>
        <w:lastRenderedPageBreak/>
        <w:drawing>
          <wp:inline distT="0" distB="0" distL="0" distR="0" wp14:anchorId="59EA4BE8" wp14:editId="36CE3223">
            <wp:extent cx="2524125" cy="1365250"/>
            <wp:effectExtent l="0" t="0" r="9525" b="635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4125" cy="1365250"/>
                    </a:xfrm>
                    <a:prstGeom prst="rect">
                      <a:avLst/>
                    </a:prstGeom>
                    <a:noFill/>
                    <a:ln>
                      <a:noFill/>
                    </a:ln>
                  </pic:spPr>
                </pic:pic>
              </a:graphicData>
            </a:graphic>
          </wp:inline>
        </w:drawing>
      </w:r>
    </w:p>
    <w:p w14:paraId="7B716F15" w14:textId="77777777" w:rsidR="00EB062A" w:rsidRPr="002140D2" w:rsidRDefault="00EB062A" w:rsidP="00EB062A">
      <w:pPr>
        <w:ind w:right="-143"/>
        <w:jc w:val="center"/>
        <w:rPr>
          <w:rFonts w:ascii="Arial" w:hAnsi="Arial" w:cs="Arial"/>
          <w:b/>
          <w:bCs/>
          <w:sz w:val="18"/>
          <w:szCs w:val="18"/>
        </w:rPr>
      </w:pPr>
      <w:r w:rsidRPr="002140D2">
        <w:rPr>
          <w:rFonts w:ascii="Arial" w:hAnsi="Arial" w:cs="Arial"/>
          <w:b/>
          <w:bCs/>
          <w:sz w:val="18"/>
          <w:szCs w:val="18"/>
        </w:rPr>
        <w:t>PONTO B AO PONTO C = 9 cm</w:t>
      </w:r>
    </w:p>
    <w:p w14:paraId="49BF74A3" w14:textId="77777777" w:rsidR="00EB062A" w:rsidRPr="002140D2" w:rsidRDefault="00EB062A" w:rsidP="00EB062A">
      <w:pPr>
        <w:ind w:right="-143"/>
        <w:jc w:val="center"/>
        <w:rPr>
          <w:rFonts w:ascii="Arial" w:hAnsi="Arial" w:cs="Arial"/>
          <w:b/>
          <w:bCs/>
          <w:sz w:val="18"/>
          <w:szCs w:val="18"/>
        </w:rPr>
      </w:pPr>
      <w:r w:rsidRPr="002140D2">
        <w:rPr>
          <w:rFonts w:ascii="Arial" w:hAnsi="Arial" w:cs="Arial"/>
          <w:b/>
          <w:bCs/>
          <w:sz w:val="18"/>
          <w:szCs w:val="18"/>
        </w:rPr>
        <w:t>PONTO C AO PONTO D = 16 cm</w:t>
      </w:r>
    </w:p>
    <w:p w14:paraId="50EA5C5E" w14:textId="77777777" w:rsidR="00EB062A" w:rsidRPr="002140D2" w:rsidRDefault="00EB062A" w:rsidP="00EB062A">
      <w:pPr>
        <w:ind w:right="-143"/>
        <w:jc w:val="center"/>
        <w:rPr>
          <w:rFonts w:ascii="Arial" w:hAnsi="Arial" w:cs="Arial"/>
          <w:b/>
          <w:bCs/>
          <w:sz w:val="18"/>
          <w:szCs w:val="18"/>
        </w:rPr>
      </w:pPr>
      <w:r w:rsidRPr="002140D2">
        <w:rPr>
          <w:rFonts w:ascii="Arial" w:hAnsi="Arial" w:cs="Arial"/>
          <w:b/>
          <w:bCs/>
          <w:sz w:val="18"/>
          <w:szCs w:val="18"/>
        </w:rPr>
        <w:t>PONTO D AO PONTO E = 7 cm</w:t>
      </w:r>
    </w:p>
    <w:p w14:paraId="49E6631B" w14:textId="77777777" w:rsidR="00EB062A" w:rsidRPr="002140D2" w:rsidRDefault="00EB062A" w:rsidP="00EB062A">
      <w:pPr>
        <w:ind w:right="-143"/>
        <w:jc w:val="center"/>
        <w:rPr>
          <w:rFonts w:ascii="Arial" w:hAnsi="Arial" w:cs="Arial"/>
          <w:b/>
          <w:bCs/>
          <w:sz w:val="18"/>
          <w:szCs w:val="18"/>
        </w:rPr>
      </w:pPr>
      <w:r w:rsidRPr="002140D2">
        <w:rPr>
          <w:rFonts w:ascii="Arial" w:hAnsi="Arial" w:cs="Arial"/>
          <w:b/>
          <w:bCs/>
          <w:sz w:val="18"/>
          <w:szCs w:val="18"/>
        </w:rPr>
        <w:t>PONTO E AO PONTO A = 19 cm</w:t>
      </w:r>
    </w:p>
    <w:p w14:paraId="2674DE4C" w14:textId="77777777" w:rsidR="00EB062A" w:rsidRPr="002140D2" w:rsidRDefault="00EB062A" w:rsidP="00EB062A">
      <w:pPr>
        <w:ind w:right="-143"/>
        <w:jc w:val="center"/>
        <w:rPr>
          <w:rFonts w:ascii="Arial" w:hAnsi="Arial" w:cs="Arial"/>
          <w:b/>
          <w:bCs/>
          <w:sz w:val="18"/>
          <w:szCs w:val="18"/>
        </w:rPr>
      </w:pPr>
      <w:r w:rsidRPr="002140D2">
        <w:rPr>
          <w:rFonts w:ascii="Arial" w:hAnsi="Arial" w:cs="Arial"/>
          <w:b/>
          <w:bCs/>
          <w:sz w:val="18"/>
          <w:szCs w:val="18"/>
        </w:rPr>
        <w:t>TOLERÂNCIA DE VARIAÇÃO DE 1 CM</w:t>
      </w:r>
    </w:p>
    <w:p w14:paraId="6C80DB21" w14:textId="77777777" w:rsidR="00EB062A" w:rsidRPr="002140D2" w:rsidRDefault="00EB062A" w:rsidP="00EB062A">
      <w:pPr>
        <w:ind w:right="-143"/>
        <w:jc w:val="center"/>
        <w:rPr>
          <w:rFonts w:ascii="Arial" w:hAnsi="Arial" w:cs="Arial"/>
          <w:sz w:val="18"/>
          <w:szCs w:val="18"/>
        </w:rPr>
      </w:pPr>
      <w:r w:rsidRPr="002140D2">
        <w:rPr>
          <w:rFonts w:ascii="Arial" w:hAnsi="Arial" w:cs="Arial"/>
          <w:sz w:val="18"/>
          <w:szCs w:val="18"/>
        </w:rPr>
        <w:t>Para os demais tamanhos proporcionalmente.</w:t>
      </w:r>
    </w:p>
    <w:p w14:paraId="266372CE" w14:textId="77777777" w:rsidR="00EB062A" w:rsidRPr="002140D2" w:rsidRDefault="00EB062A" w:rsidP="00EB062A">
      <w:pPr>
        <w:ind w:right="-143"/>
        <w:jc w:val="center"/>
        <w:rPr>
          <w:rFonts w:ascii="Arial" w:hAnsi="Arial" w:cs="Arial"/>
          <w:sz w:val="18"/>
          <w:szCs w:val="18"/>
        </w:rPr>
      </w:pPr>
    </w:p>
    <w:p w14:paraId="50381F61" w14:textId="77777777" w:rsidR="00EB062A" w:rsidRPr="002140D2" w:rsidRDefault="00EB062A" w:rsidP="00EB062A">
      <w:pPr>
        <w:ind w:right="-143"/>
        <w:jc w:val="both"/>
        <w:rPr>
          <w:rFonts w:ascii="Arial" w:hAnsi="Arial" w:cs="Arial"/>
          <w:sz w:val="18"/>
          <w:szCs w:val="18"/>
        </w:rPr>
      </w:pPr>
      <w:r w:rsidRPr="002140D2">
        <w:rPr>
          <w:rFonts w:ascii="Arial" w:hAnsi="Arial" w:cs="Arial"/>
          <w:sz w:val="18"/>
          <w:szCs w:val="18"/>
        </w:rPr>
        <w:t>Ponto B ao Ponto C = Deve ter um pesponto de aproximadamente 0,5cm acabado feita em máquina pespontadeira duas agulhas.</w:t>
      </w:r>
    </w:p>
    <w:p w14:paraId="14189E36" w14:textId="77777777" w:rsidR="00EB062A" w:rsidRPr="002140D2" w:rsidRDefault="00EB062A" w:rsidP="00EB062A">
      <w:pPr>
        <w:ind w:right="-143"/>
        <w:jc w:val="both"/>
        <w:rPr>
          <w:rFonts w:ascii="Arial" w:hAnsi="Arial" w:cs="Arial"/>
          <w:sz w:val="18"/>
          <w:szCs w:val="18"/>
        </w:rPr>
      </w:pPr>
      <w:r w:rsidRPr="002140D2">
        <w:rPr>
          <w:rFonts w:ascii="Arial" w:hAnsi="Arial" w:cs="Arial"/>
          <w:sz w:val="18"/>
          <w:szCs w:val="18"/>
        </w:rPr>
        <w:t>Ponto C ao Ponto D = Deve conter uma bainha de 20mm acabada, feito em máquina de cobertura duas agulhas bitola larga.</w:t>
      </w:r>
    </w:p>
    <w:p w14:paraId="0F7A4C85" w14:textId="77777777" w:rsidR="00EB062A" w:rsidRPr="002140D2" w:rsidRDefault="00EB062A" w:rsidP="00EB062A">
      <w:pPr>
        <w:ind w:right="-143"/>
        <w:jc w:val="both"/>
        <w:rPr>
          <w:rFonts w:ascii="Arial" w:hAnsi="Arial" w:cs="Arial"/>
          <w:sz w:val="18"/>
          <w:szCs w:val="18"/>
        </w:rPr>
      </w:pPr>
      <w:r w:rsidRPr="002140D2">
        <w:rPr>
          <w:rFonts w:ascii="Arial" w:hAnsi="Arial" w:cs="Arial"/>
          <w:sz w:val="18"/>
          <w:szCs w:val="18"/>
        </w:rPr>
        <w:t>Ponto D ao Ponto E = Deve ter um pesponto de aproximadamente 0,5cm acabado feita em máquina pespontadeira duas agulhas.</w:t>
      </w:r>
    </w:p>
    <w:p w14:paraId="61D6480E" w14:textId="77777777" w:rsidR="00EB062A" w:rsidRPr="002140D2" w:rsidRDefault="00EB062A" w:rsidP="00EB062A">
      <w:pPr>
        <w:ind w:right="-143"/>
        <w:jc w:val="both"/>
        <w:rPr>
          <w:rFonts w:ascii="Arial" w:hAnsi="Arial" w:cs="Arial"/>
          <w:sz w:val="18"/>
          <w:szCs w:val="18"/>
        </w:rPr>
      </w:pPr>
      <w:r w:rsidRPr="002140D2">
        <w:rPr>
          <w:rFonts w:ascii="Arial" w:hAnsi="Arial" w:cs="Arial"/>
          <w:sz w:val="18"/>
          <w:szCs w:val="18"/>
        </w:rPr>
        <w:t>Ponto E ao Ponto A = A junção da Ribana (BARRA), corpo e bolso devem ser feitos em máquina overlock.</w:t>
      </w:r>
    </w:p>
    <w:p w14:paraId="749734B3" w14:textId="77777777" w:rsidR="00EB062A" w:rsidRPr="002140D2" w:rsidRDefault="00EB062A" w:rsidP="00EB062A">
      <w:pPr>
        <w:ind w:right="-143"/>
        <w:jc w:val="both"/>
        <w:rPr>
          <w:rFonts w:ascii="Arial" w:hAnsi="Arial" w:cs="Arial"/>
          <w:sz w:val="18"/>
          <w:szCs w:val="18"/>
        </w:rPr>
      </w:pPr>
      <w:r w:rsidRPr="002140D2">
        <w:rPr>
          <w:rFonts w:ascii="Arial" w:hAnsi="Arial" w:cs="Arial"/>
          <w:sz w:val="18"/>
          <w:szCs w:val="18"/>
        </w:rPr>
        <w:t>Ponto A ao Ponto B = Pespontado em máquina reta de uma agulha com aproximadamente 7mm acabado.</w:t>
      </w:r>
    </w:p>
    <w:p w14:paraId="67CD9B48" w14:textId="77777777" w:rsidR="00EB062A" w:rsidRPr="002140D2" w:rsidRDefault="00EB062A" w:rsidP="00EB062A">
      <w:pPr>
        <w:ind w:right="-143"/>
        <w:jc w:val="both"/>
        <w:rPr>
          <w:rFonts w:ascii="Arial" w:hAnsi="Arial" w:cs="Arial"/>
          <w:sz w:val="18"/>
          <w:szCs w:val="18"/>
        </w:rPr>
      </w:pPr>
      <w:r w:rsidRPr="002140D2">
        <w:rPr>
          <w:rFonts w:ascii="Arial" w:hAnsi="Arial" w:cs="Arial"/>
          <w:b/>
          <w:bCs/>
          <w:sz w:val="18"/>
          <w:szCs w:val="18"/>
        </w:rPr>
        <w:t xml:space="preserve">SILKSCREEN: </w:t>
      </w:r>
      <w:r w:rsidRPr="002140D2">
        <w:rPr>
          <w:rFonts w:ascii="Arial" w:hAnsi="Arial" w:cs="Arial"/>
          <w:sz w:val="18"/>
          <w:szCs w:val="18"/>
        </w:rPr>
        <w:t xml:space="preserve">Na parte da frente do lado esquerdo de quem veste na altura do peito deve ser estampado o brasão do município de MANDAGUAÇU – PR com suas devidas cores, conforme imagem e medidas a seguir: </w:t>
      </w:r>
    </w:p>
    <w:p w14:paraId="55CAF47E" w14:textId="77777777" w:rsidR="00EB062A" w:rsidRPr="002140D2" w:rsidRDefault="00EB062A" w:rsidP="00EB062A">
      <w:pPr>
        <w:ind w:right="-143"/>
        <w:jc w:val="both"/>
        <w:rPr>
          <w:rFonts w:ascii="Arial" w:hAnsi="Arial" w:cs="Arial"/>
          <w:sz w:val="18"/>
          <w:szCs w:val="18"/>
        </w:rPr>
      </w:pPr>
    </w:p>
    <w:p w14:paraId="66126FB8" w14:textId="58AE13D7" w:rsidR="00EB062A" w:rsidRPr="002140D2" w:rsidRDefault="00EB062A" w:rsidP="00EB062A">
      <w:pPr>
        <w:ind w:right="-143"/>
        <w:jc w:val="center"/>
        <w:rPr>
          <w:rFonts w:ascii="Arial" w:hAnsi="Arial" w:cs="Arial"/>
          <w:sz w:val="18"/>
          <w:szCs w:val="18"/>
        </w:rPr>
      </w:pPr>
      <w:r w:rsidRPr="002140D2">
        <w:rPr>
          <w:rFonts w:ascii="Arial" w:hAnsi="Arial" w:cs="Arial"/>
          <w:noProof/>
          <w:sz w:val="18"/>
          <w:szCs w:val="18"/>
        </w:rPr>
        <w:drawing>
          <wp:inline distT="0" distB="0" distL="0" distR="0" wp14:anchorId="0C6EF5B3" wp14:editId="79B2BA9D">
            <wp:extent cx="1340485" cy="114617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0485" cy="1146175"/>
                    </a:xfrm>
                    <a:prstGeom prst="rect">
                      <a:avLst/>
                    </a:prstGeom>
                    <a:noFill/>
                    <a:ln>
                      <a:noFill/>
                    </a:ln>
                  </pic:spPr>
                </pic:pic>
              </a:graphicData>
            </a:graphic>
          </wp:inline>
        </w:drawing>
      </w:r>
    </w:p>
    <w:p w14:paraId="6C54DFE6" w14:textId="77777777" w:rsidR="00EB062A" w:rsidRPr="002140D2" w:rsidRDefault="00EB062A" w:rsidP="00EB062A">
      <w:pPr>
        <w:ind w:right="-143"/>
        <w:jc w:val="center"/>
        <w:rPr>
          <w:rFonts w:ascii="Arial" w:hAnsi="Arial" w:cs="Arial"/>
          <w:sz w:val="18"/>
          <w:szCs w:val="18"/>
        </w:rPr>
      </w:pPr>
    </w:p>
    <w:p w14:paraId="0F1E76A4" w14:textId="77777777" w:rsidR="00EB062A" w:rsidRPr="002140D2" w:rsidRDefault="00EB062A" w:rsidP="00EB062A">
      <w:pPr>
        <w:ind w:right="-143"/>
        <w:jc w:val="both"/>
        <w:rPr>
          <w:rFonts w:ascii="Arial" w:hAnsi="Arial" w:cs="Arial"/>
          <w:sz w:val="18"/>
          <w:szCs w:val="18"/>
        </w:rPr>
      </w:pPr>
      <w:r w:rsidRPr="002140D2">
        <w:rPr>
          <w:rFonts w:ascii="Arial" w:hAnsi="Arial" w:cs="Arial"/>
          <w:sz w:val="18"/>
          <w:szCs w:val="18"/>
        </w:rPr>
        <w:t>Na costas no formato horizontal utilizando o conjunto tipográfico Arial deve ser estampado os dizeres PREFEITURA MUNICIPAL e logo abaixo DE MANDAGUAÇU – PR, na cor branca. Conforme apresenta imagem e medidas a seguir:</w:t>
      </w:r>
    </w:p>
    <w:p w14:paraId="1EBA1D44" w14:textId="77777777" w:rsidR="00EB062A" w:rsidRPr="002140D2" w:rsidRDefault="00EB062A" w:rsidP="00EB062A">
      <w:pPr>
        <w:ind w:right="-143"/>
        <w:jc w:val="both"/>
        <w:rPr>
          <w:rFonts w:ascii="Arial" w:hAnsi="Arial" w:cs="Arial"/>
          <w:sz w:val="18"/>
          <w:szCs w:val="18"/>
        </w:rPr>
      </w:pPr>
    </w:p>
    <w:p w14:paraId="65016935" w14:textId="0EB23E67" w:rsidR="00EB062A" w:rsidRPr="002140D2" w:rsidRDefault="00EB062A" w:rsidP="00EB062A">
      <w:pPr>
        <w:ind w:right="-143"/>
        <w:jc w:val="center"/>
        <w:rPr>
          <w:rFonts w:ascii="Arial" w:hAnsi="Arial" w:cs="Arial"/>
          <w:sz w:val="18"/>
          <w:szCs w:val="18"/>
        </w:rPr>
      </w:pPr>
      <w:r w:rsidRPr="002140D2">
        <w:rPr>
          <w:rFonts w:ascii="Arial" w:hAnsi="Arial" w:cs="Arial"/>
          <w:noProof/>
          <w:sz w:val="18"/>
          <w:szCs w:val="18"/>
        </w:rPr>
        <w:drawing>
          <wp:inline distT="0" distB="0" distL="0" distR="0" wp14:anchorId="17D49584" wp14:editId="51283626">
            <wp:extent cx="2776220" cy="848360"/>
            <wp:effectExtent l="0" t="0" r="5080" b="889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76220" cy="848360"/>
                    </a:xfrm>
                    <a:prstGeom prst="rect">
                      <a:avLst/>
                    </a:prstGeom>
                    <a:noFill/>
                    <a:ln>
                      <a:noFill/>
                    </a:ln>
                  </pic:spPr>
                </pic:pic>
              </a:graphicData>
            </a:graphic>
          </wp:inline>
        </w:drawing>
      </w:r>
    </w:p>
    <w:p w14:paraId="022DF63E" w14:textId="77777777" w:rsidR="00EB062A" w:rsidRPr="002140D2" w:rsidRDefault="00EB062A" w:rsidP="00EB062A">
      <w:pPr>
        <w:pStyle w:val="SemEspaamento"/>
        <w:jc w:val="center"/>
        <w:rPr>
          <w:rFonts w:ascii="Arial" w:hAnsi="Arial" w:cs="Arial"/>
          <w:sz w:val="18"/>
          <w:szCs w:val="18"/>
        </w:rPr>
      </w:pPr>
      <w:r w:rsidRPr="002140D2">
        <w:rPr>
          <w:rFonts w:ascii="Arial" w:hAnsi="Arial" w:cs="Arial"/>
          <w:sz w:val="18"/>
          <w:szCs w:val="18"/>
        </w:rPr>
        <w:t>Tamanho 2 ao 12 = 22cm comprimento x Altura Proporcional</w:t>
      </w:r>
    </w:p>
    <w:p w14:paraId="384C4FC9" w14:textId="77777777" w:rsidR="00EB062A" w:rsidRPr="002140D2" w:rsidRDefault="00EB062A" w:rsidP="00EB062A">
      <w:pPr>
        <w:pStyle w:val="SemEspaamento"/>
        <w:jc w:val="center"/>
        <w:rPr>
          <w:rFonts w:ascii="Arial" w:hAnsi="Arial" w:cs="Arial"/>
          <w:sz w:val="18"/>
          <w:szCs w:val="18"/>
        </w:rPr>
      </w:pPr>
      <w:r w:rsidRPr="002140D2">
        <w:rPr>
          <w:rFonts w:ascii="Arial" w:hAnsi="Arial" w:cs="Arial"/>
          <w:sz w:val="18"/>
          <w:szCs w:val="18"/>
        </w:rPr>
        <w:t>Tamanho 14 ao GG = 26cm comprimento x Altura Proporcional</w:t>
      </w:r>
    </w:p>
    <w:p w14:paraId="629DB2C1" w14:textId="77777777" w:rsidR="00EB062A" w:rsidRPr="002140D2" w:rsidRDefault="00EB062A" w:rsidP="00EB062A">
      <w:pPr>
        <w:pStyle w:val="SemEspaamento"/>
        <w:jc w:val="center"/>
        <w:rPr>
          <w:rFonts w:ascii="Arial" w:hAnsi="Arial" w:cs="Arial"/>
          <w:sz w:val="18"/>
          <w:szCs w:val="18"/>
        </w:rPr>
      </w:pPr>
    </w:p>
    <w:p w14:paraId="56DF73B3" w14:textId="77777777" w:rsidR="00EB062A" w:rsidRPr="002140D2" w:rsidRDefault="00EB062A" w:rsidP="00EB062A">
      <w:pPr>
        <w:ind w:right="-143"/>
        <w:jc w:val="both"/>
        <w:rPr>
          <w:rFonts w:ascii="Arial" w:hAnsi="Arial" w:cs="Arial"/>
          <w:sz w:val="18"/>
          <w:szCs w:val="18"/>
        </w:rPr>
      </w:pPr>
      <w:r w:rsidRPr="002140D2">
        <w:rPr>
          <w:rFonts w:ascii="Arial" w:hAnsi="Arial" w:cs="Arial"/>
          <w:b/>
          <w:bCs/>
          <w:sz w:val="18"/>
          <w:szCs w:val="18"/>
        </w:rPr>
        <w:t xml:space="preserve">ZÍPER: </w:t>
      </w:r>
      <w:r w:rsidRPr="002140D2">
        <w:rPr>
          <w:rFonts w:ascii="Arial" w:hAnsi="Arial" w:cs="Arial"/>
          <w:sz w:val="18"/>
          <w:szCs w:val="18"/>
        </w:rPr>
        <w:t>A jaqueta deverá ter abertura frontal com zíper destacável de nylon, na cor Azul Marinho de acordo com a cor do tecido, com fechamento da barra até o final da gola e mm pespontado em máquina reta de uma agulha com aproximadamente 7mm, sendo este iniciado logo acima da Ribana (Barra) até o início da gola, deverá ainda conter internamente o revel(vista) para melhor acabamento.</w:t>
      </w:r>
    </w:p>
    <w:p w14:paraId="55666ED8" w14:textId="77777777" w:rsidR="00EB062A" w:rsidRPr="002140D2" w:rsidRDefault="00EB062A" w:rsidP="00EB062A">
      <w:pPr>
        <w:autoSpaceDE w:val="0"/>
        <w:adjustRightInd w:val="0"/>
        <w:ind w:right="-143"/>
        <w:jc w:val="both"/>
        <w:rPr>
          <w:rFonts w:ascii="Arial" w:hAnsi="Arial" w:cs="Arial"/>
          <w:sz w:val="18"/>
          <w:szCs w:val="18"/>
        </w:rPr>
      </w:pPr>
      <w:r w:rsidRPr="002140D2">
        <w:rPr>
          <w:rFonts w:ascii="Arial" w:eastAsia="Calibri" w:hAnsi="Arial" w:cs="Arial"/>
          <w:b/>
          <w:sz w:val="18"/>
          <w:szCs w:val="18"/>
        </w:rPr>
        <w:t>PRODUÇÃO FECHAMENTO:</w:t>
      </w:r>
      <w:r w:rsidRPr="002140D2">
        <w:rPr>
          <w:rFonts w:ascii="Arial" w:eastAsia="Calibri" w:hAnsi="Arial" w:cs="Arial"/>
          <w:sz w:val="18"/>
          <w:szCs w:val="18"/>
        </w:rPr>
        <w:t xml:space="preserve"> As laterais, fechamento interno do bolso, cavas, gola, barra, punho, mangas, ombros junção do recorte manga (faixa) com o vivo deverá ser feito em máquina overlock, </w:t>
      </w:r>
      <w:r w:rsidRPr="002140D2">
        <w:rPr>
          <w:rFonts w:ascii="Arial" w:hAnsi="Arial" w:cs="Arial"/>
          <w:sz w:val="18"/>
          <w:szCs w:val="18"/>
        </w:rPr>
        <w:t>para a confecção desta peça deve ser utilizada linha 100% poliéster, n° 120, na cor do tecido.</w:t>
      </w:r>
    </w:p>
    <w:p w14:paraId="55B745FC" w14:textId="77777777" w:rsidR="00EB062A" w:rsidRPr="002140D2" w:rsidRDefault="00EB062A" w:rsidP="00EB062A">
      <w:pPr>
        <w:autoSpaceDE w:val="0"/>
        <w:adjustRightInd w:val="0"/>
        <w:ind w:right="-143"/>
        <w:jc w:val="both"/>
        <w:rPr>
          <w:rFonts w:ascii="Arial" w:hAnsi="Arial" w:cs="Arial"/>
          <w:sz w:val="18"/>
          <w:szCs w:val="18"/>
        </w:rPr>
      </w:pPr>
      <w:r w:rsidRPr="002140D2">
        <w:rPr>
          <w:rFonts w:ascii="Arial" w:hAnsi="Arial" w:cs="Arial"/>
          <w:b/>
          <w:color w:val="000000"/>
          <w:sz w:val="18"/>
          <w:szCs w:val="18"/>
        </w:rPr>
        <w:lastRenderedPageBreak/>
        <w:t>ETIQUETA:</w:t>
      </w:r>
      <w:r w:rsidRPr="002140D2">
        <w:rPr>
          <w:rFonts w:ascii="Arial" w:hAnsi="Arial" w:cs="Arial"/>
          <w:color w:val="000000"/>
          <w:sz w:val="18"/>
          <w:szCs w:val="18"/>
        </w:rPr>
        <w:t xml:space="preserve"> Aplicada internamente centralizada na gola, com a identificação do fabricante, CNPJ, composição do tecido, numeração da peça e respectivas instruções de lavagem, ano de fabricação.</w:t>
      </w:r>
      <w:r w:rsidRPr="002140D2">
        <w:rPr>
          <w:rFonts w:ascii="Arial" w:hAnsi="Arial" w:cs="Arial"/>
          <w:b/>
          <w:color w:val="000000"/>
          <w:sz w:val="18"/>
          <w:szCs w:val="18"/>
        </w:rPr>
        <w:t xml:space="preserve"> </w:t>
      </w:r>
      <w:r w:rsidRPr="002140D2">
        <w:rPr>
          <w:rFonts w:ascii="Arial" w:hAnsi="Arial" w:cs="Arial"/>
          <w:sz w:val="18"/>
          <w:szCs w:val="18"/>
        </w:rPr>
        <w:t>As Jaquetas devem estar limpas e íntegras, isentas de qualquer defeito que comprometa a sua apresentação.</w:t>
      </w:r>
    </w:p>
    <w:p w14:paraId="7304B580" w14:textId="77777777" w:rsidR="00EB062A" w:rsidRPr="002140D2" w:rsidRDefault="00EB062A" w:rsidP="00EB062A">
      <w:pPr>
        <w:ind w:right="-143"/>
        <w:jc w:val="both"/>
        <w:rPr>
          <w:rFonts w:ascii="Arial" w:hAnsi="Arial" w:cs="Arial"/>
          <w:sz w:val="18"/>
          <w:szCs w:val="18"/>
        </w:rPr>
      </w:pPr>
      <w:r w:rsidRPr="002140D2">
        <w:rPr>
          <w:rFonts w:ascii="Arial" w:hAnsi="Arial" w:cs="Arial"/>
          <w:b/>
          <w:sz w:val="18"/>
          <w:szCs w:val="18"/>
        </w:rPr>
        <w:t>EMBALAGEM:</w:t>
      </w:r>
      <w:r w:rsidRPr="002140D2">
        <w:rPr>
          <w:rFonts w:ascii="Arial" w:hAnsi="Arial" w:cs="Arial"/>
          <w:sz w:val="18"/>
          <w:szCs w:val="18"/>
        </w:rPr>
        <w:t xml:space="preserve"> As peças deverão ser embaladas individualmente em saco plástico transparente e posteriormente encaixotado por tamanho e por item separadamente em caixas de papelão resistente ao transporte e armazenagem.</w:t>
      </w:r>
    </w:p>
    <w:p w14:paraId="16B3F15B" w14:textId="5E0DAE46" w:rsidR="00EB062A" w:rsidRPr="002140D2" w:rsidRDefault="00EB062A" w:rsidP="00EB062A">
      <w:pPr>
        <w:jc w:val="center"/>
        <w:rPr>
          <w:rFonts w:ascii="Arial" w:hAnsi="Arial" w:cs="Arial"/>
          <w:sz w:val="18"/>
          <w:szCs w:val="18"/>
        </w:rPr>
      </w:pPr>
      <w:r w:rsidRPr="002140D2">
        <w:rPr>
          <w:rFonts w:ascii="Arial" w:hAnsi="Arial" w:cs="Arial"/>
          <w:noProof/>
          <w:sz w:val="18"/>
          <w:szCs w:val="18"/>
        </w:rPr>
        <w:drawing>
          <wp:inline distT="0" distB="0" distL="0" distR="0" wp14:anchorId="5178B95A" wp14:editId="25C3A7EB">
            <wp:extent cx="1514475" cy="1100455"/>
            <wp:effectExtent l="0" t="0" r="9525" b="444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4475" cy="1100455"/>
                    </a:xfrm>
                    <a:prstGeom prst="rect">
                      <a:avLst/>
                    </a:prstGeom>
                    <a:noFill/>
                    <a:ln>
                      <a:noFill/>
                    </a:ln>
                  </pic:spPr>
                </pic:pic>
              </a:graphicData>
            </a:graphic>
          </wp:inline>
        </w:drawing>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1670"/>
        <w:gridCol w:w="467"/>
        <w:gridCol w:w="489"/>
        <w:gridCol w:w="634"/>
        <w:gridCol w:w="609"/>
        <w:gridCol w:w="557"/>
        <w:gridCol w:w="557"/>
        <w:gridCol w:w="557"/>
        <w:gridCol w:w="557"/>
        <w:gridCol w:w="557"/>
        <w:gridCol w:w="557"/>
        <w:gridCol w:w="557"/>
        <w:gridCol w:w="497"/>
      </w:tblGrid>
      <w:tr w:rsidR="00EB062A" w:rsidRPr="002140D2" w14:paraId="566F9EAB" w14:textId="77777777" w:rsidTr="001F0D74">
        <w:trPr>
          <w:trHeight w:val="258"/>
        </w:trPr>
        <w:tc>
          <w:tcPr>
            <w:tcW w:w="8642" w:type="dxa"/>
            <w:gridSpan w:val="14"/>
            <w:shd w:val="clear" w:color="auto" w:fill="auto"/>
          </w:tcPr>
          <w:p w14:paraId="103EDB4C"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hAnsi="Arial" w:cs="Arial"/>
                <w:color w:val="000000"/>
                <w:sz w:val="18"/>
                <w:szCs w:val="18"/>
              </w:rPr>
              <w:t>TABELA DE MEDIDAS EM CENTIMETROS DA JAQUETA TOLERÂNCIA 1CM +/-</w:t>
            </w:r>
          </w:p>
        </w:tc>
      </w:tr>
      <w:tr w:rsidR="00EB062A" w:rsidRPr="002140D2" w14:paraId="031D6F27" w14:textId="77777777" w:rsidTr="001F0D74">
        <w:trPr>
          <w:trHeight w:val="240"/>
        </w:trPr>
        <w:tc>
          <w:tcPr>
            <w:tcW w:w="2056" w:type="dxa"/>
            <w:gridSpan w:val="2"/>
            <w:shd w:val="clear" w:color="auto" w:fill="auto"/>
          </w:tcPr>
          <w:p w14:paraId="1326D878"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TAMANHOS</w:t>
            </w:r>
          </w:p>
        </w:tc>
        <w:tc>
          <w:tcPr>
            <w:tcW w:w="444" w:type="dxa"/>
            <w:shd w:val="clear" w:color="auto" w:fill="auto"/>
          </w:tcPr>
          <w:p w14:paraId="544B3EF8"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02</w:t>
            </w:r>
          </w:p>
        </w:tc>
        <w:tc>
          <w:tcPr>
            <w:tcW w:w="492" w:type="dxa"/>
            <w:shd w:val="clear" w:color="auto" w:fill="auto"/>
          </w:tcPr>
          <w:p w14:paraId="65BBA5F4"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04</w:t>
            </w:r>
          </w:p>
        </w:tc>
        <w:tc>
          <w:tcPr>
            <w:tcW w:w="646" w:type="dxa"/>
            <w:shd w:val="clear" w:color="auto" w:fill="auto"/>
          </w:tcPr>
          <w:p w14:paraId="6ADA7720"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06</w:t>
            </w:r>
          </w:p>
        </w:tc>
        <w:tc>
          <w:tcPr>
            <w:tcW w:w="619" w:type="dxa"/>
            <w:shd w:val="clear" w:color="auto" w:fill="auto"/>
          </w:tcPr>
          <w:p w14:paraId="5A18FFA2"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08</w:t>
            </w:r>
          </w:p>
        </w:tc>
        <w:tc>
          <w:tcPr>
            <w:tcW w:w="563" w:type="dxa"/>
            <w:shd w:val="clear" w:color="auto" w:fill="auto"/>
          </w:tcPr>
          <w:p w14:paraId="0C13D12E"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10</w:t>
            </w:r>
          </w:p>
        </w:tc>
        <w:tc>
          <w:tcPr>
            <w:tcW w:w="563" w:type="dxa"/>
            <w:shd w:val="clear" w:color="auto" w:fill="auto"/>
          </w:tcPr>
          <w:p w14:paraId="6F4C97B1"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12</w:t>
            </w:r>
          </w:p>
        </w:tc>
        <w:tc>
          <w:tcPr>
            <w:tcW w:w="563" w:type="dxa"/>
            <w:shd w:val="clear" w:color="auto" w:fill="auto"/>
          </w:tcPr>
          <w:p w14:paraId="6864542A"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14</w:t>
            </w:r>
          </w:p>
        </w:tc>
        <w:tc>
          <w:tcPr>
            <w:tcW w:w="563" w:type="dxa"/>
            <w:shd w:val="clear" w:color="auto" w:fill="auto"/>
          </w:tcPr>
          <w:p w14:paraId="6BFDBAA1"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16</w:t>
            </w:r>
          </w:p>
        </w:tc>
        <w:tc>
          <w:tcPr>
            <w:tcW w:w="563" w:type="dxa"/>
            <w:shd w:val="clear" w:color="auto" w:fill="auto"/>
          </w:tcPr>
          <w:p w14:paraId="7FED977D"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P</w:t>
            </w:r>
          </w:p>
        </w:tc>
        <w:tc>
          <w:tcPr>
            <w:tcW w:w="563" w:type="dxa"/>
            <w:shd w:val="clear" w:color="auto" w:fill="auto"/>
          </w:tcPr>
          <w:p w14:paraId="58D990EB"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M</w:t>
            </w:r>
          </w:p>
        </w:tc>
        <w:tc>
          <w:tcPr>
            <w:tcW w:w="563" w:type="dxa"/>
            <w:shd w:val="clear" w:color="auto" w:fill="auto"/>
          </w:tcPr>
          <w:p w14:paraId="2D99609D"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G</w:t>
            </w:r>
          </w:p>
        </w:tc>
        <w:tc>
          <w:tcPr>
            <w:tcW w:w="444" w:type="dxa"/>
            <w:shd w:val="clear" w:color="auto" w:fill="auto"/>
          </w:tcPr>
          <w:p w14:paraId="701C2752"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GG</w:t>
            </w:r>
          </w:p>
        </w:tc>
      </w:tr>
      <w:tr w:rsidR="00EB062A" w:rsidRPr="002140D2" w14:paraId="5745D589" w14:textId="77777777" w:rsidTr="001F0D74">
        <w:trPr>
          <w:trHeight w:val="258"/>
        </w:trPr>
        <w:tc>
          <w:tcPr>
            <w:tcW w:w="380" w:type="dxa"/>
            <w:shd w:val="clear" w:color="auto" w:fill="auto"/>
          </w:tcPr>
          <w:p w14:paraId="1B3DD01C"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A</w:t>
            </w:r>
          </w:p>
        </w:tc>
        <w:tc>
          <w:tcPr>
            <w:tcW w:w="1676" w:type="dxa"/>
            <w:shd w:val="clear" w:color="auto" w:fill="auto"/>
          </w:tcPr>
          <w:p w14:paraId="2D658AB5"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COMPR.TOTAL</w:t>
            </w:r>
          </w:p>
        </w:tc>
        <w:tc>
          <w:tcPr>
            <w:tcW w:w="444" w:type="dxa"/>
            <w:shd w:val="clear" w:color="auto" w:fill="auto"/>
          </w:tcPr>
          <w:p w14:paraId="2B8705A4"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41</w:t>
            </w:r>
          </w:p>
        </w:tc>
        <w:tc>
          <w:tcPr>
            <w:tcW w:w="492" w:type="dxa"/>
            <w:shd w:val="clear" w:color="auto" w:fill="auto"/>
          </w:tcPr>
          <w:p w14:paraId="75F02DC8"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45</w:t>
            </w:r>
          </w:p>
        </w:tc>
        <w:tc>
          <w:tcPr>
            <w:tcW w:w="646" w:type="dxa"/>
            <w:shd w:val="clear" w:color="auto" w:fill="auto"/>
          </w:tcPr>
          <w:p w14:paraId="1A193D42"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49</w:t>
            </w:r>
          </w:p>
        </w:tc>
        <w:tc>
          <w:tcPr>
            <w:tcW w:w="619" w:type="dxa"/>
            <w:shd w:val="clear" w:color="auto" w:fill="auto"/>
          </w:tcPr>
          <w:p w14:paraId="554FBA28"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53</w:t>
            </w:r>
          </w:p>
        </w:tc>
        <w:tc>
          <w:tcPr>
            <w:tcW w:w="563" w:type="dxa"/>
            <w:shd w:val="clear" w:color="auto" w:fill="auto"/>
          </w:tcPr>
          <w:p w14:paraId="6EA57EAC"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56</w:t>
            </w:r>
          </w:p>
        </w:tc>
        <w:tc>
          <w:tcPr>
            <w:tcW w:w="563" w:type="dxa"/>
            <w:shd w:val="clear" w:color="auto" w:fill="auto"/>
          </w:tcPr>
          <w:p w14:paraId="5DF98D22"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61</w:t>
            </w:r>
          </w:p>
        </w:tc>
        <w:tc>
          <w:tcPr>
            <w:tcW w:w="563" w:type="dxa"/>
            <w:shd w:val="clear" w:color="auto" w:fill="auto"/>
          </w:tcPr>
          <w:p w14:paraId="49A84CE8"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65</w:t>
            </w:r>
          </w:p>
        </w:tc>
        <w:tc>
          <w:tcPr>
            <w:tcW w:w="563" w:type="dxa"/>
            <w:shd w:val="clear" w:color="auto" w:fill="auto"/>
          </w:tcPr>
          <w:p w14:paraId="589B4E46"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67</w:t>
            </w:r>
          </w:p>
        </w:tc>
        <w:tc>
          <w:tcPr>
            <w:tcW w:w="563" w:type="dxa"/>
            <w:shd w:val="clear" w:color="auto" w:fill="auto"/>
          </w:tcPr>
          <w:p w14:paraId="5916C625"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70</w:t>
            </w:r>
          </w:p>
        </w:tc>
        <w:tc>
          <w:tcPr>
            <w:tcW w:w="563" w:type="dxa"/>
            <w:shd w:val="clear" w:color="auto" w:fill="auto"/>
          </w:tcPr>
          <w:p w14:paraId="59BC56CD"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72</w:t>
            </w:r>
          </w:p>
        </w:tc>
        <w:tc>
          <w:tcPr>
            <w:tcW w:w="563" w:type="dxa"/>
            <w:shd w:val="clear" w:color="auto" w:fill="auto"/>
          </w:tcPr>
          <w:p w14:paraId="295ADCC0"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75</w:t>
            </w:r>
          </w:p>
        </w:tc>
        <w:tc>
          <w:tcPr>
            <w:tcW w:w="444" w:type="dxa"/>
            <w:shd w:val="clear" w:color="auto" w:fill="auto"/>
          </w:tcPr>
          <w:p w14:paraId="1DD38945"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77</w:t>
            </w:r>
          </w:p>
        </w:tc>
      </w:tr>
      <w:tr w:rsidR="00EB062A" w:rsidRPr="002140D2" w14:paraId="122ADE19" w14:textId="77777777" w:rsidTr="001F0D74">
        <w:trPr>
          <w:trHeight w:val="258"/>
        </w:trPr>
        <w:tc>
          <w:tcPr>
            <w:tcW w:w="380" w:type="dxa"/>
            <w:shd w:val="clear" w:color="auto" w:fill="auto"/>
          </w:tcPr>
          <w:p w14:paraId="2D1DCED3"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B</w:t>
            </w:r>
          </w:p>
        </w:tc>
        <w:tc>
          <w:tcPr>
            <w:tcW w:w="1676" w:type="dxa"/>
            <w:shd w:val="clear" w:color="auto" w:fill="auto"/>
          </w:tcPr>
          <w:p w14:paraId="6B943743"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TORAX</w:t>
            </w:r>
          </w:p>
        </w:tc>
        <w:tc>
          <w:tcPr>
            <w:tcW w:w="444" w:type="dxa"/>
            <w:shd w:val="clear" w:color="auto" w:fill="auto"/>
          </w:tcPr>
          <w:p w14:paraId="3018F18A"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37</w:t>
            </w:r>
          </w:p>
        </w:tc>
        <w:tc>
          <w:tcPr>
            <w:tcW w:w="492" w:type="dxa"/>
            <w:shd w:val="clear" w:color="auto" w:fill="auto"/>
          </w:tcPr>
          <w:p w14:paraId="47F6F9B3"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39</w:t>
            </w:r>
          </w:p>
        </w:tc>
        <w:tc>
          <w:tcPr>
            <w:tcW w:w="646" w:type="dxa"/>
            <w:shd w:val="clear" w:color="auto" w:fill="auto"/>
          </w:tcPr>
          <w:p w14:paraId="68D61534"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42</w:t>
            </w:r>
          </w:p>
        </w:tc>
        <w:tc>
          <w:tcPr>
            <w:tcW w:w="619" w:type="dxa"/>
            <w:shd w:val="clear" w:color="auto" w:fill="auto"/>
          </w:tcPr>
          <w:p w14:paraId="77F8492C"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44</w:t>
            </w:r>
          </w:p>
        </w:tc>
        <w:tc>
          <w:tcPr>
            <w:tcW w:w="563" w:type="dxa"/>
            <w:shd w:val="clear" w:color="auto" w:fill="auto"/>
          </w:tcPr>
          <w:p w14:paraId="0B1C22A9"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46</w:t>
            </w:r>
          </w:p>
        </w:tc>
        <w:tc>
          <w:tcPr>
            <w:tcW w:w="563" w:type="dxa"/>
            <w:shd w:val="clear" w:color="auto" w:fill="auto"/>
          </w:tcPr>
          <w:p w14:paraId="516A62AB"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48</w:t>
            </w:r>
          </w:p>
        </w:tc>
        <w:tc>
          <w:tcPr>
            <w:tcW w:w="563" w:type="dxa"/>
            <w:shd w:val="clear" w:color="auto" w:fill="auto"/>
          </w:tcPr>
          <w:p w14:paraId="79581994"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50</w:t>
            </w:r>
          </w:p>
        </w:tc>
        <w:tc>
          <w:tcPr>
            <w:tcW w:w="563" w:type="dxa"/>
            <w:shd w:val="clear" w:color="auto" w:fill="auto"/>
          </w:tcPr>
          <w:p w14:paraId="43DA2C57"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51</w:t>
            </w:r>
          </w:p>
        </w:tc>
        <w:tc>
          <w:tcPr>
            <w:tcW w:w="563" w:type="dxa"/>
            <w:shd w:val="clear" w:color="auto" w:fill="auto"/>
          </w:tcPr>
          <w:p w14:paraId="23E3DCE6"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53</w:t>
            </w:r>
          </w:p>
        </w:tc>
        <w:tc>
          <w:tcPr>
            <w:tcW w:w="563" w:type="dxa"/>
            <w:shd w:val="clear" w:color="auto" w:fill="auto"/>
          </w:tcPr>
          <w:p w14:paraId="779E2E7B"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55</w:t>
            </w:r>
          </w:p>
        </w:tc>
        <w:tc>
          <w:tcPr>
            <w:tcW w:w="563" w:type="dxa"/>
            <w:shd w:val="clear" w:color="auto" w:fill="auto"/>
          </w:tcPr>
          <w:p w14:paraId="0A6A171A"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58</w:t>
            </w:r>
          </w:p>
        </w:tc>
        <w:tc>
          <w:tcPr>
            <w:tcW w:w="444" w:type="dxa"/>
            <w:shd w:val="clear" w:color="auto" w:fill="auto"/>
          </w:tcPr>
          <w:p w14:paraId="23050202"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60</w:t>
            </w:r>
          </w:p>
        </w:tc>
      </w:tr>
      <w:tr w:rsidR="00EB062A" w:rsidRPr="002140D2" w14:paraId="2F86EC3A" w14:textId="77777777" w:rsidTr="001F0D74">
        <w:trPr>
          <w:trHeight w:val="240"/>
        </w:trPr>
        <w:tc>
          <w:tcPr>
            <w:tcW w:w="380" w:type="dxa"/>
            <w:shd w:val="clear" w:color="auto" w:fill="auto"/>
          </w:tcPr>
          <w:p w14:paraId="1197109E"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C</w:t>
            </w:r>
          </w:p>
        </w:tc>
        <w:tc>
          <w:tcPr>
            <w:tcW w:w="1676" w:type="dxa"/>
            <w:shd w:val="clear" w:color="auto" w:fill="auto"/>
          </w:tcPr>
          <w:p w14:paraId="6B654554"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CAVA RETA</w:t>
            </w:r>
          </w:p>
        </w:tc>
        <w:tc>
          <w:tcPr>
            <w:tcW w:w="444" w:type="dxa"/>
            <w:shd w:val="clear" w:color="auto" w:fill="auto"/>
          </w:tcPr>
          <w:p w14:paraId="27218FBE"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16</w:t>
            </w:r>
          </w:p>
        </w:tc>
        <w:tc>
          <w:tcPr>
            <w:tcW w:w="492" w:type="dxa"/>
            <w:shd w:val="clear" w:color="auto" w:fill="auto"/>
          </w:tcPr>
          <w:p w14:paraId="4D9438F9"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17</w:t>
            </w:r>
          </w:p>
        </w:tc>
        <w:tc>
          <w:tcPr>
            <w:tcW w:w="646" w:type="dxa"/>
            <w:shd w:val="clear" w:color="auto" w:fill="auto"/>
          </w:tcPr>
          <w:p w14:paraId="4A5A9733"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18</w:t>
            </w:r>
          </w:p>
        </w:tc>
        <w:tc>
          <w:tcPr>
            <w:tcW w:w="619" w:type="dxa"/>
            <w:shd w:val="clear" w:color="auto" w:fill="auto"/>
          </w:tcPr>
          <w:p w14:paraId="10676B34"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19</w:t>
            </w:r>
          </w:p>
        </w:tc>
        <w:tc>
          <w:tcPr>
            <w:tcW w:w="563" w:type="dxa"/>
            <w:shd w:val="clear" w:color="auto" w:fill="auto"/>
          </w:tcPr>
          <w:p w14:paraId="6A885E0A"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20</w:t>
            </w:r>
          </w:p>
        </w:tc>
        <w:tc>
          <w:tcPr>
            <w:tcW w:w="563" w:type="dxa"/>
            <w:shd w:val="clear" w:color="auto" w:fill="auto"/>
          </w:tcPr>
          <w:p w14:paraId="0C8C8FA9"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21</w:t>
            </w:r>
          </w:p>
        </w:tc>
        <w:tc>
          <w:tcPr>
            <w:tcW w:w="563" w:type="dxa"/>
            <w:shd w:val="clear" w:color="auto" w:fill="auto"/>
          </w:tcPr>
          <w:p w14:paraId="076FFAB3"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22</w:t>
            </w:r>
          </w:p>
        </w:tc>
        <w:tc>
          <w:tcPr>
            <w:tcW w:w="563" w:type="dxa"/>
            <w:shd w:val="clear" w:color="auto" w:fill="auto"/>
          </w:tcPr>
          <w:p w14:paraId="6DF15042"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23</w:t>
            </w:r>
          </w:p>
        </w:tc>
        <w:tc>
          <w:tcPr>
            <w:tcW w:w="563" w:type="dxa"/>
            <w:shd w:val="clear" w:color="auto" w:fill="auto"/>
          </w:tcPr>
          <w:p w14:paraId="5DA0ECC2"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24</w:t>
            </w:r>
          </w:p>
        </w:tc>
        <w:tc>
          <w:tcPr>
            <w:tcW w:w="563" w:type="dxa"/>
            <w:shd w:val="clear" w:color="auto" w:fill="auto"/>
          </w:tcPr>
          <w:p w14:paraId="01A7C731"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25</w:t>
            </w:r>
          </w:p>
        </w:tc>
        <w:tc>
          <w:tcPr>
            <w:tcW w:w="563" w:type="dxa"/>
            <w:shd w:val="clear" w:color="auto" w:fill="auto"/>
          </w:tcPr>
          <w:p w14:paraId="1C9147D1"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26</w:t>
            </w:r>
          </w:p>
        </w:tc>
        <w:tc>
          <w:tcPr>
            <w:tcW w:w="444" w:type="dxa"/>
            <w:shd w:val="clear" w:color="auto" w:fill="auto"/>
          </w:tcPr>
          <w:p w14:paraId="0C7CEC6E"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27</w:t>
            </w:r>
          </w:p>
        </w:tc>
      </w:tr>
      <w:tr w:rsidR="00EB062A" w:rsidRPr="002140D2" w14:paraId="7CCDF263" w14:textId="77777777" w:rsidTr="001F0D74">
        <w:trPr>
          <w:trHeight w:val="258"/>
        </w:trPr>
        <w:tc>
          <w:tcPr>
            <w:tcW w:w="380" w:type="dxa"/>
            <w:shd w:val="clear" w:color="auto" w:fill="auto"/>
          </w:tcPr>
          <w:p w14:paraId="66212800"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D</w:t>
            </w:r>
          </w:p>
        </w:tc>
        <w:tc>
          <w:tcPr>
            <w:tcW w:w="1676" w:type="dxa"/>
            <w:shd w:val="clear" w:color="auto" w:fill="auto"/>
          </w:tcPr>
          <w:p w14:paraId="21086FAA"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COMPR.MANGA</w:t>
            </w:r>
          </w:p>
        </w:tc>
        <w:tc>
          <w:tcPr>
            <w:tcW w:w="444" w:type="dxa"/>
            <w:shd w:val="clear" w:color="auto" w:fill="auto"/>
          </w:tcPr>
          <w:p w14:paraId="5BB09EE1"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47</w:t>
            </w:r>
          </w:p>
        </w:tc>
        <w:tc>
          <w:tcPr>
            <w:tcW w:w="492" w:type="dxa"/>
            <w:shd w:val="clear" w:color="auto" w:fill="auto"/>
          </w:tcPr>
          <w:p w14:paraId="21CBFA94"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51</w:t>
            </w:r>
          </w:p>
        </w:tc>
        <w:tc>
          <w:tcPr>
            <w:tcW w:w="646" w:type="dxa"/>
            <w:shd w:val="clear" w:color="auto" w:fill="auto"/>
          </w:tcPr>
          <w:p w14:paraId="2958B544"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55</w:t>
            </w:r>
          </w:p>
        </w:tc>
        <w:tc>
          <w:tcPr>
            <w:tcW w:w="619" w:type="dxa"/>
            <w:shd w:val="clear" w:color="auto" w:fill="auto"/>
          </w:tcPr>
          <w:p w14:paraId="4B2EBFB4"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59</w:t>
            </w:r>
          </w:p>
        </w:tc>
        <w:tc>
          <w:tcPr>
            <w:tcW w:w="563" w:type="dxa"/>
            <w:shd w:val="clear" w:color="auto" w:fill="auto"/>
          </w:tcPr>
          <w:p w14:paraId="5B7D399A"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62</w:t>
            </w:r>
          </w:p>
        </w:tc>
        <w:tc>
          <w:tcPr>
            <w:tcW w:w="563" w:type="dxa"/>
            <w:shd w:val="clear" w:color="auto" w:fill="auto"/>
          </w:tcPr>
          <w:p w14:paraId="6E17A149"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65</w:t>
            </w:r>
          </w:p>
        </w:tc>
        <w:tc>
          <w:tcPr>
            <w:tcW w:w="563" w:type="dxa"/>
            <w:shd w:val="clear" w:color="auto" w:fill="auto"/>
          </w:tcPr>
          <w:p w14:paraId="1B934D48"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68</w:t>
            </w:r>
          </w:p>
        </w:tc>
        <w:tc>
          <w:tcPr>
            <w:tcW w:w="563" w:type="dxa"/>
            <w:shd w:val="clear" w:color="auto" w:fill="auto"/>
          </w:tcPr>
          <w:p w14:paraId="7D087C06"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73</w:t>
            </w:r>
          </w:p>
        </w:tc>
        <w:tc>
          <w:tcPr>
            <w:tcW w:w="563" w:type="dxa"/>
            <w:shd w:val="clear" w:color="auto" w:fill="auto"/>
          </w:tcPr>
          <w:p w14:paraId="498AED36"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76</w:t>
            </w:r>
          </w:p>
        </w:tc>
        <w:tc>
          <w:tcPr>
            <w:tcW w:w="563" w:type="dxa"/>
            <w:shd w:val="clear" w:color="auto" w:fill="auto"/>
          </w:tcPr>
          <w:p w14:paraId="71BB1458"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79</w:t>
            </w:r>
          </w:p>
        </w:tc>
        <w:tc>
          <w:tcPr>
            <w:tcW w:w="563" w:type="dxa"/>
            <w:shd w:val="clear" w:color="auto" w:fill="auto"/>
          </w:tcPr>
          <w:p w14:paraId="31086B1B"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83</w:t>
            </w:r>
          </w:p>
        </w:tc>
        <w:tc>
          <w:tcPr>
            <w:tcW w:w="444" w:type="dxa"/>
            <w:shd w:val="clear" w:color="auto" w:fill="auto"/>
          </w:tcPr>
          <w:p w14:paraId="2B01BD75"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87</w:t>
            </w:r>
          </w:p>
        </w:tc>
      </w:tr>
      <w:tr w:rsidR="00EB062A" w:rsidRPr="002140D2" w14:paraId="5B0DAE24" w14:textId="77777777" w:rsidTr="001F0D74">
        <w:trPr>
          <w:trHeight w:val="240"/>
        </w:trPr>
        <w:tc>
          <w:tcPr>
            <w:tcW w:w="380" w:type="dxa"/>
            <w:shd w:val="clear" w:color="auto" w:fill="auto"/>
          </w:tcPr>
          <w:p w14:paraId="03D8CBB6"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E</w:t>
            </w:r>
          </w:p>
        </w:tc>
        <w:tc>
          <w:tcPr>
            <w:tcW w:w="1676" w:type="dxa"/>
            <w:shd w:val="clear" w:color="auto" w:fill="auto"/>
          </w:tcPr>
          <w:p w14:paraId="2F0BAF74"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ABERTURA MANGA</w:t>
            </w:r>
          </w:p>
        </w:tc>
        <w:tc>
          <w:tcPr>
            <w:tcW w:w="444" w:type="dxa"/>
            <w:shd w:val="clear" w:color="auto" w:fill="auto"/>
          </w:tcPr>
          <w:p w14:paraId="6E56C0AA"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7</w:t>
            </w:r>
          </w:p>
        </w:tc>
        <w:tc>
          <w:tcPr>
            <w:tcW w:w="492" w:type="dxa"/>
            <w:shd w:val="clear" w:color="auto" w:fill="auto"/>
          </w:tcPr>
          <w:p w14:paraId="112A3D8F"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7</w:t>
            </w:r>
          </w:p>
        </w:tc>
        <w:tc>
          <w:tcPr>
            <w:tcW w:w="646" w:type="dxa"/>
            <w:shd w:val="clear" w:color="auto" w:fill="auto"/>
          </w:tcPr>
          <w:p w14:paraId="1C885DE9"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8</w:t>
            </w:r>
          </w:p>
        </w:tc>
        <w:tc>
          <w:tcPr>
            <w:tcW w:w="619" w:type="dxa"/>
            <w:shd w:val="clear" w:color="auto" w:fill="auto"/>
          </w:tcPr>
          <w:p w14:paraId="368767A5"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8</w:t>
            </w:r>
          </w:p>
        </w:tc>
        <w:tc>
          <w:tcPr>
            <w:tcW w:w="563" w:type="dxa"/>
            <w:shd w:val="clear" w:color="auto" w:fill="auto"/>
          </w:tcPr>
          <w:p w14:paraId="03A00108"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8</w:t>
            </w:r>
          </w:p>
        </w:tc>
        <w:tc>
          <w:tcPr>
            <w:tcW w:w="563" w:type="dxa"/>
            <w:shd w:val="clear" w:color="auto" w:fill="auto"/>
          </w:tcPr>
          <w:p w14:paraId="2C544C73"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9</w:t>
            </w:r>
          </w:p>
        </w:tc>
        <w:tc>
          <w:tcPr>
            <w:tcW w:w="563" w:type="dxa"/>
            <w:shd w:val="clear" w:color="auto" w:fill="auto"/>
          </w:tcPr>
          <w:p w14:paraId="3905A8A0"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9</w:t>
            </w:r>
          </w:p>
        </w:tc>
        <w:tc>
          <w:tcPr>
            <w:tcW w:w="563" w:type="dxa"/>
            <w:shd w:val="clear" w:color="auto" w:fill="auto"/>
          </w:tcPr>
          <w:p w14:paraId="2922DB97"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9</w:t>
            </w:r>
          </w:p>
        </w:tc>
        <w:tc>
          <w:tcPr>
            <w:tcW w:w="563" w:type="dxa"/>
            <w:shd w:val="clear" w:color="auto" w:fill="auto"/>
          </w:tcPr>
          <w:p w14:paraId="394F050D"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10</w:t>
            </w:r>
          </w:p>
        </w:tc>
        <w:tc>
          <w:tcPr>
            <w:tcW w:w="563" w:type="dxa"/>
            <w:shd w:val="clear" w:color="auto" w:fill="auto"/>
          </w:tcPr>
          <w:p w14:paraId="27818B5B"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10</w:t>
            </w:r>
          </w:p>
        </w:tc>
        <w:tc>
          <w:tcPr>
            <w:tcW w:w="563" w:type="dxa"/>
            <w:shd w:val="clear" w:color="auto" w:fill="auto"/>
          </w:tcPr>
          <w:p w14:paraId="2FCBEE69"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10</w:t>
            </w:r>
          </w:p>
        </w:tc>
        <w:tc>
          <w:tcPr>
            <w:tcW w:w="444" w:type="dxa"/>
            <w:shd w:val="clear" w:color="auto" w:fill="auto"/>
          </w:tcPr>
          <w:p w14:paraId="3D860F81"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10</w:t>
            </w:r>
          </w:p>
        </w:tc>
      </w:tr>
      <w:tr w:rsidR="00EB062A" w:rsidRPr="002140D2" w14:paraId="53CC9D31" w14:textId="77777777" w:rsidTr="001F0D74">
        <w:trPr>
          <w:trHeight w:val="258"/>
        </w:trPr>
        <w:tc>
          <w:tcPr>
            <w:tcW w:w="380" w:type="dxa"/>
            <w:shd w:val="clear" w:color="auto" w:fill="auto"/>
          </w:tcPr>
          <w:p w14:paraId="36DE7298"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F</w:t>
            </w:r>
          </w:p>
        </w:tc>
        <w:tc>
          <w:tcPr>
            <w:tcW w:w="1676" w:type="dxa"/>
            <w:shd w:val="clear" w:color="auto" w:fill="auto"/>
          </w:tcPr>
          <w:p w14:paraId="0EDF110E"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ALTURA GOLA</w:t>
            </w:r>
          </w:p>
        </w:tc>
        <w:tc>
          <w:tcPr>
            <w:tcW w:w="444" w:type="dxa"/>
            <w:shd w:val="clear" w:color="auto" w:fill="auto"/>
          </w:tcPr>
          <w:p w14:paraId="1E9E05C7"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5,5</w:t>
            </w:r>
          </w:p>
        </w:tc>
        <w:tc>
          <w:tcPr>
            <w:tcW w:w="492" w:type="dxa"/>
            <w:shd w:val="clear" w:color="auto" w:fill="auto"/>
          </w:tcPr>
          <w:p w14:paraId="2F5065E8"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5,5</w:t>
            </w:r>
          </w:p>
        </w:tc>
        <w:tc>
          <w:tcPr>
            <w:tcW w:w="646" w:type="dxa"/>
            <w:shd w:val="clear" w:color="auto" w:fill="auto"/>
          </w:tcPr>
          <w:p w14:paraId="3A623B1D"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5,5</w:t>
            </w:r>
          </w:p>
        </w:tc>
        <w:tc>
          <w:tcPr>
            <w:tcW w:w="619" w:type="dxa"/>
            <w:shd w:val="clear" w:color="auto" w:fill="auto"/>
          </w:tcPr>
          <w:p w14:paraId="6582AC76"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5,5</w:t>
            </w:r>
          </w:p>
        </w:tc>
        <w:tc>
          <w:tcPr>
            <w:tcW w:w="563" w:type="dxa"/>
            <w:shd w:val="clear" w:color="auto" w:fill="auto"/>
          </w:tcPr>
          <w:p w14:paraId="611F1E68"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5,5</w:t>
            </w:r>
          </w:p>
        </w:tc>
        <w:tc>
          <w:tcPr>
            <w:tcW w:w="563" w:type="dxa"/>
            <w:shd w:val="clear" w:color="auto" w:fill="auto"/>
          </w:tcPr>
          <w:p w14:paraId="01DE5912"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5,5</w:t>
            </w:r>
          </w:p>
        </w:tc>
        <w:tc>
          <w:tcPr>
            <w:tcW w:w="563" w:type="dxa"/>
            <w:shd w:val="clear" w:color="auto" w:fill="auto"/>
          </w:tcPr>
          <w:p w14:paraId="4A0BC07C"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5,5</w:t>
            </w:r>
          </w:p>
        </w:tc>
        <w:tc>
          <w:tcPr>
            <w:tcW w:w="563" w:type="dxa"/>
            <w:shd w:val="clear" w:color="auto" w:fill="auto"/>
          </w:tcPr>
          <w:p w14:paraId="3FE430B0"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5,5</w:t>
            </w:r>
          </w:p>
        </w:tc>
        <w:tc>
          <w:tcPr>
            <w:tcW w:w="563" w:type="dxa"/>
            <w:shd w:val="clear" w:color="auto" w:fill="auto"/>
          </w:tcPr>
          <w:p w14:paraId="302CA00A"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5,5</w:t>
            </w:r>
          </w:p>
        </w:tc>
        <w:tc>
          <w:tcPr>
            <w:tcW w:w="563" w:type="dxa"/>
            <w:shd w:val="clear" w:color="auto" w:fill="auto"/>
          </w:tcPr>
          <w:p w14:paraId="3B0459C7"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5,5</w:t>
            </w:r>
          </w:p>
        </w:tc>
        <w:tc>
          <w:tcPr>
            <w:tcW w:w="563" w:type="dxa"/>
            <w:shd w:val="clear" w:color="auto" w:fill="auto"/>
          </w:tcPr>
          <w:p w14:paraId="30F4FF56"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5,5</w:t>
            </w:r>
          </w:p>
        </w:tc>
        <w:tc>
          <w:tcPr>
            <w:tcW w:w="444" w:type="dxa"/>
            <w:shd w:val="clear" w:color="auto" w:fill="auto"/>
          </w:tcPr>
          <w:p w14:paraId="41F44A21"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5,5</w:t>
            </w:r>
          </w:p>
        </w:tc>
      </w:tr>
      <w:tr w:rsidR="00EB062A" w:rsidRPr="002140D2" w14:paraId="6F47AFA3" w14:textId="77777777" w:rsidTr="001F0D74">
        <w:trPr>
          <w:trHeight w:val="258"/>
        </w:trPr>
        <w:tc>
          <w:tcPr>
            <w:tcW w:w="380" w:type="dxa"/>
            <w:shd w:val="clear" w:color="auto" w:fill="auto"/>
          </w:tcPr>
          <w:p w14:paraId="6BB74C65"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G</w:t>
            </w:r>
          </w:p>
        </w:tc>
        <w:tc>
          <w:tcPr>
            <w:tcW w:w="1676" w:type="dxa"/>
            <w:shd w:val="clear" w:color="auto" w:fill="auto"/>
          </w:tcPr>
          <w:p w14:paraId="71FAB899"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ALTURA PUNHO</w:t>
            </w:r>
          </w:p>
        </w:tc>
        <w:tc>
          <w:tcPr>
            <w:tcW w:w="444" w:type="dxa"/>
            <w:shd w:val="clear" w:color="auto" w:fill="auto"/>
          </w:tcPr>
          <w:p w14:paraId="3A88B3CD"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5,5</w:t>
            </w:r>
          </w:p>
        </w:tc>
        <w:tc>
          <w:tcPr>
            <w:tcW w:w="492" w:type="dxa"/>
            <w:shd w:val="clear" w:color="auto" w:fill="auto"/>
          </w:tcPr>
          <w:p w14:paraId="2966A0CE"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646" w:type="dxa"/>
            <w:shd w:val="clear" w:color="auto" w:fill="auto"/>
          </w:tcPr>
          <w:p w14:paraId="6133D6CD"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619" w:type="dxa"/>
            <w:shd w:val="clear" w:color="auto" w:fill="auto"/>
          </w:tcPr>
          <w:p w14:paraId="1CC459C1"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563" w:type="dxa"/>
            <w:shd w:val="clear" w:color="auto" w:fill="auto"/>
          </w:tcPr>
          <w:p w14:paraId="33B40E71"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563" w:type="dxa"/>
            <w:shd w:val="clear" w:color="auto" w:fill="auto"/>
          </w:tcPr>
          <w:p w14:paraId="1D9AC9EA"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563" w:type="dxa"/>
            <w:shd w:val="clear" w:color="auto" w:fill="auto"/>
          </w:tcPr>
          <w:p w14:paraId="5640C6B6"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563" w:type="dxa"/>
            <w:shd w:val="clear" w:color="auto" w:fill="auto"/>
          </w:tcPr>
          <w:p w14:paraId="0E141082"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563" w:type="dxa"/>
            <w:shd w:val="clear" w:color="auto" w:fill="auto"/>
          </w:tcPr>
          <w:p w14:paraId="32C9FD48"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563" w:type="dxa"/>
            <w:shd w:val="clear" w:color="auto" w:fill="auto"/>
          </w:tcPr>
          <w:p w14:paraId="0A067386"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563" w:type="dxa"/>
            <w:shd w:val="clear" w:color="auto" w:fill="auto"/>
          </w:tcPr>
          <w:p w14:paraId="348A9048"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444" w:type="dxa"/>
            <w:shd w:val="clear" w:color="auto" w:fill="auto"/>
          </w:tcPr>
          <w:p w14:paraId="42CDE143"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r>
      <w:tr w:rsidR="00EB062A" w:rsidRPr="002140D2" w14:paraId="0DC8CDAB" w14:textId="77777777" w:rsidTr="001F0D74">
        <w:trPr>
          <w:trHeight w:val="258"/>
        </w:trPr>
        <w:tc>
          <w:tcPr>
            <w:tcW w:w="380" w:type="dxa"/>
            <w:shd w:val="clear" w:color="auto" w:fill="auto"/>
          </w:tcPr>
          <w:p w14:paraId="2C29FA6D"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H</w:t>
            </w:r>
          </w:p>
        </w:tc>
        <w:tc>
          <w:tcPr>
            <w:tcW w:w="1676" w:type="dxa"/>
            <w:shd w:val="clear" w:color="auto" w:fill="auto"/>
          </w:tcPr>
          <w:p w14:paraId="6178E4F6" w14:textId="77777777" w:rsidR="00EB062A" w:rsidRPr="002140D2" w:rsidRDefault="00EB062A" w:rsidP="001F0D74">
            <w:pPr>
              <w:autoSpaceDE w:val="0"/>
              <w:adjustRightInd w:val="0"/>
              <w:jc w:val="center"/>
              <w:rPr>
                <w:rFonts w:ascii="Arial" w:eastAsia="Calibri" w:hAnsi="Arial" w:cs="Arial"/>
                <w:noProof/>
                <w:sz w:val="18"/>
                <w:szCs w:val="18"/>
              </w:rPr>
            </w:pPr>
            <w:r w:rsidRPr="002140D2">
              <w:rPr>
                <w:rFonts w:ascii="Arial" w:eastAsia="Calibri" w:hAnsi="Arial" w:cs="Arial"/>
                <w:noProof/>
                <w:sz w:val="18"/>
                <w:szCs w:val="18"/>
              </w:rPr>
              <w:t>ALTURA BARRA</w:t>
            </w:r>
          </w:p>
        </w:tc>
        <w:tc>
          <w:tcPr>
            <w:tcW w:w="444" w:type="dxa"/>
            <w:shd w:val="clear" w:color="auto" w:fill="auto"/>
          </w:tcPr>
          <w:p w14:paraId="75F4A880"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492" w:type="dxa"/>
            <w:shd w:val="clear" w:color="auto" w:fill="auto"/>
          </w:tcPr>
          <w:p w14:paraId="45F12F5C"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646" w:type="dxa"/>
            <w:shd w:val="clear" w:color="auto" w:fill="auto"/>
          </w:tcPr>
          <w:p w14:paraId="50B2B5D0"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619" w:type="dxa"/>
            <w:shd w:val="clear" w:color="auto" w:fill="auto"/>
          </w:tcPr>
          <w:p w14:paraId="72F5BAC9"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563" w:type="dxa"/>
            <w:shd w:val="clear" w:color="auto" w:fill="auto"/>
          </w:tcPr>
          <w:p w14:paraId="580BA322"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563" w:type="dxa"/>
            <w:shd w:val="clear" w:color="auto" w:fill="auto"/>
          </w:tcPr>
          <w:p w14:paraId="517E41C4"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563" w:type="dxa"/>
            <w:shd w:val="clear" w:color="auto" w:fill="auto"/>
          </w:tcPr>
          <w:p w14:paraId="73ADE40D"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563" w:type="dxa"/>
            <w:shd w:val="clear" w:color="auto" w:fill="auto"/>
          </w:tcPr>
          <w:p w14:paraId="7112BD7B"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563" w:type="dxa"/>
            <w:shd w:val="clear" w:color="auto" w:fill="auto"/>
          </w:tcPr>
          <w:p w14:paraId="76FC1423"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563" w:type="dxa"/>
            <w:shd w:val="clear" w:color="auto" w:fill="auto"/>
          </w:tcPr>
          <w:p w14:paraId="3F9D77AE"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563" w:type="dxa"/>
            <w:shd w:val="clear" w:color="auto" w:fill="auto"/>
          </w:tcPr>
          <w:p w14:paraId="17051685"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c>
          <w:tcPr>
            <w:tcW w:w="444" w:type="dxa"/>
            <w:shd w:val="clear" w:color="auto" w:fill="auto"/>
          </w:tcPr>
          <w:p w14:paraId="393DAAA8" w14:textId="77777777" w:rsidR="00EB062A" w:rsidRPr="002140D2" w:rsidRDefault="00EB062A" w:rsidP="001F0D74">
            <w:pPr>
              <w:rPr>
                <w:rFonts w:ascii="Arial" w:hAnsi="Arial" w:cs="Arial"/>
                <w:sz w:val="18"/>
                <w:szCs w:val="18"/>
              </w:rPr>
            </w:pPr>
            <w:r w:rsidRPr="002140D2">
              <w:rPr>
                <w:rFonts w:ascii="Arial" w:eastAsia="Calibri" w:hAnsi="Arial" w:cs="Arial"/>
                <w:noProof/>
                <w:sz w:val="18"/>
                <w:szCs w:val="18"/>
              </w:rPr>
              <w:t>5,5</w:t>
            </w:r>
          </w:p>
        </w:tc>
      </w:tr>
    </w:tbl>
    <w:p w14:paraId="6B86DC68" w14:textId="77777777" w:rsidR="00EB062A" w:rsidRPr="002140D2" w:rsidRDefault="00EB062A" w:rsidP="00EB062A">
      <w:pPr>
        <w:ind w:right="-143"/>
        <w:jc w:val="both"/>
        <w:rPr>
          <w:rFonts w:ascii="Arial" w:hAnsi="Arial" w:cs="Arial"/>
          <w:sz w:val="18"/>
          <w:szCs w:val="18"/>
        </w:rPr>
      </w:pPr>
      <w:r w:rsidRPr="002140D2">
        <w:rPr>
          <w:rFonts w:ascii="Arial" w:hAnsi="Arial" w:cs="Arial"/>
          <w:sz w:val="18"/>
          <w:szCs w:val="18"/>
        </w:rPr>
        <w:tab/>
      </w:r>
    </w:p>
    <w:tbl>
      <w:tblPr>
        <w:tblW w:w="85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85"/>
        <w:gridCol w:w="1559"/>
        <w:gridCol w:w="2173"/>
      </w:tblGrid>
      <w:tr w:rsidR="00EB062A" w:rsidRPr="002140D2" w14:paraId="45AABD3E" w14:textId="77777777" w:rsidTr="001F0D74">
        <w:trPr>
          <w:trHeight w:val="259"/>
        </w:trPr>
        <w:tc>
          <w:tcPr>
            <w:tcW w:w="8552" w:type="dxa"/>
            <w:gridSpan w:val="4"/>
          </w:tcPr>
          <w:p w14:paraId="2FC25FF8"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ENSAIOS A SEREM REALIZADOS EM LABORATÓRIOS ACREDITADOS PELO INMETRO</w:t>
            </w:r>
          </w:p>
          <w:p w14:paraId="4EE86D02" w14:textId="77777777" w:rsidR="00EB062A" w:rsidRPr="002140D2" w:rsidRDefault="00EB062A" w:rsidP="001F0D74">
            <w:pPr>
              <w:jc w:val="center"/>
              <w:rPr>
                <w:rFonts w:ascii="Arial" w:eastAsia="Calibri" w:hAnsi="Arial" w:cs="Arial"/>
                <w:bCs/>
                <w:sz w:val="18"/>
                <w:szCs w:val="18"/>
              </w:rPr>
            </w:pPr>
            <w:r w:rsidRPr="002140D2">
              <w:rPr>
                <w:rFonts w:ascii="Arial" w:eastAsia="Calibri" w:hAnsi="Arial" w:cs="Arial"/>
                <w:sz w:val="18"/>
                <w:szCs w:val="18"/>
              </w:rPr>
              <w:t>HELANCA – BERMUDA – CALÇA – SHORT SAIA - JAQUETA</w:t>
            </w:r>
          </w:p>
        </w:tc>
      </w:tr>
      <w:tr w:rsidR="00EB062A" w:rsidRPr="002140D2" w14:paraId="7FFB301B" w14:textId="77777777" w:rsidTr="001F0D74">
        <w:trPr>
          <w:trHeight w:val="185"/>
        </w:trPr>
        <w:tc>
          <w:tcPr>
            <w:tcW w:w="8552" w:type="dxa"/>
            <w:gridSpan w:val="4"/>
          </w:tcPr>
          <w:p w14:paraId="422AD35B"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NOMENCLATURA DOS LAUDOS: HELANCA POLIÉSTER/ALGODÃO/VISCOSE</w:t>
            </w:r>
          </w:p>
        </w:tc>
      </w:tr>
      <w:tr w:rsidR="00EB062A" w:rsidRPr="002140D2" w14:paraId="38F3F6B7" w14:textId="77777777" w:rsidTr="001F0D74">
        <w:trPr>
          <w:trHeight w:val="190"/>
        </w:trPr>
        <w:tc>
          <w:tcPr>
            <w:tcW w:w="8552" w:type="dxa"/>
            <w:gridSpan w:val="4"/>
          </w:tcPr>
          <w:p w14:paraId="62718B25"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LAUDOS A SEREM APRESENTADOS JUNTAMENTE COM AS AMOSTRAS</w:t>
            </w:r>
          </w:p>
        </w:tc>
      </w:tr>
      <w:tr w:rsidR="00EB062A" w:rsidRPr="002140D2" w14:paraId="3971EEF1" w14:textId="77777777" w:rsidTr="001F0D74">
        <w:trPr>
          <w:trHeight w:val="62"/>
        </w:trPr>
        <w:tc>
          <w:tcPr>
            <w:tcW w:w="2835" w:type="dxa"/>
          </w:tcPr>
          <w:p w14:paraId="024C9005"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ENSAIO</w:t>
            </w:r>
          </w:p>
        </w:tc>
        <w:tc>
          <w:tcPr>
            <w:tcW w:w="1985" w:type="dxa"/>
          </w:tcPr>
          <w:p w14:paraId="4E3DB282"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NORMA</w:t>
            </w:r>
          </w:p>
        </w:tc>
        <w:tc>
          <w:tcPr>
            <w:tcW w:w="1559" w:type="dxa"/>
          </w:tcPr>
          <w:p w14:paraId="2FF602E4"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ESPECIFICAÇÃO</w:t>
            </w:r>
          </w:p>
        </w:tc>
        <w:tc>
          <w:tcPr>
            <w:tcW w:w="2173" w:type="dxa"/>
          </w:tcPr>
          <w:p w14:paraId="0BD9B142"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TOLERÂNCIA</w:t>
            </w:r>
          </w:p>
        </w:tc>
      </w:tr>
      <w:tr w:rsidR="00EB062A" w:rsidRPr="002140D2" w14:paraId="7CA2E39D" w14:textId="77777777" w:rsidTr="001F0D74">
        <w:trPr>
          <w:trHeight w:val="514"/>
        </w:trPr>
        <w:tc>
          <w:tcPr>
            <w:tcW w:w="2835" w:type="dxa"/>
            <w:shd w:val="clear" w:color="auto" w:fill="FFFFFF"/>
          </w:tcPr>
          <w:p w14:paraId="62E875B4"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Analise Qualitativa e</w:t>
            </w:r>
          </w:p>
          <w:p w14:paraId="0AF878A6"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xml:space="preserve"> Quantitativa de fibras</w:t>
            </w:r>
          </w:p>
        </w:tc>
        <w:tc>
          <w:tcPr>
            <w:tcW w:w="1985" w:type="dxa"/>
          </w:tcPr>
          <w:p w14:paraId="79392E40"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20:2013 E 20A:2018</w:t>
            </w:r>
          </w:p>
          <w:p w14:paraId="21B04510"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xml:space="preserve"> DA AATCC</w:t>
            </w:r>
          </w:p>
        </w:tc>
        <w:tc>
          <w:tcPr>
            <w:tcW w:w="1559" w:type="dxa"/>
          </w:tcPr>
          <w:p w14:paraId="02563B60"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65% POLIÉSTER</w:t>
            </w:r>
          </w:p>
          <w:p w14:paraId="41308D12"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35% VISCOSE</w:t>
            </w:r>
          </w:p>
        </w:tc>
        <w:tc>
          <w:tcPr>
            <w:tcW w:w="2173" w:type="dxa"/>
          </w:tcPr>
          <w:p w14:paraId="7EA0B20C" w14:textId="77777777" w:rsidR="00EB062A" w:rsidRPr="002140D2" w:rsidRDefault="00EB062A" w:rsidP="001F0D74">
            <w:pPr>
              <w:autoSpaceDE w:val="0"/>
              <w:adjustRightInd w:val="0"/>
              <w:jc w:val="center"/>
              <w:rPr>
                <w:rFonts w:ascii="Arial" w:eastAsia="Calibri" w:hAnsi="Arial" w:cs="Arial"/>
                <w:bCs/>
                <w:sz w:val="18"/>
                <w:szCs w:val="18"/>
              </w:rPr>
            </w:pPr>
          </w:p>
          <w:p w14:paraId="75DB6447"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3 +/-</w:t>
            </w:r>
          </w:p>
        </w:tc>
      </w:tr>
      <w:tr w:rsidR="00EB062A" w:rsidRPr="002140D2" w14:paraId="118B998C" w14:textId="77777777" w:rsidTr="001F0D74">
        <w:trPr>
          <w:trHeight w:val="514"/>
        </w:trPr>
        <w:tc>
          <w:tcPr>
            <w:tcW w:w="2835" w:type="dxa"/>
            <w:shd w:val="clear" w:color="auto" w:fill="FFFFFF"/>
          </w:tcPr>
          <w:p w14:paraId="1002E690" w14:textId="77777777" w:rsidR="00EB062A" w:rsidRPr="002140D2" w:rsidRDefault="00EB062A" w:rsidP="001F0D74">
            <w:pPr>
              <w:autoSpaceDE w:val="0"/>
              <w:adjustRightInd w:val="0"/>
              <w:jc w:val="center"/>
              <w:rPr>
                <w:rFonts w:ascii="Arial" w:eastAsia="Calibri" w:hAnsi="Arial" w:cs="Arial"/>
                <w:bCs/>
                <w:sz w:val="18"/>
                <w:szCs w:val="18"/>
              </w:rPr>
            </w:pPr>
          </w:p>
          <w:p w14:paraId="5A53E4C6"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Solidez da cor à fricção</w:t>
            </w:r>
          </w:p>
        </w:tc>
        <w:tc>
          <w:tcPr>
            <w:tcW w:w="1985" w:type="dxa"/>
          </w:tcPr>
          <w:p w14:paraId="5F7C5E30" w14:textId="77777777" w:rsidR="00EB062A" w:rsidRPr="002140D2" w:rsidRDefault="00EB062A" w:rsidP="001F0D74">
            <w:pPr>
              <w:autoSpaceDE w:val="0"/>
              <w:adjustRightInd w:val="0"/>
              <w:jc w:val="center"/>
              <w:rPr>
                <w:rFonts w:ascii="Arial" w:eastAsia="Calibri" w:hAnsi="Arial" w:cs="Arial"/>
                <w:bCs/>
                <w:sz w:val="18"/>
                <w:szCs w:val="18"/>
              </w:rPr>
            </w:pPr>
          </w:p>
          <w:p w14:paraId="4136449C"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ABNT NBR ISO</w:t>
            </w:r>
          </w:p>
          <w:p w14:paraId="59F2E119"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105 X-12:2019</w:t>
            </w:r>
          </w:p>
        </w:tc>
        <w:tc>
          <w:tcPr>
            <w:tcW w:w="1559" w:type="dxa"/>
          </w:tcPr>
          <w:p w14:paraId="55B26069"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LARGURA</w:t>
            </w:r>
          </w:p>
          <w:p w14:paraId="37297E4D"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Seco 5 Úmido 5</w:t>
            </w:r>
          </w:p>
          <w:p w14:paraId="4DDF27DD"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COMPRIMENTO</w:t>
            </w:r>
          </w:p>
          <w:p w14:paraId="0509259A"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Seco 5 Úmido 5</w:t>
            </w:r>
          </w:p>
        </w:tc>
        <w:tc>
          <w:tcPr>
            <w:tcW w:w="2173" w:type="dxa"/>
          </w:tcPr>
          <w:p w14:paraId="4AF43007"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LARGURA</w:t>
            </w:r>
          </w:p>
          <w:p w14:paraId="14E36765"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Seco: Mín.4 Úmido Mín.4</w:t>
            </w:r>
          </w:p>
          <w:p w14:paraId="730241EA"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COMPRIMENTO</w:t>
            </w:r>
          </w:p>
          <w:p w14:paraId="38A79F00"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Seco: Mín.4 Úmido Mín.4</w:t>
            </w:r>
          </w:p>
        </w:tc>
      </w:tr>
      <w:tr w:rsidR="00EB062A" w:rsidRPr="002140D2" w14:paraId="6CE80976" w14:textId="77777777" w:rsidTr="001F0D74">
        <w:trPr>
          <w:trHeight w:val="531"/>
        </w:trPr>
        <w:tc>
          <w:tcPr>
            <w:tcW w:w="2835" w:type="dxa"/>
            <w:shd w:val="clear" w:color="auto" w:fill="FFFFFF"/>
          </w:tcPr>
          <w:p w14:paraId="338E3B78"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Solidez da cor à lavagem doméstica e comercial</w:t>
            </w:r>
          </w:p>
        </w:tc>
        <w:tc>
          <w:tcPr>
            <w:tcW w:w="1985" w:type="dxa"/>
          </w:tcPr>
          <w:p w14:paraId="728C397E"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xml:space="preserve">ABNT NBR ISO </w:t>
            </w:r>
          </w:p>
          <w:p w14:paraId="08867AE2"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xml:space="preserve"> 105-C06:2010</w:t>
            </w:r>
          </w:p>
          <w:p w14:paraId="2A24D6FE"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ENSAIO A1S</w:t>
            </w:r>
          </w:p>
        </w:tc>
        <w:tc>
          <w:tcPr>
            <w:tcW w:w="1559" w:type="dxa"/>
          </w:tcPr>
          <w:p w14:paraId="62588C2A"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Migr. Algodão 5</w:t>
            </w:r>
          </w:p>
          <w:p w14:paraId="7A060271"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Migr. Poliéster 5</w:t>
            </w:r>
          </w:p>
          <w:p w14:paraId="5398AB6D"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Alteração 5</w:t>
            </w:r>
          </w:p>
        </w:tc>
        <w:tc>
          <w:tcPr>
            <w:tcW w:w="2173" w:type="dxa"/>
          </w:tcPr>
          <w:p w14:paraId="22F55089"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Migr. Algodão=min. 4</w:t>
            </w:r>
          </w:p>
          <w:p w14:paraId="381F6CBD"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Migr. Poliéster=min. 4</w:t>
            </w:r>
          </w:p>
          <w:p w14:paraId="289B67C0"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Alteração=min. 4</w:t>
            </w:r>
          </w:p>
        </w:tc>
      </w:tr>
      <w:tr w:rsidR="00EB062A" w:rsidRPr="002140D2" w14:paraId="66E50B67" w14:textId="77777777" w:rsidTr="001F0D74">
        <w:trPr>
          <w:trHeight w:val="81"/>
        </w:trPr>
        <w:tc>
          <w:tcPr>
            <w:tcW w:w="2835" w:type="dxa"/>
            <w:shd w:val="clear" w:color="auto" w:fill="FFFFFF"/>
          </w:tcPr>
          <w:p w14:paraId="1CBFF678"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Gram. tecidos planos malhas</w:t>
            </w:r>
          </w:p>
        </w:tc>
        <w:tc>
          <w:tcPr>
            <w:tcW w:w="1985" w:type="dxa"/>
          </w:tcPr>
          <w:p w14:paraId="0B5F2427"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ABNT NBR 10591:2008</w:t>
            </w:r>
          </w:p>
        </w:tc>
        <w:tc>
          <w:tcPr>
            <w:tcW w:w="1559" w:type="dxa"/>
          </w:tcPr>
          <w:p w14:paraId="5BFA9561"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285 gr/m²</w:t>
            </w:r>
          </w:p>
        </w:tc>
        <w:tc>
          <w:tcPr>
            <w:tcW w:w="2173" w:type="dxa"/>
          </w:tcPr>
          <w:p w14:paraId="37418055"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5% +/-</w:t>
            </w:r>
          </w:p>
        </w:tc>
      </w:tr>
      <w:tr w:rsidR="00EB062A" w:rsidRPr="002140D2" w14:paraId="4F42487C" w14:textId="77777777" w:rsidTr="001F0D74">
        <w:trPr>
          <w:trHeight w:val="393"/>
        </w:trPr>
        <w:tc>
          <w:tcPr>
            <w:tcW w:w="2835" w:type="dxa"/>
            <w:shd w:val="clear" w:color="auto" w:fill="FFFFFF"/>
          </w:tcPr>
          <w:p w14:paraId="7BF3560A"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xml:space="preserve">Deter. Alterações dimensionais </w:t>
            </w:r>
          </w:p>
          <w:p w14:paraId="4138C5DA"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Tecidos planos malhas</w:t>
            </w:r>
          </w:p>
        </w:tc>
        <w:tc>
          <w:tcPr>
            <w:tcW w:w="1985" w:type="dxa"/>
          </w:tcPr>
          <w:p w14:paraId="3A0B1EBA"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ABNT NBR 10320:1988</w:t>
            </w:r>
          </w:p>
        </w:tc>
        <w:tc>
          <w:tcPr>
            <w:tcW w:w="1559" w:type="dxa"/>
          </w:tcPr>
          <w:p w14:paraId="57A699F0"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Largura: 0%</w:t>
            </w:r>
          </w:p>
          <w:p w14:paraId="2D6C7A42"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Comprimento: 0%</w:t>
            </w:r>
          </w:p>
        </w:tc>
        <w:tc>
          <w:tcPr>
            <w:tcW w:w="2173" w:type="dxa"/>
          </w:tcPr>
          <w:p w14:paraId="359B094C"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Largura= -6,00% a +6,00%</w:t>
            </w:r>
          </w:p>
          <w:p w14:paraId="17C081DA"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Compr.= -2,00% a +2,00%</w:t>
            </w:r>
          </w:p>
        </w:tc>
      </w:tr>
      <w:tr w:rsidR="00EB062A" w:rsidRPr="002140D2" w14:paraId="78B63FBD" w14:textId="77777777" w:rsidTr="001F0D74">
        <w:trPr>
          <w:trHeight w:val="89"/>
        </w:trPr>
        <w:tc>
          <w:tcPr>
            <w:tcW w:w="2835" w:type="dxa"/>
            <w:shd w:val="clear" w:color="auto" w:fill="FFFFFF"/>
          </w:tcPr>
          <w:p w14:paraId="3CE3910B"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Espessura de Material Têxtil</w:t>
            </w:r>
          </w:p>
        </w:tc>
        <w:tc>
          <w:tcPr>
            <w:tcW w:w="1985" w:type="dxa"/>
          </w:tcPr>
          <w:p w14:paraId="01401E3A"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ABNT NBR 1337:2005</w:t>
            </w:r>
          </w:p>
        </w:tc>
        <w:tc>
          <w:tcPr>
            <w:tcW w:w="1559" w:type="dxa"/>
          </w:tcPr>
          <w:p w14:paraId="13D458A3"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0,71</w:t>
            </w:r>
          </w:p>
        </w:tc>
        <w:tc>
          <w:tcPr>
            <w:tcW w:w="2173" w:type="dxa"/>
          </w:tcPr>
          <w:p w14:paraId="54591638"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3% +/-</w:t>
            </w:r>
          </w:p>
        </w:tc>
      </w:tr>
      <w:tr w:rsidR="00EB062A" w:rsidRPr="002140D2" w14:paraId="3EF55E80" w14:textId="77777777" w:rsidTr="001F0D74">
        <w:trPr>
          <w:trHeight w:val="197"/>
        </w:trPr>
        <w:tc>
          <w:tcPr>
            <w:tcW w:w="2835" w:type="dxa"/>
            <w:shd w:val="clear" w:color="auto" w:fill="FFFFFF"/>
          </w:tcPr>
          <w:p w14:paraId="02B832A5"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Torção em Tecido e Malha</w:t>
            </w:r>
          </w:p>
        </w:tc>
        <w:tc>
          <w:tcPr>
            <w:tcW w:w="1985" w:type="dxa"/>
          </w:tcPr>
          <w:p w14:paraId="6F7B9684"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AATCC 179:2012</w:t>
            </w:r>
          </w:p>
        </w:tc>
        <w:tc>
          <w:tcPr>
            <w:tcW w:w="1559" w:type="dxa"/>
          </w:tcPr>
          <w:p w14:paraId="734A3718"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0,00%</w:t>
            </w:r>
          </w:p>
        </w:tc>
        <w:tc>
          <w:tcPr>
            <w:tcW w:w="2173" w:type="dxa"/>
          </w:tcPr>
          <w:p w14:paraId="01308F48"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Máximo 2,5%</w:t>
            </w:r>
          </w:p>
        </w:tc>
      </w:tr>
      <w:tr w:rsidR="00EB062A" w:rsidRPr="002140D2" w14:paraId="1D5BC285" w14:textId="77777777" w:rsidTr="001F0D74">
        <w:trPr>
          <w:trHeight w:val="231"/>
        </w:trPr>
        <w:tc>
          <w:tcPr>
            <w:tcW w:w="2835" w:type="dxa"/>
            <w:tcBorders>
              <w:top w:val="single" w:sz="4" w:space="0" w:color="auto"/>
              <w:left w:val="single" w:sz="4" w:space="0" w:color="auto"/>
              <w:bottom w:val="single" w:sz="4" w:space="0" w:color="auto"/>
              <w:right w:val="single" w:sz="4" w:space="0" w:color="auto"/>
            </w:tcBorders>
            <w:shd w:val="clear" w:color="auto" w:fill="FFFFFF"/>
          </w:tcPr>
          <w:p w14:paraId="663727D2"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Estrutura de Malha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FF87FE"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ABNT NBR 13462/1995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10F9E9"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Helanca Piquet</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00502302"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Sem tolerâncias</w:t>
            </w:r>
          </w:p>
        </w:tc>
      </w:tr>
      <w:tr w:rsidR="00EB062A" w:rsidRPr="002140D2" w14:paraId="4CB45E19" w14:textId="77777777" w:rsidTr="001F0D74">
        <w:trPr>
          <w:trHeight w:val="174"/>
        </w:trPr>
        <w:tc>
          <w:tcPr>
            <w:tcW w:w="2835" w:type="dxa"/>
            <w:tcBorders>
              <w:top w:val="single" w:sz="4" w:space="0" w:color="auto"/>
              <w:left w:val="single" w:sz="4" w:space="0" w:color="auto"/>
              <w:bottom w:val="single" w:sz="4" w:space="0" w:color="auto"/>
              <w:right w:val="single" w:sz="4" w:space="0" w:color="auto"/>
            </w:tcBorders>
            <w:shd w:val="clear" w:color="auto" w:fill="FFFFFF"/>
          </w:tcPr>
          <w:p w14:paraId="64422409"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Pilling (Método Caixa)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6D4C94"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ISO 12945-1:2000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1FA566"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Nota 5</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D193FE0"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Sem tolerâncias</w:t>
            </w:r>
          </w:p>
        </w:tc>
      </w:tr>
    </w:tbl>
    <w:p w14:paraId="3E8ACA50" w14:textId="77777777" w:rsidR="00EB062A" w:rsidRPr="002140D2" w:rsidRDefault="00EB062A" w:rsidP="00EB062A">
      <w:pPr>
        <w:pStyle w:val="SemEspaamento"/>
        <w:ind w:right="-143"/>
        <w:jc w:val="center"/>
        <w:rPr>
          <w:rFonts w:ascii="Arial" w:hAnsi="Arial" w:cs="Arial"/>
          <w:b/>
          <w:bCs/>
          <w:sz w:val="18"/>
          <w:szCs w:val="18"/>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1644"/>
        <w:gridCol w:w="1899"/>
        <w:gridCol w:w="2683"/>
      </w:tblGrid>
      <w:tr w:rsidR="00EB062A" w:rsidRPr="002140D2" w14:paraId="55DEF51B" w14:textId="77777777" w:rsidTr="001F0D74">
        <w:trPr>
          <w:trHeight w:val="261"/>
        </w:trPr>
        <w:tc>
          <w:tcPr>
            <w:tcW w:w="8505" w:type="dxa"/>
            <w:gridSpan w:val="4"/>
          </w:tcPr>
          <w:p w14:paraId="6D8021BF" w14:textId="77777777" w:rsidR="00EB062A" w:rsidRPr="002140D2" w:rsidRDefault="00EB062A" w:rsidP="001F0D74">
            <w:pPr>
              <w:jc w:val="center"/>
              <w:rPr>
                <w:rFonts w:ascii="Arial" w:eastAsia="Calibri" w:hAnsi="Arial" w:cs="Arial"/>
                <w:sz w:val="18"/>
                <w:szCs w:val="18"/>
              </w:rPr>
            </w:pPr>
            <w:r w:rsidRPr="002140D2">
              <w:rPr>
                <w:rFonts w:ascii="Arial" w:eastAsia="Calibri" w:hAnsi="Arial" w:cs="Arial"/>
                <w:sz w:val="18"/>
                <w:szCs w:val="18"/>
              </w:rPr>
              <w:t>ENSAIOS A SEREM REALIZADOS EM LABORATÓRIOS ACREDITADOS PELO INMETRO</w:t>
            </w:r>
          </w:p>
          <w:p w14:paraId="679B8F8D" w14:textId="77777777" w:rsidR="00EB062A" w:rsidRPr="002140D2" w:rsidRDefault="00EB062A" w:rsidP="001F0D74">
            <w:pPr>
              <w:jc w:val="center"/>
              <w:rPr>
                <w:rFonts w:ascii="Arial" w:eastAsia="Calibri" w:hAnsi="Arial" w:cs="Arial"/>
                <w:bCs/>
                <w:sz w:val="18"/>
                <w:szCs w:val="18"/>
              </w:rPr>
            </w:pPr>
            <w:r w:rsidRPr="002140D2">
              <w:rPr>
                <w:rFonts w:ascii="Arial" w:eastAsia="Calibri" w:hAnsi="Arial" w:cs="Arial"/>
                <w:sz w:val="18"/>
                <w:szCs w:val="18"/>
              </w:rPr>
              <w:t>RIBANA JAQUETA</w:t>
            </w:r>
          </w:p>
        </w:tc>
      </w:tr>
      <w:tr w:rsidR="00EB062A" w:rsidRPr="002140D2" w14:paraId="436A2929" w14:textId="77777777" w:rsidTr="001F0D74">
        <w:trPr>
          <w:trHeight w:val="187"/>
        </w:trPr>
        <w:tc>
          <w:tcPr>
            <w:tcW w:w="8505" w:type="dxa"/>
            <w:gridSpan w:val="4"/>
          </w:tcPr>
          <w:p w14:paraId="656DE153"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NOMENCLATURA DOS LAUDOS: RIBANA POLIÉSER COM ELASTANO</w:t>
            </w:r>
          </w:p>
        </w:tc>
      </w:tr>
      <w:tr w:rsidR="00EB062A" w:rsidRPr="002140D2" w14:paraId="262C2E73" w14:textId="77777777" w:rsidTr="001F0D74">
        <w:trPr>
          <w:trHeight w:val="191"/>
        </w:trPr>
        <w:tc>
          <w:tcPr>
            <w:tcW w:w="8505" w:type="dxa"/>
            <w:gridSpan w:val="4"/>
          </w:tcPr>
          <w:p w14:paraId="5AB9D4F9"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LAUDOS A SEREM APRESENTADOS JUNTAMENTE COM AS AMOSTRAS</w:t>
            </w:r>
          </w:p>
        </w:tc>
      </w:tr>
      <w:tr w:rsidR="00EB062A" w:rsidRPr="002140D2" w14:paraId="7AB7272C" w14:textId="77777777" w:rsidTr="001F0D74">
        <w:trPr>
          <w:trHeight w:val="64"/>
        </w:trPr>
        <w:tc>
          <w:tcPr>
            <w:tcW w:w="2279" w:type="dxa"/>
          </w:tcPr>
          <w:p w14:paraId="07FEAB07"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ENSAIO</w:t>
            </w:r>
          </w:p>
        </w:tc>
        <w:tc>
          <w:tcPr>
            <w:tcW w:w="1644" w:type="dxa"/>
          </w:tcPr>
          <w:p w14:paraId="4FF3D654"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NORMA</w:t>
            </w:r>
          </w:p>
        </w:tc>
        <w:tc>
          <w:tcPr>
            <w:tcW w:w="1899" w:type="dxa"/>
          </w:tcPr>
          <w:p w14:paraId="5872237D"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ESPECIFICAÇÃO</w:t>
            </w:r>
          </w:p>
        </w:tc>
        <w:tc>
          <w:tcPr>
            <w:tcW w:w="2683" w:type="dxa"/>
          </w:tcPr>
          <w:p w14:paraId="2DC85D7C"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TOLERÂNCIA</w:t>
            </w:r>
          </w:p>
        </w:tc>
      </w:tr>
      <w:tr w:rsidR="00EB062A" w:rsidRPr="002140D2" w14:paraId="02400D60" w14:textId="77777777" w:rsidTr="001F0D74">
        <w:trPr>
          <w:trHeight w:val="514"/>
        </w:trPr>
        <w:tc>
          <w:tcPr>
            <w:tcW w:w="2279" w:type="dxa"/>
            <w:shd w:val="clear" w:color="auto" w:fill="auto"/>
          </w:tcPr>
          <w:p w14:paraId="5F66CDFA"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Analise Qualitativa e</w:t>
            </w:r>
          </w:p>
          <w:p w14:paraId="05F8C791"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xml:space="preserve"> Quantitativa de fibras</w:t>
            </w:r>
          </w:p>
        </w:tc>
        <w:tc>
          <w:tcPr>
            <w:tcW w:w="1644" w:type="dxa"/>
            <w:shd w:val="clear" w:color="auto" w:fill="auto"/>
          </w:tcPr>
          <w:p w14:paraId="340CADB0"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20:2013 E 20A:2018</w:t>
            </w:r>
          </w:p>
          <w:p w14:paraId="657012A0"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xml:space="preserve"> DA AATCC</w:t>
            </w:r>
          </w:p>
        </w:tc>
        <w:tc>
          <w:tcPr>
            <w:tcW w:w="1899" w:type="dxa"/>
            <w:shd w:val="clear" w:color="auto" w:fill="auto"/>
          </w:tcPr>
          <w:p w14:paraId="17876E3A"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97% POLIÉSTER</w:t>
            </w:r>
          </w:p>
          <w:p w14:paraId="419C6257"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3% ELASTANO</w:t>
            </w:r>
          </w:p>
        </w:tc>
        <w:tc>
          <w:tcPr>
            <w:tcW w:w="2683" w:type="dxa"/>
            <w:shd w:val="clear" w:color="auto" w:fill="auto"/>
          </w:tcPr>
          <w:p w14:paraId="27757115"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Poliéster aceita-se 97% a 98%</w:t>
            </w:r>
          </w:p>
          <w:p w14:paraId="5F80056C"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Elastano aceita-se 2% a 3%</w:t>
            </w:r>
          </w:p>
          <w:p w14:paraId="4D5CF56C" w14:textId="77777777" w:rsidR="00EB062A" w:rsidRPr="002140D2" w:rsidRDefault="00EB062A" w:rsidP="001F0D74">
            <w:pPr>
              <w:autoSpaceDE w:val="0"/>
              <w:adjustRightInd w:val="0"/>
              <w:jc w:val="center"/>
              <w:rPr>
                <w:rFonts w:ascii="Arial" w:eastAsia="Calibri" w:hAnsi="Arial" w:cs="Arial"/>
                <w:bCs/>
                <w:sz w:val="18"/>
                <w:szCs w:val="18"/>
              </w:rPr>
            </w:pPr>
          </w:p>
        </w:tc>
      </w:tr>
      <w:tr w:rsidR="00EB062A" w:rsidRPr="002140D2" w14:paraId="7DD96809" w14:textId="77777777" w:rsidTr="001F0D74">
        <w:trPr>
          <w:trHeight w:val="514"/>
        </w:trPr>
        <w:tc>
          <w:tcPr>
            <w:tcW w:w="2279" w:type="dxa"/>
            <w:shd w:val="clear" w:color="auto" w:fill="auto"/>
          </w:tcPr>
          <w:p w14:paraId="6E4DC6E2" w14:textId="77777777" w:rsidR="00EB062A" w:rsidRPr="002140D2" w:rsidRDefault="00EB062A" w:rsidP="001F0D74">
            <w:pPr>
              <w:autoSpaceDE w:val="0"/>
              <w:adjustRightInd w:val="0"/>
              <w:jc w:val="center"/>
              <w:rPr>
                <w:rFonts w:ascii="Arial" w:eastAsia="Calibri" w:hAnsi="Arial" w:cs="Arial"/>
                <w:bCs/>
                <w:sz w:val="18"/>
                <w:szCs w:val="18"/>
              </w:rPr>
            </w:pPr>
          </w:p>
          <w:p w14:paraId="38D3AFFC"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Solidez da Cor à Fricção</w:t>
            </w:r>
          </w:p>
        </w:tc>
        <w:tc>
          <w:tcPr>
            <w:tcW w:w="1644" w:type="dxa"/>
            <w:shd w:val="clear" w:color="auto" w:fill="auto"/>
          </w:tcPr>
          <w:p w14:paraId="2C1325E6" w14:textId="77777777" w:rsidR="00EB062A" w:rsidRPr="002140D2" w:rsidRDefault="00EB062A" w:rsidP="001F0D74">
            <w:pPr>
              <w:autoSpaceDE w:val="0"/>
              <w:adjustRightInd w:val="0"/>
              <w:jc w:val="center"/>
              <w:rPr>
                <w:rFonts w:ascii="Arial" w:eastAsia="Calibri" w:hAnsi="Arial" w:cs="Arial"/>
                <w:bCs/>
                <w:sz w:val="18"/>
                <w:szCs w:val="18"/>
              </w:rPr>
            </w:pPr>
          </w:p>
          <w:p w14:paraId="75A1A9BD"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ABNT NBR ISO</w:t>
            </w:r>
          </w:p>
          <w:p w14:paraId="55F9B8E9"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105 X-12:2019</w:t>
            </w:r>
          </w:p>
        </w:tc>
        <w:tc>
          <w:tcPr>
            <w:tcW w:w="1899" w:type="dxa"/>
            <w:shd w:val="clear" w:color="auto" w:fill="auto"/>
          </w:tcPr>
          <w:p w14:paraId="6837A938"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LARGURA</w:t>
            </w:r>
          </w:p>
          <w:p w14:paraId="3A63BCBC"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Seco 5 Úmido 5</w:t>
            </w:r>
          </w:p>
          <w:p w14:paraId="1F4C47A6"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COMPRIMENTO</w:t>
            </w:r>
          </w:p>
          <w:p w14:paraId="4C656C7E"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Seco 5 Úmido 5</w:t>
            </w:r>
          </w:p>
        </w:tc>
        <w:tc>
          <w:tcPr>
            <w:tcW w:w="2683" w:type="dxa"/>
            <w:shd w:val="clear" w:color="auto" w:fill="auto"/>
          </w:tcPr>
          <w:p w14:paraId="69FFF8A9"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LARGURA</w:t>
            </w:r>
          </w:p>
          <w:p w14:paraId="1BF351E6"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Seco: Mín.4.5 Úmido Mín.4.5</w:t>
            </w:r>
          </w:p>
          <w:p w14:paraId="6099AA9C"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COMPRIMENTO</w:t>
            </w:r>
          </w:p>
          <w:p w14:paraId="02331C82"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Seco: Mín.4.5 Úmido Mín.4.5</w:t>
            </w:r>
          </w:p>
        </w:tc>
      </w:tr>
      <w:tr w:rsidR="00EB062A" w:rsidRPr="002140D2" w14:paraId="51BD7230" w14:textId="77777777" w:rsidTr="001F0D74">
        <w:trPr>
          <w:trHeight w:val="531"/>
        </w:trPr>
        <w:tc>
          <w:tcPr>
            <w:tcW w:w="2279" w:type="dxa"/>
            <w:shd w:val="clear" w:color="auto" w:fill="auto"/>
          </w:tcPr>
          <w:p w14:paraId="1879260C"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Solidez da cor à lavagem doméstica e comercial</w:t>
            </w:r>
          </w:p>
        </w:tc>
        <w:tc>
          <w:tcPr>
            <w:tcW w:w="1644" w:type="dxa"/>
            <w:shd w:val="clear" w:color="auto" w:fill="auto"/>
          </w:tcPr>
          <w:p w14:paraId="7AB55FD1"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xml:space="preserve">ABNT NBR ISO </w:t>
            </w:r>
          </w:p>
          <w:p w14:paraId="1B29BD61"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xml:space="preserve"> 105-C06:2010</w:t>
            </w:r>
          </w:p>
          <w:p w14:paraId="2B52EDCF"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ENSAIO A1S</w:t>
            </w:r>
          </w:p>
        </w:tc>
        <w:tc>
          <w:tcPr>
            <w:tcW w:w="1899" w:type="dxa"/>
            <w:shd w:val="clear" w:color="auto" w:fill="auto"/>
          </w:tcPr>
          <w:p w14:paraId="2779E130"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Migr. Algodão 5</w:t>
            </w:r>
          </w:p>
          <w:p w14:paraId="09C0B0C1"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Migr. Poliéster 5</w:t>
            </w:r>
          </w:p>
          <w:p w14:paraId="40498613"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Alteração 5</w:t>
            </w:r>
          </w:p>
        </w:tc>
        <w:tc>
          <w:tcPr>
            <w:tcW w:w="2683" w:type="dxa"/>
            <w:shd w:val="clear" w:color="auto" w:fill="auto"/>
          </w:tcPr>
          <w:p w14:paraId="5FA955F3"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Migr. Algodão=min. 4.5</w:t>
            </w:r>
          </w:p>
          <w:p w14:paraId="7E533D51"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Migr. Poliéster=min. 4.5</w:t>
            </w:r>
          </w:p>
          <w:p w14:paraId="5A6437CC"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Alteração=min. 4.5</w:t>
            </w:r>
          </w:p>
        </w:tc>
      </w:tr>
      <w:tr w:rsidR="00EB062A" w:rsidRPr="002140D2" w14:paraId="27AA55D4" w14:textId="77777777" w:rsidTr="001F0D74">
        <w:trPr>
          <w:trHeight w:val="84"/>
        </w:trPr>
        <w:tc>
          <w:tcPr>
            <w:tcW w:w="2279" w:type="dxa"/>
            <w:shd w:val="clear" w:color="auto" w:fill="auto"/>
          </w:tcPr>
          <w:p w14:paraId="6BD2768C"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Gram. tecidos planos malhas</w:t>
            </w:r>
          </w:p>
        </w:tc>
        <w:tc>
          <w:tcPr>
            <w:tcW w:w="1644" w:type="dxa"/>
            <w:shd w:val="clear" w:color="auto" w:fill="auto"/>
          </w:tcPr>
          <w:p w14:paraId="041AD445"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ABNT NBR 10591:2008</w:t>
            </w:r>
          </w:p>
        </w:tc>
        <w:tc>
          <w:tcPr>
            <w:tcW w:w="1899" w:type="dxa"/>
            <w:shd w:val="clear" w:color="auto" w:fill="auto"/>
          </w:tcPr>
          <w:p w14:paraId="144E14D7"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290 gr/m²</w:t>
            </w:r>
          </w:p>
        </w:tc>
        <w:tc>
          <w:tcPr>
            <w:tcW w:w="2683" w:type="dxa"/>
            <w:shd w:val="clear" w:color="auto" w:fill="auto"/>
          </w:tcPr>
          <w:p w14:paraId="1282314F"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5% +/-</w:t>
            </w:r>
          </w:p>
        </w:tc>
      </w:tr>
      <w:tr w:rsidR="00EB062A" w:rsidRPr="002140D2" w14:paraId="2822B7A5" w14:textId="77777777" w:rsidTr="001F0D74">
        <w:trPr>
          <w:trHeight w:val="394"/>
        </w:trPr>
        <w:tc>
          <w:tcPr>
            <w:tcW w:w="2279" w:type="dxa"/>
            <w:shd w:val="clear" w:color="auto" w:fill="auto"/>
          </w:tcPr>
          <w:p w14:paraId="4CAB6D59"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xml:space="preserve">Deter. Alterações dimensionais </w:t>
            </w:r>
          </w:p>
          <w:p w14:paraId="678EC62C"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Tecidos planos malhas</w:t>
            </w:r>
          </w:p>
        </w:tc>
        <w:tc>
          <w:tcPr>
            <w:tcW w:w="1644" w:type="dxa"/>
            <w:shd w:val="clear" w:color="auto" w:fill="auto"/>
          </w:tcPr>
          <w:p w14:paraId="6B5573D4"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ABNT NBR 10320:1988</w:t>
            </w:r>
          </w:p>
        </w:tc>
        <w:tc>
          <w:tcPr>
            <w:tcW w:w="1899" w:type="dxa"/>
            <w:shd w:val="clear" w:color="auto" w:fill="auto"/>
          </w:tcPr>
          <w:p w14:paraId="484970CB"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Largura: 0%</w:t>
            </w:r>
          </w:p>
          <w:p w14:paraId="4479016D"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Comprimento: 0%</w:t>
            </w:r>
          </w:p>
        </w:tc>
        <w:tc>
          <w:tcPr>
            <w:tcW w:w="2683" w:type="dxa"/>
            <w:shd w:val="clear" w:color="auto" w:fill="auto"/>
          </w:tcPr>
          <w:p w14:paraId="713878BA"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Largura= -2,00% a +2,00%</w:t>
            </w:r>
          </w:p>
          <w:p w14:paraId="1E7C7860"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Compr.= -3,00% a +3,00%</w:t>
            </w:r>
          </w:p>
        </w:tc>
      </w:tr>
      <w:tr w:rsidR="00EB062A" w:rsidRPr="002140D2" w14:paraId="6A35DEB9" w14:textId="77777777" w:rsidTr="001F0D74">
        <w:trPr>
          <w:trHeight w:val="394"/>
        </w:trPr>
        <w:tc>
          <w:tcPr>
            <w:tcW w:w="2279" w:type="dxa"/>
            <w:shd w:val="clear" w:color="auto" w:fill="auto"/>
          </w:tcPr>
          <w:p w14:paraId="56EBF454"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Resistência ao Estouro</w:t>
            </w:r>
          </w:p>
        </w:tc>
        <w:tc>
          <w:tcPr>
            <w:tcW w:w="1644" w:type="dxa"/>
            <w:shd w:val="clear" w:color="auto" w:fill="auto"/>
          </w:tcPr>
          <w:p w14:paraId="35092DFB"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ABNT NBR 13384:1995</w:t>
            </w:r>
          </w:p>
        </w:tc>
        <w:tc>
          <w:tcPr>
            <w:tcW w:w="1899" w:type="dxa"/>
            <w:shd w:val="clear" w:color="auto" w:fill="auto"/>
          </w:tcPr>
          <w:p w14:paraId="3C35CC80"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 xml:space="preserve"> 17,0 kgf/cm²</w:t>
            </w:r>
          </w:p>
        </w:tc>
        <w:tc>
          <w:tcPr>
            <w:tcW w:w="2683" w:type="dxa"/>
            <w:shd w:val="clear" w:color="auto" w:fill="auto"/>
          </w:tcPr>
          <w:p w14:paraId="76F32DED"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Mínimo 15,0 kgf/cm²</w:t>
            </w:r>
          </w:p>
        </w:tc>
      </w:tr>
      <w:tr w:rsidR="00EB062A" w:rsidRPr="002140D2" w14:paraId="23ED0741" w14:textId="77777777" w:rsidTr="001F0D74">
        <w:trPr>
          <w:trHeight w:val="92"/>
        </w:trPr>
        <w:tc>
          <w:tcPr>
            <w:tcW w:w="2279" w:type="dxa"/>
            <w:shd w:val="clear" w:color="auto" w:fill="auto"/>
          </w:tcPr>
          <w:p w14:paraId="2FAE4257"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Espessura de Material Têxtil</w:t>
            </w:r>
          </w:p>
        </w:tc>
        <w:tc>
          <w:tcPr>
            <w:tcW w:w="1644" w:type="dxa"/>
            <w:shd w:val="clear" w:color="auto" w:fill="auto"/>
          </w:tcPr>
          <w:p w14:paraId="4B33C2FF"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ABNT NBR 1337:2005</w:t>
            </w:r>
          </w:p>
        </w:tc>
        <w:tc>
          <w:tcPr>
            <w:tcW w:w="1899" w:type="dxa"/>
            <w:shd w:val="clear" w:color="auto" w:fill="auto"/>
          </w:tcPr>
          <w:p w14:paraId="1BCC7DBE"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0,86</w:t>
            </w:r>
          </w:p>
        </w:tc>
        <w:tc>
          <w:tcPr>
            <w:tcW w:w="2683" w:type="dxa"/>
            <w:shd w:val="clear" w:color="auto" w:fill="auto"/>
          </w:tcPr>
          <w:p w14:paraId="0F0091FB"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3% +/-</w:t>
            </w:r>
          </w:p>
        </w:tc>
      </w:tr>
      <w:tr w:rsidR="00EB062A" w:rsidRPr="002140D2" w14:paraId="2F0A5A7D" w14:textId="77777777" w:rsidTr="001F0D74">
        <w:trPr>
          <w:trHeight w:val="199"/>
        </w:trPr>
        <w:tc>
          <w:tcPr>
            <w:tcW w:w="2279" w:type="dxa"/>
            <w:shd w:val="clear" w:color="auto" w:fill="auto"/>
          </w:tcPr>
          <w:p w14:paraId="573BFD83"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Torção em Tecido e Malha</w:t>
            </w:r>
          </w:p>
        </w:tc>
        <w:tc>
          <w:tcPr>
            <w:tcW w:w="1644" w:type="dxa"/>
            <w:shd w:val="clear" w:color="auto" w:fill="auto"/>
          </w:tcPr>
          <w:p w14:paraId="33796D92"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AATCC 179:2012</w:t>
            </w:r>
          </w:p>
        </w:tc>
        <w:tc>
          <w:tcPr>
            <w:tcW w:w="1899" w:type="dxa"/>
            <w:shd w:val="clear" w:color="auto" w:fill="auto"/>
          </w:tcPr>
          <w:p w14:paraId="546D51DB"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0,00%</w:t>
            </w:r>
          </w:p>
        </w:tc>
        <w:tc>
          <w:tcPr>
            <w:tcW w:w="2683" w:type="dxa"/>
            <w:shd w:val="clear" w:color="auto" w:fill="auto"/>
          </w:tcPr>
          <w:p w14:paraId="00EA13E8"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Máximo 2,0%</w:t>
            </w:r>
          </w:p>
        </w:tc>
      </w:tr>
      <w:tr w:rsidR="00EB062A" w:rsidRPr="002140D2" w14:paraId="15C2231F" w14:textId="77777777" w:rsidTr="001F0D74">
        <w:trPr>
          <w:trHeight w:val="232"/>
        </w:trPr>
        <w:tc>
          <w:tcPr>
            <w:tcW w:w="2279" w:type="dxa"/>
            <w:tcBorders>
              <w:top w:val="single" w:sz="4" w:space="0" w:color="auto"/>
              <w:left w:val="single" w:sz="4" w:space="0" w:color="auto"/>
              <w:bottom w:val="single" w:sz="4" w:space="0" w:color="auto"/>
              <w:right w:val="single" w:sz="4" w:space="0" w:color="auto"/>
            </w:tcBorders>
            <w:shd w:val="clear" w:color="auto" w:fill="auto"/>
          </w:tcPr>
          <w:p w14:paraId="3B3E3186"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Estrutura de Malha</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5BFEA4ED"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ABNT NBR 13462/1995</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530A05F1"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Ribana 1x1</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4292D354"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Não se aplica</w:t>
            </w:r>
          </w:p>
        </w:tc>
      </w:tr>
      <w:tr w:rsidR="00EB062A" w:rsidRPr="002140D2" w14:paraId="6CC3708F" w14:textId="77777777" w:rsidTr="001F0D74">
        <w:trPr>
          <w:trHeight w:val="176"/>
        </w:trPr>
        <w:tc>
          <w:tcPr>
            <w:tcW w:w="2279" w:type="dxa"/>
            <w:tcBorders>
              <w:top w:val="single" w:sz="4" w:space="0" w:color="auto"/>
              <w:left w:val="single" w:sz="4" w:space="0" w:color="auto"/>
              <w:bottom w:val="single" w:sz="4" w:space="0" w:color="auto"/>
              <w:right w:val="single" w:sz="4" w:space="0" w:color="auto"/>
            </w:tcBorders>
            <w:shd w:val="clear" w:color="auto" w:fill="auto"/>
          </w:tcPr>
          <w:p w14:paraId="53CA1B6D"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Pilling (Método Martindale)</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0B8B0329"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ISO 12945-2:2000</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6F04F836"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Nota 5 – 7000 ciclos</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2CB311ED" w14:textId="77777777" w:rsidR="00EB062A" w:rsidRPr="002140D2" w:rsidRDefault="00EB062A" w:rsidP="001F0D74">
            <w:pPr>
              <w:autoSpaceDE w:val="0"/>
              <w:adjustRightInd w:val="0"/>
              <w:jc w:val="center"/>
              <w:rPr>
                <w:rFonts w:ascii="Arial" w:eastAsia="Calibri" w:hAnsi="Arial" w:cs="Arial"/>
                <w:bCs/>
                <w:sz w:val="18"/>
                <w:szCs w:val="18"/>
              </w:rPr>
            </w:pPr>
            <w:r w:rsidRPr="002140D2">
              <w:rPr>
                <w:rFonts w:ascii="Arial" w:eastAsia="Calibri" w:hAnsi="Arial" w:cs="Arial"/>
                <w:bCs/>
                <w:sz w:val="18"/>
                <w:szCs w:val="18"/>
              </w:rPr>
              <w:t>Sem tolerâncias</w:t>
            </w:r>
          </w:p>
        </w:tc>
      </w:tr>
    </w:tbl>
    <w:p w14:paraId="20C21862" w14:textId="77777777" w:rsidR="00EB062A" w:rsidRPr="002140D2" w:rsidRDefault="00EB062A" w:rsidP="00EB062A">
      <w:pPr>
        <w:pStyle w:val="SemEspaamento"/>
        <w:ind w:right="-143"/>
        <w:jc w:val="center"/>
        <w:rPr>
          <w:rFonts w:ascii="Arial" w:hAnsi="Arial" w:cs="Arial"/>
          <w:b/>
          <w:bCs/>
          <w:sz w:val="18"/>
          <w:szCs w:val="18"/>
        </w:rPr>
      </w:pPr>
    </w:p>
    <w:p w14:paraId="512E39F2" w14:textId="77777777" w:rsidR="00EB062A" w:rsidRPr="002140D2" w:rsidRDefault="00EB062A" w:rsidP="00EB062A">
      <w:pPr>
        <w:pStyle w:val="SemEspaamento"/>
        <w:ind w:right="-143"/>
        <w:jc w:val="center"/>
        <w:rPr>
          <w:rFonts w:ascii="Arial" w:hAnsi="Arial" w:cs="Arial"/>
          <w:b/>
          <w:bCs/>
          <w:sz w:val="18"/>
          <w:szCs w:val="18"/>
        </w:rPr>
      </w:pPr>
    </w:p>
    <w:p w14:paraId="7571EAA7" w14:textId="77777777" w:rsidR="00EB062A" w:rsidRPr="002140D2" w:rsidRDefault="00EB062A" w:rsidP="00EB062A">
      <w:pPr>
        <w:pStyle w:val="SemEspaamento"/>
        <w:ind w:right="-143"/>
        <w:jc w:val="center"/>
        <w:rPr>
          <w:rFonts w:ascii="Arial" w:hAnsi="Arial" w:cs="Arial"/>
          <w:b/>
          <w:bCs/>
          <w:sz w:val="18"/>
          <w:szCs w:val="18"/>
        </w:rPr>
      </w:pPr>
      <w:r w:rsidRPr="002140D2">
        <w:rPr>
          <w:rFonts w:ascii="Arial" w:hAnsi="Arial" w:cs="Arial"/>
          <w:b/>
          <w:bCs/>
          <w:sz w:val="18"/>
          <w:szCs w:val="18"/>
        </w:rPr>
        <w:t>Amostras e Laudos a serem entregues em 10 DIAS ÚTEIS.</w:t>
      </w:r>
    </w:p>
    <w:p w14:paraId="2E43FE88" w14:textId="77777777" w:rsidR="00EB062A" w:rsidRPr="002140D2" w:rsidRDefault="00EB062A" w:rsidP="00EB062A">
      <w:pPr>
        <w:pStyle w:val="SemEspaamento"/>
        <w:ind w:right="-143"/>
        <w:jc w:val="center"/>
        <w:rPr>
          <w:rFonts w:ascii="Arial" w:hAnsi="Arial" w:cs="Arial"/>
          <w:b/>
          <w:bCs/>
          <w:sz w:val="18"/>
          <w:szCs w:val="18"/>
        </w:rPr>
      </w:pPr>
      <w:r w:rsidRPr="002140D2">
        <w:rPr>
          <w:rFonts w:ascii="Arial" w:hAnsi="Arial" w:cs="Arial"/>
          <w:b/>
          <w:bCs/>
          <w:sz w:val="18"/>
          <w:szCs w:val="18"/>
        </w:rPr>
        <w:t>Uma peça de cada item do uniforme no tamanho 10.</w:t>
      </w:r>
    </w:p>
    <w:p w14:paraId="0188769C" w14:textId="77777777" w:rsidR="00EB062A" w:rsidRPr="002140D2" w:rsidRDefault="00EB062A" w:rsidP="00EB062A">
      <w:pPr>
        <w:pStyle w:val="SemEspaamento"/>
        <w:ind w:right="-143"/>
        <w:jc w:val="center"/>
        <w:rPr>
          <w:rFonts w:ascii="Arial" w:hAnsi="Arial" w:cs="Arial"/>
          <w:b/>
          <w:bCs/>
          <w:sz w:val="18"/>
          <w:szCs w:val="18"/>
        </w:rPr>
      </w:pPr>
    </w:p>
    <w:p w14:paraId="6B3AF1EC" w14:textId="77777777" w:rsidR="00EB062A" w:rsidRPr="002140D2" w:rsidRDefault="00EB062A" w:rsidP="00EB062A">
      <w:pPr>
        <w:pStyle w:val="SemEspaamento"/>
        <w:ind w:right="-143"/>
        <w:rPr>
          <w:rFonts w:ascii="Arial" w:hAnsi="Arial" w:cs="Arial"/>
          <w:b/>
          <w:bCs/>
          <w:sz w:val="18"/>
          <w:szCs w:val="18"/>
        </w:rPr>
      </w:pPr>
    </w:p>
    <w:p w14:paraId="4F5FCDDD" w14:textId="77777777" w:rsidR="00EB062A" w:rsidRPr="002140D2" w:rsidRDefault="00EB062A" w:rsidP="00EB062A">
      <w:pPr>
        <w:pStyle w:val="SemEspaamento"/>
        <w:ind w:right="-143"/>
        <w:rPr>
          <w:rFonts w:ascii="Arial" w:hAnsi="Arial" w:cs="Arial"/>
          <w:b/>
          <w:bCs/>
          <w:sz w:val="18"/>
          <w:szCs w:val="18"/>
        </w:rPr>
      </w:pPr>
      <w:r w:rsidRPr="002140D2">
        <w:rPr>
          <w:rFonts w:ascii="Arial" w:hAnsi="Arial" w:cs="Arial"/>
          <w:b/>
          <w:bCs/>
          <w:sz w:val="18"/>
          <w:szCs w:val="18"/>
        </w:rPr>
        <w:t>LOTE 3:</w:t>
      </w:r>
    </w:p>
    <w:p w14:paraId="296988A7" w14:textId="77777777" w:rsidR="00EB062A" w:rsidRPr="002140D2" w:rsidRDefault="00EB062A" w:rsidP="00EB062A">
      <w:pPr>
        <w:pStyle w:val="SemEspaamento"/>
        <w:ind w:right="-143"/>
        <w:jc w:val="center"/>
        <w:rPr>
          <w:rFonts w:ascii="Arial" w:hAnsi="Arial" w:cs="Arial"/>
          <w:b/>
          <w:bCs/>
          <w:sz w:val="18"/>
          <w:szCs w:val="18"/>
        </w:rPr>
      </w:pPr>
    </w:p>
    <w:p w14:paraId="50AC41B0" w14:textId="77777777" w:rsidR="00EB062A" w:rsidRPr="002140D2" w:rsidRDefault="00EB062A" w:rsidP="00EB062A">
      <w:pPr>
        <w:tabs>
          <w:tab w:val="left" w:pos="284"/>
        </w:tabs>
        <w:jc w:val="center"/>
        <w:rPr>
          <w:rFonts w:ascii="Arial" w:hAnsi="Arial" w:cs="Arial"/>
          <w:b/>
          <w:sz w:val="18"/>
          <w:szCs w:val="18"/>
        </w:rPr>
      </w:pPr>
      <w:r w:rsidRPr="002140D2">
        <w:rPr>
          <w:rFonts w:ascii="Arial" w:hAnsi="Arial" w:cs="Arial"/>
          <w:b/>
          <w:sz w:val="18"/>
          <w:szCs w:val="18"/>
        </w:rPr>
        <w:t>ITEM 1: MEIA</w:t>
      </w:r>
    </w:p>
    <w:p w14:paraId="7B60E0AA" w14:textId="77777777" w:rsidR="00EB062A" w:rsidRPr="002140D2" w:rsidRDefault="00EB062A" w:rsidP="00EB062A">
      <w:pPr>
        <w:pStyle w:val="Ttulo1"/>
        <w:tabs>
          <w:tab w:val="left" w:pos="284"/>
        </w:tabs>
        <w:jc w:val="both"/>
        <w:rPr>
          <w:rFonts w:ascii="Arial" w:hAnsi="Arial" w:cs="Arial"/>
          <w:i/>
          <w:iCs/>
          <w:sz w:val="18"/>
          <w:szCs w:val="18"/>
        </w:rPr>
      </w:pPr>
      <w:r w:rsidRPr="002140D2">
        <w:rPr>
          <w:rStyle w:val="nfaseSutil"/>
          <w:rFonts w:ascii="Arial" w:hAnsi="Arial" w:cs="Arial"/>
          <w:sz w:val="18"/>
          <w:szCs w:val="18"/>
        </w:rPr>
        <w:t>1.1 – DESCRIÇÃO DO PRODUTO</w:t>
      </w:r>
    </w:p>
    <w:p w14:paraId="4E97D0E5" w14:textId="77777777" w:rsidR="00EB062A" w:rsidRPr="002140D2" w:rsidRDefault="00EB062A" w:rsidP="00EB062A">
      <w:pPr>
        <w:pStyle w:val="PargrafodaLista"/>
        <w:numPr>
          <w:ilvl w:val="0"/>
          <w:numId w:val="40"/>
        </w:numPr>
        <w:tabs>
          <w:tab w:val="left" w:pos="284"/>
        </w:tabs>
        <w:spacing w:after="200"/>
        <w:jc w:val="both"/>
        <w:rPr>
          <w:rFonts w:ascii="Arial" w:hAnsi="Arial" w:cs="Arial"/>
          <w:sz w:val="18"/>
          <w:szCs w:val="18"/>
        </w:rPr>
      </w:pPr>
      <w:r w:rsidRPr="002140D2">
        <w:rPr>
          <w:rFonts w:ascii="Arial" w:hAnsi="Arial" w:cs="Arial"/>
          <w:sz w:val="18"/>
          <w:szCs w:val="18"/>
        </w:rPr>
        <w:t>Meia de algodão tipo colegial;</w:t>
      </w:r>
    </w:p>
    <w:p w14:paraId="3135B3D7" w14:textId="77777777" w:rsidR="00EB062A" w:rsidRPr="002140D2" w:rsidRDefault="00EB062A" w:rsidP="00EB062A">
      <w:pPr>
        <w:pStyle w:val="Ttulo1"/>
        <w:tabs>
          <w:tab w:val="left" w:pos="284"/>
        </w:tabs>
        <w:jc w:val="both"/>
        <w:rPr>
          <w:rStyle w:val="nfaseSutil"/>
          <w:rFonts w:ascii="Arial" w:hAnsi="Arial" w:cs="Arial"/>
          <w:sz w:val="18"/>
          <w:szCs w:val="18"/>
        </w:rPr>
      </w:pPr>
      <w:r w:rsidRPr="002140D2">
        <w:rPr>
          <w:rStyle w:val="nfaseSutil"/>
          <w:rFonts w:ascii="Arial" w:hAnsi="Arial" w:cs="Arial"/>
          <w:sz w:val="18"/>
          <w:szCs w:val="18"/>
        </w:rPr>
        <w:t>1.2 – ILUSTRAÇÃO DO PRODUTO</w:t>
      </w:r>
    </w:p>
    <w:p w14:paraId="7440FFFE" w14:textId="77777777" w:rsidR="00EB062A" w:rsidRPr="002140D2" w:rsidRDefault="00EB062A" w:rsidP="00EB062A">
      <w:pPr>
        <w:rPr>
          <w:rFonts w:ascii="Arial" w:hAnsi="Arial" w:cs="Arial"/>
          <w:sz w:val="18"/>
          <w:szCs w:val="18"/>
        </w:rPr>
      </w:pPr>
    </w:p>
    <w:p w14:paraId="7CA998A6" w14:textId="77777777" w:rsidR="00EB062A" w:rsidRPr="002140D2" w:rsidRDefault="00EB062A" w:rsidP="00EB062A">
      <w:pPr>
        <w:tabs>
          <w:tab w:val="left" w:pos="284"/>
        </w:tabs>
        <w:jc w:val="both"/>
        <w:rPr>
          <w:rFonts w:ascii="Arial" w:hAnsi="Arial" w:cs="Arial"/>
          <w:sz w:val="18"/>
          <w:szCs w:val="18"/>
        </w:rPr>
      </w:pPr>
    </w:p>
    <w:p w14:paraId="11520F5E" w14:textId="347C6917" w:rsidR="00EB062A" w:rsidRPr="002140D2" w:rsidRDefault="00EB062A" w:rsidP="00EB062A">
      <w:pPr>
        <w:pStyle w:val="PargrafodaLista"/>
        <w:tabs>
          <w:tab w:val="left" w:pos="284"/>
        </w:tabs>
        <w:ind w:left="1068"/>
        <w:jc w:val="both"/>
        <w:rPr>
          <w:rFonts w:ascii="Arial" w:hAnsi="Arial" w:cs="Arial"/>
          <w:sz w:val="18"/>
          <w:szCs w:val="18"/>
        </w:rPr>
      </w:pPr>
      <w:r w:rsidRPr="002140D2">
        <w:rPr>
          <w:rFonts w:ascii="Arial" w:hAnsi="Arial" w:cs="Arial"/>
          <w:noProof/>
          <w:sz w:val="18"/>
          <w:szCs w:val="18"/>
        </w:rPr>
        <mc:AlternateContent>
          <mc:Choice Requires="wps">
            <w:drawing>
              <wp:anchor distT="0" distB="0" distL="114300" distR="114300" simplePos="0" relativeHeight="251666432" behindDoc="1" locked="0" layoutInCell="1" allowOverlap="1" wp14:anchorId="6D7DE852" wp14:editId="3FC2EFF5">
                <wp:simplePos x="0" y="0"/>
                <wp:positionH relativeFrom="column">
                  <wp:posOffset>1670685</wp:posOffset>
                </wp:positionH>
                <wp:positionV relativeFrom="paragraph">
                  <wp:posOffset>56515</wp:posOffset>
                </wp:positionV>
                <wp:extent cx="3032125" cy="2081530"/>
                <wp:effectExtent l="0" t="0" r="15875" b="13970"/>
                <wp:wrapNone/>
                <wp:docPr id="52" name="Retângulo: Cantos Arredondado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125" cy="20815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03CC8" id="Retângulo: Cantos Arredondados 52" o:spid="_x0000_s1026" style="position:absolute;margin-left:131.55pt;margin-top:4.45pt;width:238.75pt;height:16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"/>
            </w:pict>
          </mc:Fallback>
        </mc:AlternateContent>
      </w:r>
    </w:p>
    <w:p w14:paraId="142454C1" w14:textId="527964E9" w:rsidR="00EB062A" w:rsidRPr="002140D2" w:rsidRDefault="00EB062A" w:rsidP="00EB062A">
      <w:pPr>
        <w:tabs>
          <w:tab w:val="left" w:pos="284"/>
        </w:tabs>
        <w:jc w:val="both"/>
        <w:rPr>
          <w:rFonts w:ascii="Arial" w:hAnsi="Arial" w:cs="Arial"/>
          <w:sz w:val="18"/>
          <w:szCs w:val="18"/>
        </w:rPr>
      </w:pPr>
      <w:r w:rsidRPr="002140D2">
        <w:rPr>
          <w:rFonts w:ascii="Arial" w:hAnsi="Arial" w:cs="Arial"/>
          <w:noProof/>
          <w:sz w:val="18"/>
          <w:szCs w:val="18"/>
        </w:rPr>
        <w:lastRenderedPageBreak/>
        <w:drawing>
          <wp:anchor distT="0" distB="0" distL="114300" distR="114300" simplePos="0" relativeHeight="251668480" behindDoc="0" locked="0" layoutInCell="1" allowOverlap="1" wp14:anchorId="12467692" wp14:editId="03A455BA">
            <wp:simplePos x="0" y="0"/>
            <wp:positionH relativeFrom="column">
              <wp:posOffset>2631440</wp:posOffset>
            </wp:positionH>
            <wp:positionV relativeFrom="paragraph">
              <wp:posOffset>34925</wp:posOffset>
            </wp:positionV>
            <wp:extent cx="1325245" cy="1762125"/>
            <wp:effectExtent l="0" t="0" r="8255" b="9525"/>
            <wp:wrapThrough wrapText="bothSides">
              <wp:wrapPolygon edited="0">
                <wp:start x="0" y="0"/>
                <wp:lineTo x="0" y="21483"/>
                <wp:lineTo x="21424" y="21483"/>
                <wp:lineTo x="21424" y="0"/>
                <wp:lineTo x="0" y="0"/>
              </wp:wrapPolygon>
            </wp:wrapThrough>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524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42E27" w14:textId="77777777" w:rsidR="00EB062A" w:rsidRPr="002140D2" w:rsidRDefault="00EB062A" w:rsidP="00EB062A">
      <w:pPr>
        <w:tabs>
          <w:tab w:val="left" w:pos="284"/>
        </w:tabs>
        <w:jc w:val="both"/>
        <w:rPr>
          <w:rFonts w:ascii="Arial" w:hAnsi="Arial" w:cs="Arial"/>
          <w:sz w:val="18"/>
          <w:szCs w:val="18"/>
        </w:rPr>
      </w:pPr>
    </w:p>
    <w:p w14:paraId="76FB774A" w14:textId="77777777" w:rsidR="00EB062A" w:rsidRPr="002140D2" w:rsidRDefault="00EB062A" w:rsidP="00EB062A">
      <w:pPr>
        <w:tabs>
          <w:tab w:val="left" w:pos="4485"/>
        </w:tabs>
        <w:jc w:val="both"/>
        <w:rPr>
          <w:rFonts w:ascii="Arial" w:hAnsi="Arial" w:cs="Arial"/>
          <w:sz w:val="18"/>
          <w:szCs w:val="18"/>
        </w:rPr>
      </w:pPr>
      <w:r w:rsidRPr="002140D2">
        <w:rPr>
          <w:rFonts w:ascii="Arial" w:hAnsi="Arial" w:cs="Arial"/>
          <w:sz w:val="18"/>
          <w:szCs w:val="18"/>
        </w:rPr>
        <w:tab/>
      </w:r>
    </w:p>
    <w:p w14:paraId="281C4C05" w14:textId="77777777" w:rsidR="00EB062A" w:rsidRPr="002140D2" w:rsidRDefault="00EB062A" w:rsidP="00EB062A">
      <w:pPr>
        <w:tabs>
          <w:tab w:val="left" w:pos="284"/>
        </w:tabs>
        <w:jc w:val="both"/>
        <w:rPr>
          <w:rFonts w:ascii="Arial" w:hAnsi="Arial" w:cs="Arial"/>
          <w:sz w:val="18"/>
          <w:szCs w:val="18"/>
        </w:rPr>
      </w:pPr>
    </w:p>
    <w:p w14:paraId="609D124A" w14:textId="77777777" w:rsidR="00EB062A" w:rsidRPr="002140D2" w:rsidRDefault="00EB062A" w:rsidP="00EB062A">
      <w:pPr>
        <w:tabs>
          <w:tab w:val="left" w:pos="284"/>
        </w:tabs>
        <w:jc w:val="center"/>
        <w:rPr>
          <w:rFonts w:ascii="Arial" w:hAnsi="Arial" w:cs="Arial"/>
          <w:sz w:val="18"/>
          <w:szCs w:val="18"/>
        </w:rPr>
      </w:pPr>
    </w:p>
    <w:p w14:paraId="04D37CC0" w14:textId="77777777" w:rsidR="00EB062A" w:rsidRPr="002140D2" w:rsidRDefault="00EB062A" w:rsidP="00EB062A">
      <w:pPr>
        <w:tabs>
          <w:tab w:val="left" w:pos="284"/>
        </w:tabs>
        <w:jc w:val="both"/>
        <w:rPr>
          <w:rFonts w:ascii="Arial" w:hAnsi="Arial" w:cs="Arial"/>
          <w:sz w:val="18"/>
          <w:szCs w:val="18"/>
        </w:rPr>
      </w:pPr>
    </w:p>
    <w:p w14:paraId="40657963" w14:textId="77777777" w:rsidR="00EB062A" w:rsidRPr="002140D2" w:rsidRDefault="00EB062A" w:rsidP="00EB062A">
      <w:pPr>
        <w:tabs>
          <w:tab w:val="left" w:pos="284"/>
        </w:tabs>
        <w:jc w:val="both"/>
        <w:rPr>
          <w:rFonts w:ascii="Arial" w:hAnsi="Arial" w:cs="Arial"/>
          <w:sz w:val="18"/>
          <w:szCs w:val="18"/>
        </w:rPr>
      </w:pPr>
    </w:p>
    <w:p w14:paraId="0FEEA82E" w14:textId="77777777" w:rsidR="00EB062A" w:rsidRPr="002140D2" w:rsidRDefault="00EB062A" w:rsidP="00EB062A">
      <w:pPr>
        <w:tabs>
          <w:tab w:val="left" w:pos="284"/>
        </w:tabs>
        <w:jc w:val="both"/>
        <w:rPr>
          <w:rFonts w:ascii="Arial" w:hAnsi="Arial" w:cs="Arial"/>
          <w:sz w:val="18"/>
          <w:szCs w:val="18"/>
        </w:rPr>
      </w:pPr>
    </w:p>
    <w:p w14:paraId="51B69EB0" w14:textId="77777777" w:rsidR="00EB062A" w:rsidRPr="002140D2" w:rsidRDefault="00EB062A" w:rsidP="00EB062A">
      <w:pPr>
        <w:pStyle w:val="Ttulo1"/>
        <w:tabs>
          <w:tab w:val="left" w:pos="284"/>
        </w:tabs>
        <w:jc w:val="both"/>
        <w:rPr>
          <w:rStyle w:val="nfaseSutil"/>
          <w:rFonts w:ascii="Arial" w:hAnsi="Arial" w:cs="Arial"/>
          <w:sz w:val="18"/>
          <w:szCs w:val="18"/>
        </w:rPr>
      </w:pPr>
    </w:p>
    <w:p w14:paraId="65F2A5B2" w14:textId="77777777" w:rsidR="00EB062A" w:rsidRPr="002140D2" w:rsidRDefault="00EB062A" w:rsidP="00EB062A">
      <w:pPr>
        <w:tabs>
          <w:tab w:val="left" w:pos="284"/>
        </w:tabs>
        <w:rPr>
          <w:rFonts w:ascii="Arial" w:hAnsi="Arial" w:cs="Arial"/>
          <w:sz w:val="18"/>
          <w:szCs w:val="18"/>
        </w:rPr>
      </w:pPr>
    </w:p>
    <w:p w14:paraId="28CB7CC0" w14:textId="77777777" w:rsidR="00EB062A" w:rsidRPr="002140D2" w:rsidRDefault="00EB062A" w:rsidP="00EB062A">
      <w:pPr>
        <w:tabs>
          <w:tab w:val="left" w:pos="284"/>
        </w:tabs>
        <w:rPr>
          <w:rFonts w:ascii="Arial" w:hAnsi="Arial" w:cs="Arial"/>
          <w:sz w:val="18"/>
          <w:szCs w:val="18"/>
        </w:rPr>
      </w:pPr>
    </w:p>
    <w:p w14:paraId="217D987C" w14:textId="77777777" w:rsidR="00EB062A" w:rsidRPr="002140D2" w:rsidRDefault="00EB062A" w:rsidP="00EB062A">
      <w:pPr>
        <w:tabs>
          <w:tab w:val="left" w:pos="284"/>
        </w:tabs>
        <w:jc w:val="both"/>
        <w:rPr>
          <w:rFonts w:ascii="Arial" w:hAnsi="Arial" w:cs="Arial"/>
          <w:sz w:val="18"/>
          <w:szCs w:val="18"/>
        </w:rPr>
      </w:pPr>
    </w:p>
    <w:p w14:paraId="6A4F9281" w14:textId="77777777" w:rsidR="00EB062A" w:rsidRPr="002140D2" w:rsidRDefault="00EB062A" w:rsidP="00EB062A">
      <w:pPr>
        <w:tabs>
          <w:tab w:val="left" w:pos="284"/>
        </w:tabs>
        <w:jc w:val="both"/>
        <w:rPr>
          <w:rFonts w:ascii="Arial" w:hAnsi="Arial" w:cs="Arial"/>
          <w:sz w:val="18"/>
          <w:szCs w:val="18"/>
        </w:rPr>
      </w:pPr>
    </w:p>
    <w:p w14:paraId="09B44751" w14:textId="77777777" w:rsidR="00EB062A" w:rsidRPr="002140D2" w:rsidRDefault="00EB062A" w:rsidP="00EB062A">
      <w:pPr>
        <w:pStyle w:val="Ttulo1"/>
        <w:tabs>
          <w:tab w:val="left" w:pos="284"/>
        </w:tabs>
        <w:jc w:val="both"/>
        <w:rPr>
          <w:rFonts w:ascii="Arial" w:hAnsi="Arial" w:cs="Arial"/>
          <w:i/>
          <w:iCs/>
          <w:sz w:val="18"/>
          <w:szCs w:val="18"/>
        </w:rPr>
      </w:pPr>
      <w:r w:rsidRPr="002140D2">
        <w:rPr>
          <w:rStyle w:val="nfaseSutil"/>
          <w:rFonts w:ascii="Arial" w:hAnsi="Arial" w:cs="Arial"/>
          <w:sz w:val="18"/>
          <w:szCs w:val="18"/>
        </w:rPr>
        <w:t>1.3 – CARACTERÍSTICAS FÍSICAS DA MEIA</w:t>
      </w:r>
    </w:p>
    <w:p w14:paraId="6420A9D8" w14:textId="77777777" w:rsidR="00EB062A" w:rsidRPr="002140D2" w:rsidRDefault="00EB062A" w:rsidP="00EB062A">
      <w:pPr>
        <w:pStyle w:val="PargrafodaLista"/>
        <w:numPr>
          <w:ilvl w:val="0"/>
          <w:numId w:val="41"/>
        </w:numPr>
        <w:tabs>
          <w:tab w:val="left" w:pos="284"/>
        </w:tabs>
        <w:spacing w:after="200"/>
        <w:jc w:val="both"/>
        <w:rPr>
          <w:rFonts w:ascii="Arial" w:hAnsi="Arial" w:cs="Arial"/>
          <w:sz w:val="18"/>
          <w:szCs w:val="18"/>
        </w:rPr>
      </w:pPr>
      <w:r w:rsidRPr="002140D2">
        <w:rPr>
          <w:rFonts w:ascii="Arial" w:hAnsi="Arial" w:cs="Arial"/>
          <w:sz w:val="18"/>
          <w:szCs w:val="18"/>
        </w:rPr>
        <w:t>Calcanhar verdadeiro;</w:t>
      </w:r>
    </w:p>
    <w:p w14:paraId="54209EE1" w14:textId="77777777" w:rsidR="00EB062A" w:rsidRPr="002140D2" w:rsidRDefault="00EB062A" w:rsidP="00EB062A">
      <w:pPr>
        <w:pStyle w:val="PargrafodaLista"/>
        <w:numPr>
          <w:ilvl w:val="0"/>
          <w:numId w:val="41"/>
        </w:numPr>
        <w:tabs>
          <w:tab w:val="left" w:pos="284"/>
        </w:tabs>
        <w:spacing w:after="200"/>
        <w:jc w:val="both"/>
        <w:rPr>
          <w:rFonts w:ascii="Arial" w:hAnsi="Arial" w:cs="Arial"/>
          <w:sz w:val="18"/>
          <w:szCs w:val="18"/>
        </w:rPr>
      </w:pPr>
      <w:r w:rsidRPr="002140D2">
        <w:rPr>
          <w:rFonts w:ascii="Arial" w:hAnsi="Arial" w:cs="Arial"/>
          <w:sz w:val="18"/>
          <w:szCs w:val="18"/>
        </w:rPr>
        <w:t>Cor do corpo da meia: Branca;</w:t>
      </w:r>
    </w:p>
    <w:p w14:paraId="027C0EA9" w14:textId="77777777" w:rsidR="00EB062A" w:rsidRPr="002140D2" w:rsidRDefault="00EB062A" w:rsidP="00EB062A">
      <w:pPr>
        <w:pStyle w:val="PargrafodaLista"/>
        <w:numPr>
          <w:ilvl w:val="0"/>
          <w:numId w:val="41"/>
        </w:numPr>
        <w:tabs>
          <w:tab w:val="left" w:pos="284"/>
        </w:tabs>
        <w:spacing w:after="200"/>
        <w:jc w:val="both"/>
        <w:rPr>
          <w:rFonts w:ascii="Arial" w:hAnsi="Arial" w:cs="Arial"/>
          <w:sz w:val="18"/>
          <w:szCs w:val="18"/>
        </w:rPr>
      </w:pPr>
      <w:r w:rsidRPr="002140D2">
        <w:rPr>
          <w:rFonts w:ascii="Arial" w:hAnsi="Arial" w:cs="Arial"/>
          <w:sz w:val="18"/>
          <w:szCs w:val="18"/>
        </w:rPr>
        <w:t>Cor biqueira e calcanhar: Azul Marinho 19-3810 TPX ;</w:t>
      </w:r>
    </w:p>
    <w:p w14:paraId="6C4B129A" w14:textId="77777777" w:rsidR="00EB062A" w:rsidRPr="002140D2" w:rsidRDefault="00EB062A" w:rsidP="00EB062A">
      <w:pPr>
        <w:pStyle w:val="PargrafodaLista"/>
        <w:numPr>
          <w:ilvl w:val="0"/>
          <w:numId w:val="41"/>
        </w:numPr>
        <w:tabs>
          <w:tab w:val="left" w:pos="284"/>
        </w:tabs>
        <w:spacing w:after="200"/>
        <w:jc w:val="both"/>
        <w:rPr>
          <w:rFonts w:ascii="Arial" w:hAnsi="Arial" w:cs="Arial"/>
          <w:sz w:val="18"/>
          <w:szCs w:val="18"/>
        </w:rPr>
      </w:pPr>
      <w:r w:rsidRPr="002140D2">
        <w:rPr>
          <w:rFonts w:ascii="Arial" w:hAnsi="Arial" w:cs="Arial"/>
          <w:sz w:val="18"/>
          <w:szCs w:val="18"/>
        </w:rPr>
        <w:t>Desenho feito em jacquard, composto pelo brasão do município Mandaguaçu, conforme imagem;</w:t>
      </w:r>
    </w:p>
    <w:p w14:paraId="17159A68" w14:textId="77777777" w:rsidR="00EB062A" w:rsidRPr="002140D2" w:rsidRDefault="00EB062A" w:rsidP="00EB062A">
      <w:pPr>
        <w:pStyle w:val="PargrafodaLista"/>
        <w:numPr>
          <w:ilvl w:val="0"/>
          <w:numId w:val="41"/>
        </w:numPr>
        <w:tabs>
          <w:tab w:val="left" w:pos="284"/>
        </w:tabs>
        <w:spacing w:after="200"/>
        <w:jc w:val="both"/>
        <w:rPr>
          <w:rFonts w:ascii="Arial" w:hAnsi="Arial" w:cs="Arial"/>
          <w:sz w:val="18"/>
          <w:szCs w:val="18"/>
        </w:rPr>
      </w:pPr>
      <w:r w:rsidRPr="002140D2">
        <w:rPr>
          <w:rFonts w:ascii="Arial" w:hAnsi="Arial" w:cs="Arial"/>
          <w:sz w:val="18"/>
          <w:szCs w:val="18"/>
        </w:rPr>
        <w:t>Punho: Jérsei (meia malha) com disposição de agulhas 1X1, onde uma tece e uma forma o canelado (aspecto = sanfona 1X1).</w:t>
      </w:r>
    </w:p>
    <w:p w14:paraId="32D146F2" w14:textId="77777777" w:rsidR="00EB062A" w:rsidRPr="002140D2" w:rsidRDefault="00EB062A" w:rsidP="00EB062A">
      <w:pPr>
        <w:pStyle w:val="Ttulo1"/>
        <w:tabs>
          <w:tab w:val="left" w:pos="284"/>
        </w:tabs>
        <w:jc w:val="both"/>
        <w:rPr>
          <w:rStyle w:val="nfaseSutil"/>
          <w:rFonts w:ascii="Arial" w:hAnsi="Arial" w:cs="Arial"/>
          <w:sz w:val="18"/>
          <w:szCs w:val="18"/>
        </w:rPr>
      </w:pPr>
      <w:r w:rsidRPr="002140D2">
        <w:rPr>
          <w:rStyle w:val="nfaseSutil"/>
          <w:rFonts w:ascii="Arial" w:hAnsi="Arial" w:cs="Arial"/>
          <w:sz w:val="18"/>
          <w:szCs w:val="18"/>
        </w:rPr>
        <w:t>1.4 – CARACTERÍSTICAS TÉCNICAS:</w:t>
      </w:r>
    </w:p>
    <w:p w14:paraId="219B907A" w14:textId="77777777" w:rsidR="00EB062A" w:rsidRPr="002140D2" w:rsidRDefault="00EB062A" w:rsidP="00EB062A">
      <w:pPr>
        <w:pStyle w:val="PargrafodaLista"/>
        <w:numPr>
          <w:ilvl w:val="0"/>
          <w:numId w:val="46"/>
        </w:numPr>
        <w:tabs>
          <w:tab w:val="left" w:pos="284"/>
        </w:tabs>
        <w:spacing w:after="200"/>
        <w:jc w:val="both"/>
        <w:rPr>
          <w:rFonts w:ascii="Arial" w:hAnsi="Arial" w:cs="Arial"/>
          <w:sz w:val="18"/>
          <w:szCs w:val="18"/>
        </w:rPr>
      </w:pPr>
      <w:r w:rsidRPr="002140D2">
        <w:rPr>
          <w:rFonts w:ascii="Arial" w:hAnsi="Arial" w:cs="Arial"/>
          <w:sz w:val="18"/>
          <w:szCs w:val="18"/>
        </w:rPr>
        <w:t xml:space="preserve">Composição: </w:t>
      </w:r>
      <w:r w:rsidRPr="002140D2">
        <w:rPr>
          <w:rFonts w:ascii="Arial" w:hAnsi="Arial" w:cs="Arial"/>
          <w:b/>
          <w:sz w:val="18"/>
          <w:szCs w:val="18"/>
        </w:rPr>
        <w:t>50% ALGODÃO – 35% POLIAMIDA – 14% POLIÉSTER –  1% ELASTODIENO</w:t>
      </w:r>
      <w:r w:rsidRPr="002140D2">
        <w:rPr>
          <w:rFonts w:ascii="Arial" w:hAnsi="Arial" w:cs="Arial"/>
          <w:sz w:val="18"/>
          <w:szCs w:val="18"/>
        </w:rPr>
        <w:t>.</w:t>
      </w:r>
    </w:p>
    <w:p w14:paraId="680254A3" w14:textId="77777777" w:rsidR="00EB062A" w:rsidRPr="002140D2" w:rsidRDefault="00EB062A" w:rsidP="00EB062A">
      <w:pPr>
        <w:pStyle w:val="PargrafodaLista"/>
        <w:numPr>
          <w:ilvl w:val="0"/>
          <w:numId w:val="46"/>
        </w:numPr>
        <w:tabs>
          <w:tab w:val="left" w:pos="284"/>
        </w:tabs>
        <w:spacing w:after="200"/>
        <w:jc w:val="both"/>
        <w:rPr>
          <w:rFonts w:ascii="Arial" w:hAnsi="Arial" w:cs="Arial"/>
          <w:sz w:val="18"/>
          <w:szCs w:val="18"/>
        </w:rPr>
      </w:pPr>
      <w:r w:rsidRPr="002140D2">
        <w:rPr>
          <w:rFonts w:ascii="Arial" w:hAnsi="Arial" w:cs="Arial"/>
          <w:sz w:val="18"/>
          <w:szCs w:val="18"/>
        </w:rPr>
        <w:t>Gramatura: 198 gr/m²;</w:t>
      </w:r>
    </w:p>
    <w:p w14:paraId="3C75D385" w14:textId="77777777" w:rsidR="00EB062A" w:rsidRPr="002140D2" w:rsidRDefault="00EB062A" w:rsidP="00EB062A">
      <w:pPr>
        <w:pStyle w:val="PargrafodaLista"/>
        <w:numPr>
          <w:ilvl w:val="0"/>
          <w:numId w:val="46"/>
        </w:numPr>
        <w:tabs>
          <w:tab w:val="left" w:pos="284"/>
        </w:tabs>
        <w:spacing w:after="200" w:line="276" w:lineRule="auto"/>
        <w:jc w:val="both"/>
        <w:rPr>
          <w:rFonts w:ascii="Arial" w:hAnsi="Arial" w:cs="Arial"/>
          <w:sz w:val="18"/>
          <w:szCs w:val="18"/>
        </w:rPr>
      </w:pPr>
      <w:r w:rsidRPr="002140D2">
        <w:rPr>
          <w:rFonts w:ascii="Arial" w:hAnsi="Arial" w:cs="Arial"/>
          <w:sz w:val="18"/>
          <w:szCs w:val="18"/>
        </w:rPr>
        <w:t>Resistência ao Estouro: 10,0 kgf / cm² mínimo;</w:t>
      </w:r>
    </w:p>
    <w:p w14:paraId="0F407B26" w14:textId="77777777" w:rsidR="00EB062A" w:rsidRPr="002140D2" w:rsidRDefault="00EB062A" w:rsidP="00EB062A">
      <w:pPr>
        <w:pStyle w:val="PargrafodaLista"/>
        <w:numPr>
          <w:ilvl w:val="0"/>
          <w:numId w:val="42"/>
        </w:numPr>
        <w:tabs>
          <w:tab w:val="left" w:pos="284"/>
        </w:tabs>
        <w:spacing w:after="200"/>
        <w:jc w:val="both"/>
        <w:rPr>
          <w:rFonts w:ascii="Arial" w:hAnsi="Arial" w:cs="Arial"/>
          <w:sz w:val="18"/>
          <w:szCs w:val="18"/>
        </w:rPr>
      </w:pPr>
      <w:r w:rsidRPr="002140D2">
        <w:rPr>
          <w:rFonts w:ascii="Arial" w:hAnsi="Arial" w:cs="Arial"/>
          <w:sz w:val="18"/>
          <w:szCs w:val="18"/>
        </w:rPr>
        <w:t>Encolhimento/Alongamento Largura: - 15%, no máximo.</w:t>
      </w:r>
    </w:p>
    <w:p w14:paraId="37C10E83" w14:textId="77777777" w:rsidR="00EB062A" w:rsidRPr="002140D2" w:rsidRDefault="00EB062A" w:rsidP="00EB062A">
      <w:pPr>
        <w:pStyle w:val="PargrafodaLista"/>
        <w:numPr>
          <w:ilvl w:val="0"/>
          <w:numId w:val="42"/>
        </w:numPr>
        <w:tabs>
          <w:tab w:val="left" w:pos="284"/>
        </w:tabs>
        <w:spacing w:after="200"/>
        <w:jc w:val="both"/>
        <w:rPr>
          <w:rFonts w:ascii="Arial" w:hAnsi="Arial" w:cs="Arial"/>
          <w:sz w:val="18"/>
          <w:szCs w:val="18"/>
        </w:rPr>
      </w:pPr>
      <w:r w:rsidRPr="002140D2">
        <w:rPr>
          <w:rFonts w:ascii="Arial" w:hAnsi="Arial" w:cs="Arial"/>
          <w:sz w:val="18"/>
          <w:szCs w:val="18"/>
        </w:rPr>
        <w:t>Encolhimento/Alongamento Comprimento: - 15%, no máximo.</w:t>
      </w:r>
    </w:p>
    <w:p w14:paraId="045689CA" w14:textId="77777777" w:rsidR="00EB062A" w:rsidRPr="002140D2" w:rsidRDefault="00EB062A" w:rsidP="00EB062A">
      <w:pPr>
        <w:pStyle w:val="PargrafodaLista"/>
        <w:numPr>
          <w:ilvl w:val="0"/>
          <w:numId w:val="45"/>
        </w:numPr>
        <w:tabs>
          <w:tab w:val="left" w:pos="284"/>
        </w:tabs>
        <w:spacing w:after="200"/>
        <w:jc w:val="both"/>
        <w:rPr>
          <w:rFonts w:ascii="Arial" w:hAnsi="Arial" w:cs="Arial"/>
          <w:sz w:val="18"/>
          <w:szCs w:val="18"/>
        </w:rPr>
      </w:pPr>
      <w:r w:rsidRPr="002140D2">
        <w:rPr>
          <w:rFonts w:ascii="Arial" w:hAnsi="Arial" w:cs="Arial"/>
          <w:sz w:val="18"/>
          <w:szCs w:val="18"/>
        </w:rPr>
        <w:t xml:space="preserve"> Obs. Os resultados de encolhimento estão expressos por sinal + ou –, que significa (-) encolhimento – (+) alongamento.</w:t>
      </w:r>
    </w:p>
    <w:p w14:paraId="06F0C7D4" w14:textId="77777777" w:rsidR="00EB062A" w:rsidRPr="002140D2" w:rsidRDefault="00EB062A" w:rsidP="00EB062A">
      <w:pPr>
        <w:pStyle w:val="Ttulo1"/>
        <w:tabs>
          <w:tab w:val="left" w:pos="284"/>
        </w:tabs>
        <w:jc w:val="both"/>
        <w:rPr>
          <w:rStyle w:val="nfaseSutil"/>
          <w:rFonts w:ascii="Arial" w:hAnsi="Arial" w:cs="Arial"/>
          <w:sz w:val="18"/>
          <w:szCs w:val="18"/>
        </w:rPr>
      </w:pPr>
      <w:r w:rsidRPr="002140D2">
        <w:rPr>
          <w:rStyle w:val="nfaseSutil"/>
          <w:rFonts w:ascii="Arial" w:hAnsi="Arial" w:cs="Arial"/>
          <w:sz w:val="18"/>
          <w:szCs w:val="18"/>
        </w:rPr>
        <w:t>1.5 – FECHAMENTO DA PONTA</w:t>
      </w:r>
    </w:p>
    <w:p w14:paraId="5E2EC164" w14:textId="77777777" w:rsidR="00EB062A" w:rsidRPr="002140D2" w:rsidRDefault="00EB062A" w:rsidP="00EB062A">
      <w:pPr>
        <w:pStyle w:val="PargrafodaLista"/>
        <w:tabs>
          <w:tab w:val="left" w:pos="284"/>
        </w:tabs>
        <w:ind w:left="1068"/>
        <w:jc w:val="both"/>
        <w:rPr>
          <w:rFonts w:ascii="Arial" w:hAnsi="Arial" w:cs="Arial"/>
          <w:sz w:val="18"/>
          <w:szCs w:val="18"/>
        </w:rPr>
      </w:pPr>
      <w:r w:rsidRPr="002140D2">
        <w:rPr>
          <w:rFonts w:ascii="Arial" w:hAnsi="Arial" w:cs="Arial"/>
          <w:sz w:val="18"/>
          <w:szCs w:val="18"/>
        </w:rPr>
        <w:t xml:space="preserve">A meia deve costurada em máquina remalhadeira.  </w:t>
      </w:r>
      <w:r w:rsidRPr="002140D2">
        <w:rPr>
          <w:rFonts w:ascii="Arial" w:hAnsi="Arial" w:cs="Arial"/>
          <w:sz w:val="18"/>
          <w:szCs w:val="18"/>
        </w:rPr>
        <w:br/>
        <w:t>A costura da meia deve estar de acordo com a porção subjacente do corpo para vestir de modo que não há rugas indesejáveis ou espessuras no tecido causando pressão nos dedos ou no peito do pé.</w:t>
      </w:r>
    </w:p>
    <w:p w14:paraId="42BE0E11" w14:textId="77777777" w:rsidR="00EB062A" w:rsidRPr="002140D2" w:rsidRDefault="00EB062A" w:rsidP="00EB062A">
      <w:pPr>
        <w:pStyle w:val="Ttulo1"/>
        <w:tabs>
          <w:tab w:val="left" w:pos="284"/>
        </w:tabs>
        <w:jc w:val="both"/>
        <w:rPr>
          <w:rStyle w:val="nfaseSutil"/>
          <w:rFonts w:ascii="Arial" w:hAnsi="Arial" w:cs="Arial"/>
          <w:sz w:val="18"/>
          <w:szCs w:val="18"/>
        </w:rPr>
      </w:pPr>
      <w:r w:rsidRPr="002140D2">
        <w:rPr>
          <w:rStyle w:val="nfaseSutil"/>
          <w:rFonts w:ascii="Arial" w:hAnsi="Arial" w:cs="Arial"/>
          <w:sz w:val="18"/>
          <w:szCs w:val="18"/>
        </w:rPr>
        <w:t>1.6 – DIMENSÕES</w:t>
      </w:r>
    </w:p>
    <w:p w14:paraId="102E7BDE" w14:textId="77777777" w:rsidR="00EB062A" w:rsidRPr="002140D2" w:rsidRDefault="00EB062A" w:rsidP="00EB062A">
      <w:pPr>
        <w:pStyle w:val="PargrafodaLista"/>
        <w:numPr>
          <w:ilvl w:val="0"/>
          <w:numId w:val="44"/>
        </w:numPr>
        <w:tabs>
          <w:tab w:val="left" w:pos="284"/>
        </w:tabs>
        <w:spacing w:after="200"/>
        <w:ind w:left="1068"/>
        <w:jc w:val="both"/>
        <w:rPr>
          <w:rFonts w:ascii="Arial" w:hAnsi="Arial" w:cs="Arial"/>
          <w:sz w:val="18"/>
          <w:szCs w:val="18"/>
        </w:rPr>
      </w:pPr>
      <w:r w:rsidRPr="002140D2">
        <w:rPr>
          <w:rFonts w:ascii="Arial" w:hAnsi="Arial" w:cs="Arial"/>
          <w:sz w:val="18"/>
          <w:szCs w:val="18"/>
        </w:rPr>
        <w:t>Conforme tabela abaixo:</w:t>
      </w:r>
    </w:p>
    <w:p w14:paraId="6252B762" w14:textId="3B13A1F4" w:rsidR="00EB062A" w:rsidRPr="002140D2" w:rsidRDefault="00EB062A" w:rsidP="00EB062A">
      <w:pPr>
        <w:pStyle w:val="PargrafodaLista"/>
        <w:tabs>
          <w:tab w:val="left" w:pos="284"/>
        </w:tabs>
        <w:ind w:left="992"/>
        <w:jc w:val="both"/>
        <w:rPr>
          <w:rFonts w:ascii="Arial" w:hAnsi="Arial" w:cs="Arial"/>
          <w:sz w:val="18"/>
          <w:szCs w:val="18"/>
        </w:rPr>
      </w:pPr>
      <w:r w:rsidRPr="002140D2">
        <w:rPr>
          <w:rFonts w:ascii="Arial" w:hAnsi="Arial" w:cs="Arial"/>
          <w:noProof/>
          <w:sz w:val="18"/>
          <w:szCs w:val="18"/>
        </w:rPr>
        <w:lastRenderedPageBreak/>
        <w:drawing>
          <wp:anchor distT="0" distB="0" distL="114300" distR="114300" simplePos="0" relativeHeight="251669504" behindDoc="0" locked="0" layoutInCell="1" allowOverlap="1" wp14:anchorId="343F7E5B" wp14:editId="5C156013">
            <wp:simplePos x="0" y="0"/>
            <wp:positionH relativeFrom="column">
              <wp:posOffset>2259965</wp:posOffset>
            </wp:positionH>
            <wp:positionV relativeFrom="paragraph">
              <wp:posOffset>125730</wp:posOffset>
            </wp:positionV>
            <wp:extent cx="1343025" cy="2028825"/>
            <wp:effectExtent l="0" t="0" r="9525" b="9525"/>
            <wp:wrapThrough wrapText="bothSides">
              <wp:wrapPolygon edited="0">
                <wp:start x="0" y="0"/>
                <wp:lineTo x="0" y="21499"/>
                <wp:lineTo x="21447" y="21499"/>
                <wp:lineTo x="21447" y="0"/>
                <wp:lineTo x="0" y="0"/>
              </wp:wrapPolygon>
            </wp:wrapThrough>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3025"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40D2">
        <w:rPr>
          <w:rFonts w:ascii="Arial" w:hAnsi="Arial" w:cs="Arial"/>
          <w:noProof/>
          <w:sz w:val="18"/>
          <w:szCs w:val="18"/>
        </w:rPr>
        <mc:AlternateContent>
          <mc:Choice Requires="wps">
            <w:drawing>
              <wp:anchor distT="0" distB="0" distL="114300" distR="114300" simplePos="0" relativeHeight="251667456" behindDoc="1" locked="0" layoutInCell="1" allowOverlap="1" wp14:anchorId="02DF2F32" wp14:editId="43AADFCB">
                <wp:simplePos x="0" y="0"/>
                <wp:positionH relativeFrom="column">
                  <wp:posOffset>653415</wp:posOffset>
                </wp:positionH>
                <wp:positionV relativeFrom="paragraph">
                  <wp:posOffset>55880</wp:posOffset>
                </wp:positionV>
                <wp:extent cx="4027170" cy="2171700"/>
                <wp:effectExtent l="0" t="0" r="11430" b="19050"/>
                <wp:wrapNone/>
                <wp:docPr id="49" name="Retângulo: Cantos Arredondado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170" cy="2171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4A0320" id="Retângulo: Cantos Arredondados 49" o:spid="_x0000_s1026" style="position:absolute;margin-left:51.45pt;margin-top:4.4pt;width:317.1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"/>
            </w:pict>
          </mc:Fallback>
        </mc:AlternateContent>
      </w:r>
    </w:p>
    <w:p w14:paraId="1A520C3C" w14:textId="77777777" w:rsidR="00EB062A" w:rsidRPr="002140D2" w:rsidRDefault="00EB062A" w:rsidP="00EB062A">
      <w:pPr>
        <w:tabs>
          <w:tab w:val="left" w:pos="284"/>
        </w:tabs>
        <w:jc w:val="both"/>
        <w:rPr>
          <w:rFonts w:ascii="Arial" w:hAnsi="Arial" w:cs="Arial"/>
          <w:sz w:val="18"/>
          <w:szCs w:val="18"/>
        </w:rPr>
      </w:pPr>
    </w:p>
    <w:p w14:paraId="58AC2746" w14:textId="77777777" w:rsidR="00EB062A" w:rsidRPr="002140D2" w:rsidRDefault="00EB062A" w:rsidP="00EB062A">
      <w:pPr>
        <w:tabs>
          <w:tab w:val="left" w:pos="284"/>
        </w:tabs>
        <w:jc w:val="both"/>
        <w:rPr>
          <w:rFonts w:ascii="Arial" w:hAnsi="Arial" w:cs="Arial"/>
          <w:sz w:val="18"/>
          <w:szCs w:val="18"/>
        </w:rPr>
      </w:pPr>
    </w:p>
    <w:p w14:paraId="5F6B7B39" w14:textId="77777777" w:rsidR="00EB062A" w:rsidRPr="002140D2" w:rsidRDefault="00EB062A" w:rsidP="00EB062A">
      <w:pPr>
        <w:tabs>
          <w:tab w:val="left" w:pos="284"/>
        </w:tabs>
        <w:jc w:val="both"/>
        <w:rPr>
          <w:rFonts w:ascii="Arial" w:hAnsi="Arial" w:cs="Arial"/>
          <w:sz w:val="18"/>
          <w:szCs w:val="18"/>
        </w:rPr>
      </w:pPr>
    </w:p>
    <w:p w14:paraId="39632EE5" w14:textId="77777777" w:rsidR="00EB062A" w:rsidRPr="002140D2" w:rsidRDefault="00EB062A" w:rsidP="00EB062A">
      <w:pPr>
        <w:tabs>
          <w:tab w:val="left" w:pos="284"/>
        </w:tabs>
        <w:jc w:val="both"/>
        <w:rPr>
          <w:rFonts w:ascii="Arial" w:hAnsi="Arial" w:cs="Arial"/>
          <w:sz w:val="18"/>
          <w:szCs w:val="18"/>
        </w:rPr>
      </w:pPr>
    </w:p>
    <w:p w14:paraId="2D0AE454" w14:textId="77777777" w:rsidR="00EB062A" w:rsidRPr="002140D2" w:rsidRDefault="00EB062A" w:rsidP="00EB062A">
      <w:pPr>
        <w:tabs>
          <w:tab w:val="left" w:pos="284"/>
        </w:tabs>
        <w:jc w:val="both"/>
        <w:rPr>
          <w:rFonts w:ascii="Arial" w:hAnsi="Arial" w:cs="Arial"/>
          <w:sz w:val="18"/>
          <w:szCs w:val="18"/>
        </w:rPr>
      </w:pPr>
    </w:p>
    <w:p w14:paraId="15E63BE4" w14:textId="77777777" w:rsidR="00EB062A" w:rsidRPr="002140D2" w:rsidRDefault="00EB062A" w:rsidP="00EB062A">
      <w:pPr>
        <w:tabs>
          <w:tab w:val="left" w:pos="284"/>
        </w:tabs>
        <w:jc w:val="both"/>
        <w:rPr>
          <w:rFonts w:ascii="Arial" w:hAnsi="Arial" w:cs="Arial"/>
          <w:sz w:val="18"/>
          <w:szCs w:val="18"/>
        </w:rPr>
      </w:pPr>
    </w:p>
    <w:p w14:paraId="3C945758" w14:textId="77777777" w:rsidR="00EB062A" w:rsidRPr="002140D2" w:rsidRDefault="00EB062A" w:rsidP="00EB062A">
      <w:pPr>
        <w:tabs>
          <w:tab w:val="left" w:pos="284"/>
        </w:tabs>
        <w:jc w:val="both"/>
        <w:rPr>
          <w:rFonts w:ascii="Arial" w:hAnsi="Arial" w:cs="Arial"/>
          <w:sz w:val="18"/>
          <w:szCs w:val="18"/>
        </w:rPr>
      </w:pPr>
    </w:p>
    <w:p w14:paraId="21E7A9AE" w14:textId="77777777" w:rsidR="00EB062A" w:rsidRPr="002140D2" w:rsidRDefault="00EB062A" w:rsidP="00EB062A">
      <w:pPr>
        <w:tabs>
          <w:tab w:val="left" w:pos="284"/>
        </w:tabs>
        <w:jc w:val="both"/>
        <w:rPr>
          <w:rFonts w:ascii="Arial" w:hAnsi="Arial" w:cs="Arial"/>
          <w:sz w:val="18"/>
          <w:szCs w:val="18"/>
        </w:rPr>
      </w:pPr>
    </w:p>
    <w:p w14:paraId="4F654277" w14:textId="77777777" w:rsidR="00EB062A" w:rsidRPr="002140D2" w:rsidRDefault="00EB062A" w:rsidP="00EB062A">
      <w:pPr>
        <w:tabs>
          <w:tab w:val="left" w:pos="284"/>
        </w:tabs>
        <w:jc w:val="both"/>
        <w:rPr>
          <w:rFonts w:ascii="Arial" w:hAnsi="Arial" w:cs="Arial"/>
          <w:sz w:val="18"/>
          <w:szCs w:val="18"/>
        </w:rPr>
      </w:pPr>
    </w:p>
    <w:p w14:paraId="7AB3A94B" w14:textId="77777777" w:rsidR="00EB062A" w:rsidRPr="002140D2" w:rsidRDefault="00EB062A" w:rsidP="00EB062A">
      <w:pPr>
        <w:tabs>
          <w:tab w:val="left" w:pos="284"/>
        </w:tabs>
        <w:jc w:val="both"/>
        <w:rPr>
          <w:rFonts w:ascii="Arial" w:hAnsi="Arial" w:cs="Arial"/>
          <w:sz w:val="18"/>
          <w:szCs w:val="18"/>
        </w:rPr>
      </w:pPr>
    </w:p>
    <w:p w14:paraId="597288D2" w14:textId="77777777" w:rsidR="00EB062A" w:rsidRPr="002140D2" w:rsidRDefault="00EB062A" w:rsidP="00EB062A">
      <w:pPr>
        <w:tabs>
          <w:tab w:val="left" w:pos="284"/>
        </w:tabs>
        <w:jc w:val="both"/>
        <w:rPr>
          <w:rFonts w:ascii="Arial" w:hAnsi="Arial" w:cs="Arial"/>
          <w:sz w:val="18"/>
          <w:szCs w:val="18"/>
        </w:rPr>
      </w:pPr>
    </w:p>
    <w:p w14:paraId="19F7D3C2" w14:textId="77777777" w:rsidR="00EB062A" w:rsidRPr="002140D2" w:rsidRDefault="00EB062A" w:rsidP="00EB062A">
      <w:pPr>
        <w:tabs>
          <w:tab w:val="left" w:pos="284"/>
        </w:tabs>
        <w:jc w:val="both"/>
        <w:rPr>
          <w:rFonts w:ascii="Arial" w:hAnsi="Arial" w:cs="Arial"/>
          <w:sz w:val="18"/>
          <w:szCs w:val="18"/>
        </w:rPr>
      </w:pPr>
    </w:p>
    <w:tbl>
      <w:tblPr>
        <w:tblW w:w="9242" w:type="dxa"/>
        <w:tblInd w:w="-356" w:type="dxa"/>
        <w:shd w:val="clear" w:color="auto" w:fill="FFFFFF"/>
        <w:tblCellMar>
          <w:left w:w="70" w:type="dxa"/>
          <w:right w:w="70" w:type="dxa"/>
        </w:tblCellMar>
        <w:tblLook w:val="04A0" w:firstRow="1" w:lastRow="0" w:firstColumn="1" w:lastColumn="0" w:noHBand="0" w:noVBand="1"/>
      </w:tblPr>
      <w:tblGrid>
        <w:gridCol w:w="1084"/>
        <w:gridCol w:w="2440"/>
        <w:gridCol w:w="601"/>
        <w:gridCol w:w="720"/>
        <w:gridCol w:w="721"/>
        <w:gridCol w:w="720"/>
        <w:gridCol w:w="721"/>
        <w:gridCol w:w="720"/>
        <w:gridCol w:w="721"/>
        <w:gridCol w:w="794"/>
      </w:tblGrid>
      <w:tr w:rsidR="00EB062A" w:rsidRPr="002140D2" w14:paraId="73708463" w14:textId="77777777" w:rsidTr="001F0D74">
        <w:trPr>
          <w:trHeight w:val="297"/>
        </w:trPr>
        <w:tc>
          <w:tcPr>
            <w:tcW w:w="9242" w:type="dxa"/>
            <w:gridSpan w:val="10"/>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83696E"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DIMENSÕES DO PRODUTO ACABADO</w:t>
            </w:r>
          </w:p>
        </w:tc>
      </w:tr>
      <w:tr w:rsidR="00EB062A" w:rsidRPr="002140D2" w14:paraId="424BFBB2" w14:textId="77777777" w:rsidTr="001F0D74">
        <w:trPr>
          <w:trHeight w:val="297"/>
        </w:trPr>
        <w:tc>
          <w:tcPr>
            <w:tcW w:w="1084" w:type="dxa"/>
            <w:tcBorders>
              <w:top w:val="nil"/>
              <w:left w:val="single" w:sz="4" w:space="0" w:color="auto"/>
              <w:bottom w:val="single" w:sz="4" w:space="0" w:color="auto"/>
              <w:right w:val="single" w:sz="4" w:space="0" w:color="auto"/>
            </w:tcBorders>
            <w:shd w:val="clear" w:color="auto" w:fill="FFFFFF"/>
            <w:noWrap/>
            <w:vAlign w:val="bottom"/>
            <w:hideMark/>
          </w:tcPr>
          <w:p w14:paraId="3E93CB97"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LEGENDA</w:t>
            </w:r>
          </w:p>
        </w:tc>
        <w:tc>
          <w:tcPr>
            <w:tcW w:w="2440" w:type="dxa"/>
            <w:tcBorders>
              <w:top w:val="nil"/>
              <w:left w:val="nil"/>
              <w:bottom w:val="single" w:sz="4" w:space="0" w:color="auto"/>
              <w:right w:val="single" w:sz="4" w:space="0" w:color="auto"/>
            </w:tcBorders>
            <w:shd w:val="clear" w:color="auto" w:fill="FFFFFF"/>
            <w:noWrap/>
            <w:vAlign w:val="bottom"/>
            <w:hideMark/>
          </w:tcPr>
          <w:p w14:paraId="46F642FC"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DADOS</w:t>
            </w:r>
          </w:p>
        </w:tc>
        <w:tc>
          <w:tcPr>
            <w:tcW w:w="601" w:type="dxa"/>
            <w:tcBorders>
              <w:top w:val="nil"/>
              <w:left w:val="nil"/>
              <w:bottom w:val="single" w:sz="4" w:space="0" w:color="auto"/>
              <w:right w:val="single" w:sz="4" w:space="0" w:color="auto"/>
            </w:tcBorders>
            <w:shd w:val="clear" w:color="auto" w:fill="FFFFFF"/>
            <w:noWrap/>
            <w:vAlign w:val="bottom"/>
            <w:hideMark/>
          </w:tcPr>
          <w:p w14:paraId="7074A34C" w14:textId="77777777" w:rsidR="00EB062A" w:rsidRPr="002140D2" w:rsidRDefault="00EB062A" w:rsidP="001F0D74">
            <w:pPr>
              <w:tabs>
                <w:tab w:val="left" w:pos="284"/>
              </w:tabs>
              <w:jc w:val="both"/>
              <w:rPr>
                <w:rFonts w:ascii="Arial" w:hAnsi="Arial" w:cs="Arial"/>
                <w:bCs/>
                <w:color w:val="000000"/>
                <w:sz w:val="18"/>
                <w:szCs w:val="18"/>
              </w:rPr>
            </w:pPr>
            <w:r w:rsidRPr="002140D2">
              <w:rPr>
                <w:rFonts w:ascii="Arial" w:hAnsi="Arial" w:cs="Arial"/>
                <w:bCs/>
                <w:color w:val="000000"/>
                <w:sz w:val="18"/>
                <w:szCs w:val="18"/>
              </w:rPr>
              <w:t>BB</w:t>
            </w:r>
          </w:p>
        </w:tc>
        <w:tc>
          <w:tcPr>
            <w:tcW w:w="720" w:type="dxa"/>
            <w:tcBorders>
              <w:top w:val="nil"/>
              <w:left w:val="nil"/>
              <w:bottom w:val="single" w:sz="4" w:space="0" w:color="auto"/>
              <w:right w:val="single" w:sz="4" w:space="0" w:color="auto"/>
            </w:tcBorders>
            <w:shd w:val="clear" w:color="auto" w:fill="FFFFFF"/>
            <w:noWrap/>
            <w:vAlign w:val="bottom"/>
            <w:hideMark/>
          </w:tcPr>
          <w:p w14:paraId="45A98E13" w14:textId="77777777" w:rsidR="00EB062A" w:rsidRPr="002140D2" w:rsidRDefault="00EB062A" w:rsidP="001F0D74">
            <w:pPr>
              <w:tabs>
                <w:tab w:val="left" w:pos="284"/>
              </w:tabs>
              <w:jc w:val="both"/>
              <w:rPr>
                <w:rFonts w:ascii="Arial" w:hAnsi="Arial" w:cs="Arial"/>
                <w:bCs/>
                <w:color w:val="000000"/>
                <w:sz w:val="18"/>
                <w:szCs w:val="18"/>
              </w:rPr>
            </w:pPr>
            <w:r w:rsidRPr="002140D2">
              <w:rPr>
                <w:rFonts w:ascii="Arial" w:hAnsi="Arial" w:cs="Arial"/>
                <w:bCs/>
                <w:color w:val="000000"/>
                <w:sz w:val="18"/>
                <w:szCs w:val="18"/>
              </w:rPr>
              <w:t>PP</w:t>
            </w:r>
          </w:p>
        </w:tc>
        <w:tc>
          <w:tcPr>
            <w:tcW w:w="721" w:type="dxa"/>
            <w:tcBorders>
              <w:top w:val="nil"/>
              <w:left w:val="nil"/>
              <w:bottom w:val="single" w:sz="4" w:space="0" w:color="auto"/>
              <w:right w:val="single" w:sz="4" w:space="0" w:color="auto"/>
            </w:tcBorders>
            <w:shd w:val="clear" w:color="auto" w:fill="FFFFFF"/>
            <w:noWrap/>
            <w:vAlign w:val="bottom"/>
            <w:hideMark/>
          </w:tcPr>
          <w:p w14:paraId="14BC454C" w14:textId="77777777" w:rsidR="00EB062A" w:rsidRPr="002140D2" w:rsidRDefault="00EB062A" w:rsidP="001F0D74">
            <w:pPr>
              <w:tabs>
                <w:tab w:val="left" w:pos="284"/>
              </w:tabs>
              <w:jc w:val="both"/>
              <w:rPr>
                <w:rFonts w:ascii="Arial" w:hAnsi="Arial" w:cs="Arial"/>
                <w:bCs/>
                <w:color w:val="000000"/>
                <w:sz w:val="18"/>
                <w:szCs w:val="18"/>
              </w:rPr>
            </w:pPr>
            <w:r w:rsidRPr="002140D2">
              <w:rPr>
                <w:rFonts w:ascii="Arial" w:hAnsi="Arial" w:cs="Arial"/>
                <w:bCs/>
                <w:color w:val="000000"/>
                <w:sz w:val="18"/>
                <w:szCs w:val="18"/>
              </w:rPr>
              <w:t>P</w:t>
            </w:r>
          </w:p>
        </w:tc>
        <w:tc>
          <w:tcPr>
            <w:tcW w:w="720" w:type="dxa"/>
            <w:tcBorders>
              <w:top w:val="nil"/>
              <w:left w:val="nil"/>
              <w:bottom w:val="single" w:sz="4" w:space="0" w:color="auto"/>
              <w:right w:val="single" w:sz="4" w:space="0" w:color="auto"/>
            </w:tcBorders>
            <w:shd w:val="clear" w:color="auto" w:fill="FFFFFF"/>
            <w:noWrap/>
            <w:vAlign w:val="bottom"/>
            <w:hideMark/>
          </w:tcPr>
          <w:p w14:paraId="15BB38A6" w14:textId="77777777" w:rsidR="00EB062A" w:rsidRPr="002140D2" w:rsidRDefault="00EB062A" w:rsidP="001F0D74">
            <w:pPr>
              <w:tabs>
                <w:tab w:val="left" w:pos="284"/>
              </w:tabs>
              <w:jc w:val="both"/>
              <w:rPr>
                <w:rFonts w:ascii="Arial" w:hAnsi="Arial" w:cs="Arial"/>
                <w:bCs/>
                <w:color w:val="000000"/>
                <w:sz w:val="18"/>
                <w:szCs w:val="18"/>
              </w:rPr>
            </w:pPr>
            <w:r w:rsidRPr="002140D2">
              <w:rPr>
                <w:rFonts w:ascii="Arial" w:hAnsi="Arial" w:cs="Arial"/>
                <w:bCs/>
                <w:color w:val="000000"/>
                <w:sz w:val="18"/>
                <w:szCs w:val="18"/>
              </w:rPr>
              <w:t>M</w:t>
            </w:r>
          </w:p>
        </w:tc>
        <w:tc>
          <w:tcPr>
            <w:tcW w:w="721" w:type="dxa"/>
            <w:tcBorders>
              <w:top w:val="nil"/>
              <w:left w:val="nil"/>
              <w:bottom w:val="single" w:sz="4" w:space="0" w:color="auto"/>
              <w:right w:val="single" w:sz="4" w:space="0" w:color="auto"/>
            </w:tcBorders>
            <w:shd w:val="clear" w:color="auto" w:fill="FFFFFF"/>
            <w:noWrap/>
            <w:vAlign w:val="bottom"/>
            <w:hideMark/>
          </w:tcPr>
          <w:p w14:paraId="4A78E915" w14:textId="77777777" w:rsidR="00EB062A" w:rsidRPr="002140D2" w:rsidRDefault="00EB062A" w:rsidP="001F0D74">
            <w:pPr>
              <w:tabs>
                <w:tab w:val="left" w:pos="284"/>
              </w:tabs>
              <w:jc w:val="both"/>
              <w:rPr>
                <w:rFonts w:ascii="Arial" w:hAnsi="Arial" w:cs="Arial"/>
                <w:bCs/>
                <w:color w:val="000000"/>
                <w:sz w:val="18"/>
                <w:szCs w:val="18"/>
              </w:rPr>
            </w:pPr>
            <w:r w:rsidRPr="002140D2">
              <w:rPr>
                <w:rFonts w:ascii="Arial" w:hAnsi="Arial" w:cs="Arial"/>
                <w:bCs/>
                <w:color w:val="000000"/>
                <w:sz w:val="18"/>
                <w:szCs w:val="18"/>
              </w:rPr>
              <w:t>G</w:t>
            </w:r>
          </w:p>
        </w:tc>
        <w:tc>
          <w:tcPr>
            <w:tcW w:w="720" w:type="dxa"/>
            <w:tcBorders>
              <w:top w:val="nil"/>
              <w:left w:val="nil"/>
              <w:bottom w:val="single" w:sz="4" w:space="0" w:color="auto"/>
              <w:right w:val="single" w:sz="4" w:space="0" w:color="auto"/>
            </w:tcBorders>
            <w:shd w:val="clear" w:color="auto" w:fill="FFFFFF"/>
            <w:noWrap/>
            <w:vAlign w:val="bottom"/>
            <w:hideMark/>
          </w:tcPr>
          <w:p w14:paraId="1B92ADFD" w14:textId="77777777" w:rsidR="00EB062A" w:rsidRPr="002140D2" w:rsidRDefault="00EB062A" w:rsidP="001F0D74">
            <w:pPr>
              <w:tabs>
                <w:tab w:val="left" w:pos="284"/>
              </w:tabs>
              <w:jc w:val="both"/>
              <w:rPr>
                <w:rFonts w:ascii="Arial" w:hAnsi="Arial" w:cs="Arial"/>
                <w:bCs/>
                <w:color w:val="000000"/>
                <w:sz w:val="18"/>
                <w:szCs w:val="18"/>
              </w:rPr>
            </w:pPr>
            <w:r w:rsidRPr="002140D2">
              <w:rPr>
                <w:rFonts w:ascii="Arial" w:hAnsi="Arial" w:cs="Arial"/>
                <w:bCs/>
                <w:color w:val="000000"/>
                <w:sz w:val="18"/>
                <w:szCs w:val="18"/>
              </w:rPr>
              <w:t>GG</w:t>
            </w:r>
          </w:p>
        </w:tc>
        <w:tc>
          <w:tcPr>
            <w:tcW w:w="721" w:type="dxa"/>
            <w:tcBorders>
              <w:top w:val="nil"/>
              <w:left w:val="nil"/>
              <w:bottom w:val="single" w:sz="4" w:space="0" w:color="auto"/>
              <w:right w:val="single" w:sz="4" w:space="0" w:color="auto"/>
            </w:tcBorders>
            <w:shd w:val="clear" w:color="auto" w:fill="FFFFFF"/>
            <w:noWrap/>
            <w:vAlign w:val="bottom"/>
            <w:hideMark/>
          </w:tcPr>
          <w:p w14:paraId="652970D7" w14:textId="77777777" w:rsidR="00EB062A" w:rsidRPr="002140D2" w:rsidRDefault="00EB062A" w:rsidP="001F0D74">
            <w:pPr>
              <w:tabs>
                <w:tab w:val="left" w:pos="284"/>
              </w:tabs>
              <w:jc w:val="both"/>
              <w:rPr>
                <w:rFonts w:ascii="Arial" w:hAnsi="Arial" w:cs="Arial"/>
                <w:bCs/>
                <w:color w:val="000000"/>
                <w:sz w:val="18"/>
                <w:szCs w:val="18"/>
              </w:rPr>
            </w:pPr>
            <w:r w:rsidRPr="002140D2">
              <w:rPr>
                <w:rFonts w:ascii="Arial" w:hAnsi="Arial" w:cs="Arial"/>
                <w:bCs/>
                <w:color w:val="000000"/>
                <w:sz w:val="18"/>
                <w:szCs w:val="18"/>
              </w:rPr>
              <w:t>XGG</w:t>
            </w:r>
          </w:p>
        </w:tc>
        <w:tc>
          <w:tcPr>
            <w:tcW w:w="794" w:type="dxa"/>
            <w:tcBorders>
              <w:top w:val="nil"/>
              <w:left w:val="nil"/>
              <w:bottom w:val="single" w:sz="4" w:space="0" w:color="auto"/>
              <w:right w:val="single" w:sz="4" w:space="0" w:color="auto"/>
            </w:tcBorders>
            <w:shd w:val="clear" w:color="auto" w:fill="FFFFFF"/>
            <w:noWrap/>
            <w:vAlign w:val="bottom"/>
            <w:hideMark/>
          </w:tcPr>
          <w:p w14:paraId="01DACF36" w14:textId="77777777" w:rsidR="00EB062A" w:rsidRPr="002140D2" w:rsidRDefault="00EB062A" w:rsidP="001F0D74">
            <w:pPr>
              <w:tabs>
                <w:tab w:val="left" w:pos="284"/>
              </w:tabs>
              <w:jc w:val="both"/>
              <w:rPr>
                <w:rFonts w:ascii="Arial" w:hAnsi="Arial" w:cs="Arial"/>
                <w:bCs/>
                <w:color w:val="000000"/>
                <w:sz w:val="18"/>
                <w:szCs w:val="18"/>
              </w:rPr>
            </w:pPr>
            <w:r w:rsidRPr="002140D2">
              <w:rPr>
                <w:rFonts w:ascii="Arial" w:hAnsi="Arial" w:cs="Arial"/>
                <w:bCs/>
                <w:color w:val="000000"/>
                <w:sz w:val="18"/>
                <w:szCs w:val="18"/>
              </w:rPr>
              <w:t>Adulto</w:t>
            </w:r>
          </w:p>
        </w:tc>
      </w:tr>
      <w:tr w:rsidR="00EB062A" w:rsidRPr="002140D2" w14:paraId="1A04E09F" w14:textId="77777777" w:rsidTr="001F0D74">
        <w:trPr>
          <w:trHeight w:val="297"/>
        </w:trPr>
        <w:tc>
          <w:tcPr>
            <w:tcW w:w="1084" w:type="dxa"/>
            <w:tcBorders>
              <w:top w:val="nil"/>
              <w:left w:val="single" w:sz="4" w:space="0" w:color="auto"/>
              <w:bottom w:val="single" w:sz="4" w:space="0" w:color="auto"/>
              <w:right w:val="single" w:sz="4" w:space="0" w:color="auto"/>
            </w:tcBorders>
            <w:shd w:val="clear" w:color="auto" w:fill="FFFFFF"/>
            <w:noWrap/>
            <w:vAlign w:val="bottom"/>
            <w:hideMark/>
          </w:tcPr>
          <w:p w14:paraId="7803B487"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A</w:t>
            </w:r>
          </w:p>
        </w:tc>
        <w:tc>
          <w:tcPr>
            <w:tcW w:w="2440" w:type="dxa"/>
            <w:tcBorders>
              <w:top w:val="nil"/>
              <w:left w:val="nil"/>
              <w:bottom w:val="single" w:sz="4" w:space="0" w:color="auto"/>
              <w:right w:val="single" w:sz="4" w:space="0" w:color="auto"/>
            </w:tcBorders>
            <w:shd w:val="clear" w:color="auto" w:fill="FFFFFF"/>
            <w:noWrap/>
            <w:vAlign w:val="bottom"/>
            <w:hideMark/>
          </w:tcPr>
          <w:p w14:paraId="4131A038"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Tamanho do Calçado</w:t>
            </w:r>
          </w:p>
        </w:tc>
        <w:tc>
          <w:tcPr>
            <w:tcW w:w="601" w:type="dxa"/>
            <w:tcBorders>
              <w:top w:val="nil"/>
              <w:left w:val="nil"/>
              <w:bottom w:val="single" w:sz="4" w:space="0" w:color="auto"/>
              <w:right w:val="single" w:sz="4" w:space="0" w:color="auto"/>
            </w:tcBorders>
            <w:shd w:val="clear" w:color="auto" w:fill="FFFFFF"/>
            <w:noWrap/>
            <w:vAlign w:val="bottom"/>
            <w:hideMark/>
          </w:tcPr>
          <w:p w14:paraId="27DC63E1"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14 a 17</w:t>
            </w:r>
          </w:p>
        </w:tc>
        <w:tc>
          <w:tcPr>
            <w:tcW w:w="720" w:type="dxa"/>
            <w:tcBorders>
              <w:top w:val="nil"/>
              <w:left w:val="nil"/>
              <w:bottom w:val="single" w:sz="4" w:space="0" w:color="auto"/>
              <w:right w:val="single" w:sz="4" w:space="0" w:color="auto"/>
            </w:tcBorders>
            <w:shd w:val="clear" w:color="auto" w:fill="FFFFFF"/>
            <w:noWrap/>
            <w:vAlign w:val="bottom"/>
            <w:hideMark/>
          </w:tcPr>
          <w:p w14:paraId="4CF078EB"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18 a 21</w:t>
            </w:r>
          </w:p>
        </w:tc>
        <w:tc>
          <w:tcPr>
            <w:tcW w:w="721" w:type="dxa"/>
            <w:tcBorders>
              <w:top w:val="nil"/>
              <w:left w:val="nil"/>
              <w:bottom w:val="single" w:sz="4" w:space="0" w:color="auto"/>
              <w:right w:val="single" w:sz="4" w:space="0" w:color="auto"/>
            </w:tcBorders>
            <w:shd w:val="clear" w:color="auto" w:fill="FFFFFF"/>
            <w:noWrap/>
            <w:vAlign w:val="bottom"/>
            <w:hideMark/>
          </w:tcPr>
          <w:p w14:paraId="405BA278"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22 a 25</w:t>
            </w:r>
          </w:p>
        </w:tc>
        <w:tc>
          <w:tcPr>
            <w:tcW w:w="720" w:type="dxa"/>
            <w:tcBorders>
              <w:top w:val="nil"/>
              <w:left w:val="nil"/>
              <w:bottom w:val="single" w:sz="4" w:space="0" w:color="auto"/>
              <w:right w:val="single" w:sz="4" w:space="0" w:color="auto"/>
            </w:tcBorders>
            <w:shd w:val="clear" w:color="auto" w:fill="FFFFFF"/>
            <w:noWrap/>
            <w:vAlign w:val="bottom"/>
            <w:hideMark/>
          </w:tcPr>
          <w:p w14:paraId="167499EE"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26 a 29</w:t>
            </w:r>
          </w:p>
        </w:tc>
        <w:tc>
          <w:tcPr>
            <w:tcW w:w="721" w:type="dxa"/>
            <w:tcBorders>
              <w:top w:val="nil"/>
              <w:left w:val="nil"/>
              <w:bottom w:val="single" w:sz="4" w:space="0" w:color="auto"/>
              <w:right w:val="single" w:sz="4" w:space="0" w:color="auto"/>
            </w:tcBorders>
            <w:shd w:val="clear" w:color="auto" w:fill="FFFFFF"/>
            <w:noWrap/>
            <w:vAlign w:val="bottom"/>
            <w:hideMark/>
          </w:tcPr>
          <w:p w14:paraId="12420C1E"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30 a 33</w:t>
            </w:r>
          </w:p>
        </w:tc>
        <w:tc>
          <w:tcPr>
            <w:tcW w:w="720" w:type="dxa"/>
            <w:tcBorders>
              <w:top w:val="nil"/>
              <w:left w:val="nil"/>
              <w:bottom w:val="single" w:sz="4" w:space="0" w:color="auto"/>
              <w:right w:val="single" w:sz="4" w:space="0" w:color="auto"/>
            </w:tcBorders>
            <w:shd w:val="clear" w:color="auto" w:fill="FFFFFF"/>
            <w:noWrap/>
            <w:vAlign w:val="bottom"/>
            <w:hideMark/>
          </w:tcPr>
          <w:p w14:paraId="0AD78769"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34 a 37</w:t>
            </w:r>
          </w:p>
        </w:tc>
        <w:tc>
          <w:tcPr>
            <w:tcW w:w="721" w:type="dxa"/>
            <w:tcBorders>
              <w:top w:val="nil"/>
              <w:left w:val="nil"/>
              <w:bottom w:val="single" w:sz="4" w:space="0" w:color="auto"/>
              <w:right w:val="single" w:sz="4" w:space="0" w:color="auto"/>
            </w:tcBorders>
            <w:shd w:val="clear" w:color="auto" w:fill="FFFFFF"/>
            <w:noWrap/>
            <w:vAlign w:val="bottom"/>
            <w:hideMark/>
          </w:tcPr>
          <w:p w14:paraId="09727694"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38 a 41</w:t>
            </w:r>
          </w:p>
        </w:tc>
        <w:tc>
          <w:tcPr>
            <w:tcW w:w="794" w:type="dxa"/>
            <w:tcBorders>
              <w:top w:val="nil"/>
              <w:left w:val="nil"/>
              <w:bottom w:val="single" w:sz="4" w:space="0" w:color="auto"/>
              <w:right w:val="single" w:sz="4" w:space="0" w:color="auto"/>
            </w:tcBorders>
            <w:shd w:val="clear" w:color="auto" w:fill="FFFFFF"/>
            <w:noWrap/>
            <w:vAlign w:val="bottom"/>
            <w:hideMark/>
          </w:tcPr>
          <w:p w14:paraId="073BBE6C"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42 a 45</w:t>
            </w:r>
          </w:p>
        </w:tc>
      </w:tr>
      <w:tr w:rsidR="00EB062A" w:rsidRPr="002140D2" w14:paraId="75FD4963" w14:textId="77777777" w:rsidTr="001F0D74">
        <w:trPr>
          <w:trHeight w:val="297"/>
        </w:trPr>
        <w:tc>
          <w:tcPr>
            <w:tcW w:w="1084" w:type="dxa"/>
            <w:tcBorders>
              <w:top w:val="nil"/>
              <w:left w:val="single" w:sz="4" w:space="0" w:color="auto"/>
              <w:bottom w:val="single" w:sz="4" w:space="0" w:color="auto"/>
              <w:right w:val="single" w:sz="4" w:space="0" w:color="auto"/>
            </w:tcBorders>
            <w:shd w:val="clear" w:color="auto" w:fill="FFFFFF"/>
            <w:noWrap/>
            <w:vAlign w:val="bottom"/>
            <w:hideMark/>
          </w:tcPr>
          <w:p w14:paraId="4829EDC2"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B</w:t>
            </w:r>
          </w:p>
        </w:tc>
        <w:tc>
          <w:tcPr>
            <w:tcW w:w="2440" w:type="dxa"/>
            <w:tcBorders>
              <w:top w:val="nil"/>
              <w:left w:val="nil"/>
              <w:bottom w:val="single" w:sz="4" w:space="0" w:color="auto"/>
              <w:right w:val="single" w:sz="4" w:space="0" w:color="auto"/>
            </w:tcBorders>
            <w:shd w:val="clear" w:color="auto" w:fill="FFFFFF"/>
            <w:noWrap/>
            <w:vAlign w:val="bottom"/>
            <w:hideMark/>
          </w:tcPr>
          <w:p w14:paraId="0B92F596"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Idade</w:t>
            </w:r>
          </w:p>
        </w:tc>
        <w:tc>
          <w:tcPr>
            <w:tcW w:w="601" w:type="dxa"/>
            <w:tcBorders>
              <w:top w:val="nil"/>
              <w:left w:val="nil"/>
              <w:bottom w:val="single" w:sz="4" w:space="0" w:color="auto"/>
              <w:right w:val="single" w:sz="4" w:space="0" w:color="auto"/>
            </w:tcBorders>
            <w:shd w:val="clear" w:color="auto" w:fill="FFFFFF"/>
            <w:noWrap/>
            <w:vAlign w:val="bottom"/>
            <w:hideMark/>
          </w:tcPr>
          <w:p w14:paraId="1FE42142"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1 e 2</w:t>
            </w:r>
          </w:p>
        </w:tc>
        <w:tc>
          <w:tcPr>
            <w:tcW w:w="720" w:type="dxa"/>
            <w:tcBorders>
              <w:top w:val="nil"/>
              <w:left w:val="nil"/>
              <w:bottom w:val="single" w:sz="4" w:space="0" w:color="auto"/>
              <w:right w:val="single" w:sz="4" w:space="0" w:color="auto"/>
            </w:tcBorders>
            <w:shd w:val="clear" w:color="auto" w:fill="FFFFFF"/>
            <w:noWrap/>
            <w:vAlign w:val="bottom"/>
            <w:hideMark/>
          </w:tcPr>
          <w:p w14:paraId="0DDCA970"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3 e 4</w:t>
            </w:r>
          </w:p>
        </w:tc>
        <w:tc>
          <w:tcPr>
            <w:tcW w:w="721" w:type="dxa"/>
            <w:tcBorders>
              <w:top w:val="nil"/>
              <w:left w:val="nil"/>
              <w:bottom w:val="single" w:sz="4" w:space="0" w:color="auto"/>
              <w:right w:val="single" w:sz="4" w:space="0" w:color="auto"/>
            </w:tcBorders>
            <w:shd w:val="clear" w:color="auto" w:fill="FFFFFF"/>
            <w:noWrap/>
            <w:vAlign w:val="bottom"/>
            <w:hideMark/>
          </w:tcPr>
          <w:p w14:paraId="655CD399"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5 e 6</w:t>
            </w:r>
          </w:p>
        </w:tc>
        <w:tc>
          <w:tcPr>
            <w:tcW w:w="720" w:type="dxa"/>
            <w:tcBorders>
              <w:top w:val="nil"/>
              <w:left w:val="nil"/>
              <w:bottom w:val="single" w:sz="4" w:space="0" w:color="auto"/>
              <w:right w:val="single" w:sz="4" w:space="0" w:color="auto"/>
            </w:tcBorders>
            <w:shd w:val="clear" w:color="auto" w:fill="FFFFFF"/>
            <w:noWrap/>
            <w:vAlign w:val="bottom"/>
            <w:hideMark/>
          </w:tcPr>
          <w:p w14:paraId="352E9157"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7 e 8</w:t>
            </w:r>
          </w:p>
        </w:tc>
        <w:tc>
          <w:tcPr>
            <w:tcW w:w="721" w:type="dxa"/>
            <w:tcBorders>
              <w:top w:val="nil"/>
              <w:left w:val="nil"/>
              <w:bottom w:val="single" w:sz="4" w:space="0" w:color="auto"/>
              <w:right w:val="single" w:sz="4" w:space="0" w:color="auto"/>
            </w:tcBorders>
            <w:shd w:val="clear" w:color="auto" w:fill="FFFFFF"/>
            <w:noWrap/>
            <w:vAlign w:val="bottom"/>
            <w:hideMark/>
          </w:tcPr>
          <w:p w14:paraId="568A7AA4"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9 e 10</w:t>
            </w:r>
          </w:p>
        </w:tc>
        <w:tc>
          <w:tcPr>
            <w:tcW w:w="720" w:type="dxa"/>
            <w:tcBorders>
              <w:top w:val="nil"/>
              <w:left w:val="nil"/>
              <w:bottom w:val="single" w:sz="4" w:space="0" w:color="auto"/>
              <w:right w:val="single" w:sz="4" w:space="0" w:color="auto"/>
            </w:tcBorders>
            <w:shd w:val="clear" w:color="auto" w:fill="FFFFFF"/>
            <w:noWrap/>
            <w:vAlign w:val="bottom"/>
            <w:hideMark/>
          </w:tcPr>
          <w:p w14:paraId="198FBCB9"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11 e 12</w:t>
            </w:r>
          </w:p>
        </w:tc>
        <w:tc>
          <w:tcPr>
            <w:tcW w:w="721" w:type="dxa"/>
            <w:tcBorders>
              <w:top w:val="nil"/>
              <w:left w:val="nil"/>
              <w:bottom w:val="single" w:sz="4" w:space="0" w:color="auto"/>
              <w:right w:val="single" w:sz="4" w:space="0" w:color="auto"/>
            </w:tcBorders>
            <w:shd w:val="clear" w:color="auto" w:fill="FFFFFF"/>
            <w:noWrap/>
            <w:vAlign w:val="bottom"/>
            <w:hideMark/>
          </w:tcPr>
          <w:p w14:paraId="3A47C233"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13 e 14</w:t>
            </w:r>
          </w:p>
        </w:tc>
        <w:tc>
          <w:tcPr>
            <w:tcW w:w="794" w:type="dxa"/>
            <w:tcBorders>
              <w:top w:val="nil"/>
              <w:left w:val="nil"/>
              <w:bottom w:val="single" w:sz="4" w:space="0" w:color="auto"/>
              <w:right w:val="single" w:sz="4" w:space="0" w:color="auto"/>
            </w:tcBorders>
            <w:shd w:val="clear" w:color="auto" w:fill="FFFFFF"/>
            <w:noWrap/>
            <w:vAlign w:val="bottom"/>
            <w:hideMark/>
          </w:tcPr>
          <w:p w14:paraId="6DF1F2D2"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15 a 18</w:t>
            </w:r>
          </w:p>
        </w:tc>
      </w:tr>
      <w:tr w:rsidR="00EB062A" w:rsidRPr="002140D2" w14:paraId="52C82CC0" w14:textId="77777777" w:rsidTr="001F0D74">
        <w:trPr>
          <w:trHeight w:val="297"/>
        </w:trPr>
        <w:tc>
          <w:tcPr>
            <w:tcW w:w="1084" w:type="dxa"/>
            <w:tcBorders>
              <w:top w:val="nil"/>
              <w:left w:val="single" w:sz="4" w:space="0" w:color="auto"/>
              <w:bottom w:val="single" w:sz="4" w:space="0" w:color="auto"/>
              <w:right w:val="single" w:sz="4" w:space="0" w:color="auto"/>
            </w:tcBorders>
            <w:shd w:val="clear" w:color="auto" w:fill="FFFFFF"/>
            <w:noWrap/>
            <w:vAlign w:val="bottom"/>
            <w:hideMark/>
          </w:tcPr>
          <w:p w14:paraId="10F558C6"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C</w:t>
            </w:r>
          </w:p>
        </w:tc>
        <w:tc>
          <w:tcPr>
            <w:tcW w:w="2440" w:type="dxa"/>
            <w:tcBorders>
              <w:top w:val="nil"/>
              <w:left w:val="nil"/>
              <w:bottom w:val="single" w:sz="4" w:space="0" w:color="auto"/>
              <w:right w:val="single" w:sz="4" w:space="0" w:color="auto"/>
            </w:tcBorders>
            <w:shd w:val="clear" w:color="auto" w:fill="FFFFFF"/>
            <w:noWrap/>
            <w:vAlign w:val="bottom"/>
            <w:hideMark/>
          </w:tcPr>
          <w:p w14:paraId="2F5B5682"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Largura do Punho</w:t>
            </w:r>
          </w:p>
        </w:tc>
        <w:tc>
          <w:tcPr>
            <w:tcW w:w="601" w:type="dxa"/>
            <w:tcBorders>
              <w:top w:val="nil"/>
              <w:left w:val="nil"/>
              <w:bottom w:val="single" w:sz="4" w:space="0" w:color="auto"/>
              <w:right w:val="single" w:sz="4" w:space="0" w:color="auto"/>
            </w:tcBorders>
            <w:shd w:val="clear" w:color="auto" w:fill="FFFFFF"/>
            <w:noWrap/>
            <w:vAlign w:val="bottom"/>
            <w:hideMark/>
          </w:tcPr>
          <w:p w14:paraId="5E128401"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6,0 cm </w:t>
            </w:r>
          </w:p>
        </w:tc>
        <w:tc>
          <w:tcPr>
            <w:tcW w:w="720" w:type="dxa"/>
            <w:tcBorders>
              <w:top w:val="nil"/>
              <w:left w:val="nil"/>
              <w:bottom w:val="single" w:sz="4" w:space="0" w:color="auto"/>
              <w:right w:val="single" w:sz="4" w:space="0" w:color="auto"/>
            </w:tcBorders>
            <w:shd w:val="clear" w:color="auto" w:fill="FFFFFF"/>
            <w:noWrap/>
            <w:vAlign w:val="bottom"/>
            <w:hideMark/>
          </w:tcPr>
          <w:p w14:paraId="075EFED9"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6,0 cm </w:t>
            </w:r>
          </w:p>
        </w:tc>
        <w:tc>
          <w:tcPr>
            <w:tcW w:w="721" w:type="dxa"/>
            <w:tcBorders>
              <w:top w:val="nil"/>
              <w:left w:val="nil"/>
              <w:bottom w:val="single" w:sz="4" w:space="0" w:color="auto"/>
              <w:right w:val="single" w:sz="4" w:space="0" w:color="auto"/>
            </w:tcBorders>
            <w:shd w:val="clear" w:color="auto" w:fill="FFFFFF"/>
            <w:noWrap/>
            <w:vAlign w:val="bottom"/>
            <w:hideMark/>
          </w:tcPr>
          <w:p w14:paraId="62636E32"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6,5 cm </w:t>
            </w:r>
          </w:p>
        </w:tc>
        <w:tc>
          <w:tcPr>
            <w:tcW w:w="720" w:type="dxa"/>
            <w:tcBorders>
              <w:top w:val="nil"/>
              <w:left w:val="nil"/>
              <w:bottom w:val="single" w:sz="4" w:space="0" w:color="auto"/>
              <w:right w:val="single" w:sz="4" w:space="0" w:color="auto"/>
            </w:tcBorders>
            <w:shd w:val="clear" w:color="auto" w:fill="FFFFFF"/>
            <w:noWrap/>
            <w:vAlign w:val="bottom"/>
            <w:hideMark/>
          </w:tcPr>
          <w:p w14:paraId="1B876A2E"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6,5 cm </w:t>
            </w:r>
          </w:p>
        </w:tc>
        <w:tc>
          <w:tcPr>
            <w:tcW w:w="721" w:type="dxa"/>
            <w:tcBorders>
              <w:top w:val="nil"/>
              <w:left w:val="nil"/>
              <w:bottom w:val="single" w:sz="4" w:space="0" w:color="auto"/>
              <w:right w:val="single" w:sz="4" w:space="0" w:color="auto"/>
            </w:tcBorders>
            <w:shd w:val="clear" w:color="auto" w:fill="FFFFFF"/>
            <w:noWrap/>
            <w:vAlign w:val="bottom"/>
            <w:hideMark/>
          </w:tcPr>
          <w:p w14:paraId="35011D69"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6,5 cm </w:t>
            </w:r>
          </w:p>
        </w:tc>
        <w:tc>
          <w:tcPr>
            <w:tcW w:w="720" w:type="dxa"/>
            <w:tcBorders>
              <w:top w:val="nil"/>
              <w:left w:val="nil"/>
              <w:bottom w:val="single" w:sz="4" w:space="0" w:color="auto"/>
              <w:right w:val="single" w:sz="4" w:space="0" w:color="auto"/>
            </w:tcBorders>
            <w:shd w:val="clear" w:color="auto" w:fill="FFFFFF"/>
            <w:noWrap/>
            <w:vAlign w:val="bottom"/>
            <w:hideMark/>
          </w:tcPr>
          <w:p w14:paraId="06D20F8D"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7,5 cm </w:t>
            </w:r>
          </w:p>
        </w:tc>
        <w:tc>
          <w:tcPr>
            <w:tcW w:w="721" w:type="dxa"/>
            <w:tcBorders>
              <w:top w:val="nil"/>
              <w:left w:val="nil"/>
              <w:bottom w:val="single" w:sz="4" w:space="0" w:color="auto"/>
              <w:right w:val="single" w:sz="4" w:space="0" w:color="auto"/>
            </w:tcBorders>
            <w:shd w:val="clear" w:color="auto" w:fill="FFFFFF"/>
            <w:noWrap/>
            <w:vAlign w:val="bottom"/>
            <w:hideMark/>
          </w:tcPr>
          <w:p w14:paraId="43AB55DC"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7,5 cm </w:t>
            </w:r>
          </w:p>
        </w:tc>
        <w:tc>
          <w:tcPr>
            <w:tcW w:w="794" w:type="dxa"/>
            <w:tcBorders>
              <w:top w:val="nil"/>
              <w:left w:val="nil"/>
              <w:bottom w:val="single" w:sz="4" w:space="0" w:color="auto"/>
              <w:right w:val="single" w:sz="4" w:space="0" w:color="auto"/>
            </w:tcBorders>
            <w:shd w:val="clear" w:color="auto" w:fill="FFFFFF"/>
            <w:noWrap/>
            <w:vAlign w:val="bottom"/>
            <w:hideMark/>
          </w:tcPr>
          <w:p w14:paraId="1F09B742"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7,5 cm </w:t>
            </w:r>
          </w:p>
        </w:tc>
      </w:tr>
      <w:tr w:rsidR="00EB062A" w:rsidRPr="002140D2" w14:paraId="253898CA" w14:textId="77777777" w:rsidTr="001F0D74">
        <w:trPr>
          <w:trHeight w:val="297"/>
        </w:trPr>
        <w:tc>
          <w:tcPr>
            <w:tcW w:w="1084" w:type="dxa"/>
            <w:tcBorders>
              <w:top w:val="nil"/>
              <w:left w:val="single" w:sz="4" w:space="0" w:color="auto"/>
              <w:bottom w:val="single" w:sz="4" w:space="0" w:color="auto"/>
              <w:right w:val="single" w:sz="4" w:space="0" w:color="auto"/>
            </w:tcBorders>
            <w:shd w:val="clear" w:color="auto" w:fill="FFFFFF"/>
            <w:noWrap/>
            <w:vAlign w:val="bottom"/>
            <w:hideMark/>
          </w:tcPr>
          <w:p w14:paraId="6469B06B"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D</w:t>
            </w:r>
          </w:p>
        </w:tc>
        <w:tc>
          <w:tcPr>
            <w:tcW w:w="2440" w:type="dxa"/>
            <w:tcBorders>
              <w:top w:val="nil"/>
              <w:left w:val="nil"/>
              <w:bottom w:val="single" w:sz="4" w:space="0" w:color="auto"/>
              <w:right w:val="single" w:sz="4" w:space="0" w:color="auto"/>
            </w:tcBorders>
            <w:shd w:val="clear" w:color="auto" w:fill="FFFFFF"/>
            <w:noWrap/>
            <w:vAlign w:val="bottom"/>
            <w:hideMark/>
          </w:tcPr>
          <w:p w14:paraId="45A1DD93"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Altura do Punho</w:t>
            </w:r>
          </w:p>
        </w:tc>
        <w:tc>
          <w:tcPr>
            <w:tcW w:w="601" w:type="dxa"/>
            <w:tcBorders>
              <w:top w:val="nil"/>
              <w:left w:val="nil"/>
              <w:bottom w:val="single" w:sz="4" w:space="0" w:color="auto"/>
              <w:right w:val="single" w:sz="4" w:space="0" w:color="auto"/>
            </w:tcBorders>
            <w:shd w:val="clear" w:color="auto" w:fill="FFFFFF"/>
            <w:noWrap/>
            <w:vAlign w:val="bottom"/>
            <w:hideMark/>
          </w:tcPr>
          <w:p w14:paraId="6DBE2F09"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1,5 cm </w:t>
            </w:r>
          </w:p>
        </w:tc>
        <w:tc>
          <w:tcPr>
            <w:tcW w:w="720" w:type="dxa"/>
            <w:tcBorders>
              <w:top w:val="nil"/>
              <w:left w:val="nil"/>
              <w:bottom w:val="single" w:sz="4" w:space="0" w:color="auto"/>
              <w:right w:val="single" w:sz="4" w:space="0" w:color="auto"/>
            </w:tcBorders>
            <w:shd w:val="clear" w:color="auto" w:fill="FFFFFF"/>
            <w:noWrap/>
            <w:vAlign w:val="bottom"/>
            <w:hideMark/>
          </w:tcPr>
          <w:p w14:paraId="341F55EB"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1,5 cm </w:t>
            </w:r>
          </w:p>
        </w:tc>
        <w:tc>
          <w:tcPr>
            <w:tcW w:w="721" w:type="dxa"/>
            <w:tcBorders>
              <w:top w:val="nil"/>
              <w:left w:val="nil"/>
              <w:bottom w:val="single" w:sz="4" w:space="0" w:color="auto"/>
              <w:right w:val="single" w:sz="4" w:space="0" w:color="auto"/>
            </w:tcBorders>
            <w:shd w:val="clear" w:color="auto" w:fill="FFFFFF"/>
            <w:noWrap/>
            <w:vAlign w:val="bottom"/>
            <w:hideMark/>
          </w:tcPr>
          <w:p w14:paraId="312FF6B5"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1,5 cm </w:t>
            </w:r>
          </w:p>
        </w:tc>
        <w:tc>
          <w:tcPr>
            <w:tcW w:w="720" w:type="dxa"/>
            <w:tcBorders>
              <w:top w:val="nil"/>
              <w:left w:val="nil"/>
              <w:bottom w:val="single" w:sz="4" w:space="0" w:color="auto"/>
              <w:right w:val="single" w:sz="4" w:space="0" w:color="auto"/>
            </w:tcBorders>
            <w:shd w:val="clear" w:color="auto" w:fill="FFFFFF"/>
            <w:noWrap/>
            <w:vAlign w:val="bottom"/>
            <w:hideMark/>
          </w:tcPr>
          <w:p w14:paraId="18184B88"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1,5 cm </w:t>
            </w:r>
          </w:p>
        </w:tc>
        <w:tc>
          <w:tcPr>
            <w:tcW w:w="721" w:type="dxa"/>
            <w:tcBorders>
              <w:top w:val="nil"/>
              <w:left w:val="nil"/>
              <w:bottom w:val="single" w:sz="4" w:space="0" w:color="auto"/>
              <w:right w:val="single" w:sz="4" w:space="0" w:color="auto"/>
            </w:tcBorders>
            <w:shd w:val="clear" w:color="auto" w:fill="FFFFFF"/>
            <w:noWrap/>
            <w:vAlign w:val="bottom"/>
            <w:hideMark/>
          </w:tcPr>
          <w:p w14:paraId="771668B6"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2,0 cm </w:t>
            </w:r>
          </w:p>
        </w:tc>
        <w:tc>
          <w:tcPr>
            <w:tcW w:w="720" w:type="dxa"/>
            <w:tcBorders>
              <w:top w:val="nil"/>
              <w:left w:val="nil"/>
              <w:bottom w:val="single" w:sz="4" w:space="0" w:color="auto"/>
              <w:right w:val="single" w:sz="4" w:space="0" w:color="auto"/>
            </w:tcBorders>
            <w:shd w:val="clear" w:color="auto" w:fill="FFFFFF"/>
            <w:noWrap/>
            <w:vAlign w:val="bottom"/>
            <w:hideMark/>
          </w:tcPr>
          <w:p w14:paraId="31BBF2D2"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2,0 cm </w:t>
            </w:r>
          </w:p>
        </w:tc>
        <w:tc>
          <w:tcPr>
            <w:tcW w:w="721" w:type="dxa"/>
            <w:tcBorders>
              <w:top w:val="nil"/>
              <w:left w:val="nil"/>
              <w:bottom w:val="single" w:sz="4" w:space="0" w:color="auto"/>
              <w:right w:val="single" w:sz="4" w:space="0" w:color="auto"/>
            </w:tcBorders>
            <w:shd w:val="clear" w:color="auto" w:fill="FFFFFF"/>
            <w:noWrap/>
            <w:vAlign w:val="bottom"/>
            <w:hideMark/>
          </w:tcPr>
          <w:p w14:paraId="125F40ED"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2,0 cm </w:t>
            </w:r>
          </w:p>
        </w:tc>
        <w:tc>
          <w:tcPr>
            <w:tcW w:w="794" w:type="dxa"/>
            <w:tcBorders>
              <w:top w:val="nil"/>
              <w:left w:val="nil"/>
              <w:bottom w:val="single" w:sz="4" w:space="0" w:color="auto"/>
              <w:right w:val="single" w:sz="4" w:space="0" w:color="auto"/>
            </w:tcBorders>
            <w:shd w:val="clear" w:color="auto" w:fill="FFFFFF"/>
            <w:noWrap/>
            <w:vAlign w:val="bottom"/>
            <w:hideMark/>
          </w:tcPr>
          <w:p w14:paraId="6B4A8762"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2,0 cm </w:t>
            </w:r>
          </w:p>
        </w:tc>
      </w:tr>
      <w:tr w:rsidR="00EB062A" w:rsidRPr="002140D2" w14:paraId="785DE016" w14:textId="77777777" w:rsidTr="001F0D74">
        <w:trPr>
          <w:trHeight w:val="297"/>
        </w:trPr>
        <w:tc>
          <w:tcPr>
            <w:tcW w:w="1084" w:type="dxa"/>
            <w:tcBorders>
              <w:top w:val="nil"/>
              <w:left w:val="single" w:sz="4" w:space="0" w:color="auto"/>
              <w:bottom w:val="single" w:sz="4" w:space="0" w:color="auto"/>
              <w:right w:val="single" w:sz="4" w:space="0" w:color="auto"/>
            </w:tcBorders>
            <w:shd w:val="clear" w:color="auto" w:fill="FFFFFF"/>
            <w:noWrap/>
            <w:vAlign w:val="bottom"/>
            <w:hideMark/>
          </w:tcPr>
          <w:p w14:paraId="074A3D4D"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E</w:t>
            </w:r>
          </w:p>
        </w:tc>
        <w:tc>
          <w:tcPr>
            <w:tcW w:w="2440" w:type="dxa"/>
            <w:tcBorders>
              <w:top w:val="nil"/>
              <w:left w:val="nil"/>
              <w:bottom w:val="single" w:sz="4" w:space="0" w:color="auto"/>
              <w:right w:val="single" w:sz="4" w:space="0" w:color="auto"/>
            </w:tcBorders>
            <w:shd w:val="clear" w:color="auto" w:fill="FFFFFF"/>
            <w:noWrap/>
            <w:vAlign w:val="bottom"/>
            <w:hideMark/>
          </w:tcPr>
          <w:p w14:paraId="461E6420"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Comprimento da Perna</w:t>
            </w:r>
          </w:p>
        </w:tc>
        <w:tc>
          <w:tcPr>
            <w:tcW w:w="601" w:type="dxa"/>
            <w:tcBorders>
              <w:top w:val="nil"/>
              <w:left w:val="nil"/>
              <w:bottom w:val="single" w:sz="4" w:space="0" w:color="auto"/>
              <w:right w:val="single" w:sz="4" w:space="0" w:color="auto"/>
            </w:tcBorders>
            <w:shd w:val="clear" w:color="auto" w:fill="FFFFFF"/>
            <w:noWrap/>
            <w:vAlign w:val="bottom"/>
            <w:hideMark/>
          </w:tcPr>
          <w:p w14:paraId="16F3FF76"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4,0 cm </w:t>
            </w:r>
          </w:p>
        </w:tc>
        <w:tc>
          <w:tcPr>
            <w:tcW w:w="720" w:type="dxa"/>
            <w:tcBorders>
              <w:top w:val="nil"/>
              <w:left w:val="nil"/>
              <w:bottom w:val="single" w:sz="4" w:space="0" w:color="auto"/>
              <w:right w:val="single" w:sz="4" w:space="0" w:color="auto"/>
            </w:tcBorders>
            <w:shd w:val="clear" w:color="auto" w:fill="FFFFFF"/>
            <w:noWrap/>
            <w:vAlign w:val="bottom"/>
            <w:hideMark/>
          </w:tcPr>
          <w:p w14:paraId="299C118F"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4,5 cm </w:t>
            </w:r>
          </w:p>
        </w:tc>
        <w:tc>
          <w:tcPr>
            <w:tcW w:w="721" w:type="dxa"/>
            <w:tcBorders>
              <w:top w:val="nil"/>
              <w:left w:val="nil"/>
              <w:bottom w:val="single" w:sz="4" w:space="0" w:color="auto"/>
              <w:right w:val="single" w:sz="4" w:space="0" w:color="auto"/>
            </w:tcBorders>
            <w:shd w:val="clear" w:color="auto" w:fill="FFFFFF"/>
            <w:noWrap/>
            <w:vAlign w:val="bottom"/>
            <w:hideMark/>
          </w:tcPr>
          <w:p w14:paraId="635A5D8F"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5,5 cm </w:t>
            </w:r>
          </w:p>
        </w:tc>
        <w:tc>
          <w:tcPr>
            <w:tcW w:w="720" w:type="dxa"/>
            <w:tcBorders>
              <w:top w:val="nil"/>
              <w:left w:val="nil"/>
              <w:bottom w:val="single" w:sz="4" w:space="0" w:color="auto"/>
              <w:right w:val="single" w:sz="4" w:space="0" w:color="auto"/>
            </w:tcBorders>
            <w:shd w:val="clear" w:color="auto" w:fill="FFFFFF"/>
            <w:noWrap/>
            <w:vAlign w:val="bottom"/>
            <w:hideMark/>
          </w:tcPr>
          <w:p w14:paraId="1CC42326"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6,5 cm </w:t>
            </w:r>
          </w:p>
        </w:tc>
        <w:tc>
          <w:tcPr>
            <w:tcW w:w="721" w:type="dxa"/>
            <w:tcBorders>
              <w:top w:val="nil"/>
              <w:left w:val="nil"/>
              <w:bottom w:val="single" w:sz="4" w:space="0" w:color="auto"/>
              <w:right w:val="single" w:sz="4" w:space="0" w:color="auto"/>
            </w:tcBorders>
            <w:shd w:val="clear" w:color="auto" w:fill="FFFFFF"/>
            <w:noWrap/>
            <w:vAlign w:val="bottom"/>
            <w:hideMark/>
          </w:tcPr>
          <w:p w14:paraId="2B85275F"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7,5 cm </w:t>
            </w:r>
          </w:p>
        </w:tc>
        <w:tc>
          <w:tcPr>
            <w:tcW w:w="720" w:type="dxa"/>
            <w:tcBorders>
              <w:top w:val="nil"/>
              <w:left w:val="nil"/>
              <w:bottom w:val="single" w:sz="4" w:space="0" w:color="auto"/>
              <w:right w:val="single" w:sz="4" w:space="0" w:color="auto"/>
            </w:tcBorders>
            <w:shd w:val="clear" w:color="auto" w:fill="FFFFFF"/>
            <w:noWrap/>
            <w:vAlign w:val="bottom"/>
            <w:hideMark/>
          </w:tcPr>
          <w:p w14:paraId="2E4434B0"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8,5 cm </w:t>
            </w:r>
          </w:p>
        </w:tc>
        <w:tc>
          <w:tcPr>
            <w:tcW w:w="721" w:type="dxa"/>
            <w:tcBorders>
              <w:top w:val="nil"/>
              <w:left w:val="nil"/>
              <w:bottom w:val="single" w:sz="4" w:space="0" w:color="auto"/>
              <w:right w:val="single" w:sz="4" w:space="0" w:color="auto"/>
            </w:tcBorders>
            <w:shd w:val="clear" w:color="auto" w:fill="FFFFFF"/>
            <w:noWrap/>
            <w:vAlign w:val="bottom"/>
            <w:hideMark/>
          </w:tcPr>
          <w:p w14:paraId="09A6213A"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9,5 cm</w:t>
            </w:r>
          </w:p>
        </w:tc>
        <w:tc>
          <w:tcPr>
            <w:tcW w:w="794" w:type="dxa"/>
            <w:tcBorders>
              <w:top w:val="nil"/>
              <w:left w:val="nil"/>
              <w:bottom w:val="single" w:sz="4" w:space="0" w:color="auto"/>
              <w:right w:val="single" w:sz="4" w:space="0" w:color="auto"/>
            </w:tcBorders>
            <w:shd w:val="clear" w:color="auto" w:fill="FFFFFF"/>
            <w:noWrap/>
            <w:vAlign w:val="bottom"/>
            <w:hideMark/>
          </w:tcPr>
          <w:p w14:paraId="45556704"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10,5 cm</w:t>
            </w:r>
          </w:p>
        </w:tc>
      </w:tr>
      <w:tr w:rsidR="00EB062A" w:rsidRPr="002140D2" w14:paraId="5B935784" w14:textId="77777777" w:rsidTr="001F0D74">
        <w:trPr>
          <w:trHeight w:val="297"/>
        </w:trPr>
        <w:tc>
          <w:tcPr>
            <w:tcW w:w="1084" w:type="dxa"/>
            <w:tcBorders>
              <w:top w:val="nil"/>
              <w:left w:val="single" w:sz="4" w:space="0" w:color="auto"/>
              <w:bottom w:val="single" w:sz="4" w:space="0" w:color="auto"/>
              <w:right w:val="single" w:sz="4" w:space="0" w:color="auto"/>
            </w:tcBorders>
            <w:shd w:val="clear" w:color="auto" w:fill="FFFFFF"/>
            <w:noWrap/>
            <w:vAlign w:val="bottom"/>
            <w:hideMark/>
          </w:tcPr>
          <w:p w14:paraId="446AB1D0"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F</w:t>
            </w:r>
          </w:p>
        </w:tc>
        <w:tc>
          <w:tcPr>
            <w:tcW w:w="2440" w:type="dxa"/>
            <w:tcBorders>
              <w:top w:val="nil"/>
              <w:left w:val="nil"/>
              <w:bottom w:val="single" w:sz="4" w:space="0" w:color="auto"/>
              <w:right w:val="single" w:sz="4" w:space="0" w:color="auto"/>
            </w:tcBorders>
            <w:shd w:val="clear" w:color="auto" w:fill="FFFFFF"/>
            <w:noWrap/>
            <w:vAlign w:val="bottom"/>
            <w:hideMark/>
          </w:tcPr>
          <w:p w14:paraId="4C346249"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Comprimento do Pé</w:t>
            </w:r>
          </w:p>
        </w:tc>
        <w:tc>
          <w:tcPr>
            <w:tcW w:w="601" w:type="dxa"/>
            <w:tcBorders>
              <w:top w:val="nil"/>
              <w:left w:val="nil"/>
              <w:bottom w:val="single" w:sz="4" w:space="0" w:color="auto"/>
              <w:right w:val="single" w:sz="4" w:space="0" w:color="auto"/>
            </w:tcBorders>
            <w:shd w:val="clear" w:color="auto" w:fill="FFFFFF"/>
            <w:noWrap/>
            <w:vAlign w:val="bottom"/>
            <w:hideMark/>
          </w:tcPr>
          <w:p w14:paraId="10AB6FAD"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7,0 cm </w:t>
            </w:r>
          </w:p>
        </w:tc>
        <w:tc>
          <w:tcPr>
            <w:tcW w:w="720" w:type="dxa"/>
            <w:tcBorders>
              <w:top w:val="nil"/>
              <w:left w:val="nil"/>
              <w:bottom w:val="single" w:sz="4" w:space="0" w:color="auto"/>
              <w:right w:val="single" w:sz="4" w:space="0" w:color="auto"/>
            </w:tcBorders>
            <w:shd w:val="clear" w:color="auto" w:fill="FFFFFF"/>
            <w:noWrap/>
            <w:vAlign w:val="bottom"/>
            <w:hideMark/>
          </w:tcPr>
          <w:p w14:paraId="1BE7FB91"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9,0 cm </w:t>
            </w:r>
          </w:p>
        </w:tc>
        <w:tc>
          <w:tcPr>
            <w:tcW w:w="721" w:type="dxa"/>
            <w:tcBorders>
              <w:top w:val="nil"/>
              <w:left w:val="nil"/>
              <w:bottom w:val="single" w:sz="4" w:space="0" w:color="auto"/>
              <w:right w:val="single" w:sz="4" w:space="0" w:color="auto"/>
            </w:tcBorders>
            <w:shd w:val="clear" w:color="auto" w:fill="FFFFFF"/>
            <w:noWrap/>
            <w:vAlign w:val="bottom"/>
            <w:hideMark/>
          </w:tcPr>
          <w:p w14:paraId="2DAABA9A"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11,0 cm </w:t>
            </w:r>
          </w:p>
        </w:tc>
        <w:tc>
          <w:tcPr>
            <w:tcW w:w="720" w:type="dxa"/>
            <w:tcBorders>
              <w:top w:val="nil"/>
              <w:left w:val="nil"/>
              <w:bottom w:val="single" w:sz="4" w:space="0" w:color="auto"/>
              <w:right w:val="single" w:sz="4" w:space="0" w:color="auto"/>
            </w:tcBorders>
            <w:shd w:val="clear" w:color="auto" w:fill="FFFFFF"/>
            <w:noWrap/>
            <w:vAlign w:val="bottom"/>
            <w:hideMark/>
          </w:tcPr>
          <w:p w14:paraId="09C56005"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13,0 cm </w:t>
            </w:r>
          </w:p>
        </w:tc>
        <w:tc>
          <w:tcPr>
            <w:tcW w:w="721" w:type="dxa"/>
            <w:tcBorders>
              <w:top w:val="nil"/>
              <w:left w:val="nil"/>
              <w:bottom w:val="single" w:sz="4" w:space="0" w:color="auto"/>
              <w:right w:val="single" w:sz="4" w:space="0" w:color="auto"/>
            </w:tcBorders>
            <w:shd w:val="clear" w:color="auto" w:fill="FFFFFF"/>
            <w:noWrap/>
            <w:vAlign w:val="bottom"/>
            <w:hideMark/>
          </w:tcPr>
          <w:p w14:paraId="74014A86"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16,0 cm </w:t>
            </w:r>
          </w:p>
        </w:tc>
        <w:tc>
          <w:tcPr>
            <w:tcW w:w="720" w:type="dxa"/>
            <w:tcBorders>
              <w:top w:val="nil"/>
              <w:left w:val="nil"/>
              <w:bottom w:val="single" w:sz="4" w:space="0" w:color="auto"/>
              <w:right w:val="single" w:sz="4" w:space="0" w:color="auto"/>
            </w:tcBorders>
            <w:shd w:val="clear" w:color="auto" w:fill="FFFFFF"/>
            <w:noWrap/>
            <w:vAlign w:val="bottom"/>
            <w:hideMark/>
          </w:tcPr>
          <w:p w14:paraId="7094E50C"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20,0 cm </w:t>
            </w:r>
          </w:p>
        </w:tc>
        <w:tc>
          <w:tcPr>
            <w:tcW w:w="721" w:type="dxa"/>
            <w:tcBorders>
              <w:top w:val="nil"/>
              <w:left w:val="nil"/>
              <w:bottom w:val="single" w:sz="4" w:space="0" w:color="auto"/>
              <w:right w:val="single" w:sz="4" w:space="0" w:color="auto"/>
            </w:tcBorders>
            <w:shd w:val="clear" w:color="auto" w:fill="FFFFFF"/>
            <w:noWrap/>
            <w:vAlign w:val="bottom"/>
            <w:hideMark/>
          </w:tcPr>
          <w:p w14:paraId="1B23ECA1"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22,0 cm </w:t>
            </w:r>
          </w:p>
        </w:tc>
        <w:tc>
          <w:tcPr>
            <w:tcW w:w="794" w:type="dxa"/>
            <w:tcBorders>
              <w:top w:val="nil"/>
              <w:left w:val="nil"/>
              <w:bottom w:val="single" w:sz="4" w:space="0" w:color="auto"/>
              <w:right w:val="single" w:sz="4" w:space="0" w:color="auto"/>
            </w:tcBorders>
            <w:shd w:val="clear" w:color="auto" w:fill="FFFFFF"/>
            <w:noWrap/>
            <w:vAlign w:val="bottom"/>
            <w:hideMark/>
          </w:tcPr>
          <w:p w14:paraId="4C39AC49" w14:textId="77777777" w:rsidR="00EB062A" w:rsidRPr="002140D2" w:rsidRDefault="00EB062A" w:rsidP="001F0D74">
            <w:pPr>
              <w:tabs>
                <w:tab w:val="left" w:pos="284"/>
              </w:tabs>
              <w:jc w:val="both"/>
              <w:rPr>
                <w:rFonts w:ascii="Arial" w:hAnsi="Arial" w:cs="Arial"/>
                <w:b/>
                <w:bCs/>
                <w:color w:val="000000"/>
                <w:sz w:val="18"/>
                <w:szCs w:val="18"/>
              </w:rPr>
            </w:pPr>
            <w:r w:rsidRPr="002140D2">
              <w:rPr>
                <w:rFonts w:ascii="Arial" w:hAnsi="Arial" w:cs="Arial"/>
                <w:b/>
                <w:bCs/>
                <w:color w:val="000000"/>
                <w:sz w:val="18"/>
                <w:szCs w:val="18"/>
              </w:rPr>
              <w:t xml:space="preserve">25,0 cm </w:t>
            </w:r>
          </w:p>
        </w:tc>
      </w:tr>
      <w:tr w:rsidR="00EB062A" w:rsidRPr="002140D2" w14:paraId="67097011" w14:textId="77777777" w:rsidTr="001F0D74">
        <w:trPr>
          <w:trHeight w:val="154"/>
        </w:trPr>
        <w:tc>
          <w:tcPr>
            <w:tcW w:w="9242" w:type="dxa"/>
            <w:gridSpan w:val="10"/>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914B7A" w14:textId="77777777" w:rsidR="00EB062A" w:rsidRPr="002140D2" w:rsidRDefault="00EB062A" w:rsidP="001F0D74">
            <w:pPr>
              <w:tabs>
                <w:tab w:val="left" w:pos="284"/>
              </w:tabs>
              <w:jc w:val="center"/>
              <w:rPr>
                <w:rFonts w:ascii="Arial" w:hAnsi="Arial" w:cs="Arial"/>
                <w:b/>
                <w:color w:val="000000"/>
                <w:sz w:val="18"/>
                <w:szCs w:val="18"/>
              </w:rPr>
            </w:pPr>
            <w:r w:rsidRPr="002140D2">
              <w:rPr>
                <w:rFonts w:ascii="Arial" w:hAnsi="Arial" w:cs="Arial"/>
                <w:b/>
                <w:color w:val="000000"/>
                <w:sz w:val="18"/>
                <w:szCs w:val="18"/>
              </w:rPr>
              <w:t>*As medidas terão tolerância de 5% para mais ou para menos, desde que não altere a qualidade do produto.</w:t>
            </w:r>
          </w:p>
        </w:tc>
      </w:tr>
    </w:tbl>
    <w:p w14:paraId="701D39D4" w14:textId="77777777" w:rsidR="00EB062A" w:rsidRPr="002140D2" w:rsidRDefault="00EB062A" w:rsidP="00EB062A">
      <w:pPr>
        <w:tabs>
          <w:tab w:val="left" w:pos="284"/>
        </w:tabs>
        <w:jc w:val="both"/>
        <w:rPr>
          <w:rFonts w:ascii="Arial" w:hAnsi="Arial" w:cs="Arial"/>
          <w:sz w:val="18"/>
          <w:szCs w:val="18"/>
        </w:rPr>
      </w:pPr>
    </w:p>
    <w:p w14:paraId="2C406B4F" w14:textId="77777777" w:rsidR="00EB062A" w:rsidRPr="002140D2" w:rsidRDefault="00EB062A" w:rsidP="00EB062A">
      <w:pPr>
        <w:pStyle w:val="Ttulo1"/>
        <w:tabs>
          <w:tab w:val="left" w:pos="284"/>
        </w:tabs>
        <w:jc w:val="both"/>
        <w:rPr>
          <w:rStyle w:val="nfaseSutil"/>
          <w:rFonts w:ascii="Arial" w:hAnsi="Arial" w:cs="Arial"/>
          <w:sz w:val="18"/>
          <w:szCs w:val="18"/>
        </w:rPr>
      </w:pPr>
      <w:r w:rsidRPr="002140D2">
        <w:rPr>
          <w:rStyle w:val="nfaseSutil"/>
          <w:rFonts w:ascii="Arial" w:hAnsi="Arial" w:cs="Arial"/>
          <w:sz w:val="18"/>
          <w:szCs w:val="18"/>
        </w:rPr>
        <w:t>1.7 – ACABAMENTO E QUALIDADE</w:t>
      </w:r>
    </w:p>
    <w:p w14:paraId="3E6181C0" w14:textId="77777777" w:rsidR="00EB062A" w:rsidRPr="002140D2" w:rsidRDefault="00EB062A" w:rsidP="00EB062A">
      <w:pPr>
        <w:pStyle w:val="PargrafodaLista"/>
        <w:numPr>
          <w:ilvl w:val="0"/>
          <w:numId w:val="43"/>
        </w:numPr>
        <w:tabs>
          <w:tab w:val="left" w:pos="284"/>
        </w:tabs>
        <w:spacing w:after="200"/>
        <w:jc w:val="both"/>
        <w:rPr>
          <w:rFonts w:ascii="Arial" w:hAnsi="Arial" w:cs="Arial"/>
          <w:sz w:val="18"/>
          <w:szCs w:val="18"/>
        </w:rPr>
      </w:pPr>
      <w:r w:rsidRPr="002140D2">
        <w:rPr>
          <w:rFonts w:ascii="Arial" w:hAnsi="Arial" w:cs="Arial"/>
          <w:sz w:val="18"/>
          <w:szCs w:val="18"/>
        </w:rPr>
        <w:t>As meias devem ser bem passadas de maneira que evidencie suas partes: biqueira, calcanhar e punho;</w:t>
      </w:r>
    </w:p>
    <w:p w14:paraId="3DBB8A9A" w14:textId="77777777" w:rsidR="00EB062A" w:rsidRPr="002140D2" w:rsidRDefault="00EB062A" w:rsidP="00EB062A">
      <w:pPr>
        <w:pStyle w:val="PargrafodaLista"/>
        <w:numPr>
          <w:ilvl w:val="0"/>
          <w:numId w:val="43"/>
        </w:numPr>
        <w:tabs>
          <w:tab w:val="left" w:pos="284"/>
        </w:tabs>
        <w:spacing w:before="120" w:after="120"/>
        <w:jc w:val="both"/>
        <w:rPr>
          <w:rFonts w:ascii="Arial" w:hAnsi="Arial" w:cs="Arial"/>
          <w:sz w:val="18"/>
          <w:szCs w:val="18"/>
        </w:rPr>
      </w:pPr>
      <w:r w:rsidRPr="002140D2">
        <w:rPr>
          <w:rFonts w:ascii="Arial" w:hAnsi="Arial" w:cs="Arial"/>
          <w:sz w:val="18"/>
          <w:szCs w:val="18"/>
        </w:rPr>
        <w:t>A costura da meia deve estar de acordo com a porção subjacente do corpo para vestir de modo que não gere rugas indesejáveis ou espessuras maiores no tecido, pois pode causar pressão nos dedos ou no peito do pé.</w:t>
      </w:r>
    </w:p>
    <w:p w14:paraId="5EC10658" w14:textId="77777777" w:rsidR="00EB062A" w:rsidRPr="002140D2" w:rsidRDefault="00EB062A" w:rsidP="00EB062A">
      <w:pPr>
        <w:pStyle w:val="PargrafodaLista"/>
        <w:numPr>
          <w:ilvl w:val="0"/>
          <w:numId w:val="43"/>
        </w:numPr>
        <w:tabs>
          <w:tab w:val="left" w:pos="284"/>
        </w:tabs>
        <w:spacing w:after="200"/>
        <w:jc w:val="both"/>
        <w:outlineLvl w:val="0"/>
        <w:rPr>
          <w:rFonts w:ascii="Arial" w:hAnsi="Arial" w:cs="Arial"/>
          <w:sz w:val="18"/>
          <w:szCs w:val="18"/>
        </w:rPr>
      </w:pPr>
      <w:r w:rsidRPr="002140D2">
        <w:rPr>
          <w:rFonts w:ascii="Arial" w:hAnsi="Arial" w:cs="Arial"/>
          <w:sz w:val="18"/>
          <w:szCs w:val="18"/>
        </w:rPr>
        <w:t>As meias devem estar isentas de qualquer defeito que comprometa sua apresentação e uso;</w:t>
      </w:r>
    </w:p>
    <w:p w14:paraId="2E1D33FD" w14:textId="77777777" w:rsidR="00EB062A" w:rsidRPr="002140D2" w:rsidRDefault="00EB062A" w:rsidP="00EB062A">
      <w:pPr>
        <w:pStyle w:val="PargrafodaLista"/>
        <w:numPr>
          <w:ilvl w:val="0"/>
          <w:numId w:val="43"/>
        </w:numPr>
        <w:tabs>
          <w:tab w:val="left" w:pos="284"/>
        </w:tabs>
        <w:spacing w:after="200"/>
        <w:jc w:val="both"/>
        <w:outlineLvl w:val="0"/>
        <w:rPr>
          <w:rFonts w:ascii="Arial" w:hAnsi="Arial" w:cs="Arial"/>
          <w:sz w:val="18"/>
          <w:szCs w:val="18"/>
        </w:rPr>
      </w:pPr>
      <w:r w:rsidRPr="002140D2">
        <w:rPr>
          <w:rFonts w:ascii="Arial" w:hAnsi="Arial" w:cs="Arial"/>
          <w:sz w:val="18"/>
          <w:szCs w:val="18"/>
        </w:rPr>
        <w:t>As meias não devem apresentar torção, costura mal-feita, pontas, dobras, franzidos, pontos falhados, rompidos ou soltos.</w:t>
      </w:r>
    </w:p>
    <w:p w14:paraId="31603878" w14:textId="77777777" w:rsidR="00EB062A" w:rsidRPr="002140D2" w:rsidRDefault="00EB062A" w:rsidP="00EB062A">
      <w:pPr>
        <w:pStyle w:val="PargrafodaLista"/>
        <w:tabs>
          <w:tab w:val="left" w:pos="284"/>
        </w:tabs>
        <w:spacing w:after="200"/>
        <w:ind w:left="1068"/>
        <w:jc w:val="both"/>
        <w:outlineLvl w:val="0"/>
        <w:rPr>
          <w:rFonts w:ascii="Arial" w:hAnsi="Arial" w:cs="Arial"/>
          <w:sz w:val="18"/>
          <w:szCs w:val="18"/>
        </w:rPr>
      </w:pPr>
    </w:p>
    <w:p w14:paraId="536318FA" w14:textId="77777777" w:rsidR="00EB062A" w:rsidRPr="002140D2" w:rsidRDefault="00EB062A" w:rsidP="00EB062A">
      <w:pPr>
        <w:pStyle w:val="PargrafodaLista"/>
        <w:numPr>
          <w:ilvl w:val="0"/>
          <w:numId w:val="43"/>
        </w:numPr>
        <w:tabs>
          <w:tab w:val="left" w:pos="0"/>
          <w:tab w:val="left" w:pos="284"/>
        </w:tabs>
        <w:spacing w:after="160"/>
        <w:rPr>
          <w:rFonts w:ascii="Arial" w:hAnsi="Arial" w:cs="Arial"/>
          <w:sz w:val="18"/>
          <w:szCs w:val="18"/>
        </w:rPr>
      </w:pPr>
      <w:r w:rsidRPr="002140D2">
        <w:rPr>
          <w:rFonts w:ascii="Arial" w:eastAsia="Calibri" w:hAnsi="Arial" w:cs="Arial"/>
          <w:b/>
          <w:sz w:val="18"/>
          <w:szCs w:val="18"/>
        </w:rPr>
        <w:t>LAUDOS DE LABORATÓRIOS CREDITADOS PELO INMETRO:</w:t>
      </w:r>
    </w:p>
    <w:p w14:paraId="1BC2104E" w14:textId="77777777" w:rsidR="00EB062A" w:rsidRPr="002140D2" w:rsidRDefault="00EB062A" w:rsidP="00EB062A">
      <w:pPr>
        <w:pStyle w:val="PargrafodaLista"/>
        <w:tabs>
          <w:tab w:val="left" w:pos="284"/>
        </w:tabs>
        <w:rPr>
          <w:rFonts w:ascii="Arial" w:hAnsi="Arial" w:cs="Arial"/>
          <w:sz w:val="18"/>
          <w:szCs w:val="18"/>
        </w:rPr>
      </w:pPr>
    </w:p>
    <w:p w14:paraId="7EF83FDF" w14:textId="77777777" w:rsidR="00EB062A" w:rsidRPr="002140D2" w:rsidRDefault="00EB062A" w:rsidP="00EB062A">
      <w:pPr>
        <w:pStyle w:val="PargrafodaLista"/>
        <w:tabs>
          <w:tab w:val="left" w:pos="0"/>
          <w:tab w:val="left" w:pos="284"/>
        </w:tabs>
        <w:spacing w:after="160"/>
        <w:ind w:left="1134"/>
        <w:rPr>
          <w:rFonts w:ascii="Arial" w:hAnsi="Arial" w:cs="Arial"/>
          <w:sz w:val="18"/>
          <w:szCs w:val="18"/>
        </w:rPr>
      </w:pPr>
      <w:r w:rsidRPr="002140D2">
        <w:rPr>
          <w:rFonts w:ascii="Arial" w:hAnsi="Arial" w:cs="Arial"/>
          <w:sz w:val="18"/>
          <w:szCs w:val="18"/>
        </w:rPr>
        <w:t>Laudo para Composição se aceita: MÉTODO: NORMA 20/05 e 20A/05 DA AATCC e NBR 13538:1995/11914:1992, respectivamente.</w:t>
      </w:r>
    </w:p>
    <w:p w14:paraId="14B74F6A" w14:textId="77777777" w:rsidR="00EB062A" w:rsidRPr="002140D2" w:rsidRDefault="00EB062A" w:rsidP="00EB062A">
      <w:pPr>
        <w:pStyle w:val="PargrafodaLista"/>
        <w:tabs>
          <w:tab w:val="left" w:pos="0"/>
          <w:tab w:val="left" w:pos="284"/>
        </w:tabs>
        <w:spacing w:after="160"/>
        <w:ind w:left="1134"/>
        <w:rPr>
          <w:rFonts w:ascii="Arial" w:hAnsi="Arial" w:cs="Arial"/>
          <w:sz w:val="18"/>
          <w:szCs w:val="18"/>
        </w:rPr>
      </w:pPr>
    </w:p>
    <w:p w14:paraId="576E63A8" w14:textId="77777777" w:rsidR="00EB062A" w:rsidRPr="002140D2" w:rsidRDefault="00EB062A" w:rsidP="00EB062A">
      <w:pPr>
        <w:pStyle w:val="PargrafodaLista"/>
        <w:tabs>
          <w:tab w:val="left" w:pos="0"/>
          <w:tab w:val="left" w:pos="284"/>
        </w:tabs>
        <w:spacing w:after="160"/>
        <w:ind w:left="426"/>
        <w:rPr>
          <w:rFonts w:ascii="Arial" w:hAnsi="Arial" w:cs="Arial"/>
          <w:sz w:val="18"/>
          <w:szCs w:val="18"/>
        </w:rPr>
      </w:pPr>
      <w:r w:rsidRPr="002140D2">
        <w:rPr>
          <w:rFonts w:ascii="Arial" w:hAnsi="Arial" w:cs="Arial"/>
          <w:sz w:val="18"/>
          <w:szCs w:val="18"/>
        </w:rPr>
        <w:t xml:space="preserve">            Laudo para Gramatura se aceita:</w:t>
      </w:r>
    </w:p>
    <w:p w14:paraId="40F20F2E" w14:textId="77777777" w:rsidR="00EB062A" w:rsidRPr="002140D2" w:rsidRDefault="00EB062A" w:rsidP="00EB062A">
      <w:pPr>
        <w:pStyle w:val="PargrafodaLista"/>
        <w:tabs>
          <w:tab w:val="left" w:pos="0"/>
          <w:tab w:val="left" w:pos="284"/>
        </w:tabs>
        <w:spacing w:after="160"/>
        <w:ind w:left="1134" w:hanging="54"/>
        <w:rPr>
          <w:rFonts w:ascii="Arial" w:hAnsi="Arial" w:cs="Arial"/>
          <w:sz w:val="18"/>
          <w:szCs w:val="18"/>
        </w:rPr>
      </w:pPr>
      <w:r w:rsidRPr="002140D2">
        <w:rPr>
          <w:rFonts w:ascii="Arial" w:hAnsi="Arial" w:cs="Arial"/>
          <w:sz w:val="18"/>
          <w:szCs w:val="18"/>
        </w:rPr>
        <w:t>METODO: NBR 10591/08 - Determinação da gramatura de tecidos.</w:t>
      </w:r>
    </w:p>
    <w:p w14:paraId="213D27D0" w14:textId="77777777" w:rsidR="00EB062A" w:rsidRPr="002140D2" w:rsidRDefault="00EB062A" w:rsidP="00EB062A">
      <w:pPr>
        <w:pStyle w:val="PargrafodaLista"/>
        <w:tabs>
          <w:tab w:val="left" w:pos="0"/>
          <w:tab w:val="left" w:pos="284"/>
        </w:tabs>
        <w:spacing w:after="160"/>
        <w:ind w:left="426"/>
        <w:rPr>
          <w:rFonts w:ascii="Arial" w:hAnsi="Arial" w:cs="Arial"/>
          <w:sz w:val="18"/>
          <w:szCs w:val="18"/>
        </w:rPr>
      </w:pPr>
      <w:r w:rsidRPr="002140D2">
        <w:rPr>
          <w:rFonts w:ascii="Arial" w:hAnsi="Arial" w:cs="Arial"/>
          <w:sz w:val="18"/>
          <w:szCs w:val="18"/>
        </w:rPr>
        <w:t xml:space="preserve">            Laudo para encolhimento e alongamento se aceita:</w:t>
      </w:r>
    </w:p>
    <w:p w14:paraId="422D10B5" w14:textId="77777777" w:rsidR="00EB062A" w:rsidRPr="002140D2" w:rsidRDefault="00EB062A" w:rsidP="00EB062A">
      <w:pPr>
        <w:pStyle w:val="PargrafodaLista"/>
        <w:tabs>
          <w:tab w:val="left" w:pos="0"/>
          <w:tab w:val="left" w:pos="284"/>
        </w:tabs>
        <w:spacing w:after="160"/>
        <w:ind w:left="1134" w:hanging="54"/>
        <w:rPr>
          <w:rFonts w:ascii="Arial" w:hAnsi="Arial" w:cs="Arial"/>
          <w:sz w:val="18"/>
          <w:szCs w:val="18"/>
        </w:rPr>
      </w:pPr>
      <w:r w:rsidRPr="002140D2">
        <w:rPr>
          <w:rFonts w:ascii="Arial" w:hAnsi="Arial" w:cs="Arial"/>
          <w:sz w:val="18"/>
          <w:szCs w:val="18"/>
        </w:rPr>
        <w:t>METODO: NORMA NBR 10320/88 – Determinação das alterações dimensionais planos e malhas – Lavagem em máquina Caseira Automática.</w:t>
      </w:r>
    </w:p>
    <w:p w14:paraId="55E6C7CB" w14:textId="77777777" w:rsidR="00EB062A" w:rsidRPr="002140D2" w:rsidRDefault="00EB062A" w:rsidP="00EB062A">
      <w:pPr>
        <w:pStyle w:val="PargrafodaLista"/>
        <w:tabs>
          <w:tab w:val="left" w:pos="0"/>
          <w:tab w:val="left" w:pos="284"/>
        </w:tabs>
        <w:spacing w:after="160"/>
        <w:ind w:left="426"/>
        <w:rPr>
          <w:rFonts w:ascii="Arial" w:hAnsi="Arial" w:cs="Arial"/>
          <w:sz w:val="18"/>
          <w:szCs w:val="18"/>
        </w:rPr>
      </w:pPr>
      <w:r w:rsidRPr="002140D2">
        <w:rPr>
          <w:rFonts w:ascii="Arial" w:hAnsi="Arial" w:cs="Arial"/>
          <w:sz w:val="18"/>
          <w:szCs w:val="18"/>
        </w:rPr>
        <w:t xml:space="preserve">            Laudo para resistência ao estouro:</w:t>
      </w:r>
    </w:p>
    <w:p w14:paraId="118BA0FF" w14:textId="77777777" w:rsidR="00EB062A" w:rsidRPr="002140D2" w:rsidRDefault="00EB062A" w:rsidP="00EB062A">
      <w:pPr>
        <w:pStyle w:val="PargrafodaLista"/>
        <w:tabs>
          <w:tab w:val="left" w:pos="0"/>
          <w:tab w:val="left" w:pos="284"/>
        </w:tabs>
        <w:spacing w:after="160"/>
        <w:ind w:left="1134" w:hanging="54"/>
        <w:rPr>
          <w:rFonts w:ascii="Arial" w:hAnsi="Arial" w:cs="Arial"/>
          <w:sz w:val="18"/>
          <w:szCs w:val="18"/>
        </w:rPr>
      </w:pPr>
      <w:r w:rsidRPr="002140D2">
        <w:rPr>
          <w:rFonts w:ascii="Arial" w:hAnsi="Arial" w:cs="Arial"/>
          <w:sz w:val="18"/>
          <w:szCs w:val="18"/>
        </w:rPr>
        <w:t>METODO: NORMA NBR 13384/95 – Equipamento utilizado: Mullentester.</w:t>
      </w:r>
    </w:p>
    <w:p w14:paraId="34AC1FD8" w14:textId="77777777" w:rsidR="00EB062A" w:rsidRPr="002140D2" w:rsidRDefault="00EB062A" w:rsidP="00EB062A">
      <w:pPr>
        <w:autoSpaceDE w:val="0"/>
        <w:jc w:val="both"/>
        <w:rPr>
          <w:rFonts w:ascii="Arial" w:hAnsi="Arial" w:cs="Arial"/>
          <w:color w:val="000000"/>
          <w:sz w:val="18"/>
          <w:szCs w:val="18"/>
        </w:rPr>
      </w:pPr>
    </w:p>
    <w:p w14:paraId="4A4E66B4" w14:textId="77777777" w:rsidR="00EB062A" w:rsidRPr="002140D2" w:rsidRDefault="00EB062A" w:rsidP="00312970">
      <w:pPr>
        <w:numPr>
          <w:ilvl w:val="0"/>
          <w:numId w:val="48"/>
        </w:numPr>
        <w:suppressAutoHyphens/>
        <w:autoSpaceDN w:val="0"/>
        <w:ind w:left="0" w:firstLine="0"/>
        <w:jc w:val="both"/>
        <w:textAlignment w:val="baseline"/>
        <w:rPr>
          <w:rFonts w:ascii="Arial" w:hAnsi="Arial" w:cs="Arial"/>
          <w:color w:val="000000"/>
          <w:sz w:val="18"/>
          <w:szCs w:val="18"/>
        </w:rPr>
      </w:pPr>
      <w:r w:rsidRPr="002140D2">
        <w:rPr>
          <w:rFonts w:ascii="Arial" w:hAnsi="Arial" w:cs="Arial"/>
          <w:color w:val="000000"/>
          <w:sz w:val="18"/>
          <w:szCs w:val="18"/>
        </w:rPr>
        <w:lastRenderedPageBreak/>
        <w:t>O registro de preços não obriga esta Administração a firmar contratações nas demandas estimadas, ou contratar os itens registrados, podendo realizar licitações específicas, obedecida a legislação pertinente, sem que, desse fato, caiba recurso ou indenização de qualquer espécie aos detentores do registro de preços, sendo-lhes assegurada a preferência no fornecimento, em igualdade de condições.</w:t>
      </w:r>
    </w:p>
    <w:p w14:paraId="3CC6DAF0" w14:textId="77777777" w:rsidR="00EB062A" w:rsidRPr="002140D2" w:rsidRDefault="00EB062A" w:rsidP="00EB062A">
      <w:pPr>
        <w:autoSpaceDE w:val="0"/>
        <w:jc w:val="both"/>
        <w:rPr>
          <w:rFonts w:ascii="Arial" w:hAnsi="Arial" w:cs="Arial"/>
          <w:color w:val="000000"/>
          <w:sz w:val="18"/>
          <w:szCs w:val="18"/>
        </w:rPr>
      </w:pPr>
    </w:p>
    <w:p w14:paraId="33C9F0F8" w14:textId="77777777" w:rsidR="00EB062A" w:rsidRPr="002140D2" w:rsidRDefault="00EB062A" w:rsidP="00EB062A">
      <w:pPr>
        <w:shd w:val="clear" w:color="auto" w:fill="D9D9D9"/>
        <w:autoSpaceDE w:val="0"/>
        <w:jc w:val="both"/>
        <w:rPr>
          <w:rFonts w:ascii="Arial" w:hAnsi="Arial" w:cs="Arial"/>
          <w:b/>
          <w:color w:val="000000"/>
          <w:sz w:val="18"/>
          <w:szCs w:val="18"/>
        </w:rPr>
      </w:pPr>
      <w:r w:rsidRPr="002140D2">
        <w:rPr>
          <w:rFonts w:ascii="Arial" w:hAnsi="Arial" w:cs="Arial"/>
          <w:b/>
          <w:color w:val="000000"/>
          <w:sz w:val="18"/>
          <w:szCs w:val="18"/>
          <w:shd w:val="clear" w:color="auto" w:fill="D9D9D9"/>
        </w:rPr>
        <w:t>SECRETARIA REQUISITANTE</w:t>
      </w:r>
    </w:p>
    <w:p w14:paraId="652E3461" w14:textId="77777777" w:rsidR="00EB062A" w:rsidRPr="002140D2" w:rsidRDefault="00EB062A" w:rsidP="00EB062A">
      <w:pPr>
        <w:autoSpaceDE w:val="0"/>
        <w:jc w:val="both"/>
        <w:rPr>
          <w:rFonts w:ascii="Arial" w:hAnsi="Arial" w:cs="Arial"/>
          <w:color w:val="000000"/>
          <w:sz w:val="18"/>
          <w:szCs w:val="18"/>
        </w:rPr>
      </w:pPr>
    </w:p>
    <w:p w14:paraId="389C68B9" w14:textId="77777777" w:rsidR="00EB062A" w:rsidRPr="002140D2" w:rsidRDefault="00EB062A" w:rsidP="00EB062A">
      <w:pPr>
        <w:autoSpaceDE w:val="0"/>
        <w:ind w:firstLine="1134"/>
        <w:jc w:val="both"/>
        <w:rPr>
          <w:rFonts w:ascii="Arial" w:hAnsi="Arial" w:cs="Arial"/>
          <w:color w:val="000000"/>
          <w:sz w:val="18"/>
          <w:szCs w:val="18"/>
        </w:rPr>
      </w:pPr>
      <w:r w:rsidRPr="002140D2">
        <w:rPr>
          <w:rFonts w:ascii="Arial" w:hAnsi="Arial" w:cs="Arial"/>
          <w:color w:val="000000"/>
          <w:sz w:val="18"/>
          <w:szCs w:val="18"/>
        </w:rPr>
        <w:t>A presente contratação será destinada a atender as necessidades da Secretaria Municipal de Educação.</w:t>
      </w:r>
    </w:p>
    <w:p w14:paraId="636A41DE" w14:textId="77777777" w:rsidR="00EB062A" w:rsidRPr="002140D2" w:rsidRDefault="00EB062A" w:rsidP="00EB062A">
      <w:pPr>
        <w:rPr>
          <w:rFonts w:ascii="Arial" w:hAnsi="Arial" w:cs="Arial"/>
          <w:sz w:val="18"/>
          <w:szCs w:val="18"/>
        </w:rPr>
      </w:pPr>
    </w:p>
    <w:p w14:paraId="7E6DD87B" w14:textId="77777777" w:rsidR="00EB062A" w:rsidRPr="002140D2" w:rsidRDefault="00EB062A" w:rsidP="00EB062A">
      <w:pPr>
        <w:shd w:val="clear" w:color="auto" w:fill="D9D9D9"/>
        <w:autoSpaceDE w:val="0"/>
        <w:jc w:val="both"/>
        <w:rPr>
          <w:rFonts w:ascii="Arial" w:hAnsi="Arial" w:cs="Arial"/>
          <w:b/>
          <w:color w:val="000000"/>
          <w:sz w:val="18"/>
          <w:szCs w:val="18"/>
        </w:rPr>
      </w:pPr>
      <w:r w:rsidRPr="002140D2">
        <w:rPr>
          <w:rFonts w:ascii="Arial" w:hAnsi="Arial" w:cs="Arial"/>
          <w:b/>
          <w:color w:val="000000"/>
          <w:sz w:val="18"/>
          <w:szCs w:val="18"/>
        </w:rPr>
        <w:t>DA METODOLOGIA</w:t>
      </w:r>
    </w:p>
    <w:p w14:paraId="5716EA08" w14:textId="77777777" w:rsidR="00EB062A" w:rsidRPr="002140D2" w:rsidRDefault="00EB062A" w:rsidP="00EB062A">
      <w:pPr>
        <w:autoSpaceDE w:val="0"/>
        <w:ind w:firstLine="1134"/>
        <w:jc w:val="both"/>
        <w:rPr>
          <w:rFonts w:ascii="Arial" w:hAnsi="Arial" w:cs="Arial"/>
          <w:color w:val="000000"/>
          <w:sz w:val="18"/>
          <w:szCs w:val="18"/>
        </w:rPr>
      </w:pPr>
    </w:p>
    <w:p w14:paraId="251D1EC8" w14:textId="77777777" w:rsidR="00EB062A" w:rsidRPr="002140D2" w:rsidRDefault="00EB062A" w:rsidP="00EB062A">
      <w:pPr>
        <w:autoSpaceDE w:val="0"/>
        <w:ind w:firstLine="1134"/>
        <w:jc w:val="both"/>
        <w:rPr>
          <w:rFonts w:ascii="Arial" w:hAnsi="Arial" w:cs="Arial"/>
          <w:color w:val="000000"/>
          <w:sz w:val="18"/>
          <w:szCs w:val="18"/>
        </w:rPr>
      </w:pPr>
      <w:r w:rsidRPr="002140D2">
        <w:rPr>
          <w:rFonts w:ascii="Arial" w:hAnsi="Arial" w:cs="Arial"/>
          <w:color w:val="000000"/>
          <w:sz w:val="18"/>
          <w:szCs w:val="18"/>
        </w:rPr>
        <w:t xml:space="preserve">A forma e critério de julgamento a ser utilizados no presente certame será o </w:t>
      </w:r>
      <w:r w:rsidRPr="002140D2">
        <w:rPr>
          <w:rFonts w:ascii="Arial" w:hAnsi="Arial" w:cs="Arial"/>
          <w:b/>
          <w:color w:val="000000"/>
          <w:sz w:val="18"/>
          <w:szCs w:val="18"/>
          <w:u w:val="single"/>
        </w:rPr>
        <w:t>menor de preço por lote,</w:t>
      </w:r>
      <w:r w:rsidRPr="002140D2">
        <w:rPr>
          <w:rFonts w:ascii="Arial" w:hAnsi="Arial" w:cs="Arial"/>
          <w:b/>
          <w:color w:val="000000"/>
          <w:sz w:val="18"/>
          <w:szCs w:val="18"/>
        </w:rPr>
        <w:t xml:space="preserve"> </w:t>
      </w:r>
      <w:r w:rsidRPr="002140D2">
        <w:rPr>
          <w:rFonts w:ascii="Arial" w:hAnsi="Arial" w:cs="Arial"/>
          <w:bCs/>
          <w:color w:val="000000"/>
          <w:sz w:val="18"/>
          <w:szCs w:val="18"/>
        </w:rPr>
        <w:t>pois como se trata de uniformes, as cores e o tecido devem ser padrão para que não haja diferença entre as peças do lote, pois cada empresa utiliza sua cartela de cores e tecidos.</w:t>
      </w:r>
    </w:p>
    <w:p w14:paraId="6932AB61" w14:textId="77777777" w:rsidR="00EB062A" w:rsidRPr="002140D2" w:rsidRDefault="00EB062A" w:rsidP="00EB062A">
      <w:pPr>
        <w:autoSpaceDE w:val="0"/>
        <w:jc w:val="both"/>
        <w:rPr>
          <w:rFonts w:ascii="Arial" w:hAnsi="Arial" w:cs="Arial"/>
          <w:color w:val="000000"/>
          <w:sz w:val="18"/>
          <w:szCs w:val="18"/>
        </w:rPr>
      </w:pPr>
    </w:p>
    <w:p w14:paraId="57E5A870" w14:textId="77777777" w:rsidR="00EB062A" w:rsidRPr="002140D2" w:rsidRDefault="00EB062A" w:rsidP="00EB062A">
      <w:pPr>
        <w:shd w:val="clear" w:color="auto" w:fill="D9D9D9"/>
        <w:autoSpaceDE w:val="0"/>
        <w:jc w:val="both"/>
        <w:rPr>
          <w:rFonts w:ascii="Arial" w:hAnsi="Arial" w:cs="Arial"/>
          <w:b/>
          <w:color w:val="000000"/>
          <w:sz w:val="18"/>
          <w:szCs w:val="18"/>
        </w:rPr>
      </w:pPr>
      <w:r w:rsidRPr="002140D2">
        <w:rPr>
          <w:rFonts w:ascii="Arial" w:hAnsi="Arial" w:cs="Arial"/>
          <w:b/>
          <w:color w:val="000000"/>
          <w:sz w:val="18"/>
          <w:szCs w:val="18"/>
        </w:rPr>
        <w:t>JUSTIFICATIVA E OBJETIVO DA CONTRATAÇÃO</w:t>
      </w:r>
    </w:p>
    <w:p w14:paraId="207BC8BA" w14:textId="77777777" w:rsidR="00EB062A" w:rsidRPr="002140D2" w:rsidRDefault="00EB062A" w:rsidP="00EB062A">
      <w:pPr>
        <w:shd w:val="clear" w:color="auto" w:fill="FFFFFF"/>
        <w:autoSpaceDE w:val="0"/>
        <w:jc w:val="both"/>
        <w:rPr>
          <w:rFonts w:ascii="Arial" w:hAnsi="Arial" w:cs="Arial"/>
          <w:b/>
          <w:color w:val="000000"/>
          <w:sz w:val="18"/>
          <w:szCs w:val="18"/>
        </w:rPr>
      </w:pPr>
    </w:p>
    <w:p w14:paraId="47D03A99" w14:textId="77777777" w:rsidR="00EB062A" w:rsidRPr="002140D2" w:rsidRDefault="00EB062A" w:rsidP="00EB062A">
      <w:pPr>
        <w:jc w:val="both"/>
        <w:rPr>
          <w:rFonts w:ascii="Arial" w:hAnsi="Arial" w:cs="Arial"/>
          <w:sz w:val="18"/>
          <w:szCs w:val="18"/>
        </w:rPr>
      </w:pPr>
      <w:r w:rsidRPr="002140D2">
        <w:rPr>
          <w:rFonts w:ascii="Arial" w:hAnsi="Arial" w:cs="Arial"/>
          <w:sz w:val="18"/>
          <w:szCs w:val="18"/>
        </w:rPr>
        <w:t xml:space="preserve">                 Considerando as competências e necessidades oriundas da Secretaria para atender os estabelecimentos de Ensino da Rede Municipal, faz-se necessária a aquisição de uniformes escolares para o uso dos alunos das escolas no ano letivo de 2024.</w:t>
      </w:r>
    </w:p>
    <w:p w14:paraId="1A64CDCF" w14:textId="77777777" w:rsidR="00EB062A" w:rsidRPr="002140D2" w:rsidRDefault="00EB062A" w:rsidP="00EB062A">
      <w:pPr>
        <w:jc w:val="both"/>
        <w:rPr>
          <w:rFonts w:ascii="Arial" w:hAnsi="Arial" w:cs="Arial"/>
          <w:sz w:val="18"/>
          <w:szCs w:val="18"/>
        </w:rPr>
      </w:pPr>
      <w:r w:rsidRPr="002140D2">
        <w:rPr>
          <w:rFonts w:ascii="Arial" w:hAnsi="Arial" w:cs="Arial"/>
          <w:sz w:val="18"/>
          <w:szCs w:val="18"/>
        </w:rPr>
        <w:t xml:space="preserve">               </w:t>
      </w:r>
      <w:r w:rsidRPr="002140D2">
        <w:rPr>
          <w:rFonts w:ascii="Arial" w:hAnsi="Arial" w:cs="Arial"/>
          <w:sz w:val="18"/>
          <w:szCs w:val="18"/>
        </w:rPr>
        <w:tab/>
        <w:t>Neste sentido, o auxílio da Secretaria de Educação é imprescindível para garantir uma educação de qualidade visando à formação plena do educando e ajudando assim a identificar o aluno proporcionando mais segurança na hora de ir e vir de casa para a escola.</w:t>
      </w:r>
    </w:p>
    <w:p w14:paraId="283849F4" w14:textId="77777777" w:rsidR="00EB062A" w:rsidRPr="002140D2" w:rsidRDefault="00EB062A" w:rsidP="00EB062A">
      <w:pPr>
        <w:jc w:val="both"/>
        <w:rPr>
          <w:rFonts w:ascii="Arial" w:hAnsi="Arial" w:cs="Arial"/>
          <w:color w:val="000000"/>
          <w:sz w:val="18"/>
          <w:szCs w:val="18"/>
        </w:rPr>
      </w:pPr>
      <w:r w:rsidRPr="002140D2">
        <w:rPr>
          <w:rFonts w:ascii="Arial" w:hAnsi="Arial" w:cs="Arial"/>
          <w:color w:val="000000"/>
          <w:sz w:val="18"/>
          <w:szCs w:val="18"/>
        </w:rPr>
        <w:t>De acordo com o principio da gratuidade na educação pública, previsto na carta Magna de 1988, os uniformes devem ser distribuídos gratuitamente para todas as crianças da rede de ensino do município, com o objetivo de diminuir as desigualdades sociais, promovendo o bem de todos sem qualquer discriminação.</w:t>
      </w:r>
    </w:p>
    <w:p w14:paraId="1279E19F" w14:textId="77777777" w:rsidR="00EB062A" w:rsidRPr="002140D2" w:rsidRDefault="00EB062A" w:rsidP="00EB062A">
      <w:pPr>
        <w:jc w:val="both"/>
        <w:rPr>
          <w:rFonts w:ascii="Arial" w:hAnsi="Arial" w:cs="Arial"/>
          <w:color w:val="000000"/>
          <w:sz w:val="18"/>
          <w:szCs w:val="18"/>
        </w:rPr>
      </w:pPr>
      <w:r w:rsidRPr="002140D2">
        <w:rPr>
          <w:rFonts w:ascii="Arial" w:hAnsi="Arial" w:cs="Arial"/>
          <w:color w:val="000000"/>
          <w:sz w:val="18"/>
          <w:szCs w:val="18"/>
        </w:rPr>
        <w:t xml:space="preserve">As quantidades foram baseadas no numero de alunos matriculados na rede municipal de ensino onde temos uma média de 3.700 alunos, consta no termo uma declaração a fim de justificar as quantidades definidas no processo, no qual serão distribuídos dois pares de calça, bermuda, shorts saia, camiseta manga curta, camiseta manga longa e meia e uma jaqueta para cada aluno. </w:t>
      </w:r>
    </w:p>
    <w:p w14:paraId="68D14B47" w14:textId="77777777" w:rsidR="00EB062A" w:rsidRPr="002140D2" w:rsidRDefault="00EB062A" w:rsidP="00EB062A">
      <w:pPr>
        <w:jc w:val="both"/>
        <w:rPr>
          <w:rFonts w:ascii="Arial" w:hAnsi="Arial" w:cs="Arial"/>
          <w:color w:val="000000"/>
          <w:sz w:val="18"/>
          <w:szCs w:val="18"/>
        </w:rPr>
      </w:pPr>
    </w:p>
    <w:p w14:paraId="4041DDAD" w14:textId="77777777" w:rsidR="00EB062A" w:rsidRPr="002140D2" w:rsidRDefault="00EB062A" w:rsidP="00EB062A">
      <w:pPr>
        <w:pStyle w:val="Ttulo2"/>
        <w:jc w:val="left"/>
        <w:rPr>
          <w:rFonts w:ascii="Arial" w:eastAsia="Calibri" w:hAnsi="Arial" w:cs="Arial"/>
          <w:sz w:val="18"/>
          <w:szCs w:val="18"/>
        </w:rPr>
      </w:pPr>
      <w:r w:rsidRPr="002140D2">
        <w:rPr>
          <w:rFonts w:ascii="Arial" w:eastAsia="Calibri" w:hAnsi="Arial" w:cs="Arial"/>
          <w:sz w:val="18"/>
          <w:szCs w:val="18"/>
          <w:highlight w:val="lightGray"/>
        </w:rPr>
        <w:t>DA JUSTIFICATIVA PARA SOLICITAR AMOSTRA</w:t>
      </w:r>
    </w:p>
    <w:p w14:paraId="39E20B7E" w14:textId="77777777" w:rsidR="00EB062A" w:rsidRPr="002140D2" w:rsidRDefault="00EB062A" w:rsidP="00EB062A">
      <w:pPr>
        <w:pStyle w:val="Subitens"/>
        <w:rPr>
          <w:color w:val="000000"/>
        </w:rPr>
      </w:pPr>
      <w:r w:rsidRPr="002140D2">
        <w:rPr>
          <w:color w:val="000000"/>
        </w:rPr>
        <w:t>A apresentação de amostra se faz necessária para que haja uma melhor verificação do item a ser comprado pela Administração. Visto que, o objeto desta licitação é de alto valor, seria imprudente empenhar e receber o material primeiro para depois analisá-lo, visto que, caso o material entregue não atenda as exigências mínimas, deverão ser entregues ao fornecedor e em seguida teríamos que convocar os próximos colocados no certame, o que demandaria muito tempo. Desta forma, para que se adquira um melhor produto é necessário analisar a amostra e conferir se todas as exigências do Edital estão sendo cumpridas. Cabe ressaltar que a PMM caso não faça tal análise, corre o risco de adquirir um produto sem qualidade, o que poderá gerar custos futuros com manutenção e substituição. O objetivo de solicitar amostra é fazer uma comparação entre a especificação do material proposto pela empresa e a especificação mínima exigida para o item, neste Termo de Referência, para que seja possível verificar se a amostra apresentada atende as condições mínimas exigidas.</w:t>
      </w:r>
    </w:p>
    <w:p w14:paraId="2FDFABDA" w14:textId="77777777" w:rsidR="00EB062A" w:rsidRPr="002140D2" w:rsidRDefault="00EB062A" w:rsidP="00312970">
      <w:pPr>
        <w:pStyle w:val="Subitens"/>
        <w:numPr>
          <w:ilvl w:val="1"/>
          <w:numId w:val="51"/>
        </w:numPr>
        <w:rPr>
          <w:color w:val="000000"/>
        </w:rPr>
      </w:pPr>
      <w:r w:rsidRPr="002140D2">
        <w:rPr>
          <w:color w:val="000000"/>
        </w:rPr>
        <w:t>Das Amostras:</w:t>
      </w:r>
    </w:p>
    <w:p w14:paraId="32D0A42F" w14:textId="77777777" w:rsidR="00EB062A" w:rsidRPr="002140D2" w:rsidRDefault="00EB062A" w:rsidP="00EB062A">
      <w:pPr>
        <w:pStyle w:val="Incisos1"/>
        <w:rPr>
          <w:color w:val="000000"/>
          <w:sz w:val="18"/>
          <w:szCs w:val="18"/>
        </w:rPr>
      </w:pPr>
      <w:r w:rsidRPr="002140D2">
        <w:rPr>
          <w:color w:val="000000"/>
          <w:sz w:val="18"/>
          <w:szCs w:val="18"/>
        </w:rPr>
        <w:t>A licitante vencedora do certame deverá apresentar amostras de todos os itens do respectivo lote cotados acompanhado do Laudo Técnico.</w:t>
      </w:r>
    </w:p>
    <w:p w14:paraId="09377EB0" w14:textId="77777777" w:rsidR="00EB062A" w:rsidRPr="002140D2" w:rsidRDefault="00EB062A" w:rsidP="00EB062A">
      <w:pPr>
        <w:pStyle w:val="Incisos1"/>
        <w:rPr>
          <w:color w:val="000000"/>
          <w:sz w:val="18"/>
          <w:szCs w:val="18"/>
        </w:rPr>
      </w:pPr>
      <w:r w:rsidRPr="002140D2">
        <w:rPr>
          <w:color w:val="000000"/>
          <w:sz w:val="18"/>
          <w:szCs w:val="18"/>
        </w:rPr>
        <w:t>Local da apresentação da amostra:</w:t>
      </w:r>
    </w:p>
    <w:p w14:paraId="3103D0B9" w14:textId="77777777" w:rsidR="00EB062A" w:rsidRPr="002140D2" w:rsidRDefault="00EB062A" w:rsidP="00EB062A">
      <w:pPr>
        <w:pStyle w:val="Incisos1"/>
        <w:numPr>
          <w:ilvl w:val="0"/>
          <w:numId w:val="37"/>
        </w:numPr>
        <w:rPr>
          <w:color w:val="000000"/>
          <w:sz w:val="18"/>
          <w:szCs w:val="18"/>
        </w:rPr>
      </w:pPr>
      <w:r w:rsidRPr="002140D2">
        <w:rPr>
          <w:color w:val="000000"/>
          <w:sz w:val="18"/>
          <w:szCs w:val="18"/>
        </w:rPr>
        <w:t>Secretaria Municipal de Educação de Mandaguaçu – PR;</w:t>
      </w:r>
    </w:p>
    <w:p w14:paraId="7A6B182E" w14:textId="77777777" w:rsidR="00EB062A" w:rsidRPr="002140D2" w:rsidRDefault="00EB062A" w:rsidP="00EB062A">
      <w:pPr>
        <w:pStyle w:val="Incisos1"/>
        <w:numPr>
          <w:ilvl w:val="0"/>
          <w:numId w:val="37"/>
        </w:numPr>
        <w:rPr>
          <w:color w:val="000000"/>
          <w:sz w:val="18"/>
          <w:szCs w:val="18"/>
        </w:rPr>
      </w:pPr>
      <w:r w:rsidRPr="002140D2">
        <w:rPr>
          <w:color w:val="000000"/>
          <w:sz w:val="18"/>
          <w:szCs w:val="18"/>
        </w:rPr>
        <w:t>Rua Bernardino Bogo, nº 100, 1° andar, centro, CEP 87.160-000, em até 10 (dez) dias uteis, após sessão de abertura e julgamento das propostas.</w:t>
      </w:r>
    </w:p>
    <w:p w14:paraId="798B87C8" w14:textId="77777777" w:rsidR="00EB062A" w:rsidRPr="002140D2" w:rsidRDefault="00EB062A" w:rsidP="00EB062A">
      <w:pPr>
        <w:pStyle w:val="Incisos1"/>
        <w:rPr>
          <w:color w:val="000000"/>
          <w:sz w:val="18"/>
          <w:szCs w:val="18"/>
        </w:rPr>
      </w:pPr>
      <w:r w:rsidRPr="002140D2">
        <w:rPr>
          <w:color w:val="000000"/>
          <w:sz w:val="18"/>
          <w:szCs w:val="18"/>
        </w:rPr>
        <w:lastRenderedPageBreak/>
        <w:t>Da arte para confecção da amostra: As amostras deverão ser feitas baseadas nas imagens e especificações do termo de referência e maiores detalhamentos serão enviados a vencedora por e-mail.</w:t>
      </w:r>
    </w:p>
    <w:p w14:paraId="78E4F339" w14:textId="77777777" w:rsidR="00EB062A" w:rsidRPr="002140D2" w:rsidRDefault="00EB062A" w:rsidP="00EB062A">
      <w:pPr>
        <w:pStyle w:val="Incisos1"/>
        <w:rPr>
          <w:color w:val="000000"/>
          <w:sz w:val="18"/>
          <w:szCs w:val="18"/>
        </w:rPr>
      </w:pPr>
      <w:r w:rsidRPr="002140D2">
        <w:rPr>
          <w:color w:val="000000"/>
          <w:sz w:val="18"/>
          <w:szCs w:val="18"/>
        </w:rPr>
        <w:t>Horário de entrega das amostras:</w:t>
      </w:r>
    </w:p>
    <w:p w14:paraId="0253BD62" w14:textId="77777777" w:rsidR="00EB062A" w:rsidRPr="002140D2" w:rsidRDefault="00EB062A" w:rsidP="00EB062A">
      <w:pPr>
        <w:pStyle w:val="Incisos1"/>
        <w:numPr>
          <w:ilvl w:val="0"/>
          <w:numId w:val="38"/>
        </w:numPr>
        <w:rPr>
          <w:color w:val="000000"/>
          <w:sz w:val="18"/>
          <w:szCs w:val="18"/>
        </w:rPr>
      </w:pPr>
      <w:r w:rsidRPr="002140D2">
        <w:rPr>
          <w:color w:val="000000"/>
          <w:sz w:val="18"/>
          <w:szCs w:val="18"/>
        </w:rPr>
        <w:t>Período da manhã, das 08h00min às 11h00min;</w:t>
      </w:r>
    </w:p>
    <w:p w14:paraId="61950CD3" w14:textId="77777777" w:rsidR="00EB062A" w:rsidRPr="002140D2" w:rsidRDefault="00EB062A" w:rsidP="00EB062A">
      <w:pPr>
        <w:pStyle w:val="Incisos1"/>
        <w:numPr>
          <w:ilvl w:val="0"/>
          <w:numId w:val="38"/>
        </w:numPr>
        <w:rPr>
          <w:color w:val="000000"/>
          <w:sz w:val="18"/>
          <w:szCs w:val="18"/>
        </w:rPr>
      </w:pPr>
      <w:r w:rsidRPr="002140D2">
        <w:rPr>
          <w:color w:val="000000"/>
          <w:sz w:val="18"/>
          <w:szCs w:val="18"/>
        </w:rPr>
        <w:t>Período da tarde, das 13h00min às 16h00min.</w:t>
      </w:r>
    </w:p>
    <w:p w14:paraId="2E19EBA6" w14:textId="77777777" w:rsidR="00EB062A" w:rsidRPr="002140D2" w:rsidRDefault="00EB062A" w:rsidP="00EB062A">
      <w:pPr>
        <w:pStyle w:val="Incisos1"/>
        <w:numPr>
          <w:ilvl w:val="0"/>
          <w:numId w:val="0"/>
        </w:numPr>
        <w:ind w:left="709"/>
        <w:rPr>
          <w:color w:val="000000"/>
          <w:sz w:val="18"/>
          <w:szCs w:val="18"/>
        </w:rPr>
      </w:pPr>
      <w:r w:rsidRPr="002140D2">
        <w:rPr>
          <w:color w:val="000000"/>
          <w:sz w:val="18"/>
          <w:szCs w:val="18"/>
        </w:rPr>
        <w:t>Responsável pelo recebimento das amostras: Tamara Pazin.</w:t>
      </w:r>
    </w:p>
    <w:p w14:paraId="3372067D" w14:textId="77777777" w:rsidR="00EB062A" w:rsidRPr="002140D2" w:rsidRDefault="00EB062A" w:rsidP="00EB062A">
      <w:pPr>
        <w:pStyle w:val="Incisos1"/>
        <w:numPr>
          <w:ilvl w:val="0"/>
          <w:numId w:val="0"/>
        </w:numPr>
        <w:ind w:left="709"/>
        <w:rPr>
          <w:color w:val="000000"/>
          <w:sz w:val="18"/>
          <w:szCs w:val="18"/>
        </w:rPr>
      </w:pPr>
      <w:r w:rsidRPr="002140D2">
        <w:rPr>
          <w:color w:val="000000"/>
          <w:sz w:val="18"/>
          <w:szCs w:val="18"/>
        </w:rPr>
        <w:t xml:space="preserve">E-mail </w:t>
      </w:r>
      <w:hyperlink r:id="rId32" w:history="1">
        <w:r w:rsidRPr="002140D2">
          <w:rPr>
            <w:rStyle w:val="Hyperlink"/>
            <w:sz w:val="18"/>
            <w:szCs w:val="18"/>
          </w:rPr>
          <w:t>compras.educamandagua@gmail.com</w:t>
        </w:r>
      </w:hyperlink>
    </w:p>
    <w:p w14:paraId="386FB251" w14:textId="77777777" w:rsidR="00EB062A" w:rsidRPr="002140D2" w:rsidRDefault="00EB062A" w:rsidP="00EB062A">
      <w:pPr>
        <w:pStyle w:val="Incisos1"/>
        <w:numPr>
          <w:ilvl w:val="0"/>
          <w:numId w:val="0"/>
        </w:numPr>
        <w:ind w:left="709"/>
        <w:rPr>
          <w:color w:val="000000"/>
          <w:sz w:val="18"/>
          <w:szCs w:val="18"/>
        </w:rPr>
      </w:pPr>
      <w:r w:rsidRPr="002140D2">
        <w:rPr>
          <w:color w:val="000000"/>
          <w:sz w:val="18"/>
          <w:szCs w:val="18"/>
        </w:rPr>
        <w:t>Telefone (44) 3245-5588 - Setor de compras.</w:t>
      </w:r>
    </w:p>
    <w:p w14:paraId="30189D27" w14:textId="77777777" w:rsidR="00EB062A" w:rsidRPr="002140D2" w:rsidRDefault="00EB062A" w:rsidP="00312970">
      <w:pPr>
        <w:pStyle w:val="Subitens"/>
        <w:numPr>
          <w:ilvl w:val="1"/>
          <w:numId w:val="51"/>
        </w:numPr>
        <w:rPr>
          <w:color w:val="000000"/>
        </w:rPr>
      </w:pPr>
      <w:r w:rsidRPr="002140D2">
        <w:rPr>
          <w:color w:val="000000"/>
        </w:rPr>
        <w:t xml:space="preserve"> Para cada item do lote deverá ser entrega uma amostra no tamanho (10) conforme tabelas de medidas, acompanhado do LAUDO TÉCNICO, conforme o item e lote arrematado no certame, para análise e aprovação da Secretaria da Educação.</w:t>
      </w:r>
    </w:p>
    <w:p w14:paraId="3B519ED6" w14:textId="77777777" w:rsidR="00EB062A" w:rsidRPr="002140D2" w:rsidRDefault="00EB062A" w:rsidP="00312970">
      <w:pPr>
        <w:pStyle w:val="Subitens"/>
        <w:numPr>
          <w:ilvl w:val="1"/>
          <w:numId w:val="51"/>
        </w:numPr>
        <w:rPr>
          <w:color w:val="000000"/>
        </w:rPr>
      </w:pPr>
      <w:r w:rsidRPr="002140D2">
        <w:rPr>
          <w:color w:val="000000"/>
        </w:rPr>
        <w:t xml:space="preserve"> As amostras deverão ser entregues na embalagem original do fabricante, contendo externamente os dados de identificação do produto, conforme legislação vigente, e por sua vez, serem acondicionadas em embalagem individual e devidamente identificados com o nome da licitante, código do item, lote e o número do respectivo Pregão.</w:t>
      </w:r>
    </w:p>
    <w:p w14:paraId="45473E06" w14:textId="77777777" w:rsidR="00EB062A" w:rsidRPr="002140D2" w:rsidRDefault="00EB062A" w:rsidP="00312970">
      <w:pPr>
        <w:pStyle w:val="Subitens"/>
        <w:numPr>
          <w:ilvl w:val="1"/>
          <w:numId w:val="51"/>
        </w:numPr>
        <w:rPr>
          <w:color w:val="000000"/>
        </w:rPr>
      </w:pPr>
      <w:r w:rsidRPr="002140D2">
        <w:rPr>
          <w:color w:val="000000"/>
        </w:rPr>
        <w:t>Critério de avaliação:</w:t>
      </w:r>
    </w:p>
    <w:p w14:paraId="5923548E" w14:textId="77777777" w:rsidR="00EB062A" w:rsidRPr="002140D2" w:rsidRDefault="00EB062A" w:rsidP="00EB062A">
      <w:pPr>
        <w:pStyle w:val="Incisos1"/>
        <w:rPr>
          <w:color w:val="000000"/>
          <w:sz w:val="18"/>
          <w:szCs w:val="18"/>
        </w:rPr>
      </w:pPr>
      <w:r w:rsidRPr="002140D2">
        <w:rPr>
          <w:color w:val="000000"/>
          <w:sz w:val="18"/>
          <w:szCs w:val="18"/>
        </w:rPr>
        <w:t>Sob pena de desclassificação, as amostras deverão atender aos seguintes critérios:</w:t>
      </w:r>
    </w:p>
    <w:p w14:paraId="3B6FA666" w14:textId="77777777" w:rsidR="00EB062A" w:rsidRPr="002140D2" w:rsidRDefault="00EB062A" w:rsidP="00EB062A">
      <w:pPr>
        <w:pStyle w:val="Incisos1"/>
        <w:numPr>
          <w:ilvl w:val="0"/>
          <w:numId w:val="39"/>
        </w:numPr>
        <w:rPr>
          <w:color w:val="000000"/>
          <w:sz w:val="18"/>
          <w:szCs w:val="18"/>
        </w:rPr>
      </w:pPr>
      <w:r w:rsidRPr="002140D2">
        <w:rPr>
          <w:color w:val="000000"/>
          <w:sz w:val="18"/>
          <w:szCs w:val="18"/>
        </w:rPr>
        <w:t>Ter variação de até 5% (cinco por cento), para mais ou para menos, entre as medidas da amostra em relação daquelas apresentadas nas grades de tamanhos de cada produto, conforme termo.</w:t>
      </w:r>
    </w:p>
    <w:p w14:paraId="454F7697" w14:textId="77777777" w:rsidR="00EB062A" w:rsidRPr="002140D2" w:rsidRDefault="00EB062A" w:rsidP="00EB062A">
      <w:pPr>
        <w:pStyle w:val="Incisos1"/>
        <w:numPr>
          <w:ilvl w:val="0"/>
          <w:numId w:val="39"/>
        </w:numPr>
        <w:rPr>
          <w:color w:val="000000"/>
          <w:sz w:val="18"/>
          <w:szCs w:val="18"/>
        </w:rPr>
      </w:pPr>
      <w:r w:rsidRPr="002140D2">
        <w:rPr>
          <w:color w:val="000000"/>
          <w:sz w:val="18"/>
          <w:szCs w:val="18"/>
        </w:rPr>
        <w:t>O Laudo Técnico deverá ser em nome da licitante e emitido por laboratório têxtil, deverá comprovar que a gramatura, composição e a tonalidade do Pantone dos tecidos atendem as especificações exigidas para cada produto;</w:t>
      </w:r>
    </w:p>
    <w:p w14:paraId="1485490A" w14:textId="77777777" w:rsidR="00EB062A" w:rsidRPr="002140D2" w:rsidRDefault="00EB062A" w:rsidP="00EB062A">
      <w:pPr>
        <w:pStyle w:val="Incisos1"/>
        <w:numPr>
          <w:ilvl w:val="0"/>
          <w:numId w:val="39"/>
        </w:numPr>
        <w:rPr>
          <w:color w:val="000000"/>
          <w:sz w:val="18"/>
          <w:szCs w:val="18"/>
        </w:rPr>
      </w:pPr>
      <w:r w:rsidRPr="002140D2">
        <w:rPr>
          <w:color w:val="000000"/>
          <w:sz w:val="18"/>
          <w:szCs w:val="18"/>
        </w:rPr>
        <w:t xml:space="preserve"> Será permitido a entrega de no mínimo 1 (um) LAUDO, em nome da licitante, desde que este comprove as exigências de cada produto;</w:t>
      </w:r>
    </w:p>
    <w:p w14:paraId="584FB15D" w14:textId="77777777" w:rsidR="00EB062A" w:rsidRPr="002140D2" w:rsidRDefault="00EB062A" w:rsidP="00EB062A">
      <w:pPr>
        <w:pStyle w:val="Incisos1"/>
        <w:numPr>
          <w:ilvl w:val="0"/>
          <w:numId w:val="39"/>
        </w:numPr>
        <w:rPr>
          <w:color w:val="000000"/>
          <w:sz w:val="18"/>
          <w:szCs w:val="18"/>
        </w:rPr>
      </w:pPr>
      <w:r w:rsidRPr="002140D2">
        <w:rPr>
          <w:color w:val="000000"/>
          <w:sz w:val="18"/>
          <w:szCs w:val="18"/>
        </w:rPr>
        <w:t>Caso julgue necessário, as amostras poderão ser enviadas para Laboratório Técnico (aprovado pelo INMETRO), para análise e comprovação do atendimento mínimo de desempenho dos produtos ofertados, sendo permitida a utilização de outras Normas, desde que garantam qualidade igual ou superior às exigidas no termo.</w:t>
      </w:r>
    </w:p>
    <w:p w14:paraId="0454277D" w14:textId="77777777" w:rsidR="00EB062A" w:rsidRPr="002140D2" w:rsidRDefault="00EB062A" w:rsidP="00EB062A">
      <w:pPr>
        <w:pStyle w:val="Incisos1"/>
        <w:numPr>
          <w:ilvl w:val="0"/>
          <w:numId w:val="39"/>
        </w:numPr>
        <w:rPr>
          <w:color w:val="000000"/>
          <w:sz w:val="18"/>
          <w:szCs w:val="18"/>
        </w:rPr>
      </w:pPr>
      <w:r w:rsidRPr="002140D2">
        <w:rPr>
          <w:color w:val="000000"/>
          <w:sz w:val="18"/>
          <w:szCs w:val="18"/>
        </w:rPr>
        <w:t>Todos os custos dos laudos técnicos ficam por conta da licitante.</w:t>
      </w:r>
    </w:p>
    <w:p w14:paraId="2B7B8CB3" w14:textId="77777777" w:rsidR="00EB062A" w:rsidRPr="002140D2" w:rsidRDefault="00EB062A" w:rsidP="00312970">
      <w:pPr>
        <w:pStyle w:val="Subitens"/>
        <w:numPr>
          <w:ilvl w:val="1"/>
          <w:numId w:val="51"/>
        </w:numPr>
        <w:rPr>
          <w:color w:val="000000"/>
        </w:rPr>
      </w:pPr>
      <w:r w:rsidRPr="002140D2">
        <w:rPr>
          <w:color w:val="000000"/>
        </w:rPr>
        <w:t xml:space="preserve"> Do procedimento da análise da amostra:</w:t>
      </w:r>
    </w:p>
    <w:p w14:paraId="3DD181E6" w14:textId="77777777" w:rsidR="00EB062A" w:rsidRPr="002140D2" w:rsidRDefault="00EB062A" w:rsidP="00EB062A">
      <w:pPr>
        <w:pStyle w:val="Incisos1"/>
        <w:rPr>
          <w:color w:val="000000"/>
          <w:sz w:val="18"/>
          <w:szCs w:val="18"/>
        </w:rPr>
      </w:pPr>
      <w:r w:rsidRPr="002140D2">
        <w:rPr>
          <w:color w:val="000000"/>
          <w:sz w:val="18"/>
          <w:szCs w:val="18"/>
        </w:rPr>
        <w:t>Para a análise das amostras será adotado o critério objetivo de comparação entre a especificação do material proposto pela empresa e a especificação mínima exigida para o produto, conforme termo, para que seja possível verificar se a amostra apresentada atende as condições mínimas exigidas;</w:t>
      </w:r>
    </w:p>
    <w:p w14:paraId="29712A59" w14:textId="77777777" w:rsidR="00EB062A" w:rsidRPr="002140D2" w:rsidRDefault="00EB062A" w:rsidP="00EB062A">
      <w:pPr>
        <w:pStyle w:val="Incisos1"/>
        <w:rPr>
          <w:color w:val="000000"/>
          <w:sz w:val="18"/>
          <w:szCs w:val="18"/>
        </w:rPr>
      </w:pPr>
      <w:r w:rsidRPr="002140D2">
        <w:rPr>
          <w:color w:val="000000"/>
          <w:sz w:val="18"/>
          <w:szCs w:val="18"/>
        </w:rPr>
        <w:t xml:space="preserve">As amostras deverão proporcionar condições de segurança e conforto de forma a garantir a qualidade e deverão atender as normas do INMETRO, ABNT 15778 e o Código de Defesa do Consumidor, podendo ser avaliado visualmente o modelo, acabamento, cor, costuras, textura, tecido, aviamentos que sejam divergentes das especificações técnicas, rasgos, manchas, costuras tortas, duplicadas, sobrepostas, assimétricas ou com falhas, falta de simetria das partes que </w:t>
      </w:r>
      <w:r w:rsidRPr="002140D2">
        <w:rPr>
          <w:color w:val="000000"/>
          <w:sz w:val="18"/>
          <w:szCs w:val="18"/>
        </w:rPr>
        <w:lastRenderedPageBreak/>
        <w:t>compõem as peças, fios repuxados ou retorcidos, construção do tecido visivelmente diferente do tecido especificado ou quaisquer outros defeitos aparentes nos uniformes ou em seus insumos, inclusive proporcionalidade das medidas de acordo com as especificações.</w:t>
      </w:r>
    </w:p>
    <w:p w14:paraId="75727158" w14:textId="77777777" w:rsidR="00EB062A" w:rsidRPr="002140D2" w:rsidRDefault="00EB062A" w:rsidP="00312970">
      <w:pPr>
        <w:pStyle w:val="Subitens"/>
        <w:numPr>
          <w:ilvl w:val="1"/>
          <w:numId w:val="51"/>
        </w:numPr>
        <w:rPr>
          <w:color w:val="000000"/>
        </w:rPr>
      </w:pPr>
      <w:r w:rsidRPr="002140D2">
        <w:rPr>
          <w:color w:val="000000"/>
        </w:rPr>
        <w:t xml:space="preserve"> Da classificação:</w:t>
      </w:r>
    </w:p>
    <w:p w14:paraId="42733514" w14:textId="77777777" w:rsidR="00EB062A" w:rsidRPr="002140D2" w:rsidRDefault="00EB062A" w:rsidP="00EB062A">
      <w:pPr>
        <w:pStyle w:val="Incisos1"/>
        <w:rPr>
          <w:color w:val="000000"/>
          <w:sz w:val="18"/>
          <w:szCs w:val="18"/>
        </w:rPr>
      </w:pPr>
      <w:r w:rsidRPr="002140D2">
        <w:rPr>
          <w:color w:val="000000"/>
          <w:sz w:val="18"/>
          <w:szCs w:val="18"/>
        </w:rPr>
        <w:t>Poderão ser desclassificadas as empresas cujas amostras não forem entregues dentro do prazo, bem como as que não atendam às especificações do termo;</w:t>
      </w:r>
    </w:p>
    <w:p w14:paraId="58C820B2" w14:textId="77777777" w:rsidR="00EB062A" w:rsidRPr="002140D2" w:rsidRDefault="00EB062A" w:rsidP="00EB062A">
      <w:pPr>
        <w:pStyle w:val="Incisos1"/>
        <w:rPr>
          <w:color w:val="000000"/>
          <w:sz w:val="18"/>
          <w:szCs w:val="18"/>
        </w:rPr>
      </w:pPr>
      <w:r w:rsidRPr="002140D2">
        <w:rPr>
          <w:color w:val="000000"/>
          <w:sz w:val="18"/>
          <w:szCs w:val="18"/>
        </w:rPr>
        <w:t>Ocorrendo algum dos casos apresentados no parágrafo supracitado, o pregoeiro convocará a segunda classificada, para que nos mesmos prazos e condições, apresente suas amostras, e assim sucessivamente.</w:t>
      </w:r>
    </w:p>
    <w:p w14:paraId="109B441A" w14:textId="77777777" w:rsidR="00EB062A" w:rsidRPr="002140D2" w:rsidRDefault="00EB062A" w:rsidP="00312970">
      <w:pPr>
        <w:pStyle w:val="Subitens"/>
        <w:numPr>
          <w:ilvl w:val="1"/>
          <w:numId w:val="51"/>
        </w:numPr>
        <w:rPr>
          <w:color w:val="000000"/>
        </w:rPr>
      </w:pPr>
      <w:r w:rsidRPr="002140D2">
        <w:rPr>
          <w:color w:val="000000"/>
        </w:rPr>
        <w:t xml:space="preserve"> Das penalidades:</w:t>
      </w:r>
    </w:p>
    <w:p w14:paraId="2F906174" w14:textId="77777777" w:rsidR="00EB062A" w:rsidRPr="002140D2" w:rsidRDefault="00EB062A" w:rsidP="00EB062A">
      <w:pPr>
        <w:pStyle w:val="Incisos1"/>
        <w:rPr>
          <w:color w:val="000000"/>
          <w:sz w:val="18"/>
          <w:szCs w:val="18"/>
        </w:rPr>
      </w:pPr>
      <w:r w:rsidRPr="002140D2">
        <w:rPr>
          <w:color w:val="000000"/>
          <w:sz w:val="18"/>
          <w:szCs w:val="18"/>
        </w:rPr>
        <w:t>Após homologação do certame, o licitante terá até 30 (trinta) dias para retirar a amostra rejeitada no mesmo endereço indicado para entrega;</w:t>
      </w:r>
    </w:p>
    <w:p w14:paraId="50F767F8" w14:textId="77777777" w:rsidR="00EB062A" w:rsidRPr="002140D2" w:rsidRDefault="00EB062A" w:rsidP="00EB062A">
      <w:pPr>
        <w:pStyle w:val="Incisos1"/>
        <w:rPr>
          <w:color w:val="000000"/>
          <w:sz w:val="18"/>
          <w:szCs w:val="18"/>
        </w:rPr>
      </w:pPr>
      <w:r w:rsidRPr="002140D2">
        <w:rPr>
          <w:color w:val="000000"/>
          <w:sz w:val="18"/>
          <w:szCs w:val="18"/>
        </w:rPr>
        <w:t>Após o decurso de tal prazo, em não havendo a retirada será entendido como renúncia aos produtos, podendo a Secretaria Municipal de Educação, descartá-los, sem gerar as licitantes o direito de quaisquer ressarcimentos;</w:t>
      </w:r>
    </w:p>
    <w:p w14:paraId="3E5C8436" w14:textId="77777777" w:rsidR="00EB062A" w:rsidRPr="002140D2" w:rsidRDefault="00EB062A" w:rsidP="00EB062A">
      <w:pPr>
        <w:pStyle w:val="Nivel10"/>
        <w:shd w:val="clear" w:color="auto" w:fill="D9D9D9"/>
        <w:spacing w:before="0" w:line="240" w:lineRule="auto"/>
        <w:ind w:left="0" w:firstLine="0"/>
        <w:rPr>
          <w:sz w:val="18"/>
          <w:szCs w:val="18"/>
        </w:rPr>
      </w:pPr>
      <w:r w:rsidRPr="002140D2">
        <w:rPr>
          <w:sz w:val="18"/>
          <w:szCs w:val="18"/>
        </w:rPr>
        <w:t>CONDIÇÕES DE RECEBIMENTO DO OBJETO DEPOIS DE APROVADO AMOSTRA</w:t>
      </w:r>
    </w:p>
    <w:p w14:paraId="7E48F3C4" w14:textId="77777777" w:rsidR="00EB062A" w:rsidRPr="002140D2" w:rsidRDefault="00EB062A" w:rsidP="00EB062A">
      <w:pPr>
        <w:pStyle w:val="Nivel10"/>
        <w:spacing w:before="0" w:line="240" w:lineRule="auto"/>
        <w:ind w:left="0" w:firstLine="0"/>
        <w:rPr>
          <w:sz w:val="18"/>
          <w:szCs w:val="18"/>
        </w:rPr>
      </w:pPr>
    </w:p>
    <w:p w14:paraId="4FBC9279" w14:textId="77777777" w:rsidR="00EB062A" w:rsidRPr="002140D2" w:rsidRDefault="00EB062A" w:rsidP="00EB062A">
      <w:pPr>
        <w:numPr>
          <w:ilvl w:val="1"/>
          <w:numId w:val="34"/>
        </w:numPr>
        <w:suppressAutoHyphens/>
        <w:autoSpaceDN w:val="0"/>
        <w:ind w:left="0" w:firstLine="0"/>
        <w:jc w:val="both"/>
        <w:textAlignment w:val="baseline"/>
        <w:rPr>
          <w:rFonts w:ascii="Arial" w:hAnsi="Arial" w:cs="Arial"/>
          <w:sz w:val="18"/>
          <w:szCs w:val="18"/>
        </w:rPr>
      </w:pPr>
      <w:r w:rsidRPr="002140D2">
        <w:rPr>
          <w:rFonts w:ascii="Arial" w:hAnsi="Arial" w:cs="Arial"/>
          <w:color w:val="000000"/>
          <w:sz w:val="18"/>
          <w:szCs w:val="18"/>
        </w:rPr>
        <w:t xml:space="preserve">A entrega e execução do objeto deverão ocorrer no prazo de até </w:t>
      </w:r>
      <w:r w:rsidRPr="002140D2">
        <w:rPr>
          <w:rFonts w:ascii="Arial" w:hAnsi="Arial" w:cs="Arial"/>
          <w:b/>
          <w:color w:val="000000"/>
          <w:sz w:val="18"/>
          <w:szCs w:val="18"/>
          <w:lang w:eastAsia="en-US"/>
        </w:rPr>
        <w:t>15(quinze</w:t>
      </w:r>
      <w:r w:rsidRPr="002140D2">
        <w:rPr>
          <w:rFonts w:ascii="Arial" w:hAnsi="Arial" w:cs="Arial"/>
          <w:color w:val="000000"/>
          <w:sz w:val="18"/>
          <w:szCs w:val="18"/>
          <w:lang w:eastAsia="en-US"/>
        </w:rPr>
        <w:t>)</w:t>
      </w:r>
      <w:r w:rsidRPr="002140D2">
        <w:rPr>
          <w:rFonts w:ascii="Arial" w:hAnsi="Arial" w:cs="Arial"/>
          <w:color w:val="000000"/>
          <w:sz w:val="18"/>
          <w:szCs w:val="18"/>
        </w:rPr>
        <w:t xml:space="preserve"> dias após recebimento da Nota de Empenho.</w:t>
      </w:r>
    </w:p>
    <w:p w14:paraId="104C17EF" w14:textId="77777777" w:rsidR="00EB062A" w:rsidRPr="002140D2" w:rsidRDefault="00EB062A" w:rsidP="00EB062A">
      <w:pPr>
        <w:numPr>
          <w:ilvl w:val="1"/>
          <w:numId w:val="34"/>
        </w:numPr>
        <w:suppressAutoHyphens/>
        <w:autoSpaceDN w:val="0"/>
        <w:ind w:left="0" w:firstLine="0"/>
        <w:jc w:val="both"/>
        <w:textAlignment w:val="baseline"/>
        <w:rPr>
          <w:rFonts w:ascii="Arial" w:hAnsi="Arial" w:cs="Arial"/>
          <w:color w:val="000000"/>
          <w:sz w:val="18"/>
          <w:szCs w:val="18"/>
        </w:rPr>
      </w:pPr>
      <w:r w:rsidRPr="002140D2">
        <w:rPr>
          <w:rFonts w:ascii="Arial" w:hAnsi="Arial" w:cs="Arial"/>
          <w:color w:val="000000"/>
          <w:sz w:val="18"/>
          <w:szCs w:val="18"/>
        </w:rPr>
        <w:t>Os objetos poderão ser rejeitados, no todo ou em parte, quando em desacordo com as especificações constantes neste Termo de Referência e na proposta, devendo ser corrigidos/refeitos/substituídos no prazo fixado pelo fiscal do contrato, à custa da Contratada, sem prejuízo da aplicação de penalidades.</w:t>
      </w:r>
    </w:p>
    <w:p w14:paraId="523ED57C" w14:textId="77777777" w:rsidR="00EB062A" w:rsidRPr="002140D2" w:rsidRDefault="00EB062A" w:rsidP="00EB062A">
      <w:pPr>
        <w:numPr>
          <w:ilvl w:val="1"/>
          <w:numId w:val="34"/>
        </w:numPr>
        <w:suppressAutoHyphens/>
        <w:autoSpaceDN w:val="0"/>
        <w:ind w:left="0" w:firstLine="0"/>
        <w:jc w:val="both"/>
        <w:textAlignment w:val="baseline"/>
        <w:rPr>
          <w:rFonts w:ascii="Arial" w:hAnsi="Arial" w:cs="Arial"/>
          <w:b/>
          <w:color w:val="000000"/>
          <w:sz w:val="18"/>
          <w:szCs w:val="18"/>
        </w:rPr>
      </w:pPr>
      <w:r w:rsidRPr="002140D2">
        <w:rPr>
          <w:rFonts w:ascii="Arial" w:hAnsi="Arial" w:cs="Arial"/>
          <w:color w:val="000000"/>
          <w:sz w:val="18"/>
          <w:szCs w:val="18"/>
        </w:rPr>
        <w:t xml:space="preserve">O objeto será entregue no seguinte local: estabelecimentos da Rede de Ensino Municipal: </w:t>
      </w:r>
      <w:r w:rsidRPr="002140D2">
        <w:rPr>
          <w:rFonts w:ascii="Arial" w:hAnsi="Arial" w:cs="Arial"/>
          <w:b/>
          <w:color w:val="000000"/>
          <w:sz w:val="18"/>
          <w:szCs w:val="18"/>
          <w:lang w:eastAsia="en-US"/>
        </w:rPr>
        <w:t xml:space="preserve">ESCOLA BARÃO DO RIO BRANCO, SANTO CARRARO, GILSON BELANI, MANOELA R.M. DA SILVA, MIGUEL DE SOUZA, CENTRO DE EDUCAÇÃO INFANTIL SANTA TEREZINHA, FAVO DE MEL, LUIZ GABRIEL, MENINO JESUS, ABELHINHA E NATALINA B. BACCHI. </w:t>
      </w:r>
    </w:p>
    <w:p w14:paraId="4F90CF96" w14:textId="77777777" w:rsidR="00EB062A" w:rsidRPr="002140D2" w:rsidRDefault="00EB062A" w:rsidP="00EB062A">
      <w:pPr>
        <w:ind w:left="360"/>
        <w:jc w:val="both"/>
        <w:rPr>
          <w:rFonts w:ascii="Arial" w:hAnsi="Arial" w:cs="Arial"/>
          <w:b/>
          <w:color w:val="000000"/>
          <w:sz w:val="18"/>
          <w:szCs w:val="18"/>
        </w:rPr>
      </w:pPr>
    </w:p>
    <w:tbl>
      <w:tblPr>
        <w:tblW w:w="7938" w:type="dxa"/>
        <w:tblLook w:val="04A0" w:firstRow="1" w:lastRow="0" w:firstColumn="1" w:lastColumn="0" w:noHBand="0" w:noVBand="1"/>
      </w:tblPr>
      <w:tblGrid>
        <w:gridCol w:w="2299"/>
        <w:gridCol w:w="3214"/>
        <w:gridCol w:w="2425"/>
      </w:tblGrid>
      <w:tr w:rsidR="00EB062A" w:rsidRPr="002140D2" w14:paraId="748F0A0B" w14:textId="77777777" w:rsidTr="001F0D74">
        <w:tc>
          <w:tcPr>
            <w:tcW w:w="2301" w:type="dxa"/>
            <w:tcBorders>
              <w:top w:val="single" w:sz="4" w:space="0" w:color="auto"/>
              <w:left w:val="single" w:sz="4" w:space="0" w:color="auto"/>
              <w:bottom w:val="single" w:sz="4" w:space="0" w:color="auto"/>
              <w:right w:val="single" w:sz="4" w:space="0" w:color="auto"/>
            </w:tcBorders>
            <w:shd w:val="clear" w:color="auto" w:fill="auto"/>
          </w:tcPr>
          <w:p w14:paraId="017889A8" w14:textId="77777777" w:rsidR="00EB062A" w:rsidRPr="002140D2" w:rsidRDefault="00EB062A" w:rsidP="001F0D74">
            <w:pPr>
              <w:jc w:val="both"/>
              <w:rPr>
                <w:rFonts w:ascii="Arial" w:hAnsi="Arial" w:cs="Arial"/>
                <w:b/>
                <w:sz w:val="18"/>
                <w:szCs w:val="18"/>
              </w:rPr>
            </w:pPr>
            <w:r w:rsidRPr="002140D2">
              <w:rPr>
                <w:rFonts w:ascii="Arial" w:hAnsi="Arial" w:cs="Arial"/>
                <w:b/>
                <w:sz w:val="18"/>
                <w:szCs w:val="18"/>
              </w:rPr>
              <w:t>ESCOLA</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0845B58C" w14:textId="77777777" w:rsidR="00EB062A" w:rsidRPr="002140D2" w:rsidRDefault="00EB062A" w:rsidP="001F0D74">
            <w:pPr>
              <w:jc w:val="both"/>
              <w:rPr>
                <w:rFonts w:ascii="Arial" w:hAnsi="Arial" w:cs="Arial"/>
                <w:b/>
                <w:sz w:val="18"/>
                <w:szCs w:val="18"/>
              </w:rPr>
            </w:pPr>
            <w:r w:rsidRPr="002140D2">
              <w:rPr>
                <w:rFonts w:ascii="Arial" w:hAnsi="Arial" w:cs="Arial"/>
                <w:b/>
                <w:sz w:val="18"/>
                <w:szCs w:val="18"/>
              </w:rPr>
              <w:t>NOME DO RESPONSAVEL</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75526239" w14:textId="77777777" w:rsidR="00EB062A" w:rsidRPr="002140D2" w:rsidRDefault="00EB062A" w:rsidP="001F0D74">
            <w:pPr>
              <w:jc w:val="both"/>
              <w:rPr>
                <w:rFonts w:ascii="Arial" w:hAnsi="Arial" w:cs="Arial"/>
                <w:b/>
                <w:sz w:val="18"/>
                <w:szCs w:val="18"/>
              </w:rPr>
            </w:pPr>
            <w:r w:rsidRPr="002140D2">
              <w:rPr>
                <w:rFonts w:ascii="Arial" w:hAnsi="Arial" w:cs="Arial"/>
                <w:b/>
                <w:sz w:val="18"/>
                <w:szCs w:val="18"/>
              </w:rPr>
              <w:t>TELEFONE</w:t>
            </w:r>
          </w:p>
        </w:tc>
      </w:tr>
      <w:tr w:rsidR="00EB062A" w:rsidRPr="002140D2" w14:paraId="35A67855" w14:textId="77777777" w:rsidTr="001F0D74">
        <w:trPr>
          <w:trHeight w:val="1345"/>
        </w:trPr>
        <w:tc>
          <w:tcPr>
            <w:tcW w:w="2301" w:type="dxa"/>
            <w:tcBorders>
              <w:left w:val="single" w:sz="4" w:space="0" w:color="auto"/>
              <w:bottom w:val="single" w:sz="4" w:space="0" w:color="auto"/>
              <w:right w:val="single" w:sz="4" w:space="0" w:color="auto"/>
            </w:tcBorders>
            <w:shd w:val="clear" w:color="auto" w:fill="auto"/>
          </w:tcPr>
          <w:p w14:paraId="2E814ECB" w14:textId="77777777" w:rsidR="00EB062A" w:rsidRPr="002140D2" w:rsidRDefault="00EB062A" w:rsidP="001F0D74">
            <w:pPr>
              <w:rPr>
                <w:rFonts w:ascii="Arial" w:hAnsi="Arial" w:cs="Arial"/>
                <w:sz w:val="18"/>
                <w:szCs w:val="18"/>
              </w:rPr>
            </w:pPr>
            <w:r w:rsidRPr="002140D2">
              <w:rPr>
                <w:rFonts w:ascii="Arial" w:hAnsi="Arial" w:cs="Arial"/>
                <w:b/>
                <w:sz w:val="18"/>
                <w:szCs w:val="18"/>
              </w:rPr>
              <w:t>Escola Gilson Belani,</w:t>
            </w:r>
            <w:r w:rsidRPr="002140D2">
              <w:rPr>
                <w:rFonts w:ascii="Arial" w:hAnsi="Arial" w:cs="Arial"/>
                <w:sz w:val="18"/>
                <w:szCs w:val="18"/>
              </w:rPr>
              <w:t xml:space="preserve"> Rua Santos Dumont, nº 1050, Vila Carnelós</w:t>
            </w:r>
          </w:p>
        </w:tc>
        <w:tc>
          <w:tcPr>
            <w:tcW w:w="3217" w:type="dxa"/>
            <w:tcBorders>
              <w:left w:val="single" w:sz="4" w:space="0" w:color="auto"/>
              <w:bottom w:val="single" w:sz="4" w:space="0" w:color="auto"/>
              <w:right w:val="single" w:sz="4" w:space="0" w:color="auto"/>
            </w:tcBorders>
            <w:shd w:val="clear" w:color="auto" w:fill="auto"/>
          </w:tcPr>
          <w:p w14:paraId="31B892E5" w14:textId="77777777" w:rsidR="00EB062A" w:rsidRPr="002140D2" w:rsidRDefault="00EB062A" w:rsidP="001F0D74">
            <w:pPr>
              <w:jc w:val="both"/>
              <w:rPr>
                <w:rFonts w:ascii="Arial" w:hAnsi="Arial" w:cs="Arial"/>
                <w:sz w:val="18"/>
                <w:szCs w:val="18"/>
              </w:rPr>
            </w:pPr>
            <w:r w:rsidRPr="002140D2">
              <w:rPr>
                <w:rFonts w:ascii="Arial" w:hAnsi="Arial" w:cs="Arial"/>
                <w:sz w:val="18"/>
                <w:szCs w:val="18"/>
              </w:rPr>
              <w:t>Anna Cristina</w:t>
            </w:r>
          </w:p>
        </w:tc>
        <w:tc>
          <w:tcPr>
            <w:tcW w:w="2420" w:type="dxa"/>
            <w:tcBorders>
              <w:left w:val="single" w:sz="4" w:space="0" w:color="auto"/>
              <w:bottom w:val="single" w:sz="4" w:space="0" w:color="auto"/>
              <w:right w:val="single" w:sz="4" w:space="0" w:color="auto"/>
            </w:tcBorders>
            <w:shd w:val="clear" w:color="auto" w:fill="auto"/>
          </w:tcPr>
          <w:p w14:paraId="10E82A2B" w14:textId="77777777" w:rsidR="00EB062A" w:rsidRPr="002140D2" w:rsidRDefault="00EB062A" w:rsidP="001F0D74">
            <w:pPr>
              <w:jc w:val="both"/>
              <w:rPr>
                <w:rFonts w:ascii="Arial" w:hAnsi="Arial" w:cs="Arial"/>
                <w:sz w:val="18"/>
                <w:szCs w:val="18"/>
              </w:rPr>
            </w:pPr>
            <w:r w:rsidRPr="002140D2">
              <w:rPr>
                <w:rFonts w:ascii="Arial" w:hAnsi="Arial" w:cs="Arial"/>
                <w:sz w:val="18"/>
                <w:szCs w:val="18"/>
              </w:rPr>
              <w:t>(44) 3245-2351</w:t>
            </w:r>
          </w:p>
        </w:tc>
      </w:tr>
      <w:tr w:rsidR="00EB062A" w:rsidRPr="002140D2" w14:paraId="1CCB07FB" w14:textId="77777777" w:rsidTr="001F0D74">
        <w:trPr>
          <w:trHeight w:val="15"/>
        </w:trPr>
        <w:tc>
          <w:tcPr>
            <w:tcW w:w="2301" w:type="dxa"/>
            <w:tcBorders>
              <w:top w:val="single" w:sz="4" w:space="0" w:color="auto"/>
              <w:left w:val="single" w:sz="4" w:space="0" w:color="auto"/>
              <w:right w:val="single" w:sz="4" w:space="0" w:color="auto"/>
            </w:tcBorders>
            <w:shd w:val="clear" w:color="auto" w:fill="auto"/>
          </w:tcPr>
          <w:p w14:paraId="4E631E02" w14:textId="77777777" w:rsidR="00EB062A" w:rsidRPr="002140D2" w:rsidRDefault="00EB062A" w:rsidP="001F0D74">
            <w:pPr>
              <w:jc w:val="both"/>
              <w:rPr>
                <w:rFonts w:ascii="Arial" w:hAnsi="Arial" w:cs="Arial"/>
                <w:sz w:val="18"/>
                <w:szCs w:val="18"/>
              </w:rPr>
            </w:pPr>
          </w:p>
        </w:tc>
        <w:tc>
          <w:tcPr>
            <w:tcW w:w="3217" w:type="dxa"/>
            <w:tcBorders>
              <w:top w:val="single" w:sz="4" w:space="0" w:color="auto"/>
              <w:left w:val="single" w:sz="4" w:space="0" w:color="auto"/>
              <w:right w:val="single" w:sz="4" w:space="0" w:color="auto"/>
            </w:tcBorders>
            <w:shd w:val="clear" w:color="auto" w:fill="auto"/>
          </w:tcPr>
          <w:p w14:paraId="4B83175B" w14:textId="77777777" w:rsidR="00EB062A" w:rsidRPr="002140D2" w:rsidRDefault="00EB062A" w:rsidP="001F0D74">
            <w:pPr>
              <w:jc w:val="both"/>
              <w:rPr>
                <w:rFonts w:ascii="Arial" w:hAnsi="Arial" w:cs="Arial"/>
                <w:sz w:val="18"/>
                <w:szCs w:val="18"/>
              </w:rPr>
            </w:pPr>
          </w:p>
        </w:tc>
        <w:tc>
          <w:tcPr>
            <w:tcW w:w="2420" w:type="dxa"/>
            <w:tcBorders>
              <w:top w:val="single" w:sz="4" w:space="0" w:color="auto"/>
              <w:left w:val="single" w:sz="4" w:space="0" w:color="auto"/>
              <w:right w:val="single" w:sz="4" w:space="0" w:color="auto"/>
            </w:tcBorders>
            <w:shd w:val="clear" w:color="auto" w:fill="auto"/>
          </w:tcPr>
          <w:p w14:paraId="7F23D5B9" w14:textId="77777777" w:rsidR="00EB062A" w:rsidRPr="002140D2" w:rsidRDefault="00EB062A" w:rsidP="001F0D74">
            <w:pPr>
              <w:jc w:val="both"/>
              <w:rPr>
                <w:rFonts w:ascii="Arial" w:hAnsi="Arial" w:cs="Arial"/>
                <w:sz w:val="18"/>
                <w:szCs w:val="18"/>
              </w:rPr>
            </w:pPr>
          </w:p>
        </w:tc>
      </w:tr>
      <w:tr w:rsidR="00EB062A" w:rsidRPr="002140D2" w14:paraId="582278D9" w14:textId="77777777" w:rsidTr="001F0D74">
        <w:tc>
          <w:tcPr>
            <w:tcW w:w="2301" w:type="dxa"/>
            <w:tcBorders>
              <w:left w:val="single" w:sz="4" w:space="0" w:color="auto"/>
              <w:bottom w:val="single" w:sz="4" w:space="0" w:color="auto"/>
              <w:right w:val="single" w:sz="4" w:space="0" w:color="auto"/>
            </w:tcBorders>
            <w:shd w:val="clear" w:color="auto" w:fill="auto"/>
          </w:tcPr>
          <w:p w14:paraId="33FDDFB5" w14:textId="77777777" w:rsidR="00EB062A" w:rsidRPr="002140D2" w:rsidRDefault="00EB062A" w:rsidP="001F0D74">
            <w:pPr>
              <w:rPr>
                <w:rFonts w:ascii="Arial" w:hAnsi="Arial" w:cs="Arial"/>
                <w:sz w:val="18"/>
                <w:szCs w:val="18"/>
              </w:rPr>
            </w:pPr>
            <w:r w:rsidRPr="002140D2">
              <w:rPr>
                <w:rFonts w:ascii="Arial" w:hAnsi="Arial" w:cs="Arial"/>
                <w:b/>
                <w:sz w:val="18"/>
                <w:szCs w:val="18"/>
              </w:rPr>
              <w:t>Escola Barão do Rio Branc</w:t>
            </w:r>
            <w:r w:rsidRPr="002140D2">
              <w:rPr>
                <w:rFonts w:ascii="Arial" w:hAnsi="Arial" w:cs="Arial"/>
                <w:sz w:val="18"/>
                <w:szCs w:val="18"/>
              </w:rPr>
              <w:t>o, Rua Condor, nº 320, Vila Guadiana.</w:t>
            </w:r>
          </w:p>
        </w:tc>
        <w:tc>
          <w:tcPr>
            <w:tcW w:w="3217" w:type="dxa"/>
            <w:tcBorders>
              <w:left w:val="single" w:sz="4" w:space="0" w:color="auto"/>
              <w:bottom w:val="single" w:sz="4" w:space="0" w:color="auto"/>
              <w:right w:val="single" w:sz="4" w:space="0" w:color="auto"/>
            </w:tcBorders>
            <w:shd w:val="clear" w:color="auto" w:fill="auto"/>
          </w:tcPr>
          <w:p w14:paraId="2D7BED16" w14:textId="77777777" w:rsidR="00EB062A" w:rsidRPr="002140D2" w:rsidRDefault="00EB062A" w:rsidP="001F0D74">
            <w:pPr>
              <w:rPr>
                <w:rFonts w:ascii="Arial" w:hAnsi="Arial" w:cs="Arial"/>
                <w:sz w:val="18"/>
                <w:szCs w:val="18"/>
              </w:rPr>
            </w:pPr>
            <w:r w:rsidRPr="002140D2">
              <w:rPr>
                <w:rFonts w:ascii="Arial" w:hAnsi="Arial" w:cs="Arial"/>
                <w:sz w:val="18"/>
                <w:szCs w:val="18"/>
              </w:rPr>
              <w:t xml:space="preserve">Ângela </w:t>
            </w:r>
          </w:p>
        </w:tc>
        <w:tc>
          <w:tcPr>
            <w:tcW w:w="2420" w:type="dxa"/>
            <w:tcBorders>
              <w:left w:val="single" w:sz="4" w:space="0" w:color="auto"/>
              <w:bottom w:val="single" w:sz="4" w:space="0" w:color="auto"/>
              <w:right w:val="single" w:sz="4" w:space="0" w:color="auto"/>
            </w:tcBorders>
            <w:shd w:val="clear" w:color="auto" w:fill="auto"/>
          </w:tcPr>
          <w:p w14:paraId="06431FAA" w14:textId="77777777" w:rsidR="00EB062A" w:rsidRPr="002140D2" w:rsidRDefault="00EB062A" w:rsidP="001F0D74">
            <w:pPr>
              <w:rPr>
                <w:rFonts w:ascii="Arial" w:hAnsi="Arial" w:cs="Arial"/>
                <w:sz w:val="18"/>
                <w:szCs w:val="18"/>
              </w:rPr>
            </w:pPr>
            <w:r w:rsidRPr="002140D2">
              <w:rPr>
                <w:rFonts w:ascii="Arial" w:hAnsi="Arial" w:cs="Arial"/>
                <w:sz w:val="18"/>
                <w:szCs w:val="18"/>
              </w:rPr>
              <w:t>(44) 3245-2395</w:t>
            </w:r>
          </w:p>
        </w:tc>
      </w:tr>
      <w:tr w:rsidR="00EB062A" w:rsidRPr="002140D2" w14:paraId="2F5AD31E" w14:textId="77777777" w:rsidTr="001F0D74">
        <w:tc>
          <w:tcPr>
            <w:tcW w:w="2301" w:type="dxa"/>
            <w:tcBorders>
              <w:top w:val="single" w:sz="4" w:space="0" w:color="auto"/>
              <w:left w:val="single" w:sz="4" w:space="0" w:color="auto"/>
              <w:right w:val="single" w:sz="4" w:space="0" w:color="auto"/>
            </w:tcBorders>
            <w:shd w:val="clear" w:color="auto" w:fill="auto"/>
          </w:tcPr>
          <w:p w14:paraId="3D831099" w14:textId="77777777" w:rsidR="00EB062A" w:rsidRPr="002140D2" w:rsidRDefault="00EB062A" w:rsidP="001F0D74">
            <w:pPr>
              <w:rPr>
                <w:rFonts w:ascii="Arial" w:hAnsi="Arial" w:cs="Arial"/>
                <w:sz w:val="18"/>
                <w:szCs w:val="18"/>
              </w:rPr>
            </w:pPr>
            <w:r w:rsidRPr="002140D2">
              <w:rPr>
                <w:rFonts w:ascii="Arial" w:hAnsi="Arial" w:cs="Arial"/>
                <w:b/>
                <w:sz w:val="18"/>
                <w:szCs w:val="18"/>
              </w:rPr>
              <w:t>Escola Miguel de Souza</w:t>
            </w:r>
            <w:r w:rsidRPr="002140D2">
              <w:rPr>
                <w:rFonts w:ascii="Arial" w:hAnsi="Arial" w:cs="Arial"/>
                <w:sz w:val="18"/>
                <w:szCs w:val="18"/>
              </w:rPr>
              <w:t>, Rua Copacabana, Distrito de Pulinópolis</w:t>
            </w:r>
          </w:p>
        </w:tc>
        <w:tc>
          <w:tcPr>
            <w:tcW w:w="3217" w:type="dxa"/>
            <w:tcBorders>
              <w:top w:val="single" w:sz="4" w:space="0" w:color="auto"/>
              <w:left w:val="single" w:sz="4" w:space="0" w:color="auto"/>
              <w:right w:val="single" w:sz="4" w:space="0" w:color="auto"/>
            </w:tcBorders>
            <w:shd w:val="clear" w:color="auto" w:fill="auto"/>
          </w:tcPr>
          <w:p w14:paraId="68208968" w14:textId="77777777" w:rsidR="00EB062A" w:rsidRPr="002140D2" w:rsidRDefault="00EB062A" w:rsidP="001F0D74">
            <w:pPr>
              <w:rPr>
                <w:rFonts w:ascii="Arial" w:hAnsi="Arial" w:cs="Arial"/>
                <w:sz w:val="18"/>
                <w:szCs w:val="18"/>
              </w:rPr>
            </w:pPr>
            <w:r w:rsidRPr="002140D2">
              <w:rPr>
                <w:rFonts w:ascii="Arial" w:hAnsi="Arial" w:cs="Arial"/>
                <w:sz w:val="18"/>
                <w:szCs w:val="18"/>
              </w:rPr>
              <w:t>Rosilene</w:t>
            </w:r>
          </w:p>
        </w:tc>
        <w:tc>
          <w:tcPr>
            <w:tcW w:w="2420" w:type="dxa"/>
            <w:tcBorders>
              <w:top w:val="single" w:sz="4" w:space="0" w:color="auto"/>
              <w:left w:val="single" w:sz="4" w:space="0" w:color="auto"/>
              <w:right w:val="single" w:sz="4" w:space="0" w:color="auto"/>
            </w:tcBorders>
            <w:shd w:val="clear" w:color="auto" w:fill="auto"/>
          </w:tcPr>
          <w:p w14:paraId="43445417" w14:textId="77777777" w:rsidR="00EB062A" w:rsidRPr="002140D2" w:rsidRDefault="00EB062A" w:rsidP="001F0D74">
            <w:pPr>
              <w:rPr>
                <w:rFonts w:ascii="Arial" w:hAnsi="Arial" w:cs="Arial"/>
                <w:sz w:val="18"/>
                <w:szCs w:val="18"/>
              </w:rPr>
            </w:pPr>
            <w:r w:rsidRPr="002140D2">
              <w:rPr>
                <w:rFonts w:ascii="Arial" w:hAnsi="Arial" w:cs="Arial"/>
                <w:sz w:val="18"/>
                <w:szCs w:val="18"/>
              </w:rPr>
              <w:t>(44) 3245-1149</w:t>
            </w:r>
          </w:p>
        </w:tc>
      </w:tr>
      <w:tr w:rsidR="00EB062A" w:rsidRPr="002140D2" w14:paraId="24FD34E9" w14:textId="77777777" w:rsidTr="001F0D74">
        <w:trPr>
          <w:trHeight w:val="945"/>
        </w:trPr>
        <w:tc>
          <w:tcPr>
            <w:tcW w:w="2301" w:type="dxa"/>
            <w:tcBorders>
              <w:top w:val="single" w:sz="4" w:space="0" w:color="auto"/>
              <w:left w:val="single" w:sz="4" w:space="0" w:color="auto"/>
              <w:bottom w:val="single" w:sz="4" w:space="0" w:color="auto"/>
              <w:right w:val="single" w:sz="4" w:space="0" w:color="auto"/>
            </w:tcBorders>
            <w:shd w:val="clear" w:color="auto" w:fill="auto"/>
          </w:tcPr>
          <w:p w14:paraId="4A61FACB" w14:textId="77777777" w:rsidR="00EB062A" w:rsidRPr="002140D2" w:rsidRDefault="00EB062A" w:rsidP="001F0D74">
            <w:pPr>
              <w:rPr>
                <w:rFonts w:ascii="Arial" w:hAnsi="Arial" w:cs="Arial"/>
                <w:sz w:val="18"/>
                <w:szCs w:val="18"/>
              </w:rPr>
            </w:pPr>
            <w:r w:rsidRPr="002140D2">
              <w:rPr>
                <w:rFonts w:ascii="Arial" w:hAnsi="Arial" w:cs="Arial"/>
                <w:b/>
                <w:sz w:val="18"/>
                <w:szCs w:val="18"/>
              </w:rPr>
              <w:t>Escola Santo Carraro</w:t>
            </w:r>
            <w:r w:rsidRPr="002140D2">
              <w:rPr>
                <w:rFonts w:ascii="Arial" w:hAnsi="Arial" w:cs="Arial"/>
                <w:sz w:val="18"/>
                <w:szCs w:val="18"/>
              </w:rPr>
              <w:t>, Travessa D. Pedro I, Centro</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2BDF0FDE" w14:textId="77777777" w:rsidR="00EB062A" w:rsidRPr="002140D2" w:rsidRDefault="00EB062A" w:rsidP="001F0D74">
            <w:pPr>
              <w:rPr>
                <w:rFonts w:ascii="Arial" w:hAnsi="Arial" w:cs="Arial"/>
                <w:sz w:val="18"/>
                <w:szCs w:val="18"/>
              </w:rPr>
            </w:pPr>
            <w:r w:rsidRPr="002140D2">
              <w:rPr>
                <w:rFonts w:ascii="Arial" w:hAnsi="Arial" w:cs="Arial"/>
                <w:sz w:val="18"/>
                <w:szCs w:val="18"/>
              </w:rPr>
              <w:t>Estella</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2770947D" w14:textId="77777777" w:rsidR="00EB062A" w:rsidRPr="002140D2" w:rsidRDefault="00EB062A" w:rsidP="001F0D74">
            <w:pPr>
              <w:rPr>
                <w:rFonts w:ascii="Arial" w:hAnsi="Arial" w:cs="Arial"/>
                <w:sz w:val="18"/>
                <w:szCs w:val="18"/>
              </w:rPr>
            </w:pPr>
            <w:r w:rsidRPr="002140D2">
              <w:rPr>
                <w:rFonts w:ascii="Arial" w:hAnsi="Arial" w:cs="Arial"/>
                <w:sz w:val="18"/>
                <w:szCs w:val="18"/>
              </w:rPr>
              <w:t>(44) 3245-5298</w:t>
            </w:r>
          </w:p>
        </w:tc>
      </w:tr>
      <w:tr w:rsidR="00EB062A" w:rsidRPr="002140D2" w14:paraId="7B5AE5FB" w14:textId="77777777" w:rsidTr="001F0D74">
        <w:trPr>
          <w:trHeight w:val="15"/>
        </w:trPr>
        <w:tc>
          <w:tcPr>
            <w:tcW w:w="2301" w:type="dxa"/>
            <w:tcBorders>
              <w:top w:val="single" w:sz="4" w:space="0" w:color="auto"/>
              <w:left w:val="single" w:sz="4" w:space="0" w:color="auto"/>
              <w:right w:val="single" w:sz="4" w:space="0" w:color="auto"/>
            </w:tcBorders>
            <w:shd w:val="clear" w:color="auto" w:fill="auto"/>
          </w:tcPr>
          <w:p w14:paraId="20E39CA6" w14:textId="77777777" w:rsidR="00EB062A" w:rsidRPr="002140D2" w:rsidRDefault="00EB062A" w:rsidP="001F0D74">
            <w:pPr>
              <w:rPr>
                <w:rFonts w:ascii="Arial" w:hAnsi="Arial" w:cs="Arial"/>
                <w:sz w:val="18"/>
                <w:szCs w:val="18"/>
              </w:rPr>
            </w:pPr>
          </w:p>
        </w:tc>
        <w:tc>
          <w:tcPr>
            <w:tcW w:w="3217" w:type="dxa"/>
            <w:tcBorders>
              <w:top w:val="single" w:sz="4" w:space="0" w:color="auto"/>
              <w:left w:val="single" w:sz="4" w:space="0" w:color="auto"/>
              <w:right w:val="single" w:sz="4" w:space="0" w:color="auto"/>
            </w:tcBorders>
            <w:shd w:val="clear" w:color="auto" w:fill="auto"/>
          </w:tcPr>
          <w:p w14:paraId="56FD4327" w14:textId="77777777" w:rsidR="00EB062A" w:rsidRPr="002140D2" w:rsidRDefault="00EB062A" w:rsidP="001F0D74">
            <w:pPr>
              <w:rPr>
                <w:rFonts w:ascii="Arial" w:hAnsi="Arial" w:cs="Arial"/>
                <w:sz w:val="18"/>
                <w:szCs w:val="18"/>
              </w:rPr>
            </w:pPr>
          </w:p>
        </w:tc>
        <w:tc>
          <w:tcPr>
            <w:tcW w:w="2420" w:type="dxa"/>
            <w:tcBorders>
              <w:top w:val="single" w:sz="4" w:space="0" w:color="auto"/>
              <w:left w:val="single" w:sz="4" w:space="0" w:color="auto"/>
              <w:right w:val="single" w:sz="4" w:space="0" w:color="auto"/>
            </w:tcBorders>
            <w:shd w:val="clear" w:color="auto" w:fill="auto"/>
          </w:tcPr>
          <w:p w14:paraId="4D060782" w14:textId="77777777" w:rsidR="00EB062A" w:rsidRPr="002140D2" w:rsidRDefault="00EB062A" w:rsidP="001F0D74">
            <w:pPr>
              <w:rPr>
                <w:rFonts w:ascii="Arial" w:hAnsi="Arial" w:cs="Arial"/>
                <w:sz w:val="18"/>
                <w:szCs w:val="18"/>
              </w:rPr>
            </w:pPr>
          </w:p>
        </w:tc>
      </w:tr>
      <w:tr w:rsidR="00EB062A" w:rsidRPr="002140D2" w14:paraId="0234F39F" w14:textId="77777777" w:rsidTr="001F0D74">
        <w:tc>
          <w:tcPr>
            <w:tcW w:w="2301" w:type="dxa"/>
            <w:tcBorders>
              <w:left w:val="single" w:sz="4" w:space="0" w:color="auto"/>
              <w:bottom w:val="single" w:sz="4" w:space="0" w:color="auto"/>
              <w:right w:val="single" w:sz="4" w:space="0" w:color="auto"/>
            </w:tcBorders>
            <w:shd w:val="clear" w:color="auto" w:fill="auto"/>
          </w:tcPr>
          <w:p w14:paraId="6935D3A1" w14:textId="77777777" w:rsidR="00EB062A" w:rsidRPr="002140D2" w:rsidRDefault="00EB062A" w:rsidP="001F0D74">
            <w:pPr>
              <w:rPr>
                <w:rFonts w:ascii="Arial" w:hAnsi="Arial" w:cs="Arial"/>
                <w:sz w:val="18"/>
                <w:szCs w:val="18"/>
              </w:rPr>
            </w:pPr>
            <w:r w:rsidRPr="002140D2">
              <w:rPr>
                <w:rFonts w:ascii="Arial" w:hAnsi="Arial" w:cs="Arial"/>
                <w:b/>
                <w:sz w:val="18"/>
                <w:szCs w:val="18"/>
              </w:rPr>
              <w:t>Escola Manoela R. Mazzei</w:t>
            </w:r>
            <w:r w:rsidRPr="002140D2">
              <w:rPr>
                <w:rFonts w:ascii="Arial" w:hAnsi="Arial" w:cs="Arial"/>
                <w:sz w:val="18"/>
                <w:szCs w:val="18"/>
              </w:rPr>
              <w:t>, Rua Dario Veloso, nº 135, JD. Palmares</w:t>
            </w:r>
          </w:p>
        </w:tc>
        <w:tc>
          <w:tcPr>
            <w:tcW w:w="3217" w:type="dxa"/>
            <w:tcBorders>
              <w:left w:val="single" w:sz="4" w:space="0" w:color="auto"/>
              <w:bottom w:val="single" w:sz="4" w:space="0" w:color="auto"/>
              <w:right w:val="single" w:sz="4" w:space="0" w:color="auto"/>
            </w:tcBorders>
            <w:shd w:val="clear" w:color="auto" w:fill="auto"/>
          </w:tcPr>
          <w:p w14:paraId="5104B4A8" w14:textId="77777777" w:rsidR="00EB062A" w:rsidRPr="002140D2" w:rsidRDefault="00EB062A" w:rsidP="001F0D74">
            <w:pPr>
              <w:rPr>
                <w:rFonts w:ascii="Arial" w:hAnsi="Arial" w:cs="Arial"/>
                <w:sz w:val="18"/>
                <w:szCs w:val="18"/>
              </w:rPr>
            </w:pPr>
            <w:r w:rsidRPr="002140D2">
              <w:rPr>
                <w:rFonts w:ascii="Arial" w:hAnsi="Arial" w:cs="Arial"/>
                <w:sz w:val="18"/>
                <w:szCs w:val="18"/>
              </w:rPr>
              <w:t>Gabriella</w:t>
            </w:r>
          </w:p>
        </w:tc>
        <w:tc>
          <w:tcPr>
            <w:tcW w:w="2420" w:type="dxa"/>
            <w:tcBorders>
              <w:left w:val="single" w:sz="4" w:space="0" w:color="auto"/>
              <w:bottom w:val="single" w:sz="4" w:space="0" w:color="auto"/>
              <w:right w:val="single" w:sz="4" w:space="0" w:color="auto"/>
            </w:tcBorders>
            <w:shd w:val="clear" w:color="auto" w:fill="auto"/>
          </w:tcPr>
          <w:p w14:paraId="3C9383D2" w14:textId="77777777" w:rsidR="00EB062A" w:rsidRPr="002140D2" w:rsidRDefault="00EB062A" w:rsidP="001F0D74">
            <w:pPr>
              <w:rPr>
                <w:rFonts w:ascii="Arial" w:hAnsi="Arial" w:cs="Arial"/>
                <w:sz w:val="18"/>
                <w:szCs w:val="18"/>
              </w:rPr>
            </w:pPr>
            <w:r w:rsidRPr="002140D2">
              <w:rPr>
                <w:rFonts w:ascii="Arial" w:hAnsi="Arial" w:cs="Arial"/>
                <w:sz w:val="18"/>
                <w:szCs w:val="18"/>
              </w:rPr>
              <w:t>(44) 3245-2608</w:t>
            </w:r>
          </w:p>
        </w:tc>
      </w:tr>
      <w:tr w:rsidR="00EB062A" w:rsidRPr="002140D2" w14:paraId="275B2999" w14:textId="77777777" w:rsidTr="001F0D74">
        <w:tc>
          <w:tcPr>
            <w:tcW w:w="2301" w:type="dxa"/>
            <w:tcBorders>
              <w:top w:val="single" w:sz="4" w:space="0" w:color="auto"/>
              <w:left w:val="single" w:sz="4" w:space="0" w:color="auto"/>
              <w:bottom w:val="single" w:sz="4" w:space="0" w:color="auto"/>
              <w:right w:val="single" w:sz="4" w:space="0" w:color="auto"/>
            </w:tcBorders>
            <w:shd w:val="clear" w:color="auto" w:fill="auto"/>
          </w:tcPr>
          <w:p w14:paraId="4472D68E" w14:textId="77777777" w:rsidR="00EB062A" w:rsidRPr="002140D2" w:rsidRDefault="00EB062A" w:rsidP="001F0D74">
            <w:pPr>
              <w:rPr>
                <w:rFonts w:ascii="Arial" w:hAnsi="Arial" w:cs="Arial"/>
                <w:sz w:val="18"/>
                <w:szCs w:val="18"/>
              </w:rPr>
            </w:pPr>
            <w:r w:rsidRPr="002140D2">
              <w:rPr>
                <w:rFonts w:ascii="Arial" w:hAnsi="Arial" w:cs="Arial"/>
                <w:b/>
                <w:sz w:val="18"/>
                <w:szCs w:val="18"/>
              </w:rPr>
              <w:lastRenderedPageBreak/>
              <w:t>CMEI Abelhinha</w:t>
            </w:r>
            <w:r w:rsidRPr="002140D2">
              <w:rPr>
                <w:rFonts w:ascii="Arial" w:hAnsi="Arial" w:cs="Arial"/>
                <w:sz w:val="18"/>
                <w:szCs w:val="18"/>
              </w:rPr>
              <w:t>, Rua Portugal, nº 230, Vila São Vicente.</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049DDD7C" w14:textId="77777777" w:rsidR="00EB062A" w:rsidRPr="002140D2" w:rsidRDefault="00EB062A" w:rsidP="001F0D74">
            <w:pPr>
              <w:rPr>
                <w:rFonts w:ascii="Arial" w:hAnsi="Arial" w:cs="Arial"/>
                <w:sz w:val="18"/>
                <w:szCs w:val="18"/>
              </w:rPr>
            </w:pPr>
            <w:r w:rsidRPr="002140D2">
              <w:rPr>
                <w:rFonts w:ascii="Arial" w:hAnsi="Arial" w:cs="Arial"/>
                <w:sz w:val="18"/>
                <w:szCs w:val="18"/>
              </w:rPr>
              <w:t>Kelly</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374684A3" w14:textId="77777777" w:rsidR="00EB062A" w:rsidRPr="002140D2" w:rsidRDefault="00EB062A" w:rsidP="001F0D74">
            <w:pPr>
              <w:rPr>
                <w:rFonts w:ascii="Arial" w:hAnsi="Arial" w:cs="Arial"/>
                <w:sz w:val="18"/>
                <w:szCs w:val="18"/>
              </w:rPr>
            </w:pPr>
            <w:r w:rsidRPr="002140D2">
              <w:rPr>
                <w:rFonts w:ascii="Arial" w:hAnsi="Arial" w:cs="Arial"/>
                <w:sz w:val="18"/>
                <w:szCs w:val="18"/>
              </w:rPr>
              <w:t>(44) 3245-2610</w:t>
            </w:r>
          </w:p>
        </w:tc>
      </w:tr>
      <w:tr w:rsidR="00EB062A" w:rsidRPr="002140D2" w14:paraId="26EE2227" w14:textId="77777777" w:rsidTr="001F0D74">
        <w:trPr>
          <w:trHeight w:val="300"/>
        </w:trPr>
        <w:tc>
          <w:tcPr>
            <w:tcW w:w="2301" w:type="dxa"/>
            <w:tcBorders>
              <w:top w:val="single" w:sz="4" w:space="0" w:color="auto"/>
              <w:left w:val="single" w:sz="4" w:space="0" w:color="auto"/>
              <w:right w:val="single" w:sz="4" w:space="0" w:color="auto"/>
            </w:tcBorders>
            <w:shd w:val="clear" w:color="auto" w:fill="auto"/>
          </w:tcPr>
          <w:p w14:paraId="6F5797E3" w14:textId="77777777" w:rsidR="00EB062A" w:rsidRPr="002140D2" w:rsidRDefault="00EB062A" w:rsidP="001F0D74">
            <w:pPr>
              <w:rPr>
                <w:rFonts w:ascii="Arial" w:hAnsi="Arial" w:cs="Arial"/>
                <w:sz w:val="18"/>
                <w:szCs w:val="18"/>
              </w:rPr>
            </w:pPr>
          </w:p>
        </w:tc>
        <w:tc>
          <w:tcPr>
            <w:tcW w:w="3217" w:type="dxa"/>
            <w:tcBorders>
              <w:top w:val="single" w:sz="4" w:space="0" w:color="auto"/>
              <w:left w:val="single" w:sz="4" w:space="0" w:color="auto"/>
              <w:right w:val="single" w:sz="4" w:space="0" w:color="auto"/>
            </w:tcBorders>
            <w:shd w:val="clear" w:color="auto" w:fill="auto"/>
          </w:tcPr>
          <w:p w14:paraId="0E6AE058" w14:textId="77777777" w:rsidR="00EB062A" w:rsidRPr="002140D2" w:rsidRDefault="00EB062A" w:rsidP="001F0D74">
            <w:pPr>
              <w:rPr>
                <w:rFonts w:ascii="Arial" w:hAnsi="Arial" w:cs="Arial"/>
                <w:sz w:val="18"/>
                <w:szCs w:val="18"/>
              </w:rPr>
            </w:pPr>
          </w:p>
        </w:tc>
        <w:tc>
          <w:tcPr>
            <w:tcW w:w="2420" w:type="dxa"/>
            <w:tcBorders>
              <w:top w:val="single" w:sz="4" w:space="0" w:color="auto"/>
              <w:left w:val="single" w:sz="4" w:space="0" w:color="auto"/>
              <w:right w:val="single" w:sz="4" w:space="0" w:color="auto"/>
            </w:tcBorders>
            <w:shd w:val="clear" w:color="auto" w:fill="auto"/>
          </w:tcPr>
          <w:p w14:paraId="352D53A1" w14:textId="77777777" w:rsidR="00EB062A" w:rsidRPr="002140D2" w:rsidRDefault="00EB062A" w:rsidP="001F0D74">
            <w:pPr>
              <w:rPr>
                <w:rFonts w:ascii="Arial" w:hAnsi="Arial" w:cs="Arial"/>
                <w:sz w:val="18"/>
                <w:szCs w:val="18"/>
              </w:rPr>
            </w:pPr>
          </w:p>
        </w:tc>
      </w:tr>
      <w:tr w:rsidR="00EB062A" w:rsidRPr="002140D2" w14:paraId="358F9169" w14:textId="77777777" w:rsidTr="001F0D74">
        <w:tc>
          <w:tcPr>
            <w:tcW w:w="2301" w:type="dxa"/>
            <w:tcBorders>
              <w:left w:val="single" w:sz="4" w:space="0" w:color="auto"/>
              <w:bottom w:val="single" w:sz="4" w:space="0" w:color="auto"/>
              <w:right w:val="single" w:sz="4" w:space="0" w:color="auto"/>
            </w:tcBorders>
            <w:shd w:val="clear" w:color="auto" w:fill="auto"/>
          </w:tcPr>
          <w:p w14:paraId="18A103C5" w14:textId="77777777" w:rsidR="00EB062A" w:rsidRPr="002140D2" w:rsidRDefault="00EB062A" w:rsidP="001F0D74">
            <w:pPr>
              <w:rPr>
                <w:rFonts w:ascii="Arial" w:hAnsi="Arial" w:cs="Arial"/>
                <w:sz w:val="18"/>
                <w:szCs w:val="18"/>
              </w:rPr>
            </w:pPr>
            <w:r w:rsidRPr="002140D2">
              <w:rPr>
                <w:rFonts w:ascii="Arial" w:hAnsi="Arial" w:cs="Arial"/>
                <w:b/>
                <w:sz w:val="18"/>
                <w:szCs w:val="18"/>
              </w:rPr>
              <w:t>CMEI Natalina B. Bacchi</w:t>
            </w:r>
            <w:r w:rsidRPr="002140D2">
              <w:rPr>
                <w:rFonts w:ascii="Arial" w:hAnsi="Arial" w:cs="Arial"/>
                <w:sz w:val="18"/>
                <w:szCs w:val="18"/>
              </w:rPr>
              <w:t>, Rua Orlando Emilio de Toledo, nº 142, Parque Ouro Verde</w:t>
            </w:r>
          </w:p>
        </w:tc>
        <w:tc>
          <w:tcPr>
            <w:tcW w:w="3217" w:type="dxa"/>
            <w:tcBorders>
              <w:left w:val="single" w:sz="4" w:space="0" w:color="auto"/>
              <w:bottom w:val="single" w:sz="4" w:space="0" w:color="auto"/>
              <w:right w:val="single" w:sz="4" w:space="0" w:color="auto"/>
            </w:tcBorders>
            <w:shd w:val="clear" w:color="auto" w:fill="auto"/>
          </w:tcPr>
          <w:p w14:paraId="741A489F" w14:textId="77777777" w:rsidR="00EB062A" w:rsidRPr="002140D2" w:rsidRDefault="00EB062A" w:rsidP="001F0D74">
            <w:pPr>
              <w:rPr>
                <w:rFonts w:ascii="Arial" w:hAnsi="Arial" w:cs="Arial"/>
                <w:sz w:val="18"/>
                <w:szCs w:val="18"/>
              </w:rPr>
            </w:pPr>
            <w:r w:rsidRPr="002140D2">
              <w:rPr>
                <w:rFonts w:ascii="Arial" w:hAnsi="Arial" w:cs="Arial"/>
                <w:sz w:val="18"/>
                <w:szCs w:val="18"/>
              </w:rPr>
              <w:t>Lucilene</w:t>
            </w:r>
          </w:p>
        </w:tc>
        <w:tc>
          <w:tcPr>
            <w:tcW w:w="2420" w:type="dxa"/>
            <w:tcBorders>
              <w:left w:val="single" w:sz="4" w:space="0" w:color="auto"/>
              <w:bottom w:val="single" w:sz="4" w:space="0" w:color="auto"/>
              <w:right w:val="single" w:sz="4" w:space="0" w:color="auto"/>
            </w:tcBorders>
            <w:shd w:val="clear" w:color="auto" w:fill="auto"/>
          </w:tcPr>
          <w:p w14:paraId="2F60F479" w14:textId="77777777" w:rsidR="00EB062A" w:rsidRPr="002140D2" w:rsidRDefault="00EB062A" w:rsidP="001F0D74">
            <w:pPr>
              <w:rPr>
                <w:rFonts w:ascii="Arial" w:hAnsi="Arial" w:cs="Arial"/>
                <w:sz w:val="18"/>
                <w:szCs w:val="18"/>
              </w:rPr>
            </w:pPr>
            <w:r w:rsidRPr="002140D2">
              <w:rPr>
                <w:rFonts w:ascii="Arial" w:hAnsi="Arial" w:cs="Arial"/>
                <w:sz w:val="18"/>
                <w:szCs w:val="18"/>
              </w:rPr>
              <w:t>(44) 3245-2386</w:t>
            </w:r>
          </w:p>
        </w:tc>
      </w:tr>
      <w:tr w:rsidR="00EB062A" w:rsidRPr="002140D2" w14:paraId="08A286D5" w14:textId="77777777" w:rsidTr="001F0D74">
        <w:tblPrEx>
          <w:tblCellMar>
            <w:left w:w="70" w:type="dxa"/>
            <w:right w:w="70" w:type="dxa"/>
          </w:tblCellMar>
          <w:tblLook w:val="0000" w:firstRow="0" w:lastRow="0" w:firstColumn="0" w:lastColumn="0" w:noHBand="0" w:noVBand="0"/>
        </w:tblPrEx>
        <w:trPr>
          <w:trHeight w:val="255"/>
        </w:trPr>
        <w:tc>
          <w:tcPr>
            <w:tcW w:w="2301" w:type="dxa"/>
            <w:tcBorders>
              <w:top w:val="single" w:sz="4" w:space="0" w:color="auto"/>
              <w:left w:val="single" w:sz="4" w:space="0" w:color="auto"/>
              <w:bottom w:val="single" w:sz="4" w:space="0" w:color="auto"/>
              <w:right w:val="single" w:sz="4" w:space="0" w:color="auto"/>
            </w:tcBorders>
            <w:shd w:val="clear" w:color="auto" w:fill="auto"/>
          </w:tcPr>
          <w:p w14:paraId="5FCA3F9C" w14:textId="77777777" w:rsidR="00EB062A" w:rsidRPr="002140D2" w:rsidRDefault="00EB062A" w:rsidP="001F0D74">
            <w:pPr>
              <w:jc w:val="both"/>
              <w:rPr>
                <w:rFonts w:ascii="Arial" w:hAnsi="Arial" w:cs="Arial"/>
                <w:sz w:val="18"/>
                <w:szCs w:val="18"/>
              </w:rPr>
            </w:pPr>
            <w:r w:rsidRPr="002140D2">
              <w:rPr>
                <w:rFonts w:ascii="Arial" w:hAnsi="Arial" w:cs="Arial"/>
                <w:b/>
                <w:sz w:val="18"/>
                <w:szCs w:val="18"/>
              </w:rPr>
              <w:t>CMEI Santa Terezinha</w:t>
            </w:r>
            <w:r w:rsidRPr="002140D2">
              <w:rPr>
                <w:rFonts w:ascii="Arial" w:hAnsi="Arial" w:cs="Arial"/>
                <w:sz w:val="18"/>
                <w:szCs w:val="18"/>
              </w:rPr>
              <w:t>, Avenida Chapecó, Vila Guadiana.</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CF73509" w14:textId="77777777" w:rsidR="00EB062A" w:rsidRPr="002140D2" w:rsidRDefault="00EB062A" w:rsidP="001F0D74">
            <w:pPr>
              <w:rPr>
                <w:rFonts w:ascii="Arial" w:hAnsi="Arial" w:cs="Arial"/>
                <w:sz w:val="18"/>
                <w:szCs w:val="18"/>
              </w:rPr>
            </w:pPr>
            <w:r w:rsidRPr="002140D2">
              <w:rPr>
                <w:rFonts w:ascii="Arial" w:hAnsi="Arial" w:cs="Arial"/>
                <w:sz w:val="18"/>
                <w:szCs w:val="18"/>
              </w:rPr>
              <w:t xml:space="preserve"> Otavia</w:t>
            </w:r>
          </w:p>
          <w:p w14:paraId="62BA93A7" w14:textId="77777777" w:rsidR="00EB062A" w:rsidRPr="002140D2" w:rsidRDefault="00EB062A" w:rsidP="001F0D74">
            <w:pPr>
              <w:jc w:val="both"/>
              <w:rPr>
                <w:rFonts w:ascii="Arial" w:hAnsi="Arial" w:cs="Arial"/>
                <w:sz w:val="18"/>
                <w:szCs w:val="18"/>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ABF5166" w14:textId="77777777" w:rsidR="00EB062A" w:rsidRPr="002140D2" w:rsidRDefault="00EB062A" w:rsidP="001F0D74">
            <w:pPr>
              <w:jc w:val="both"/>
              <w:rPr>
                <w:rFonts w:ascii="Arial" w:hAnsi="Arial" w:cs="Arial"/>
                <w:sz w:val="18"/>
                <w:szCs w:val="18"/>
              </w:rPr>
            </w:pPr>
            <w:r w:rsidRPr="002140D2">
              <w:rPr>
                <w:rFonts w:ascii="Arial" w:hAnsi="Arial" w:cs="Arial"/>
                <w:sz w:val="18"/>
                <w:szCs w:val="18"/>
              </w:rPr>
              <w:t>(44) 3245-2843</w:t>
            </w:r>
          </w:p>
        </w:tc>
      </w:tr>
      <w:tr w:rsidR="00EB062A" w:rsidRPr="002140D2" w14:paraId="5A0B2001" w14:textId="77777777" w:rsidTr="001F0D74">
        <w:tblPrEx>
          <w:tblCellMar>
            <w:left w:w="70" w:type="dxa"/>
            <w:right w:w="70" w:type="dxa"/>
          </w:tblCellMar>
          <w:tblLook w:val="0000" w:firstRow="0" w:lastRow="0" w:firstColumn="0" w:lastColumn="0" w:noHBand="0" w:noVBand="0"/>
        </w:tblPrEx>
        <w:trPr>
          <w:trHeight w:val="255"/>
        </w:trPr>
        <w:tc>
          <w:tcPr>
            <w:tcW w:w="2301" w:type="dxa"/>
            <w:tcBorders>
              <w:top w:val="single" w:sz="4" w:space="0" w:color="auto"/>
              <w:left w:val="single" w:sz="4" w:space="0" w:color="auto"/>
              <w:bottom w:val="single" w:sz="4" w:space="0" w:color="auto"/>
              <w:right w:val="single" w:sz="4" w:space="0" w:color="auto"/>
            </w:tcBorders>
            <w:shd w:val="clear" w:color="auto" w:fill="auto"/>
          </w:tcPr>
          <w:p w14:paraId="5E1B4583" w14:textId="77777777" w:rsidR="00EB062A" w:rsidRPr="002140D2" w:rsidRDefault="00EB062A" w:rsidP="001F0D74">
            <w:pPr>
              <w:jc w:val="both"/>
              <w:rPr>
                <w:rFonts w:ascii="Arial" w:hAnsi="Arial" w:cs="Arial"/>
                <w:b/>
                <w:sz w:val="18"/>
                <w:szCs w:val="18"/>
              </w:rPr>
            </w:pPr>
            <w:r w:rsidRPr="002140D2">
              <w:rPr>
                <w:rFonts w:ascii="Arial" w:hAnsi="Arial" w:cs="Arial"/>
                <w:b/>
                <w:color w:val="000000"/>
                <w:sz w:val="18"/>
                <w:szCs w:val="18"/>
              </w:rPr>
              <w:t>CMEI Menino Jesus</w:t>
            </w:r>
            <w:r w:rsidRPr="002140D2">
              <w:rPr>
                <w:rFonts w:ascii="Arial" w:hAnsi="Arial" w:cs="Arial"/>
                <w:color w:val="000000"/>
                <w:sz w:val="18"/>
                <w:szCs w:val="18"/>
              </w:rPr>
              <w:t>, Rua São Vicente, nº 270, Vila São Vicente</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57468BE7" w14:textId="77777777" w:rsidR="00EB062A" w:rsidRPr="002140D2" w:rsidRDefault="00EB062A" w:rsidP="001F0D74">
            <w:pPr>
              <w:rPr>
                <w:rFonts w:ascii="Arial" w:hAnsi="Arial" w:cs="Arial"/>
                <w:sz w:val="18"/>
                <w:szCs w:val="18"/>
              </w:rPr>
            </w:pPr>
            <w:r w:rsidRPr="002140D2">
              <w:rPr>
                <w:rFonts w:ascii="Arial" w:hAnsi="Arial" w:cs="Arial"/>
                <w:sz w:val="18"/>
                <w:szCs w:val="18"/>
              </w:rPr>
              <w:t>Eliana</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8720A8A" w14:textId="77777777" w:rsidR="00EB062A" w:rsidRPr="002140D2" w:rsidRDefault="00EB062A" w:rsidP="001F0D74">
            <w:pPr>
              <w:jc w:val="both"/>
              <w:rPr>
                <w:rFonts w:ascii="Arial" w:hAnsi="Arial" w:cs="Arial"/>
                <w:sz w:val="18"/>
                <w:szCs w:val="18"/>
              </w:rPr>
            </w:pPr>
            <w:r w:rsidRPr="002140D2">
              <w:rPr>
                <w:rFonts w:ascii="Arial" w:hAnsi="Arial" w:cs="Arial"/>
                <w:color w:val="000000"/>
                <w:sz w:val="18"/>
                <w:szCs w:val="18"/>
              </w:rPr>
              <w:t>(44) 3245-2295</w:t>
            </w:r>
          </w:p>
        </w:tc>
      </w:tr>
      <w:tr w:rsidR="00EB062A" w:rsidRPr="002140D2" w14:paraId="4364DDE8" w14:textId="77777777" w:rsidTr="001F0D74">
        <w:tblPrEx>
          <w:tblCellMar>
            <w:left w:w="70" w:type="dxa"/>
            <w:right w:w="70" w:type="dxa"/>
          </w:tblCellMar>
          <w:tblLook w:val="0000" w:firstRow="0" w:lastRow="0" w:firstColumn="0" w:lastColumn="0" w:noHBand="0" w:noVBand="0"/>
        </w:tblPrEx>
        <w:trPr>
          <w:trHeight w:val="255"/>
        </w:trPr>
        <w:tc>
          <w:tcPr>
            <w:tcW w:w="2301" w:type="dxa"/>
            <w:tcBorders>
              <w:top w:val="single" w:sz="4" w:space="0" w:color="auto"/>
              <w:left w:val="single" w:sz="4" w:space="0" w:color="auto"/>
              <w:bottom w:val="single" w:sz="4" w:space="0" w:color="auto"/>
              <w:right w:val="single" w:sz="4" w:space="0" w:color="auto"/>
            </w:tcBorders>
            <w:shd w:val="clear" w:color="auto" w:fill="auto"/>
          </w:tcPr>
          <w:p w14:paraId="77D7B853" w14:textId="77777777" w:rsidR="00EB062A" w:rsidRPr="002140D2" w:rsidRDefault="00EB062A" w:rsidP="001F0D74">
            <w:pPr>
              <w:jc w:val="both"/>
              <w:rPr>
                <w:rFonts w:ascii="Arial" w:hAnsi="Arial" w:cs="Arial"/>
                <w:b/>
                <w:sz w:val="18"/>
                <w:szCs w:val="18"/>
              </w:rPr>
            </w:pPr>
            <w:r w:rsidRPr="002140D2">
              <w:rPr>
                <w:rFonts w:ascii="Arial" w:hAnsi="Arial" w:cs="Arial"/>
                <w:b/>
                <w:color w:val="000000"/>
                <w:sz w:val="18"/>
                <w:szCs w:val="18"/>
              </w:rPr>
              <w:t>CMEI Luiz Gabriel Sampaio</w:t>
            </w:r>
            <w:r w:rsidRPr="002140D2">
              <w:rPr>
                <w:rFonts w:ascii="Arial" w:hAnsi="Arial" w:cs="Arial"/>
                <w:color w:val="000000"/>
                <w:sz w:val="18"/>
                <w:szCs w:val="18"/>
              </w:rPr>
              <w:t>, Rua Copacabana, Distrito de Pulinópolis.</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29C752EC" w14:textId="77777777" w:rsidR="00EB062A" w:rsidRPr="002140D2" w:rsidRDefault="00EB062A" w:rsidP="001F0D74">
            <w:pPr>
              <w:rPr>
                <w:rFonts w:ascii="Arial" w:hAnsi="Arial" w:cs="Arial"/>
                <w:sz w:val="18"/>
                <w:szCs w:val="18"/>
              </w:rPr>
            </w:pPr>
            <w:r w:rsidRPr="002140D2">
              <w:rPr>
                <w:rFonts w:ascii="Arial" w:hAnsi="Arial" w:cs="Arial"/>
                <w:sz w:val="18"/>
                <w:szCs w:val="18"/>
              </w:rPr>
              <w:t xml:space="preserve">Neuza </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EC4EA7E" w14:textId="77777777" w:rsidR="00EB062A" w:rsidRPr="002140D2" w:rsidRDefault="00EB062A" w:rsidP="001F0D74">
            <w:pPr>
              <w:jc w:val="both"/>
              <w:rPr>
                <w:rFonts w:ascii="Arial" w:hAnsi="Arial" w:cs="Arial"/>
                <w:sz w:val="18"/>
                <w:szCs w:val="18"/>
              </w:rPr>
            </w:pPr>
            <w:r w:rsidRPr="002140D2">
              <w:rPr>
                <w:rFonts w:ascii="Arial" w:hAnsi="Arial" w:cs="Arial"/>
                <w:color w:val="000000"/>
                <w:sz w:val="18"/>
                <w:szCs w:val="18"/>
              </w:rPr>
              <w:t>(44)32851166</w:t>
            </w:r>
          </w:p>
        </w:tc>
      </w:tr>
      <w:tr w:rsidR="00EB062A" w:rsidRPr="002140D2" w14:paraId="10C7DEEA" w14:textId="77777777" w:rsidTr="001F0D74">
        <w:tblPrEx>
          <w:tblCellMar>
            <w:left w:w="70" w:type="dxa"/>
            <w:right w:w="70" w:type="dxa"/>
          </w:tblCellMar>
          <w:tblLook w:val="0000" w:firstRow="0" w:lastRow="0" w:firstColumn="0" w:lastColumn="0" w:noHBand="0" w:noVBand="0"/>
        </w:tblPrEx>
        <w:trPr>
          <w:trHeight w:val="255"/>
        </w:trPr>
        <w:tc>
          <w:tcPr>
            <w:tcW w:w="2301" w:type="dxa"/>
            <w:tcBorders>
              <w:top w:val="single" w:sz="4" w:space="0" w:color="auto"/>
              <w:left w:val="single" w:sz="4" w:space="0" w:color="auto"/>
              <w:bottom w:val="single" w:sz="4" w:space="0" w:color="auto"/>
              <w:right w:val="single" w:sz="4" w:space="0" w:color="auto"/>
            </w:tcBorders>
            <w:shd w:val="clear" w:color="auto" w:fill="auto"/>
          </w:tcPr>
          <w:p w14:paraId="0FA1E9F9" w14:textId="77777777" w:rsidR="00EB062A" w:rsidRPr="002140D2" w:rsidRDefault="00EB062A" w:rsidP="001F0D74">
            <w:pPr>
              <w:jc w:val="both"/>
              <w:rPr>
                <w:rFonts w:ascii="Arial" w:hAnsi="Arial" w:cs="Arial"/>
                <w:b/>
                <w:sz w:val="18"/>
                <w:szCs w:val="18"/>
              </w:rPr>
            </w:pPr>
            <w:r w:rsidRPr="002140D2">
              <w:rPr>
                <w:rFonts w:ascii="Arial" w:hAnsi="Arial" w:cs="Arial"/>
                <w:b/>
                <w:color w:val="000000"/>
                <w:sz w:val="18"/>
                <w:szCs w:val="18"/>
              </w:rPr>
              <w:t>CMEI Favo de Mel</w:t>
            </w:r>
            <w:r w:rsidRPr="002140D2">
              <w:rPr>
                <w:rFonts w:ascii="Arial" w:hAnsi="Arial" w:cs="Arial"/>
                <w:color w:val="000000"/>
                <w:sz w:val="18"/>
                <w:szCs w:val="18"/>
              </w:rPr>
              <w:t>, Rua João Camilo de Souza, nº 105 – Parque Ouro Verde</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51999D05" w14:textId="77777777" w:rsidR="00EB062A" w:rsidRPr="002140D2" w:rsidRDefault="00EB062A" w:rsidP="001F0D74">
            <w:pPr>
              <w:rPr>
                <w:rFonts w:ascii="Arial" w:hAnsi="Arial" w:cs="Arial"/>
                <w:sz w:val="18"/>
                <w:szCs w:val="18"/>
              </w:rPr>
            </w:pPr>
            <w:r w:rsidRPr="002140D2">
              <w:rPr>
                <w:rFonts w:ascii="Arial" w:hAnsi="Arial" w:cs="Arial"/>
                <w:sz w:val="18"/>
                <w:szCs w:val="18"/>
              </w:rPr>
              <w:t xml:space="preserve">Solange </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D299F10" w14:textId="77777777" w:rsidR="00EB062A" w:rsidRPr="002140D2" w:rsidRDefault="00EB062A" w:rsidP="001F0D74">
            <w:pPr>
              <w:jc w:val="both"/>
              <w:rPr>
                <w:rFonts w:ascii="Arial" w:hAnsi="Arial" w:cs="Arial"/>
                <w:sz w:val="18"/>
                <w:szCs w:val="18"/>
              </w:rPr>
            </w:pPr>
            <w:r w:rsidRPr="002140D2">
              <w:rPr>
                <w:rFonts w:ascii="Arial" w:hAnsi="Arial" w:cs="Arial"/>
                <w:color w:val="000000"/>
                <w:sz w:val="18"/>
                <w:szCs w:val="18"/>
              </w:rPr>
              <w:t>(44) 3245- 5331</w:t>
            </w:r>
          </w:p>
        </w:tc>
      </w:tr>
    </w:tbl>
    <w:p w14:paraId="5EBF7007" w14:textId="77777777" w:rsidR="00EB062A" w:rsidRPr="002140D2" w:rsidRDefault="00EB062A" w:rsidP="00EB062A">
      <w:pPr>
        <w:jc w:val="both"/>
        <w:rPr>
          <w:rFonts w:ascii="Arial" w:hAnsi="Arial" w:cs="Arial"/>
          <w:b/>
          <w:color w:val="000000"/>
          <w:sz w:val="18"/>
          <w:szCs w:val="18"/>
        </w:rPr>
      </w:pPr>
    </w:p>
    <w:p w14:paraId="71399F25" w14:textId="77777777" w:rsidR="00EB062A" w:rsidRPr="002140D2" w:rsidRDefault="00EB062A" w:rsidP="00EB062A">
      <w:pPr>
        <w:numPr>
          <w:ilvl w:val="1"/>
          <w:numId w:val="34"/>
        </w:numPr>
        <w:suppressAutoHyphens/>
        <w:autoSpaceDN w:val="0"/>
        <w:ind w:left="0" w:firstLine="0"/>
        <w:jc w:val="both"/>
        <w:textAlignment w:val="baseline"/>
        <w:rPr>
          <w:rFonts w:ascii="Arial" w:hAnsi="Arial" w:cs="Arial"/>
          <w:b/>
          <w:color w:val="000000"/>
          <w:sz w:val="18"/>
          <w:szCs w:val="18"/>
        </w:rPr>
      </w:pPr>
      <w:r w:rsidRPr="002140D2">
        <w:rPr>
          <w:rFonts w:ascii="Arial" w:hAnsi="Arial" w:cs="Arial"/>
          <w:b/>
          <w:color w:val="000000"/>
          <w:sz w:val="18"/>
          <w:szCs w:val="18"/>
        </w:rPr>
        <w:t>Horário de</w:t>
      </w:r>
      <w:r w:rsidRPr="002140D2">
        <w:rPr>
          <w:rFonts w:ascii="Arial" w:hAnsi="Arial" w:cs="Arial"/>
          <w:color w:val="000000"/>
          <w:sz w:val="18"/>
          <w:szCs w:val="18"/>
        </w:rPr>
        <w:t xml:space="preserve"> </w:t>
      </w:r>
      <w:r w:rsidRPr="002140D2">
        <w:rPr>
          <w:rFonts w:ascii="Arial" w:hAnsi="Arial" w:cs="Arial"/>
          <w:b/>
          <w:color w:val="000000"/>
          <w:sz w:val="18"/>
          <w:szCs w:val="18"/>
          <w:lang w:eastAsia="en-US"/>
        </w:rPr>
        <w:t>entregas de segunda-feira a sexta-feira no horário das 08h00min A 11h00min E DA 13h00min A 16h00min.</w:t>
      </w:r>
    </w:p>
    <w:p w14:paraId="4A9B5024" w14:textId="77777777" w:rsidR="00EB062A" w:rsidRPr="002140D2" w:rsidRDefault="00EB062A" w:rsidP="00EB062A">
      <w:pPr>
        <w:jc w:val="both"/>
        <w:rPr>
          <w:rFonts w:ascii="Arial" w:hAnsi="Arial" w:cs="Arial"/>
          <w:b/>
          <w:color w:val="000000"/>
          <w:sz w:val="18"/>
          <w:szCs w:val="18"/>
        </w:rPr>
      </w:pPr>
    </w:p>
    <w:p w14:paraId="435E5F1A" w14:textId="77777777" w:rsidR="00EB062A" w:rsidRPr="002140D2" w:rsidRDefault="00EB062A" w:rsidP="00EB062A">
      <w:pPr>
        <w:pStyle w:val="Nivel10"/>
        <w:shd w:val="clear" w:color="auto" w:fill="D9D9D9"/>
        <w:spacing w:before="0" w:line="240" w:lineRule="auto"/>
        <w:ind w:left="0" w:firstLine="0"/>
        <w:rPr>
          <w:rFonts w:eastAsia="Times New Roman"/>
          <w:sz w:val="18"/>
          <w:szCs w:val="18"/>
          <w:lang w:eastAsia="en-US"/>
        </w:rPr>
      </w:pPr>
      <w:r w:rsidRPr="002140D2">
        <w:rPr>
          <w:rFonts w:eastAsia="Times New Roman"/>
          <w:sz w:val="18"/>
          <w:szCs w:val="18"/>
          <w:lang w:eastAsia="en-US"/>
        </w:rPr>
        <w:t>DA SUBCONTRATAÇÃO</w:t>
      </w:r>
    </w:p>
    <w:p w14:paraId="1673431D" w14:textId="77777777" w:rsidR="00EB062A" w:rsidRPr="002140D2" w:rsidRDefault="00EB062A" w:rsidP="00EB062A">
      <w:pPr>
        <w:numPr>
          <w:ilvl w:val="1"/>
          <w:numId w:val="47"/>
        </w:numPr>
        <w:suppressAutoHyphens/>
        <w:autoSpaceDN w:val="0"/>
        <w:ind w:firstLine="1134"/>
        <w:jc w:val="both"/>
        <w:textAlignment w:val="baseline"/>
        <w:rPr>
          <w:rFonts w:ascii="Arial" w:hAnsi="Arial" w:cs="Arial"/>
          <w:color w:val="000000"/>
          <w:sz w:val="18"/>
          <w:szCs w:val="18"/>
        </w:rPr>
      </w:pPr>
    </w:p>
    <w:p w14:paraId="5EE25AC4" w14:textId="77777777" w:rsidR="00EB062A" w:rsidRPr="002140D2" w:rsidRDefault="00EB062A" w:rsidP="00EB062A">
      <w:pPr>
        <w:numPr>
          <w:ilvl w:val="1"/>
          <w:numId w:val="47"/>
        </w:numPr>
        <w:suppressAutoHyphens/>
        <w:autoSpaceDN w:val="0"/>
        <w:ind w:firstLine="1134"/>
        <w:jc w:val="both"/>
        <w:textAlignment w:val="baseline"/>
        <w:rPr>
          <w:rFonts w:ascii="Arial" w:hAnsi="Arial" w:cs="Arial"/>
          <w:color w:val="000000"/>
          <w:sz w:val="18"/>
          <w:szCs w:val="18"/>
        </w:rPr>
      </w:pPr>
      <w:r w:rsidRPr="002140D2">
        <w:rPr>
          <w:rFonts w:ascii="Arial" w:hAnsi="Arial" w:cs="Arial"/>
          <w:color w:val="000000"/>
          <w:sz w:val="18"/>
          <w:szCs w:val="18"/>
        </w:rPr>
        <w:t>Não será admitida a subcontratação do objeto licitatório.</w:t>
      </w:r>
    </w:p>
    <w:p w14:paraId="2CC109FD" w14:textId="77777777" w:rsidR="00EB062A" w:rsidRPr="002140D2" w:rsidRDefault="00EB062A" w:rsidP="00EB062A">
      <w:pPr>
        <w:numPr>
          <w:ilvl w:val="1"/>
          <w:numId w:val="47"/>
        </w:numPr>
        <w:suppressAutoHyphens/>
        <w:autoSpaceDN w:val="0"/>
        <w:ind w:firstLine="1134"/>
        <w:jc w:val="both"/>
        <w:textAlignment w:val="baseline"/>
        <w:rPr>
          <w:rFonts w:ascii="Arial" w:hAnsi="Arial" w:cs="Arial"/>
          <w:color w:val="000000"/>
          <w:sz w:val="18"/>
          <w:szCs w:val="18"/>
        </w:rPr>
      </w:pPr>
    </w:p>
    <w:p w14:paraId="04A90143" w14:textId="77777777" w:rsidR="00EB062A" w:rsidRPr="002140D2" w:rsidRDefault="00EB062A" w:rsidP="00EB062A">
      <w:pPr>
        <w:pStyle w:val="Nivel10"/>
        <w:shd w:val="clear" w:color="auto" w:fill="D9D9D9"/>
        <w:spacing w:before="0" w:line="240" w:lineRule="auto"/>
        <w:ind w:left="0" w:firstLine="0"/>
        <w:rPr>
          <w:sz w:val="18"/>
          <w:szCs w:val="18"/>
          <w:lang w:eastAsia="en-US"/>
        </w:rPr>
      </w:pPr>
      <w:r w:rsidRPr="002140D2">
        <w:rPr>
          <w:sz w:val="18"/>
          <w:szCs w:val="18"/>
          <w:lang w:eastAsia="en-US"/>
        </w:rPr>
        <w:t>CONTROLE E FISCALIZAÇÃO DA EXECUÇÃO</w:t>
      </w:r>
    </w:p>
    <w:p w14:paraId="62A20C5A" w14:textId="77777777" w:rsidR="00EB062A" w:rsidRPr="002140D2" w:rsidRDefault="00EB062A" w:rsidP="00EB062A">
      <w:pPr>
        <w:pStyle w:val="Nivel10"/>
        <w:spacing w:before="0" w:line="240" w:lineRule="auto"/>
        <w:ind w:left="0" w:firstLine="0"/>
        <w:rPr>
          <w:sz w:val="18"/>
          <w:szCs w:val="18"/>
          <w:lang w:eastAsia="en-US"/>
        </w:rPr>
      </w:pPr>
    </w:p>
    <w:p w14:paraId="7DC0CE8E" w14:textId="77777777" w:rsidR="00EB062A" w:rsidRPr="002140D2" w:rsidRDefault="00EB062A" w:rsidP="00312970">
      <w:pPr>
        <w:numPr>
          <w:ilvl w:val="0"/>
          <w:numId w:val="49"/>
        </w:numPr>
        <w:suppressAutoHyphens/>
        <w:autoSpaceDN w:val="0"/>
        <w:ind w:left="0" w:firstLine="0"/>
        <w:jc w:val="both"/>
        <w:textAlignment w:val="baseline"/>
        <w:rPr>
          <w:rFonts w:ascii="Arial" w:hAnsi="Arial" w:cs="Arial"/>
          <w:color w:val="000000"/>
          <w:sz w:val="18"/>
          <w:szCs w:val="18"/>
          <w:lang w:eastAsia="en-US"/>
        </w:rPr>
      </w:pPr>
      <w:r w:rsidRPr="002140D2">
        <w:rPr>
          <w:rFonts w:ascii="Arial" w:hAnsi="Arial" w:cs="Arial"/>
          <w:color w:val="000000"/>
          <w:sz w:val="18"/>
          <w:szCs w:val="18"/>
          <w:lang w:eastAsia="en-US"/>
        </w:rPr>
        <w:t>O acompanhamento e a fiscalização da execução do contrato consistem na verificação da conformidade das entregas realizadas, de forma a assegurar o perfeito cumprimento do ajuste, devendo ser exercidos por um ou mais representantes da Contratante, especialmente designados, na forma dos arts. 67 e 73 da Lei nº 8.666, de 1993, e do art. 6º do Decreto nº 2.271, de 1997.</w:t>
      </w:r>
    </w:p>
    <w:p w14:paraId="68C11312" w14:textId="77777777" w:rsidR="00EB062A" w:rsidRPr="002140D2" w:rsidRDefault="00EB062A" w:rsidP="00312970">
      <w:pPr>
        <w:numPr>
          <w:ilvl w:val="0"/>
          <w:numId w:val="49"/>
        </w:numPr>
        <w:suppressAutoHyphens/>
        <w:autoSpaceDN w:val="0"/>
        <w:ind w:left="0" w:firstLine="0"/>
        <w:jc w:val="both"/>
        <w:textAlignment w:val="baseline"/>
        <w:rPr>
          <w:rFonts w:ascii="Arial" w:hAnsi="Arial" w:cs="Arial"/>
          <w:color w:val="000000"/>
          <w:sz w:val="18"/>
          <w:szCs w:val="18"/>
          <w:lang w:eastAsia="en-US"/>
        </w:rPr>
      </w:pPr>
      <w:r w:rsidRPr="002140D2">
        <w:rPr>
          <w:rFonts w:ascii="Arial" w:hAnsi="Arial" w:cs="Arial"/>
          <w:color w:val="000000"/>
          <w:sz w:val="18"/>
          <w:szCs w:val="18"/>
          <w:lang w:eastAsia="en-US"/>
        </w:rPr>
        <w:t>A verificação da adequação da prestação do serviço deverá ser realizada com base nos critérios previstos neste Termo de Referência.</w:t>
      </w:r>
    </w:p>
    <w:p w14:paraId="5205928C" w14:textId="77777777" w:rsidR="00EB062A" w:rsidRPr="002140D2" w:rsidRDefault="00EB062A" w:rsidP="00312970">
      <w:pPr>
        <w:numPr>
          <w:ilvl w:val="0"/>
          <w:numId w:val="49"/>
        </w:numPr>
        <w:suppressAutoHyphens/>
        <w:autoSpaceDN w:val="0"/>
        <w:ind w:left="0" w:firstLine="0"/>
        <w:jc w:val="both"/>
        <w:textAlignment w:val="baseline"/>
        <w:rPr>
          <w:rFonts w:ascii="Arial" w:hAnsi="Arial" w:cs="Arial"/>
          <w:color w:val="000000"/>
          <w:sz w:val="18"/>
          <w:szCs w:val="18"/>
          <w:lang w:eastAsia="en-US"/>
        </w:rPr>
      </w:pPr>
      <w:r w:rsidRPr="002140D2">
        <w:rPr>
          <w:rFonts w:ascii="Arial" w:hAnsi="Arial" w:cs="Arial"/>
          <w:color w:val="000000"/>
          <w:sz w:val="18"/>
          <w:szCs w:val="18"/>
          <w:lang w:eastAsia="en-US"/>
        </w:rPr>
        <w:t>O fiscal ou gestor do contrato, ao verificar que houve subdimensionamento da produtividade pactuada, deverá comunicar à autoridade responsável para que esta promova a adequação contratual à produtividade efetivamente necessária, respeitando-se os limites de alteração dos valores contratuais previstos no § 1º do artigo 65 da Lei nº 8.666, de 1993.</w:t>
      </w:r>
    </w:p>
    <w:p w14:paraId="3AD3EC1C" w14:textId="77777777" w:rsidR="00EB062A" w:rsidRPr="002140D2" w:rsidRDefault="00EB062A" w:rsidP="00312970">
      <w:pPr>
        <w:numPr>
          <w:ilvl w:val="0"/>
          <w:numId w:val="49"/>
        </w:numPr>
        <w:suppressAutoHyphens/>
        <w:autoSpaceDN w:val="0"/>
        <w:ind w:left="0" w:firstLine="0"/>
        <w:jc w:val="both"/>
        <w:textAlignment w:val="baseline"/>
        <w:rPr>
          <w:rFonts w:ascii="Arial" w:hAnsi="Arial" w:cs="Arial"/>
          <w:color w:val="000000"/>
          <w:sz w:val="18"/>
          <w:szCs w:val="18"/>
          <w:lang w:eastAsia="en-US"/>
        </w:rPr>
      </w:pPr>
      <w:r w:rsidRPr="002140D2">
        <w:rPr>
          <w:rFonts w:ascii="Arial" w:hAnsi="Arial" w:cs="Arial"/>
          <w:color w:val="000000"/>
          <w:sz w:val="18"/>
          <w:szCs w:val="18"/>
          <w:lang w:eastAsia="en-US"/>
        </w:rPr>
        <w:t>A conformidade do material a ser entregue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14:paraId="6F15D38C" w14:textId="77777777" w:rsidR="00EB062A" w:rsidRPr="002140D2" w:rsidRDefault="00EB062A" w:rsidP="00312970">
      <w:pPr>
        <w:numPr>
          <w:ilvl w:val="0"/>
          <w:numId w:val="49"/>
        </w:numPr>
        <w:suppressAutoHyphens/>
        <w:autoSpaceDN w:val="0"/>
        <w:ind w:left="0" w:firstLine="0"/>
        <w:jc w:val="both"/>
        <w:textAlignment w:val="baseline"/>
        <w:rPr>
          <w:rFonts w:ascii="Arial" w:hAnsi="Arial" w:cs="Arial"/>
          <w:color w:val="000000"/>
          <w:sz w:val="18"/>
          <w:szCs w:val="18"/>
          <w:lang w:eastAsia="en-US"/>
        </w:rPr>
      </w:pPr>
      <w:r w:rsidRPr="002140D2">
        <w:rPr>
          <w:rFonts w:ascii="Arial" w:hAnsi="Arial" w:cs="Arial"/>
          <w:color w:val="000000"/>
          <w:sz w:val="18"/>
          <w:szCs w:val="18"/>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36198D9" w14:textId="77777777" w:rsidR="00EB062A" w:rsidRPr="002140D2" w:rsidRDefault="00EB062A" w:rsidP="00312970">
      <w:pPr>
        <w:numPr>
          <w:ilvl w:val="0"/>
          <w:numId w:val="49"/>
        </w:numPr>
        <w:suppressAutoHyphens/>
        <w:autoSpaceDN w:val="0"/>
        <w:ind w:left="0" w:firstLine="0"/>
        <w:jc w:val="both"/>
        <w:textAlignment w:val="baseline"/>
        <w:rPr>
          <w:rFonts w:ascii="Arial" w:hAnsi="Arial" w:cs="Arial"/>
          <w:color w:val="000000"/>
          <w:sz w:val="18"/>
          <w:szCs w:val="18"/>
          <w:lang w:eastAsia="en-US"/>
        </w:rPr>
      </w:pPr>
      <w:r w:rsidRPr="002140D2">
        <w:rPr>
          <w:rFonts w:ascii="Arial" w:hAnsi="Arial" w:cs="Arial"/>
          <w:color w:val="000000"/>
          <w:sz w:val="18"/>
          <w:szCs w:val="18"/>
          <w:lang w:eastAsia="en-US"/>
        </w:rPr>
        <w:t>O descumprimento total ou parcial das demais obrigações e responsabilidades assumidas pela Contratada ensejará a aplicação de sanções administrativas na legislação vigente, podendo culminar em rescisão contratual, conforme disposto nos artigos 77 e 80 da Lei nº 8.666, de 1993.</w:t>
      </w:r>
    </w:p>
    <w:p w14:paraId="42318164" w14:textId="77777777" w:rsidR="00EB062A" w:rsidRPr="002140D2" w:rsidRDefault="00EB062A" w:rsidP="00312970">
      <w:pPr>
        <w:numPr>
          <w:ilvl w:val="0"/>
          <w:numId w:val="49"/>
        </w:numPr>
        <w:suppressAutoHyphens/>
        <w:autoSpaceDN w:val="0"/>
        <w:ind w:left="0" w:firstLine="0"/>
        <w:jc w:val="both"/>
        <w:textAlignment w:val="baseline"/>
        <w:rPr>
          <w:rFonts w:ascii="Arial" w:hAnsi="Arial" w:cs="Arial"/>
          <w:color w:val="000000"/>
          <w:sz w:val="18"/>
          <w:szCs w:val="18"/>
          <w:lang w:eastAsia="en-US"/>
        </w:rPr>
      </w:pPr>
      <w:r w:rsidRPr="002140D2">
        <w:rPr>
          <w:rFonts w:ascii="Arial" w:hAnsi="Arial" w:cs="Arial"/>
          <w:color w:val="000000"/>
          <w:sz w:val="18"/>
          <w:szCs w:val="18"/>
          <w:lang w:eastAsia="en-US"/>
        </w:rPr>
        <w:t xml:space="preserve">Fica designada a servidora </w:t>
      </w:r>
      <w:r w:rsidRPr="002140D2">
        <w:rPr>
          <w:rFonts w:ascii="Arial" w:hAnsi="Arial" w:cs="Arial"/>
          <w:b/>
          <w:bCs/>
          <w:sz w:val="18"/>
          <w:szCs w:val="18"/>
          <w:shd w:val="clear" w:color="auto" w:fill="FFFFFF"/>
        </w:rPr>
        <w:t>Tamara Cristina de Oliveira Pazin</w:t>
      </w:r>
      <w:r w:rsidRPr="002140D2">
        <w:rPr>
          <w:rFonts w:ascii="Arial" w:hAnsi="Arial" w:cs="Arial"/>
          <w:sz w:val="18"/>
          <w:szCs w:val="18"/>
          <w:shd w:val="clear" w:color="auto" w:fill="FFFFFF"/>
        </w:rPr>
        <w:t>, portadora do CI/RG nº. 129254114 e inscrito no CPF/MF nº. 09180449956 para exercer a fiscalização e o acompanhamento do objeto da Ata de Registro de Preços, nos termos disciplinados nos art. 58, III e 67 da Lei federal nº.8.666/93. </w:t>
      </w:r>
    </w:p>
    <w:p w14:paraId="003DBAE4" w14:textId="77777777" w:rsidR="00EB062A" w:rsidRPr="002140D2" w:rsidRDefault="00EB062A" w:rsidP="00312970">
      <w:pPr>
        <w:numPr>
          <w:ilvl w:val="0"/>
          <w:numId w:val="49"/>
        </w:numPr>
        <w:suppressAutoHyphens/>
        <w:autoSpaceDN w:val="0"/>
        <w:ind w:left="0" w:firstLine="0"/>
        <w:jc w:val="both"/>
        <w:textAlignment w:val="baseline"/>
        <w:rPr>
          <w:rFonts w:ascii="Arial" w:hAnsi="Arial" w:cs="Arial"/>
          <w:color w:val="000000"/>
          <w:sz w:val="18"/>
          <w:szCs w:val="18"/>
          <w:lang w:eastAsia="en-US"/>
        </w:rPr>
      </w:pPr>
      <w:r w:rsidRPr="002140D2">
        <w:rPr>
          <w:rFonts w:ascii="Arial" w:hAnsi="Arial" w:cs="Arial"/>
          <w:sz w:val="18"/>
          <w:szCs w:val="18"/>
          <w:shd w:val="clear" w:color="auto" w:fill="FFFFFF"/>
        </w:rPr>
        <w:t xml:space="preserve">Fica designada </w:t>
      </w:r>
      <w:r w:rsidRPr="002140D2">
        <w:rPr>
          <w:rFonts w:ascii="Arial" w:hAnsi="Arial" w:cs="Arial"/>
          <w:color w:val="000000"/>
          <w:sz w:val="18"/>
          <w:szCs w:val="18"/>
          <w:lang w:eastAsia="en-US"/>
        </w:rPr>
        <w:t>como fiscal substituta</w:t>
      </w:r>
      <w:r w:rsidRPr="002140D2">
        <w:rPr>
          <w:rFonts w:ascii="Arial" w:hAnsi="Arial" w:cs="Arial"/>
          <w:b/>
          <w:bCs/>
          <w:sz w:val="18"/>
          <w:szCs w:val="18"/>
          <w:shd w:val="clear" w:color="auto" w:fill="FFFFFF"/>
        </w:rPr>
        <w:t xml:space="preserve"> Etianne Kellen Marson Rocha</w:t>
      </w:r>
      <w:r w:rsidRPr="002140D2">
        <w:rPr>
          <w:rFonts w:ascii="Arial" w:hAnsi="Arial" w:cs="Arial"/>
          <w:sz w:val="18"/>
          <w:szCs w:val="18"/>
          <w:shd w:val="clear" w:color="auto" w:fill="FFFFFF"/>
        </w:rPr>
        <w:t>, portadora do CI/RG nº 4.794.391-4 e inscrita no CPF/MF nº. 036.003.229-07 para exercer a fiscalização e o acompanhamento do objeto da Ata de Registro de Preços, nos termos disciplinados nos art. 58, III e 67 da Lei federal nº.8.666/93. </w:t>
      </w:r>
    </w:p>
    <w:p w14:paraId="5B375CF9" w14:textId="77777777" w:rsidR="00EB062A" w:rsidRPr="002140D2" w:rsidRDefault="00EB062A" w:rsidP="00312970">
      <w:pPr>
        <w:numPr>
          <w:ilvl w:val="0"/>
          <w:numId w:val="49"/>
        </w:numPr>
        <w:suppressAutoHyphens/>
        <w:autoSpaceDN w:val="0"/>
        <w:ind w:left="0" w:firstLine="0"/>
        <w:jc w:val="both"/>
        <w:textAlignment w:val="baseline"/>
        <w:rPr>
          <w:rFonts w:ascii="Arial" w:hAnsi="Arial" w:cs="Arial"/>
          <w:color w:val="000000"/>
          <w:sz w:val="18"/>
          <w:szCs w:val="18"/>
          <w:lang w:eastAsia="en-US"/>
        </w:rPr>
      </w:pPr>
      <w:r w:rsidRPr="002140D2">
        <w:rPr>
          <w:rFonts w:ascii="Arial" w:hAnsi="Arial" w:cs="Arial"/>
          <w:color w:val="000000"/>
          <w:sz w:val="18"/>
          <w:szCs w:val="18"/>
          <w:lang w:eastAsia="en-US"/>
        </w:rPr>
        <w:t xml:space="preserve">A fiscalização de que trata esta cláusula não exclui nem reduz a responsabilidade da Contratada, inclusive perante terceiros, por qualquer irregularidade, ainda que resultante de imperfeições técnicas, </w:t>
      </w:r>
      <w:r w:rsidRPr="002140D2">
        <w:rPr>
          <w:rFonts w:ascii="Arial" w:hAnsi="Arial" w:cs="Arial"/>
          <w:color w:val="000000"/>
          <w:sz w:val="18"/>
          <w:szCs w:val="18"/>
          <w:lang w:eastAsia="en-US"/>
        </w:rPr>
        <w:lastRenderedPageBreak/>
        <w:t>vícios redibitórios, ou emprego de material inadequado ou de qualidade inferior e, na ocorrência desta, não implica em co-responsabilidade da Contratante ou de seus agentes e prepostos, de conformidade com o art. 70 da Lei nº 8.666, de 1993.</w:t>
      </w:r>
    </w:p>
    <w:p w14:paraId="75F6935F" w14:textId="77777777" w:rsidR="00EB062A" w:rsidRPr="002140D2" w:rsidRDefault="00EB062A" w:rsidP="00EB062A">
      <w:pPr>
        <w:jc w:val="both"/>
        <w:rPr>
          <w:rFonts w:ascii="Arial" w:hAnsi="Arial" w:cs="Arial"/>
          <w:color w:val="000000"/>
          <w:sz w:val="18"/>
          <w:szCs w:val="18"/>
          <w:lang w:eastAsia="en-US"/>
        </w:rPr>
      </w:pPr>
    </w:p>
    <w:p w14:paraId="0F80A6B7" w14:textId="77777777" w:rsidR="00EB062A" w:rsidRPr="002140D2" w:rsidRDefault="00EB062A" w:rsidP="00EB062A">
      <w:pPr>
        <w:pStyle w:val="Nivel10"/>
        <w:shd w:val="clear" w:color="auto" w:fill="D9D9D9"/>
        <w:spacing w:before="0" w:line="240" w:lineRule="auto"/>
        <w:ind w:left="0" w:firstLine="0"/>
        <w:rPr>
          <w:sz w:val="18"/>
          <w:szCs w:val="18"/>
          <w:lang w:eastAsia="en-US"/>
        </w:rPr>
      </w:pPr>
      <w:r w:rsidRPr="002140D2">
        <w:rPr>
          <w:sz w:val="18"/>
          <w:szCs w:val="18"/>
          <w:lang w:eastAsia="en-US"/>
        </w:rPr>
        <w:t>VALOR ESTIMADO DA CONTRATAÇÃO E RESPONSÁVEL:</w:t>
      </w:r>
    </w:p>
    <w:p w14:paraId="5588700E" w14:textId="77777777" w:rsidR="00EB062A" w:rsidRPr="002140D2" w:rsidRDefault="00EB062A" w:rsidP="00EB062A">
      <w:pPr>
        <w:pStyle w:val="Nivel10"/>
        <w:spacing w:before="0" w:line="240" w:lineRule="auto"/>
        <w:ind w:left="360" w:firstLine="0"/>
        <w:rPr>
          <w:sz w:val="18"/>
          <w:szCs w:val="18"/>
          <w:lang w:eastAsia="en-US"/>
        </w:rPr>
      </w:pPr>
    </w:p>
    <w:p w14:paraId="6E3F9E0D" w14:textId="77777777" w:rsidR="00EB062A" w:rsidRPr="002140D2" w:rsidRDefault="00EB062A" w:rsidP="00312970">
      <w:pPr>
        <w:numPr>
          <w:ilvl w:val="0"/>
          <w:numId w:val="50"/>
        </w:numPr>
        <w:shd w:val="clear" w:color="auto" w:fill="FFFFFF"/>
        <w:suppressAutoHyphens/>
        <w:autoSpaceDN w:val="0"/>
        <w:ind w:left="0" w:firstLine="0"/>
        <w:jc w:val="both"/>
        <w:textAlignment w:val="baseline"/>
        <w:rPr>
          <w:rFonts w:ascii="Arial" w:hAnsi="Arial" w:cs="Arial"/>
          <w:b/>
          <w:sz w:val="18"/>
          <w:szCs w:val="18"/>
        </w:rPr>
      </w:pPr>
      <w:r w:rsidRPr="002140D2">
        <w:rPr>
          <w:rFonts w:ascii="Arial" w:hAnsi="Arial" w:cs="Arial"/>
          <w:color w:val="000000"/>
          <w:sz w:val="18"/>
          <w:szCs w:val="18"/>
          <w:lang w:eastAsia="en-US"/>
        </w:rPr>
        <w:t xml:space="preserve">Os valores estimados foram estipulados levando em consideração </w:t>
      </w:r>
      <w:r w:rsidRPr="002140D2">
        <w:rPr>
          <w:rFonts w:ascii="Arial" w:hAnsi="Arial" w:cs="Arial"/>
          <w:b/>
          <w:bCs/>
          <w:color w:val="000000"/>
          <w:sz w:val="18"/>
          <w:szCs w:val="18"/>
          <w:lang w:eastAsia="en-US"/>
        </w:rPr>
        <w:t>média dos preços</w:t>
      </w:r>
      <w:r w:rsidRPr="002140D2">
        <w:rPr>
          <w:rFonts w:ascii="Arial" w:hAnsi="Arial" w:cs="Arial"/>
          <w:color w:val="000000"/>
          <w:sz w:val="18"/>
          <w:szCs w:val="18"/>
          <w:lang w:eastAsia="en-US"/>
        </w:rPr>
        <w:t xml:space="preserve"> praticados no mercado, sendo que a servidora responsável foi Sra. </w:t>
      </w:r>
      <w:r w:rsidRPr="002140D2">
        <w:rPr>
          <w:rFonts w:ascii="Arial" w:hAnsi="Arial" w:cs="Arial"/>
          <w:b/>
          <w:bCs/>
          <w:sz w:val="18"/>
          <w:szCs w:val="18"/>
          <w:shd w:val="clear" w:color="auto" w:fill="FFFFFF"/>
        </w:rPr>
        <w:t>Tamara Cristina de Oliveira Pazin</w:t>
      </w:r>
    </w:p>
    <w:p w14:paraId="199F582E" w14:textId="77777777" w:rsidR="00EB062A" w:rsidRPr="002140D2" w:rsidRDefault="00EB062A" w:rsidP="00EB062A">
      <w:pPr>
        <w:shd w:val="clear" w:color="auto" w:fill="FFFFFF"/>
        <w:jc w:val="both"/>
        <w:rPr>
          <w:rFonts w:ascii="Arial" w:hAnsi="Arial" w:cs="Arial"/>
          <w:b/>
          <w:sz w:val="18"/>
          <w:szCs w:val="18"/>
        </w:rPr>
      </w:pPr>
    </w:p>
    <w:p w14:paraId="11068F24" w14:textId="77777777" w:rsidR="00EB062A" w:rsidRPr="002140D2" w:rsidRDefault="00EB062A" w:rsidP="00EB062A">
      <w:pPr>
        <w:shd w:val="clear" w:color="auto" w:fill="D9D9D9"/>
        <w:jc w:val="both"/>
        <w:rPr>
          <w:rFonts w:ascii="Arial" w:hAnsi="Arial" w:cs="Arial"/>
          <w:b/>
          <w:sz w:val="18"/>
          <w:szCs w:val="18"/>
        </w:rPr>
      </w:pPr>
      <w:r w:rsidRPr="002140D2">
        <w:rPr>
          <w:rFonts w:ascii="Arial" w:hAnsi="Arial" w:cs="Arial"/>
          <w:b/>
          <w:sz w:val="18"/>
          <w:szCs w:val="18"/>
        </w:rPr>
        <w:t>DA FORMA DE PAGAMENTO</w:t>
      </w:r>
    </w:p>
    <w:p w14:paraId="43AE14EC" w14:textId="77777777" w:rsidR="00EB062A" w:rsidRPr="002140D2" w:rsidRDefault="00EB062A" w:rsidP="00EB062A">
      <w:pPr>
        <w:shd w:val="clear" w:color="auto" w:fill="FFFFFF"/>
        <w:jc w:val="both"/>
        <w:rPr>
          <w:rFonts w:ascii="Arial" w:hAnsi="Arial" w:cs="Arial"/>
          <w:b/>
          <w:sz w:val="18"/>
          <w:szCs w:val="18"/>
        </w:rPr>
      </w:pPr>
    </w:p>
    <w:p w14:paraId="08656819" w14:textId="77777777" w:rsidR="00EB062A" w:rsidRPr="002140D2" w:rsidRDefault="00EB062A" w:rsidP="00EB062A">
      <w:pPr>
        <w:shd w:val="clear" w:color="auto" w:fill="FFFFFF"/>
        <w:ind w:firstLine="1134"/>
        <w:jc w:val="both"/>
        <w:rPr>
          <w:rFonts w:ascii="Arial" w:hAnsi="Arial" w:cs="Arial"/>
          <w:sz w:val="18"/>
          <w:szCs w:val="18"/>
        </w:rPr>
      </w:pPr>
      <w:r w:rsidRPr="002140D2">
        <w:rPr>
          <w:rFonts w:ascii="Arial" w:hAnsi="Arial" w:cs="Arial"/>
          <w:sz w:val="18"/>
          <w:szCs w:val="18"/>
        </w:rPr>
        <w:t xml:space="preserve">O pagamento, decorrente da entrega dos produtos objeto desta licitação, será efetuado mediante crédito em conta corrente, no prazo de em até </w:t>
      </w:r>
      <w:r w:rsidRPr="002140D2">
        <w:rPr>
          <w:rFonts w:ascii="Arial" w:hAnsi="Arial" w:cs="Arial"/>
          <w:b/>
          <w:sz w:val="18"/>
          <w:szCs w:val="18"/>
          <w:u w:val="single"/>
        </w:rPr>
        <w:t>30 (trinta) dias,</w:t>
      </w:r>
      <w:r w:rsidRPr="002140D2">
        <w:rPr>
          <w:rFonts w:ascii="Arial" w:hAnsi="Arial" w:cs="Arial"/>
          <w:sz w:val="18"/>
          <w:szCs w:val="18"/>
        </w:rPr>
        <w:t xml:space="preserve"> contados do recebimento dos produtos em cada autorização de fornecimento, após a apresentação da respectiva documentação fiscal, devidamente atestada pelo setor competente, conforme dispõe o art. 40, inciso XIV, alínea “a”, combinado com o art. 73, inciso II, alínea “b”, da Lei n° 8.666/93 e alterações.</w:t>
      </w:r>
    </w:p>
    <w:p w14:paraId="355729B3" w14:textId="77777777" w:rsidR="00EB062A" w:rsidRPr="002140D2" w:rsidRDefault="00EB062A" w:rsidP="00EB062A">
      <w:pPr>
        <w:shd w:val="clear" w:color="auto" w:fill="FFFFFF"/>
        <w:ind w:firstLine="1134"/>
        <w:jc w:val="both"/>
        <w:rPr>
          <w:rFonts w:ascii="Arial" w:hAnsi="Arial" w:cs="Arial"/>
          <w:sz w:val="18"/>
          <w:szCs w:val="18"/>
        </w:rPr>
      </w:pPr>
      <w:r w:rsidRPr="002140D2">
        <w:rPr>
          <w:rFonts w:ascii="Arial" w:hAnsi="Arial" w:cs="Arial"/>
          <w:sz w:val="18"/>
          <w:szCs w:val="18"/>
        </w:rPr>
        <w:t xml:space="preserve"> </w:t>
      </w:r>
    </w:p>
    <w:p w14:paraId="6BE78EB8" w14:textId="77777777" w:rsidR="00EB062A" w:rsidRPr="002140D2" w:rsidRDefault="00EB062A" w:rsidP="00EB062A">
      <w:pPr>
        <w:pStyle w:val="Nivel10"/>
        <w:shd w:val="clear" w:color="auto" w:fill="D9D9D9"/>
        <w:spacing w:before="0" w:line="240" w:lineRule="auto"/>
        <w:ind w:left="360" w:hanging="360"/>
        <w:rPr>
          <w:sz w:val="18"/>
          <w:szCs w:val="18"/>
          <w:lang w:eastAsia="en-US"/>
        </w:rPr>
      </w:pPr>
      <w:r w:rsidRPr="002140D2">
        <w:rPr>
          <w:sz w:val="18"/>
          <w:szCs w:val="18"/>
          <w:lang w:eastAsia="en-US"/>
        </w:rPr>
        <w:t>DA RESPONSABILIDADE PELA ELABORAÇÃO DO TERMO DE REFERÊNCIA</w:t>
      </w:r>
    </w:p>
    <w:p w14:paraId="2D5B08C1" w14:textId="77777777" w:rsidR="00EB062A" w:rsidRPr="002140D2" w:rsidRDefault="00EB062A" w:rsidP="00EB062A">
      <w:pPr>
        <w:pStyle w:val="Nivel10"/>
        <w:spacing w:before="0"/>
        <w:ind w:left="360" w:firstLine="0"/>
        <w:rPr>
          <w:sz w:val="18"/>
          <w:szCs w:val="18"/>
          <w:lang w:eastAsia="en-US"/>
        </w:rPr>
      </w:pPr>
    </w:p>
    <w:p w14:paraId="186B9AC6" w14:textId="77777777" w:rsidR="00EB062A" w:rsidRPr="002140D2" w:rsidRDefault="00EB062A" w:rsidP="00EB062A">
      <w:pPr>
        <w:ind w:firstLine="1134"/>
        <w:jc w:val="both"/>
        <w:rPr>
          <w:rFonts w:ascii="Arial" w:hAnsi="Arial" w:cs="Arial"/>
          <w:color w:val="000000"/>
          <w:sz w:val="18"/>
          <w:szCs w:val="18"/>
          <w:lang w:eastAsia="en-US"/>
        </w:rPr>
      </w:pPr>
      <w:r w:rsidRPr="002140D2">
        <w:rPr>
          <w:rFonts w:ascii="Arial" w:hAnsi="Arial" w:cs="Arial"/>
          <w:color w:val="000000"/>
          <w:sz w:val="18"/>
          <w:szCs w:val="18"/>
          <w:lang w:eastAsia="en-US"/>
        </w:rPr>
        <w:t>Declaro estar ciente de todas as implicações pelas informações prestadas no presente Termo de Referencia e em relação a elas assumimos de forma solidária a responsabilidade.</w:t>
      </w:r>
    </w:p>
    <w:p w14:paraId="731D5C6B" w14:textId="77777777" w:rsidR="00EB062A" w:rsidRPr="002140D2" w:rsidRDefault="00EB062A" w:rsidP="00EB062A">
      <w:pPr>
        <w:rPr>
          <w:rFonts w:ascii="Arial" w:hAnsi="Arial" w:cs="Arial"/>
          <w:sz w:val="18"/>
          <w:szCs w:val="18"/>
        </w:rPr>
      </w:pPr>
    </w:p>
    <w:tbl>
      <w:tblPr>
        <w:tblW w:w="9726" w:type="dxa"/>
        <w:tblInd w:w="108" w:type="dxa"/>
        <w:tblLook w:val="04A0" w:firstRow="1" w:lastRow="0" w:firstColumn="1" w:lastColumn="0" w:noHBand="0" w:noVBand="1"/>
      </w:tblPr>
      <w:tblGrid>
        <w:gridCol w:w="4753"/>
        <w:gridCol w:w="222"/>
        <w:gridCol w:w="4753"/>
      </w:tblGrid>
      <w:tr w:rsidR="00EB062A" w:rsidRPr="002140D2" w14:paraId="435E8D11" w14:textId="77777777" w:rsidTr="001F0D74">
        <w:trPr>
          <w:trHeight w:val="1573"/>
        </w:trPr>
        <w:tc>
          <w:tcPr>
            <w:tcW w:w="4752" w:type="dxa"/>
            <w:shd w:val="clear" w:color="auto" w:fill="auto"/>
          </w:tcPr>
          <w:p w14:paraId="486F6171"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Elaborado, em 25/10/2023.</w:t>
            </w:r>
          </w:p>
          <w:p w14:paraId="73FA0D88" w14:textId="77777777" w:rsidR="00EB062A" w:rsidRPr="002140D2" w:rsidRDefault="00EB062A" w:rsidP="001F0D74">
            <w:pPr>
              <w:ind w:left="4536"/>
              <w:jc w:val="center"/>
              <w:rPr>
                <w:rFonts w:ascii="Arial" w:hAnsi="Arial" w:cs="Arial"/>
                <w:sz w:val="18"/>
                <w:szCs w:val="18"/>
              </w:rPr>
            </w:pPr>
          </w:p>
          <w:p w14:paraId="5AE6004F" w14:textId="77777777" w:rsidR="00EB062A" w:rsidRPr="002140D2" w:rsidRDefault="00EB062A" w:rsidP="001F0D74">
            <w:pPr>
              <w:jc w:val="center"/>
              <w:rPr>
                <w:rFonts w:ascii="Arial" w:hAnsi="Arial" w:cs="Arial"/>
                <w:b/>
                <w:sz w:val="18"/>
                <w:szCs w:val="18"/>
              </w:rPr>
            </w:pPr>
          </w:p>
          <w:p w14:paraId="44A6B1BD" w14:textId="77777777" w:rsidR="00EB062A" w:rsidRPr="002140D2" w:rsidRDefault="00EB062A" w:rsidP="001F0D74">
            <w:pPr>
              <w:jc w:val="center"/>
              <w:rPr>
                <w:rFonts w:ascii="Arial" w:hAnsi="Arial" w:cs="Arial"/>
                <w:b/>
                <w:sz w:val="18"/>
                <w:szCs w:val="18"/>
              </w:rPr>
            </w:pPr>
          </w:p>
          <w:p w14:paraId="49FD6DBC" w14:textId="77777777" w:rsidR="00EB062A" w:rsidRPr="002140D2" w:rsidRDefault="00EB062A" w:rsidP="001F0D74">
            <w:pPr>
              <w:jc w:val="center"/>
              <w:rPr>
                <w:rFonts w:ascii="Arial" w:hAnsi="Arial" w:cs="Arial"/>
                <w:b/>
                <w:sz w:val="18"/>
                <w:szCs w:val="18"/>
              </w:rPr>
            </w:pPr>
            <w:r w:rsidRPr="002140D2">
              <w:rPr>
                <w:rFonts w:ascii="Arial" w:hAnsi="Arial" w:cs="Arial"/>
                <w:b/>
                <w:sz w:val="18"/>
                <w:szCs w:val="18"/>
              </w:rPr>
              <w:t>TAMARA CRISTINA DE OLIVEIRA PAZIN</w:t>
            </w:r>
          </w:p>
          <w:p w14:paraId="1A67A97B" w14:textId="77777777" w:rsidR="00EB062A" w:rsidRPr="002140D2" w:rsidRDefault="00EB062A" w:rsidP="001F0D74">
            <w:pPr>
              <w:jc w:val="center"/>
              <w:rPr>
                <w:rFonts w:ascii="Arial" w:hAnsi="Arial" w:cs="Arial"/>
                <w:b/>
                <w:sz w:val="18"/>
                <w:szCs w:val="18"/>
              </w:rPr>
            </w:pPr>
            <w:r w:rsidRPr="002140D2">
              <w:rPr>
                <w:rFonts w:ascii="Arial" w:hAnsi="Arial" w:cs="Arial"/>
                <w:b/>
                <w:sz w:val="18"/>
                <w:szCs w:val="18"/>
              </w:rPr>
              <w:t>Responsável pela emissão</w:t>
            </w:r>
          </w:p>
          <w:p w14:paraId="15DD818B" w14:textId="77777777" w:rsidR="00EB062A" w:rsidRPr="002140D2" w:rsidRDefault="00EB062A" w:rsidP="001F0D74">
            <w:pPr>
              <w:jc w:val="center"/>
              <w:rPr>
                <w:rFonts w:ascii="Arial" w:hAnsi="Arial" w:cs="Arial"/>
                <w:b/>
                <w:sz w:val="18"/>
                <w:szCs w:val="18"/>
              </w:rPr>
            </w:pPr>
            <w:r w:rsidRPr="002140D2">
              <w:rPr>
                <w:rFonts w:ascii="Arial" w:hAnsi="Arial" w:cs="Arial"/>
                <w:b/>
                <w:sz w:val="18"/>
                <w:szCs w:val="18"/>
              </w:rPr>
              <w:t>do Termo de Referência</w:t>
            </w:r>
          </w:p>
          <w:p w14:paraId="6DBF6B43" w14:textId="77777777" w:rsidR="00EB062A" w:rsidRPr="002140D2" w:rsidRDefault="00EB062A" w:rsidP="001F0D74">
            <w:pPr>
              <w:jc w:val="center"/>
              <w:rPr>
                <w:rFonts w:ascii="Arial" w:hAnsi="Arial" w:cs="Arial"/>
                <w:b/>
                <w:sz w:val="18"/>
                <w:szCs w:val="18"/>
              </w:rPr>
            </w:pPr>
            <w:r w:rsidRPr="002140D2">
              <w:rPr>
                <w:rFonts w:ascii="Arial" w:hAnsi="Arial" w:cs="Arial"/>
                <w:b/>
                <w:sz w:val="18"/>
                <w:szCs w:val="18"/>
              </w:rPr>
              <w:t>SETOR DE COMPRA</w:t>
            </w:r>
          </w:p>
          <w:p w14:paraId="6382EB43" w14:textId="77777777" w:rsidR="00EB062A" w:rsidRPr="002140D2" w:rsidRDefault="00EB062A" w:rsidP="001F0D74">
            <w:pPr>
              <w:jc w:val="center"/>
              <w:rPr>
                <w:rFonts w:ascii="Arial" w:hAnsi="Arial" w:cs="Arial"/>
                <w:b/>
                <w:sz w:val="18"/>
                <w:szCs w:val="18"/>
                <w:highlight w:val="yellow"/>
              </w:rPr>
            </w:pPr>
          </w:p>
          <w:p w14:paraId="30886858" w14:textId="77777777" w:rsidR="00EB062A" w:rsidRPr="002140D2" w:rsidRDefault="00EB062A" w:rsidP="001F0D74">
            <w:pPr>
              <w:jc w:val="center"/>
              <w:rPr>
                <w:rFonts w:ascii="Arial" w:hAnsi="Arial" w:cs="Arial"/>
                <w:b/>
                <w:sz w:val="18"/>
                <w:szCs w:val="18"/>
                <w:highlight w:val="yellow"/>
              </w:rPr>
            </w:pPr>
          </w:p>
        </w:tc>
        <w:tc>
          <w:tcPr>
            <w:tcW w:w="222" w:type="dxa"/>
            <w:shd w:val="clear" w:color="auto" w:fill="auto"/>
          </w:tcPr>
          <w:p w14:paraId="7C17CD3C" w14:textId="77777777" w:rsidR="00EB062A" w:rsidRPr="002140D2" w:rsidRDefault="00EB062A" w:rsidP="001F0D74">
            <w:pPr>
              <w:jc w:val="center"/>
              <w:rPr>
                <w:rFonts w:ascii="Arial" w:hAnsi="Arial" w:cs="Arial"/>
                <w:b/>
                <w:sz w:val="18"/>
                <w:szCs w:val="18"/>
              </w:rPr>
            </w:pPr>
          </w:p>
        </w:tc>
        <w:tc>
          <w:tcPr>
            <w:tcW w:w="4752" w:type="dxa"/>
            <w:shd w:val="clear" w:color="auto" w:fill="auto"/>
          </w:tcPr>
          <w:p w14:paraId="38296BC3" w14:textId="77777777" w:rsidR="00EB062A" w:rsidRPr="002140D2" w:rsidRDefault="00EB062A" w:rsidP="001F0D74">
            <w:pPr>
              <w:jc w:val="center"/>
              <w:rPr>
                <w:rFonts w:ascii="Arial" w:hAnsi="Arial" w:cs="Arial"/>
                <w:sz w:val="18"/>
                <w:szCs w:val="18"/>
              </w:rPr>
            </w:pPr>
            <w:r w:rsidRPr="002140D2">
              <w:rPr>
                <w:rFonts w:ascii="Arial" w:hAnsi="Arial" w:cs="Arial"/>
                <w:sz w:val="18"/>
                <w:szCs w:val="18"/>
              </w:rPr>
              <w:t>Aprovo, em ____/____/2023.</w:t>
            </w:r>
          </w:p>
          <w:p w14:paraId="2817E026" w14:textId="77777777" w:rsidR="00EB062A" w:rsidRPr="002140D2" w:rsidRDefault="00EB062A" w:rsidP="001F0D74">
            <w:pPr>
              <w:ind w:left="4536"/>
              <w:jc w:val="center"/>
              <w:rPr>
                <w:rFonts w:ascii="Arial" w:hAnsi="Arial" w:cs="Arial"/>
                <w:sz w:val="18"/>
                <w:szCs w:val="18"/>
              </w:rPr>
            </w:pPr>
          </w:p>
          <w:p w14:paraId="36FED025" w14:textId="77777777" w:rsidR="00EB062A" w:rsidRPr="002140D2" w:rsidRDefault="00EB062A" w:rsidP="001F0D74">
            <w:pPr>
              <w:ind w:left="4536"/>
              <w:jc w:val="center"/>
              <w:rPr>
                <w:rFonts w:ascii="Arial" w:hAnsi="Arial" w:cs="Arial"/>
                <w:sz w:val="18"/>
                <w:szCs w:val="18"/>
              </w:rPr>
            </w:pPr>
          </w:p>
          <w:p w14:paraId="6883FA13" w14:textId="77777777" w:rsidR="00EB062A" w:rsidRPr="002140D2" w:rsidRDefault="00EB062A" w:rsidP="001F0D74">
            <w:pPr>
              <w:jc w:val="center"/>
              <w:rPr>
                <w:rFonts w:ascii="Arial" w:hAnsi="Arial" w:cs="Arial"/>
                <w:b/>
                <w:sz w:val="18"/>
                <w:szCs w:val="18"/>
              </w:rPr>
            </w:pPr>
          </w:p>
          <w:p w14:paraId="2A1D948E" w14:textId="77777777" w:rsidR="00EB062A" w:rsidRPr="002140D2" w:rsidRDefault="00EB062A" w:rsidP="001F0D74">
            <w:pPr>
              <w:jc w:val="center"/>
              <w:rPr>
                <w:rFonts w:ascii="Arial" w:hAnsi="Arial" w:cs="Arial"/>
                <w:b/>
                <w:sz w:val="18"/>
                <w:szCs w:val="18"/>
              </w:rPr>
            </w:pPr>
            <w:r w:rsidRPr="002140D2">
              <w:rPr>
                <w:rFonts w:ascii="Arial" w:hAnsi="Arial" w:cs="Arial"/>
                <w:b/>
                <w:sz w:val="18"/>
                <w:szCs w:val="18"/>
              </w:rPr>
              <w:t>SILVANA CHRISTINA VIEIRA CADAMURO</w:t>
            </w:r>
          </w:p>
          <w:p w14:paraId="4BD8C368" w14:textId="77777777" w:rsidR="00EB062A" w:rsidRPr="002140D2" w:rsidRDefault="00EB062A" w:rsidP="001F0D74">
            <w:pPr>
              <w:jc w:val="center"/>
              <w:rPr>
                <w:rFonts w:ascii="Arial" w:hAnsi="Arial" w:cs="Arial"/>
                <w:b/>
                <w:sz w:val="18"/>
                <w:szCs w:val="18"/>
              </w:rPr>
            </w:pPr>
            <w:r w:rsidRPr="002140D2">
              <w:rPr>
                <w:rFonts w:ascii="Arial" w:hAnsi="Arial" w:cs="Arial"/>
                <w:b/>
                <w:sz w:val="18"/>
                <w:szCs w:val="18"/>
              </w:rPr>
              <w:t>Secretária Municipal de Educação</w:t>
            </w:r>
          </w:p>
          <w:p w14:paraId="55CD52FC" w14:textId="77777777" w:rsidR="00EB062A" w:rsidRPr="002140D2" w:rsidRDefault="00EB062A" w:rsidP="001F0D74">
            <w:pPr>
              <w:rPr>
                <w:rFonts w:ascii="Arial" w:hAnsi="Arial" w:cs="Arial"/>
                <w:sz w:val="18"/>
                <w:szCs w:val="18"/>
              </w:rPr>
            </w:pPr>
          </w:p>
          <w:p w14:paraId="40F55E18" w14:textId="77777777" w:rsidR="00EB062A" w:rsidRPr="002140D2" w:rsidRDefault="00EB062A" w:rsidP="001F0D74">
            <w:pPr>
              <w:rPr>
                <w:rFonts w:ascii="Arial" w:hAnsi="Arial" w:cs="Arial"/>
                <w:sz w:val="18"/>
                <w:szCs w:val="18"/>
              </w:rPr>
            </w:pPr>
          </w:p>
          <w:p w14:paraId="2027A2AD" w14:textId="77777777" w:rsidR="00EB062A" w:rsidRPr="002140D2" w:rsidRDefault="00EB062A" w:rsidP="001F0D74">
            <w:pPr>
              <w:tabs>
                <w:tab w:val="left" w:pos="1665"/>
              </w:tabs>
              <w:rPr>
                <w:rFonts w:ascii="Arial" w:hAnsi="Arial" w:cs="Arial"/>
                <w:sz w:val="18"/>
                <w:szCs w:val="18"/>
              </w:rPr>
            </w:pPr>
          </w:p>
          <w:p w14:paraId="2B98862A" w14:textId="77777777" w:rsidR="00EB062A" w:rsidRPr="002140D2" w:rsidRDefault="00EB062A" w:rsidP="001F0D74">
            <w:pPr>
              <w:tabs>
                <w:tab w:val="left" w:pos="1665"/>
              </w:tabs>
              <w:rPr>
                <w:rFonts w:ascii="Arial" w:hAnsi="Arial" w:cs="Arial"/>
                <w:sz w:val="18"/>
                <w:szCs w:val="18"/>
              </w:rPr>
            </w:pPr>
          </w:p>
          <w:p w14:paraId="155FBF65" w14:textId="77777777" w:rsidR="00EB062A" w:rsidRPr="002140D2" w:rsidRDefault="00EB062A" w:rsidP="001F0D74">
            <w:pPr>
              <w:tabs>
                <w:tab w:val="left" w:pos="1665"/>
              </w:tabs>
              <w:rPr>
                <w:rFonts w:ascii="Arial" w:hAnsi="Arial" w:cs="Arial"/>
                <w:sz w:val="18"/>
                <w:szCs w:val="18"/>
              </w:rPr>
            </w:pPr>
          </w:p>
          <w:p w14:paraId="153E39C5" w14:textId="77777777" w:rsidR="00EB062A" w:rsidRPr="002140D2" w:rsidRDefault="00EB062A" w:rsidP="001F0D74">
            <w:pPr>
              <w:tabs>
                <w:tab w:val="left" w:pos="1665"/>
              </w:tabs>
              <w:rPr>
                <w:rFonts w:ascii="Arial" w:hAnsi="Arial" w:cs="Arial"/>
                <w:sz w:val="18"/>
                <w:szCs w:val="18"/>
              </w:rPr>
            </w:pPr>
          </w:p>
          <w:p w14:paraId="0F3AF743" w14:textId="77777777" w:rsidR="00EB062A" w:rsidRPr="002140D2" w:rsidRDefault="00EB062A" w:rsidP="001F0D74">
            <w:pPr>
              <w:tabs>
                <w:tab w:val="left" w:pos="1665"/>
              </w:tabs>
              <w:rPr>
                <w:rFonts w:ascii="Arial" w:hAnsi="Arial" w:cs="Arial"/>
                <w:sz w:val="18"/>
                <w:szCs w:val="18"/>
              </w:rPr>
            </w:pPr>
          </w:p>
          <w:p w14:paraId="642C7DC2" w14:textId="77777777" w:rsidR="00EB062A" w:rsidRPr="002140D2" w:rsidRDefault="00EB062A" w:rsidP="001F0D74">
            <w:pPr>
              <w:tabs>
                <w:tab w:val="left" w:pos="1665"/>
              </w:tabs>
              <w:rPr>
                <w:rFonts w:ascii="Arial" w:hAnsi="Arial" w:cs="Arial"/>
                <w:sz w:val="18"/>
                <w:szCs w:val="18"/>
              </w:rPr>
            </w:pPr>
          </w:p>
          <w:p w14:paraId="19E17311" w14:textId="77777777" w:rsidR="00EB062A" w:rsidRPr="002140D2" w:rsidRDefault="00EB062A" w:rsidP="001F0D74">
            <w:pPr>
              <w:tabs>
                <w:tab w:val="left" w:pos="1665"/>
              </w:tabs>
              <w:rPr>
                <w:rFonts w:ascii="Arial" w:hAnsi="Arial" w:cs="Arial"/>
                <w:sz w:val="18"/>
                <w:szCs w:val="18"/>
              </w:rPr>
            </w:pPr>
          </w:p>
          <w:p w14:paraId="790802C1" w14:textId="77777777" w:rsidR="00EB062A" w:rsidRPr="002140D2" w:rsidRDefault="00EB062A" w:rsidP="001F0D74">
            <w:pPr>
              <w:tabs>
                <w:tab w:val="left" w:pos="1665"/>
              </w:tabs>
              <w:rPr>
                <w:rFonts w:ascii="Arial" w:hAnsi="Arial" w:cs="Arial"/>
                <w:sz w:val="18"/>
                <w:szCs w:val="18"/>
              </w:rPr>
            </w:pPr>
          </w:p>
        </w:tc>
      </w:tr>
    </w:tbl>
    <w:p w14:paraId="2412AC99" w14:textId="7B742E10" w:rsidR="0017559F" w:rsidRDefault="0017559F" w:rsidP="00986B7C">
      <w:pPr>
        <w:rPr>
          <w:rFonts w:ascii="Arial" w:hAnsi="Arial" w:cs="Arial"/>
          <w:b/>
          <w:bCs/>
          <w:iCs/>
          <w:sz w:val="18"/>
          <w:szCs w:val="18"/>
        </w:rPr>
      </w:pPr>
    </w:p>
    <w:p w14:paraId="33181CC4" w14:textId="3F1455E8" w:rsidR="0017559F" w:rsidRDefault="0017559F" w:rsidP="00986B7C">
      <w:pPr>
        <w:rPr>
          <w:rFonts w:ascii="Arial" w:hAnsi="Arial" w:cs="Arial"/>
          <w:b/>
          <w:bCs/>
          <w:iCs/>
          <w:sz w:val="18"/>
          <w:szCs w:val="18"/>
        </w:rPr>
      </w:pPr>
    </w:p>
    <w:p w14:paraId="0A3082CC" w14:textId="0216739A" w:rsidR="0017559F" w:rsidRDefault="0017559F" w:rsidP="00986B7C">
      <w:pPr>
        <w:rPr>
          <w:rFonts w:ascii="Arial" w:hAnsi="Arial" w:cs="Arial"/>
          <w:b/>
          <w:bCs/>
          <w:iCs/>
          <w:sz w:val="18"/>
          <w:szCs w:val="18"/>
        </w:rPr>
      </w:pPr>
    </w:p>
    <w:p w14:paraId="325D83DB" w14:textId="48984925" w:rsidR="0017559F" w:rsidRDefault="0017559F" w:rsidP="00986B7C">
      <w:pPr>
        <w:rPr>
          <w:rFonts w:ascii="Arial" w:hAnsi="Arial" w:cs="Arial"/>
          <w:b/>
          <w:bCs/>
          <w:iCs/>
          <w:sz w:val="18"/>
          <w:szCs w:val="18"/>
        </w:rPr>
      </w:pPr>
    </w:p>
    <w:p w14:paraId="153AE018" w14:textId="0EB3AF6B" w:rsidR="0017559F" w:rsidRDefault="0017559F" w:rsidP="00986B7C">
      <w:pPr>
        <w:rPr>
          <w:rFonts w:ascii="Arial" w:hAnsi="Arial" w:cs="Arial"/>
          <w:b/>
          <w:bCs/>
          <w:iCs/>
          <w:sz w:val="18"/>
          <w:szCs w:val="18"/>
        </w:rPr>
      </w:pPr>
    </w:p>
    <w:p w14:paraId="1E5D6647" w14:textId="0029736F" w:rsidR="0017559F" w:rsidRDefault="0017559F" w:rsidP="00986B7C">
      <w:pPr>
        <w:rPr>
          <w:rFonts w:ascii="Arial" w:hAnsi="Arial" w:cs="Arial"/>
          <w:b/>
          <w:bCs/>
          <w:iCs/>
          <w:sz w:val="18"/>
          <w:szCs w:val="18"/>
        </w:rPr>
      </w:pPr>
    </w:p>
    <w:p w14:paraId="513E214C" w14:textId="57902E63" w:rsidR="0017559F" w:rsidRDefault="0017559F" w:rsidP="00986B7C">
      <w:pPr>
        <w:rPr>
          <w:rFonts w:ascii="Arial" w:hAnsi="Arial" w:cs="Arial"/>
          <w:b/>
          <w:bCs/>
          <w:iCs/>
          <w:sz w:val="18"/>
          <w:szCs w:val="18"/>
        </w:rPr>
      </w:pPr>
    </w:p>
    <w:p w14:paraId="515062A8" w14:textId="13E5A6F1" w:rsidR="0017559F" w:rsidRDefault="0017559F" w:rsidP="00986B7C">
      <w:pPr>
        <w:rPr>
          <w:rFonts w:ascii="Arial" w:hAnsi="Arial" w:cs="Arial"/>
          <w:b/>
          <w:bCs/>
          <w:iCs/>
          <w:sz w:val="18"/>
          <w:szCs w:val="18"/>
        </w:rPr>
      </w:pPr>
    </w:p>
    <w:p w14:paraId="6C423235" w14:textId="428D001C" w:rsidR="0017559F" w:rsidRDefault="0017559F" w:rsidP="00986B7C">
      <w:pPr>
        <w:rPr>
          <w:rFonts w:ascii="Arial" w:hAnsi="Arial" w:cs="Arial"/>
          <w:b/>
          <w:bCs/>
          <w:iCs/>
          <w:sz w:val="18"/>
          <w:szCs w:val="18"/>
        </w:rPr>
      </w:pPr>
    </w:p>
    <w:p w14:paraId="3649F888" w14:textId="4ED04263" w:rsidR="0017559F" w:rsidRDefault="0017559F" w:rsidP="00986B7C">
      <w:pPr>
        <w:rPr>
          <w:rFonts w:ascii="Arial" w:hAnsi="Arial" w:cs="Arial"/>
          <w:b/>
          <w:bCs/>
          <w:iCs/>
          <w:sz w:val="18"/>
          <w:szCs w:val="18"/>
        </w:rPr>
      </w:pPr>
    </w:p>
    <w:p w14:paraId="268FA6A9" w14:textId="6FF95AF0" w:rsidR="0017559F" w:rsidRDefault="0017559F" w:rsidP="00986B7C">
      <w:pPr>
        <w:rPr>
          <w:rFonts w:ascii="Arial" w:hAnsi="Arial" w:cs="Arial"/>
          <w:b/>
          <w:bCs/>
          <w:iCs/>
          <w:sz w:val="18"/>
          <w:szCs w:val="18"/>
        </w:rPr>
      </w:pPr>
    </w:p>
    <w:p w14:paraId="4C229635" w14:textId="65E9542E" w:rsidR="0017559F" w:rsidRDefault="0017559F" w:rsidP="00986B7C">
      <w:pPr>
        <w:rPr>
          <w:rFonts w:ascii="Arial" w:hAnsi="Arial" w:cs="Arial"/>
          <w:b/>
          <w:bCs/>
          <w:iCs/>
          <w:sz w:val="18"/>
          <w:szCs w:val="18"/>
        </w:rPr>
      </w:pPr>
    </w:p>
    <w:p w14:paraId="434F5C40" w14:textId="5692E089" w:rsidR="0017559F" w:rsidRDefault="0017559F" w:rsidP="00986B7C">
      <w:pPr>
        <w:rPr>
          <w:rFonts w:ascii="Arial" w:hAnsi="Arial" w:cs="Arial"/>
          <w:b/>
          <w:bCs/>
          <w:iCs/>
          <w:sz w:val="18"/>
          <w:szCs w:val="18"/>
        </w:rPr>
      </w:pPr>
    </w:p>
    <w:p w14:paraId="5BBCC714" w14:textId="77777777" w:rsidR="0017559F" w:rsidRDefault="0017559F" w:rsidP="00986B7C">
      <w:pPr>
        <w:rPr>
          <w:rFonts w:ascii="Arial" w:hAnsi="Arial" w:cs="Arial"/>
          <w:b/>
          <w:bCs/>
          <w:iCs/>
          <w:sz w:val="18"/>
          <w:szCs w:val="18"/>
        </w:rPr>
      </w:pPr>
    </w:p>
    <w:p w14:paraId="2E0CE6E1" w14:textId="23D85E17" w:rsidR="00352E7D" w:rsidRDefault="00352E7D" w:rsidP="00986B7C">
      <w:pPr>
        <w:rPr>
          <w:rFonts w:ascii="Arial" w:hAnsi="Arial" w:cs="Arial"/>
          <w:b/>
          <w:bCs/>
          <w:iCs/>
          <w:sz w:val="18"/>
          <w:szCs w:val="18"/>
        </w:rPr>
      </w:pPr>
    </w:p>
    <w:p w14:paraId="3E9E5DD0" w14:textId="5C81DD03" w:rsidR="00EB062A" w:rsidRDefault="00EB062A" w:rsidP="00986B7C">
      <w:pPr>
        <w:rPr>
          <w:rFonts w:ascii="Arial" w:hAnsi="Arial" w:cs="Arial"/>
          <w:b/>
          <w:bCs/>
          <w:iCs/>
          <w:sz w:val="18"/>
          <w:szCs w:val="18"/>
        </w:rPr>
      </w:pPr>
    </w:p>
    <w:p w14:paraId="7D089DDE" w14:textId="4E9D4F6C" w:rsidR="00EB062A" w:rsidRDefault="00EB062A" w:rsidP="00986B7C">
      <w:pPr>
        <w:rPr>
          <w:rFonts w:ascii="Arial" w:hAnsi="Arial" w:cs="Arial"/>
          <w:b/>
          <w:bCs/>
          <w:iCs/>
          <w:sz w:val="18"/>
          <w:szCs w:val="18"/>
        </w:rPr>
      </w:pPr>
    </w:p>
    <w:p w14:paraId="03FCD328" w14:textId="153D4EBF" w:rsidR="00EB062A" w:rsidRDefault="00EB062A" w:rsidP="00986B7C">
      <w:pPr>
        <w:rPr>
          <w:rFonts w:ascii="Arial" w:hAnsi="Arial" w:cs="Arial"/>
          <w:b/>
          <w:bCs/>
          <w:iCs/>
          <w:sz w:val="18"/>
          <w:szCs w:val="18"/>
        </w:rPr>
      </w:pPr>
    </w:p>
    <w:p w14:paraId="6C02A51D" w14:textId="77777777" w:rsidR="00EB062A" w:rsidRDefault="00EB062A" w:rsidP="00986B7C">
      <w:pPr>
        <w:rPr>
          <w:rFonts w:ascii="Arial" w:hAnsi="Arial" w:cs="Arial"/>
          <w:b/>
          <w:bCs/>
          <w:iCs/>
          <w:sz w:val="18"/>
          <w:szCs w:val="18"/>
        </w:rPr>
      </w:pPr>
    </w:p>
    <w:p w14:paraId="2A857954" w14:textId="5D8C656E" w:rsidR="00352E7D" w:rsidRDefault="00352E7D" w:rsidP="00986B7C">
      <w:pPr>
        <w:rPr>
          <w:rFonts w:ascii="Arial" w:hAnsi="Arial" w:cs="Arial"/>
          <w:b/>
          <w:bCs/>
          <w:iCs/>
          <w:sz w:val="18"/>
          <w:szCs w:val="18"/>
        </w:rPr>
      </w:pPr>
    </w:p>
    <w:p w14:paraId="52C8C942" w14:textId="77777777" w:rsidR="008E1B21" w:rsidRPr="00342F0E" w:rsidRDefault="008E1B21" w:rsidP="00986B7C">
      <w:pPr>
        <w:rPr>
          <w:rFonts w:ascii="Arial" w:hAnsi="Arial" w:cs="Arial"/>
          <w:b/>
          <w:bCs/>
          <w:iCs/>
          <w:sz w:val="18"/>
          <w:szCs w:val="18"/>
        </w:rPr>
      </w:pPr>
    </w:p>
    <w:p w14:paraId="1F6393D0" w14:textId="0697C4B2" w:rsidR="00681967" w:rsidRPr="00342F0E" w:rsidRDefault="00C47D4C" w:rsidP="00C0682C">
      <w:pPr>
        <w:overflowPunct w:val="0"/>
        <w:autoSpaceDE w:val="0"/>
        <w:autoSpaceDN w:val="0"/>
        <w:adjustRightInd w:val="0"/>
        <w:spacing w:before="100" w:beforeAutospacing="1" w:after="100" w:afterAutospacing="1"/>
        <w:ind w:left="2832" w:firstLine="708"/>
        <w:textAlignment w:val="baseline"/>
        <w:outlineLvl w:val="7"/>
        <w:rPr>
          <w:rFonts w:ascii="Arial" w:hAnsi="Arial" w:cs="Arial"/>
          <w:b/>
          <w:bCs/>
          <w:iCs/>
          <w:sz w:val="18"/>
          <w:szCs w:val="18"/>
        </w:rPr>
      </w:pPr>
      <w:r w:rsidRPr="00342F0E">
        <w:rPr>
          <w:rFonts w:ascii="Arial" w:hAnsi="Arial" w:cs="Arial"/>
          <w:b/>
          <w:bCs/>
          <w:iCs/>
          <w:sz w:val="18"/>
          <w:szCs w:val="18"/>
        </w:rPr>
        <w:lastRenderedPageBreak/>
        <w:t>A</w:t>
      </w:r>
      <w:r w:rsidR="00681967" w:rsidRPr="00342F0E">
        <w:rPr>
          <w:rFonts w:ascii="Arial" w:hAnsi="Arial" w:cs="Arial"/>
          <w:b/>
          <w:bCs/>
          <w:iCs/>
          <w:sz w:val="18"/>
          <w:szCs w:val="18"/>
        </w:rPr>
        <w:t>NEXO 0</w:t>
      </w:r>
      <w:r w:rsidR="009A1CE9" w:rsidRPr="00342F0E">
        <w:rPr>
          <w:rFonts w:ascii="Arial" w:hAnsi="Arial" w:cs="Arial"/>
          <w:b/>
          <w:bCs/>
          <w:iCs/>
          <w:sz w:val="18"/>
          <w:szCs w:val="18"/>
        </w:rPr>
        <w:t>2</w:t>
      </w:r>
    </w:p>
    <w:p w14:paraId="4A2A594B" w14:textId="3C4DE016" w:rsidR="00681967" w:rsidRPr="00342F0E" w:rsidRDefault="009D27E2"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sz w:val="18"/>
          <w:szCs w:val="18"/>
        </w:rPr>
      </w:pPr>
      <w:r w:rsidRPr="00342F0E">
        <w:rPr>
          <w:rFonts w:ascii="Arial" w:hAnsi="Arial" w:cs="Arial"/>
          <w:b/>
          <w:bCs/>
          <w:sz w:val="18"/>
          <w:szCs w:val="18"/>
        </w:rPr>
        <w:t xml:space="preserve">       </w:t>
      </w:r>
      <w:r w:rsidR="00342F0E">
        <w:rPr>
          <w:rFonts w:ascii="Arial" w:hAnsi="Arial" w:cs="Arial"/>
          <w:b/>
          <w:bCs/>
          <w:sz w:val="18"/>
          <w:szCs w:val="18"/>
        </w:rPr>
        <w:t xml:space="preserve">                  </w:t>
      </w:r>
      <w:r w:rsidRPr="00342F0E">
        <w:rPr>
          <w:rFonts w:ascii="Arial" w:hAnsi="Arial" w:cs="Arial"/>
          <w:b/>
          <w:bCs/>
          <w:sz w:val="18"/>
          <w:szCs w:val="18"/>
        </w:rPr>
        <w:t xml:space="preserve">     </w:t>
      </w:r>
      <w:r w:rsidR="00681967" w:rsidRPr="00342F0E">
        <w:rPr>
          <w:rFonts w:ascii="Arial" w:hAnsi="Arial" w:cs="Arial"/>
          <w:b/>
          <w:bCs/>
          <w:sz w:val="18"/>
          <w:szCs w:val="18"/>
        </w:rPr>
        <w:t>PREGÃO, NA FORMA ELETRÔNICA Nº</w:t>
      </w:r>
      <w:r w:rsidR="001D3AB7">
        <w:rPr>
          <w:rFonts w:ascii="Arial" w:hAnsi="Arial" w:cs="Arial"/>
          <w:b/>
          <w:bCs/>
          <w:sz w:val="18"/>
          <w:szCs w:val="18"/>
        </w:rPr>
        <w:t xml:space="preserve"> </w:t>
      </w:r>
      <w:r w:rsidR="00436880">
        <w:rPr>
          <w:rFonts w:ascii="Arial" w:hAnsi="Arial" w:cs="Arial"/>
          <w:b/>
          <w:bCs/>
          <w:sz w:val="18"/>
          <w:szCs w:val="18"/>
        </w:rPr>
        <w:t>82</w:t>
      </w:r>
      <w:r w:rsidR="00EE61E0">
        <w:rPr>
          <w:rFonts w:ascii="Arial" w:hAnsi="Arial" w:cs="Arial"/>
          <w:b/>
          <w:bCs/>
          <w:sz w:val="18"/>
          <w:szCs w:val="18"/>
        </w:rPr>
        <w:t>/</w:t>
      </w:r>
      <w:r w:rsidR="00BA701A">
        <w:rPr>
          <w:rFonts w:ascii="Arial" w:hAnsi="Arial" w:cs="Arial"/>
          <w:b/>
          <w:bCs/>
          <w:sz w:val="18"/>
          <w:szCs w:val="18"/>
        </w:rPr>
        <w:t>2023</w:t>
      </w:r>
    </w:p>
    <w:p w14:paraId="1DEE1CE6" w14:textId="20676E99" w:rsidR="00FB0805" w:rsidRPr="00342F0E" w:rsidRDefault="008E1B21" w:rsidP="008E1B21">
      <w:pPr>
        <w:pStyle w:val="Ttulo1"/>
        <w:ind w:left="2124" w:right="73"/>
        <w:rPr>
          <w:rFonts w:ascii="Arial" w:hAnsi="Arial" w:cs="Arial"/>
          <w:color w:val="auto"/>
          <w:sz w:val="18"/>
          <w:szCs w:val="18"/>
        </w:rPr>
      </w:pPr>
      <w:r>
        <w:rPr>
          <w:rFonts w:ascii="Arial" w:hAnsi="Arial" w:cs="Arial"/>
          <w:color w:val="auto"/>
          <w:sz w:val="18"/>
          <w:szCs w:val="18"/>
        </w:rPr>
        <w:t xml:space="preserve">      </w:t>
      </w:r>
      <w:r w:rsidR="009D27E2" w:rsidRPr="00342F0E">
        <w:rPr>
          <w:rFonts w:ascii="Arial" w:hAnsi="Arial" w:cs="Arial"/>
          <w:color w:val="auto"/>
          <w:sz w:val="18"/>
          <w:szCs w:val="18"/>
        </w:rPr>
        <w:t xml:space="preserve"> </w:t>
      </w:r>
      <w:r w:rsidR="00FB0805" w:rsidRPr="00342F0E">
        <w:rPr>
          <w:rFonts w:ascii="Arial" w:hAnsi="Arial" w:cs="Arial"/>
          <w:color w:val="auto"/>
          <w:sz w:val="18"/>
          <w:szCs w:val="18"/>
        </w:rPr>
        <w:t>MODELO DE PROPOSTA DE PREÇO</w:t>
      </w:r>
    </w:p>
    <w:p w14:paraId="5396037D" w14:textId="516FE466" w:rsidR="008E061D" w:rsidRPr="00342F0E" w:rsidRDefault="00FB0805" w:rsidP="00FB0805">
      <w:pPr>
        <w:ind w:left="-1" w:right="5835"/>
        <w:rPr>
          <w:rFonts w:ascii="Arial" w:hAnsi="Arial" w:cs="Arial"/>
          <w:sz w:val="18"/>
          <w:szCs w:val="18"/>
        </w:rPr>
      </w:pPr>
      <w:r w:rsidRPr="00342F0E">
        <w:rPr>
          <w:rFonts w:ascii="Arial" w:hAnsi="Arial" w:cs="Arial"/>
          <w:sz w:val="18"/>
          <w:szCs w:val="18"/>
        </w:rPr>
        <w:t>Pregão Eletrônico n.</w:t>
      </w:r>
      <w:r w:rsidR="001D3AB7">
        <w:rPr>
          <w:rFonts w:ascii="Arial" w:hAnsi="Arial" w:cs="Arial"/>
          <w:sz w:val="18"/>
          <w:szCs w:val="18"/>
        </w:rPr>
        <w:t xml:space="preserve"> </w:t>
      </w:r>
      <w:r w:rsidR="00436880">
        <w:rPr>
          <w:rFonts w:ascii="Arial" w:hAnsi="Arial" w:cs="Arial"/>
          <w:sz w:val="18"/>
          <w:szCs w:val="18"/>
        </w:rPr>
        <w:t>82</w:t>
      </w:r>
      <w:r w:rsidR="00EE61E0">
        <w:rPr>
          <w:rFonts w:ascii="Arial" w:hAnsi="Arial" w:cs="Arial"/>
          <w:sz w:val="18"/>
          <w:szCs w:val="18"/>
        </w:rPr>
        <w:t>/</w:t>
      </w:r>
      <w:r w:rsidR="00BA701A">
        <w:rPr>
          <w:rFonts w:ascii="Arial" w:hAnsi="Arial" w:cs="Arial"/>
          <w:sz w:val="18"/>
          <w:szCs w:val="18"/>
        </w:rPr>
        <w:t>2023</w:t>
      </w:r>
    </w:p>
    <w:p w14:paraId="52D76950" w14:textId="6CB0BED6" w:rsidR="00FB0805" w:rsidRPr="00342F0E" w:rsidRDefault="00FB0805" w:rsidP="00FB0805">
      <w:pPr>
        <w:ind w:left="-1" w:right="5835"/>
        <w:rPr>
          <w:rFonts w:ascii="Arial" w:hAnsi="Arial" w:cs="Arial"/>
          <w:sz w:val="18"/>
          <w:szCs w:val="18"/>
        </w:rPr>
      </w:pPr>
      <w:r w:rsidRPr="00342F0E">
        <w:rPr>
          <w:rFonts w:ascii="Arial" w:hAnsi="Arial" w:cs="Arial"/>
          <w:sz w:val="18"/>
          <w:szCs w:val="18"/>
        </w:rPr>
        <w:t xml:space="preserve">Razão Social da proponente: </w:t>
      </w:r>
    </w:p>
    <w:p w14:paraId="2CF00006" w14:textId="77777777" w:rsidR="00FB0805" w:rsidRPr="00342F0E" w:rsidRDefault="00FB0805" w:rsidP="00FB0805">
      <w:pPr>
        <w:ind w:left="-1" w:right="67"/>
        <w:rPr>
          <w:rFonts w:ascii="Arial" w:hAnsi="Arial" w:cs="Arial"/>
          <w:sz w:val="18"/>
          <w:szCs w:val="18"/>
        </w:rPr>
      </w:pPr>
      <w:r w:rsidRPr="00342F0E">
        <w:rPr>
          <w:rFonts w:ascii="Arial" w:hAnsi="Arial" w:cs="Arial"/>
          <w:sz w:val="18"/>
          <w:szCs w:val="18"/>
        </w:rPr>
        <w:t xml:space="preserve">CNPJ da proponente: </w:t>
      </w:r>
    </w:p>
    <w:p w14:paraId="0E3DB77B" w14:textId="77777777" w:rsidR="00FB0805" w:rsidRPr="00342F0E" w:rsidRDefault="00FB0805" w:rsidP="00FB0805">
      <w:pPr>
        <w:ind w:left="-1" w:right="67"/>
        <w:rPr>
          <w:rFonts w:ascii="Arial" w:hAnsi="Arial" w:cs="Arial"/>
          <w:sz w:val="18"/>
          <w:szCs w:val="18"/>
        </w:rPr>
      </w:pPr>
      <w:r w:rsidRPr="00342F0E">
        <w:rPr>
          <w:rFonts w:ascii="Arial" w:hAnsi="Arial" w:cs="Arial"/>
          <w:sz w:val="18"/>
          <w:szCs w:val="18"/>
        </w:rPr>
        <w:t xml:space="preserve">Endereço da proponente: </w:t>
      </w:r>
    </w:p>
    <w:p w14:paraId="4586EFB8" w14:textId="09C372AE" w:rsidR="00BE216F" w:rsidRDefault="00FB0805" w:rsidP="00847886">
      <w:pPr>
        <w:jc w:val="both"/>
        <w:rPr>
          <w:rFonts w:ascii="Arial" w:hAnsi="Arial" w:cs="Arial"/>
          <w:sz w:val="18"/>
          <w:szCs w:val="18"/>
        </w:rPr>
      </w:pPr>
      <w:r w:rsidRPr="00342F0E">
        <w:rPr>
          <w:rFonts w:ascii="Arial" w:hAnsi="Arial" w:cs="Arial"/>
          <w:sz w:val="18"/>
          <w:szCs w:val="18"/>
        </w:rPr>
        <w:t>OBJETO:</w:t>
      </w:r>
      <w:r w:rsidR="00EB062A">
        <w:rPr>
          <w:rFonts w:ascii="Arial" w:hAnsi="Arial" w:cs="Arial"/>
          <w:sz w:val="18"/>
          <w:szCs w:val="18"/>
        </w:rPr>
        <w:t xml:space="preserve"> </w:t>
      </w:r>
      <w:r w:rsidR="00EB062A">
        <w:rPr>
          <w:rFonts w:ascii="Arial" w:hAnsi="Arial" w:cs="Arial"/>
          <w:color w:val="000000"/>
          <w:sz w:val="18"/>
          <w:szCs w:val="18"/>
        </w:rPr>
        <w:t>R</w:t>
      </w:r>
      <w:r w:rsidR="00EB062A" w:rsidRPr="002140D2">
        <w:rPr>
          <w:rFonts w:ascii="Arial" w:hAnsi="Arial" w:cs="Arial"/>
          <w:color w:val="000000"/>
          <w:sz w:val="18"/>
          <w:szCs w:val="18"/>
        </w:rPr>
        <w:t>egistro de preço para futura contratação de pessoa jurídica para fornecimento de uniformes escolares do ano letivo 2024 para os alunos da Rede de Ensino Municipal</w:t>
      </w:r>
    </w:p>
    <w:p w14:paraId="5E5DA7CB" w14:textId="77777777" w:rsidR="00EB062A" w:rsidRPr="008E1B21" w:rsidRDefault="00EB062A" w:rsidP="00847886">
      <w:pPr>
        <w:jc w:val="both"/>
        <w:rPr>
          <w:rFonts w:ascii="Arial" w:hAnsi="Arial" w:cs="Arial"/>
          <w:sz w:val="18"/>
          <w:szCs w:val="18"/>
        </w:rPr>
      </w:pPr>
    </w:p>
    <w:p w14:paraId="7D91807E" w14:textId="77F26A00" w:rsidR="008E1B21" w:rsidRDefault="008E1B21" w:rsidP="008E1B21">
      <w:pPr>
        <w:shd w:val="clear" w:color="auto" w:fill="D9D9D9"/>
        <w:rPr>
          <w:rFonts w:ascii="Arial" w:hAnsi="Arial" w:cs="Arial"/>
          <w:b/>
          <w:bCs/>
          <w:iCs/>
          <w:sz w:val="18"/>
          <w:szCs w:val="18"/>
        </w:rPr>
      </w:pPr>
      <w:r w:rsidRPr="008C365E">
        <w:rPr>
          <w:rFonts w:ascii="Arial" w:hAnsi="Arial" w:cs="Arial"/>
          <w:b/>
          <w:bCs/>
          <w:iCs/>
          <w:sz w:val="18"/>
          <w:szCs w:val="18"/>
        </w:rPr>
        <w:t>DA DESCRIÇÃO DETALHADA DO OBJETO A SER ADQUIRIDO</w:t>
      </w:r>
    </w:p>
    <w:p w14:paraId="74D3EB56" w14:textId="1E99E1A2" w:rsidR="00BE216F" w:rsidRDefault="00BE216F" w:rsidP="00C95E12">
      <w:pPr>
        <w:ind w:right="67"/>
        <w:rPr>
          <w:rFonts w:ascii="Arial" w:hAnsi="Arial" w:cs="Arial"/>
          <w:sz w:val="18"/>
          <w:szCs w:val="18"/>
        </w:rPr>
      </w:pPr>
    </w:p>
    <w:p w14:paraId="75D42AE8" w14:textId="77777777" w:rsidR="00EB062A" w:rsidRPr="002140D2" w:rsidRDefault="00EB062A" w:rsidP="00EB062A">
      <w:pPr>
        <w:ind w:firstLine="1134"/>
        <w:jc w:val="both"/>
        <w:rPr>
          <w:rFonts w:ascii="Arial" w:hAnsi="Arial" w:cs="Arial"/>
          <w:b/>
          <w:bCs/>
          <w:color w:val="000000"/>
          <w:sz w:val="18"/>
          <w:szCs w:val="18"/>
        </w:rPr>
      </w:pPr>
      <w:r w:rsidRPr="002140D2">
        <w:rPr>
          <w:rFonts w:ascii="Arial" w:hAnsi="Arial" w:cs="Arial"/>
          <w:b/>
          <w:bCs/>
          <w:color w:val="000000"/>
          <w:sz w:val="18"/>
          <w:szCs w:val="18"/>
        </w:rPr>
        <w:t xml:space="preserve">LOTE 1: </w:t>
      </w:r>
    </w:p>
    <w:p w14:paraId="677EF5B3" w14:textId="77777777" w:rsidR="00EB062A" w:rsidRPr="002140D2" w:rsidRDefault="00EB062A" w:rsidP="00EB062A">
      <w:pPr>
        <w:rPr>
          <w:rFonts w:ascii="Arial" w:hAnsi="Arial" w:cs="Arial"/>
          <w:color w:val="0D0D0D"/>
          <w:sz w:val="18"/>
          <w:szCs w:val="18"/>
        </w:rPr>
      </w:pPr>
    </w:p>
    <w:tbl>
      <w:tblPr>
        <w:tblW w:w="8905"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5"/>
        <w:gridCol w:w="4073"/>
        <w:gridCol w:w="852"/>
        <w:gridCol w:w="1580"/>
        <w:gridCol w:w="1795"/>
      </w:tblGrid>
      <w:tr w:rsidR="00EB062A" w:rsidRPr="002140D2" w14:paraId="41298AAA" w14:textId="77777777" w:rsidTr="001F0D74">
        <w:trPr>
          <w:trHeight w:val="747"/>
        </w:trPr>
        <w:tc>
          <w:tcPr>
            <w:tcW w:w="605" w:type="dxa"/>
            <w:shd w:val="clear" w:color="auto" w:fill="D0CECE"/>
          </w:tcPr>
          <w:p w14:paraId="0CA4B1C4" w14:textId="77777777" w:rsidR="00EB062A" w:rsidRPr="002140D2" w:rsidRDefault="00EB062A" w:rsidP="001F0D74">
            <w:pPr>
              <w:pStyle w:val="TableParagraph"/>
              <w:spacing w:line="292" w:lineRule="exact"/>
              <w:ind w:left="0" w:right="59"/>
              <w:rPr>
                <w:b/>
                <w:sz w:val="18"/>
                <w:szCs w:val="18"/>
              </w:rPr>
            </w:pPr>
            <w:r w:rsidRPr="002140D2">
              <w:rPr>
                <w:b/>
                <w:bCs/>
                <w:color w:val="0D0D0D"/>
                <w:sz w:val="18"/>
                <w:szCs w:val="18"/>
              </w:rPr>
              <w:t>I</w:t>
            </w:r>
            <w:r w:rsidRPr="002140D2">
              <w:rPr>
                <w:b/>
                <w:sz w:val="18"/>
                <w:szCs w:val="18"/>
              </w:rPr>
              <w:t>tem</w:t>
            </w:r>
          </w:p>
        </w:tc>
        <w:tc>
          <w:tcPr>
            <w:tcW w:w="4073" w:type="dxa"/>
            <w:shd w:val="clear" w:color="auto" w:fill="D0CECE"/>
          </w:tcPr>
          <w:p w14:paraId="25446899" w14:textId="77777777" w:rsidR="00EB062A" w:rsidRPr="002140D2" w:rsidRDefault="00EB062A" w:rsidP="001F0D74">
            <w:pPr>
              <w:pStyle w:val="TableParagraph"/>
              <w:spacing w:line="292" w:lineRule="exact"/>
              <w:ind w:left="0" w:right="59"/>
              <w:rPr>
                <w:b/>
                <w:sz w:val="18"/>
                <w:szCs w:val="18"/>
              </w:rPr>
            </w:pPr>
            <w:r w:rsidRPr="002140D2">
              <w:rPr>
                <w:b/>
                <w:sz w:val="18"/>
                <w:szCs w:val="18"/>
              </w:rPr>
              <w:t>Descrição</w:t>
            </w:r>
            <w:r w:rsidRPr="002140D2">
              <w:rPr>
                <w:b/>
                <w:spacing w:val="-2"/>
                <w:sz w:val="18"/>
                <w:szCs w:val="18"/>
              </w:rPr>
              <w:t xml:space="preserve"> </w:t>
            </w:r>
            <w:r w:rsidRPr="002140D2">
              <w:rPr>
                <w:b/>
                <w:sz w:val="18"/>
                <w:szCs w:val="18"/>
              </w:rPr>
              <w:t>do</w:t>
            </w:r>
            <w:r w:rsidRPr="002140D2">
              <w:rPr>
                <w:b/>
                <w:spacing w:val="-2"/>
                <w:sz w:val="18"/>
                <w:szCs w:val="18"/>
              </w:rPr>
              <w:t xml:space="preserve"> </w:t>
            </w:r>
            <w:r w:rsidRPr="002140D2">
              <w:rPr>
                <w:b/>
                <w:sz w:val="18"/>
                <w:szCs w:val="18"/>
              </w:rPr>
              <w:t>Produto</w:t>
            </w:r>
          </w:p>
        </w:tc>
        <w:tc>
          <w:tcPr>
            <w:tcW w:w="852" w:type="dxa"/>
            <w:shd w:val="clear" w:color="auto" w:fill="D0CECE"/>
          </w:tcPr>
          <w:p w14:paraId="4C6D787E" w14:textId="77777777" w:rsidR="00EB062A" w:rsidRPr="002140D2" w:rsidRDefault="00EB062A" w:rsidP="001F0D74">
            <w:pPr>
              <w:pStyle w:val="TableParagraph"/>
              <w:spacing w:line="292" w:lineRule="exact"/>
              <w:ind w:left="0" w:right="59"/>
              <w:rPr>
                <w:b/>
                <w:sz w:val="18"/>
                <w:szCs w:val="18"/>
              </w:rPr>
            </w:pPr>
            <w:r w:rsidRPr="002140D2">
              <w:rPr>
                <w:b/>
                <w:sz w:val="18"/>
                <w:szCs w:val="18"/>
              </w:rPr>
              <w:t>Qtde</w:t>
            </w:r>
          </w:p>
        </w:tc>
        <w:tc>
          <w:tcPr>
            <w:tcW w:w="1580" w:type="dxa"/>
            <w:shd w:val="clear" w:color="auto" w:fill="D0CECE"/>
          </w:tcPr>
          <w:p w14:paraId="1EB45B7B" w14:textId="77777777" w:rsidR="00EB062A" w:rsidRPr="002140D2" w:rsidRDefault="00EB062A" w:rsidP="001F0D74">
            <w:pPr>
              <w:pStyle w:val="TableParagraph"/>
              <w:spacing w:line="292" w:lineRule="exact"/>
              <w:ind w:left="0" w:right="59"/>
              <w:rPr>
                <w:b/>
                <w:sz w:val="18"/>
                <w:szCs w:val="18"/>
              </w:rPr>
            </w:pPr>
            <w:r w:rsidRPr="002140D2">
              <w:rPr>
                <w:b/>
                <w:sz w:val="18"/>
                <w:szCs w:val="18"/>
              </w:rPr>
              <w:t>Valor</w:t>
            </w:r>
            <w:r w:rsidRPr="002140D2">
              <w:rPr>
                <w:b/>
                <w:spacing w:val="-2"/>
                <w:sz w:val="18"/>
                <w:szCs w:val="18"/>
              </w:rPr>
              <w:t xml:space="preserve"> </w:t>
            </w:r>
            <w:r w:rsidRPr="002140D2">
              <w:rPr>
                <w:b/>
                <w:sz w:val="18"/>
                <w:szCs w:val="18"/>
              </w:rPr>
              <w:t>Unitário</w:t>
            </w:r>
          </w:p>
        </w:tc>
        <w:tc>
          <w:tcPr>
            <w:tcW w:w="1795" w:type="dxa"/>
            <w:shd w:val="clear" w:color="auto" w:fill="D0CECE"/>
          </w:tcPr>
          <w:p w14:paraId="08265222" w14:textId="77777777" w:rsidR="00EB062A" w:rsidRPr="002140D2" w:rsidRDefault="00EB062A" w:rsidP="001F0D74">
            <w:pPr>
              <w:pStyle w:val="TableParagraph"/>
              <w:spacing w:line="292" w:lineRule="exact"/>
              <w:ind w:left="0" w:right="59"/>
              <w:rPr>
                <w:b/>
                <w:sz w:val="18"/>
                <w:szCs w:val="18"/>
              </w:rPr>
            </w:pPr>
            <w:r w:rsidRPr="002140D2">
              <w:rPr>
                <w:b/>
                <w:sz w:val="18"/>
                <w:szCs w:val="18"/>
              </w:rPr>
              <w:t>Valor</w:t>
            </w:r>
            <w:r w:rsidRPr="002140D2">
              <w:rPr>
                <w:b/>
                <w:spacing w:val="-1"/>
                <w:sz w:val="18"/>
                <w:szCs w:val="18"/>
              </w:rPr>
              <w:t xml:space="preserve"> </w:t>
            </w:r>
            <w:r w:rsidRPr="002140D2">
              <w:rPr>
                <w:b/>
                <w:sz w:val="18"/>
                <w:szCs w:val="18"/>
              </w:rPr>
              <w:t>Total</w:t>
            </w:r>
          </w:p>
        </w:tc>
      </w:tr>
      <w:tr w:rsidR="00EB062A" w:rsidRPr="002140D2" w14:paraId="38C28E75" w14:textId="77777777" w:rsidTr="001F0D74">
        <w:trPr>
          <w:trHeight w:val="3456"/>
        </w:trPr>
        <w:tc>
          <w:tcPr>
            <w:tcW w:w="605" w:type="dxa"/>
            <w:shd w:val="clear" w:color="auto" w:fill="auto"/>
          </w:tcPr>
          <w:p w14:paraId="71B96AF4" w14:textId="77777777" w:rsidR="00EB062A" w:rsidRPr="002140D2" w:rsidRDefault="00EB062A" w:rsidP="001F0D74">
            <w:pPr>
              <w:pStyle w:val="TableParagraph"/>
              <w:spacing w:before="1"/>
              <w:ind w:left="0" w:right="59"/>
              <w:rPr>
                <w:b/>
                <w:sz w:val="18"/>
                <w:szCs w:val="18"/>
              </w:rPr>
            </w:pPr>
            <w:r w:rsidRPr="002140D2">
              <w:rPr>
                <w:b/>
                <w:w w:val="99"/>
                <w:sz w:val="18"/>
                <w:szCs w:val="18"/>
              </w:rPr>
              <w:t>1</w:t>
            </w:r>
          </w:p>
        </w:tc>
        <w:tc>
          <w:tcPr>
            <w:tcW w:w="4073" w:type="dxa"/>
            <w:shd w:val="clear" w:color="auto" w:fill="auto"/>
          </w:tcPr>
          <w:p w14:paraId="7149129E" w14:textId="77777777" w:rsidR="00EB062A" w:rsidRPr="002140D2" w:rsidRDefault="00EB062A" w:rsidP="001F0D74">
            <w:pPr>
              <w:jc w:val="both"/>
              <w:rPr>
                <w:rFonts w:ascii="Arial" w:hAnsi="Arial" w:cs="Arial"/>
                <w:b/>
                <w:bCs/>
                <w:sz w:val="18"/>
                <w:szCs w:val="18"/>
              </w:rPr>
            </w:pPr>
            <w:r w:rsidRPr="002140D2">
              <w:rPr>
                <w:rFonts w:ascii="Arial" w:hAnsi="Arial" w:cs="Arial"/>
                <w:b/>
                <w:bCs/>
                <w:sz w:val="18"/>
                <w:szCs w:val="18"/>
              </w:rPr>
              <w:t xml:space="preserve">CAMISETA MANGA CURTA ESCOLAR: </w:t>
            </w:r>
            <w:r w:rsidRPr="002140D2">
              <w:rPr>
                <w:rFonts w:ascii="Arial" w:hAnsi="Arial" w:cs="Arial"/>
                <w:sz w:val="18"/>
                <w:szCs w:val="18"/>
              </w:rPr>
              <w:t xml:space="preserve">Confeccionada em Meia Malha PV 65% Poliéster 35% Viscose tolerância de variação de 3+/-, gramatura 170gr/m² tolerância de variação de 5%+/-, na cor Branca. </w:t>
            </w:r>
            <w:r w:rsidRPr="002140D2">
              <w:rPr>
                <w:rFonts w:ascii="Arial" w:hAnsi="Arial" w:cs="Arial"/>
                <w:b/>
                <w:bCs/>
                <w:sz w:val="18"/>
                <w:szCs w:val="18"/>
              </w:rPr>
              <w:t>Nos seguintes tamanhos: 1, 2, 4, 6, 8, 10, 12, 14, 16, P, M, G e GG. As peças deverão ser produzidas conforme descritivo detalhado abaixo.</w:t>
            </w:r>
          </w:p>
          <w:p w14:paraId="1B5C1A88" w14:textId="77777777" w:rsidR="00EB062A" w:rsidRPr="002140D2" w:rsidRDefault="00EB062A" w:rsidP="001F0D74">
            <w:pPr>
              <w:pStyle w:val="Normal1"/>
              <w:jc w:val="both"/>
              <w:rPr>
                <w:b/>
                <w:sz w:val="18"/>
                <w:szCs w:val="18"/>
              </w:rPr>
            </w:pPr>
          </w:p>
        </w:tc>
        <w:tc>
          <w:tcPr>
            <w:tcW w:w="852" w:type="dxa"/>
            <w:shd w:val="clear" w:color="auto" w:fill="auto"/>
          </w:tcPr>
          <w:p w14:paraId="377292DF" w14:textId="77777777" w:rsidR="00EB062A" w:rsidRPr="002140D2" w:rsidRDefault="00EB062A" w:rsidP="001F0D74">
            <w:pPr>
              <w:pStyle w:val="TableParagraph"/>
              <w:spacing w:before="1"/>
              <w:ind w:left="0" w:right="59"/>
              <w:rPr>
                <w:b/>
                <w:bCs/>
                <w:sz w:val="18"/>
                <w:szCs w:val="18"/>
              </w:rPr>
            </w:pPr>
            <w:r w:rsidRPr="002140D2">
              <w:rPr>
                <w:b/>
                <w:bCs/>
                <w:sz w:val="18"/>
                <w:szCs w:val="18"/>
              </w:rPr>
              <w:t>9000</w:t>
            </w:r>
          </w:p>
        </w:tc>
        <w:tc>
          <w:tcPr>
            <w:tcW w:w="1580" w:type="dxa"/>
            <w:shd w:val="clear" w:color="auto" w:fill="auto"/>
          </w:tcPr>
          <w:p w14:paraId="41794915" w14:textId="77777777" w:rsidR="00EB062A" w:rsidRPr="002140D2" w:rsidRDefault="00EB062A" w:rsidP="001F0D74">
            <w:pPr>
              <w:pStyle w:val="TableParagraph"/>
              <w:spacing w:before="1"/>
              <w:ind w:left="0" w:right="59"/>
              <w:rPr>
                <w:b/>
                <w:bCs/>
                <w:sz w:val="18"/>
                <w:szCs w:val="18"/>
              </w:rPr>
            </w:pPr>
            <w:r w:rsidRPr="002140D2">
              <w:rPr>
                <w:b/>
                <w:bCs/>
                <w:sz w:val="18"/>
                <w:szCs w:val="18"/>
              </w:rPr>
              <w:t>R$ 22,60</w:t>
            </w:r>
          </w:p>
        </w:tc>
        <w:tc>
          <w:tcPr>
            <w:tcW w:w="1795" w:type="dxa"/>
            <w:shd w:val="clear" w:color="auto" w:fill="auto"/>
          </w:tcPr>
          <w:p w14:paraId="64F57CD3" w14:textId="77777777" w:rsidR="00EB062A" w:rsidRPr="002140D2" w:rsidRDefault="00EB062A" w:rsidP="001F0D74">
            <w:pPr>
              <w:pStyle w:val="TableParagraph"/>
              <w:spacing w:before="1"/>
              <w:ind w:left="0" w:right="59"/>
              <w:rPr>
                <w:b/>
                <w:bCs/>
                <w:sz w:val="18"/>
                <w:szCs w:val="18"/>
              </w:rPr>
            </w:pPr>
            <w:r w:rsidRPr="002140D2">
              <w:rPr>
                <w:b/>
                <w:bCs/>
                <w:sz w:val="18"/>
                <w:szCs w:val="18"/>
              </w:rPr>
              <w:t>R$ 203.400,00</w:t>
            </w:r>
          </w:p>
        </w:tc>
      </w:tr>
      <w:tr w:rsidR="00EB062A" w:rsidRPr="002140D2" w14:paraId="3A418A98" w14:textId="77777777" w:rsidTr="001F0D74">
        <w:trPr>
          <w:trHeight w:val="3116"/>
        </w:trPr>
        <w:tc>
          <w:tcPr>
            <w:tcW w:w="605" w:type="dxa"/>
            <w:shd w:val="clear" w:color="auto" w:fill="auto"/>
          </w:tcPr>
          <w:p w14:paraId="1ADFF63F" w14:textId="77777777" w:rsidR="00EB062A" w:rsidRPr="002140D2" w:rsidRDefault="00EB062A" w:rsidP="001F0D74">
            <w:pPr>
              <w:pStyle w:val="TableParagraph"/>
              <w:spacing w:before="1"/>
              <w:ind w:left="0" w:right="59"/>
              <w:rPr>
                <w:b/>
                <w:w w:val="99"/>
                <w:sz w:val="18"/>
                <w:szCs w:val="18"/>
              </w:rPr>
            </w:pPr>
            <w:r w:rsidRPr="002140D2">
              <w:rPr>
                <w:b/>
                <w:w w:val="99"/>
                <w:sz w:val="18"/>
                <w:szCs w:val="18"/>
              </w:rPr>
              <w:t>2</w:t>
            </w:r>
          </w:p>
        </w:tc>
        <w:tc>
          <w:tcPr>
            <w:tcW w:w="4073" w:type="dxa"/>
            <w:shd w:val="clear" w:color="auto" w:fill="auto"/>
          </w:tcPr>
          <w:p w14:paraId="1CF69D44" w14:textId="77777777" w:rsidR="00EB062A" w:rsidRPr="002140D2" w:rsidRDefault="00EB062A" w:rsidP="001F0D74">
            <w:pPr>
              <w:jc w:val="both"/>
              <w:rPr>
                <w:rFonts w:ascii="Arial" w:hAnsi="Arial" w:cs="Arial"/>
                <w:b/>
                <w:bCs/>
                <w:sz w:val="18"/>
                <w:szCs w:val="18"/>
              </w:rPr>
            </w:pPr>
            <w:r w:rsidRPr="002140D2">
              <w:rPr>
                <w:rFonts w:ascii="Arial" w:hAnsi="Arial" w:cs="Arial"/>
                <w:b/>
                <w:bCs/>
                <w:sz w:val="18"/>
                <w:szCs w:val="18"/>
              </w:rPr>
              <w:t xml:space="preserve">CAMISETA MANGA LONGA: </w:t>
            </w:r>
            <w:r w:rsidRPr="002140D2">
              <w:rPr>
                <w:rFonts w:ascii="Arial" w:hAnsi="Arial" w:cs="Arial"/>
                <w:sz w:val="18"/>
                <w:szCs w:val="18"/>
              </w:rPr>
              <w:t xml:space="preserve">Confeccionada em Meia Malha PV 65% Poliéster 35% Viscose tolerância de variação de 3+/-, gramatura 170gr/m² tolerância de variação de 5%+/-, na cor Branca. </w:t>
            </w:r>
            <w:r w:rsidRPr="002140D2">
              <w:rPr>
                <w:rFonts w:ascii="Arial" w:hAnsi="Arial" w:cs="Arial"/>
                <w:b/>
                <w:bCs/>
                <w:sz w:val="18"/>
                <w:szCs w:val="18"/>
              </w:rPr>
              <w:t>Nos seguintes tamanhos: 1, 2, 4, 6, 8, 10, 12, 14, 16, P, M, G e GG. As peças deverão ser produzidas conforme descritivo detalhado abaixo.</w:t>
            </w:r>
          </w:p>
          <w:p w14:paraId="3BFBED08" w14:textId="77777777" w:rsidR="00EB062A" w:rsidRPr="002140D2" w:rsidRDefault="00EB062A" w:rsidP="001F0D74">
            <w:pPr>
              <w:jc w:val="both"/>
              <w:rPr>
                <w:rFonts w:ascii="Arial" w:hAnsi="Arial" w:cs="Arial"/>
                <w:sz w:val="18"/>
                <w:szCs w:val="18"/>
              </w:rPr>
            </w:pPr>
          </w:p>
          <w:p w14:paraId="4AC10FA4" w14:textId="77777777" w:rsidR="00EB062A" w:rsidRPr="002140D2" w:rsidRDefault="00EB062A" w:rsidP="001F0D74">
            <w:pPr>
              <w:pStyle w:val="Normal1"/>
              <w:jc w:val="both"/>
              <w:rPr>
                <w:b/>
                <w:bCs/>
                <w:sz w:val="18"/>
                <w:szCs w:val="18"/>
              </w:rPr>
            </w:pPr>
          </w:p>
        </w:tc>
        <w:tc>
          <w:tcPr>
            <w:tcW w:w="852" w:type="dxa"/>
            <w:shd w:val="clear" w:color="auto" w:fill="auto"/>
          </w:tcPr>
          <w:p w14:paraId="6B81E835" w14:textId="77777777" w:rsidR="00EB062A" w:rsidRPr="002140D2" w:rsidRDefault="00EB062A" w:rsidP="001F0D74">
            <w:pPr>
              <w:pStyle w:val="TableParagraph"/>
              <w:spacing w:before="1"/>
              <w:ind w:left="0" w:right="59"/>
              <w:rPr>
                <w:b/>
                <w:bCs/>
                <w:sz w:val="18"/>
                <w:szCs w:val="18"/>
              </w:rPr>
            </w:pPr>
            <w:r w:rsidRPr="002140D2">
              <w:rPr>
                <w:b/>
                <w:bCs/>
                <w:sz w:val="18"/>
                <w:szCs w:val="18"/>
              </w:rPr>
              <w:t>9000</w:t>
            </w:r>
          </w:p>
        </w:tc>
        <w:tc>
          <w:tcPr>
            <w:tcW w:w="1580" w:type="dxa"/>
            <w:shd w:val="clear" w:color="auto" w:fill="auto"/>
          </w:tcPr>
          <w:p w14:paraId="71B62D17" w14:textId="77777777" w:rsidR="00EB062A" w:rsidRPr="002140D2" w:rsidRDefault="00EB062A" w:rsidP="001F0D74">
            <w:pPr>
              <w:pStyle w:val="TableParagraph"/>
              <w:spacing w:before="1"/>
              <w:ind w:left="0" w:right="59"/>
              <w:rPr>
                <w:b/>
                <w:bCs/>
                <w:sz w:val="18"/>
                <w:szCs w:val="18"/>
              </w:rPr>
            </w:pPr>
            <w:r w:rsidRPr="002140D2">
              <w:rPr>
                <w:b/>
                <w:bCs/>
                <w:sz w:val="18"/>
                <w:szCs w:val="18"/>
              </w:rPr>
              <w:t>R$ 24,95</w:t>
            </w:r>
          </w:p>
        </w:tc>
        <w:tc>
          <w:tcPr>
            <w:tcW w:w="1795" w:type="dxa"/>
            <w:shd w:val="clear" w:color="auto" w:fill="auto"/>
          </w:tcPr>
          <w:p w14:paraId="74ECC4A9" w14:textId="77777777" w:rsidR="00EB062A" w:rsidRPr="002140D2" w:rsidRDefault="00EB062A" w:rsidP="001F0D74">
            <w:pPr>
              <w:pStyle w:val="TableParagraph"/>
              <w:spacing w:before="1"/>
              <w:ind w:left="0" w:right="59"/>
              <w:rPr>
                <w:b/>
                <w:bCs/>
                <w:sz w:val="18"/>
                <w:szCs w:val="18"/>
              </w:rPr>
            </w:pPr>
            <w:r w:rsidRPr="002140D2">
              <w:rPr>
                <w:b/>
                <w:bCs/>
                <w:sz w:val="18"/>
                <w:szCs w:val="18"/>
              </w:rPr>
              <w:t>R$ 224.550,00</w:t>
            </w:r>
          </w:p>
        </w:tc>
      </w:tr>
      <w:tr w:rsidR="00EB062A" w:rsidRPr="002140D2" w14:paraId="313B3E4D" w14:textId="77777777" w:rsidTr="001F0D74">
        <w:trPr>
          <w:trHeight w:val="4050"/>
        </w:trPr>
        <w:tc>
          <w:tcPr>
            <w:tcW w:w="605" w:type="dxa"/>
            <w:shd w:val="clear" w:color="auto" w:fill="auto"/>
          </w:tcPr>
          <w:p w14:paraId="7F6EC527" w14:textId="77777777" w:rsidR="00EB062A" w:rsidRPr="002140D2" w:rsidRDefault="00EB062A" w:rsidP="001F0D74">
            <w:pPr>
              <w:pStyle w:val="TableParagraph"/>
              <w:spacing w:before="1"/>
              <w:ind w:left="0" w:right="59"/>
              <w:rPr>
                <w:b/>
                <w:w w:val="99"/>
                <w:sz w:val="18"/>
                <w:szCs w:val="18"/>
              </w:rPr>
            </w:pPr>
            <w:r w:rsidRPr="002140D2">
              <w:rPr>
                <w:b/>
                <w:w w:val="99"/>
                <w:sz w:val="18"/>
                <w:szCs w:val="18"/>
              </w:rPr>
              <w:lastRenderedPageBreak/>
              <w:t>3</w:t>
            </w:r>
          </w:p>
        </w:tc>
        <w:tc>
          <w:tcPr>
            <w:tcW w:w="4073" w:type="dxa"/>
            <w:shd w:val="clear" w:color="auto" w:fill="auto"/>
          </w:tcPr>
          <w:p w14:paraId="578E6480" w14:textId="77777777" w:rsidR="00EB062A" w:rsidRPr="002140D2" w:rsidRDefault="00EB062A" w:rsidP="001F0D74">
            <w:pPr>
              <w:jc w:val="both"/>
              <w:rPr>
                <w:rFonts w:ascii="Arial" w:hAnsi="Arial" w:cs="Arial"/>
                <w:b/>
                <w:bCs/>
                <w:sz w:val="18"/>
                <w:szCs w:val="18"/>
              </w:rPr>
            </w:pPr>
            <w:r w:rsidRPr="002140D2">
              <w:rPr>
                <w:rFonts w:ascii="Arial" w:hAnsi="Arial" w:cs="Arial"/>
                <w:b/>
                <w:bCs/>
                <w:sz w:val="18"/>
                <w:szCs w:val="18"/>
              </w:rPr>
              <w:t xml:space="preserve">SHORT SAIA: </w:t>
            </w:r>
            <w:r w:rsidRPr="002140D2">
              <w:rPr>
                <w:rFonts w:ascii="Arial" w:hAnsi="Arial" w:cs="Arial"/>
                <w:sz w:val="18"/>
                <w:szCs w:val="18"/>
              </w:rPr>
              <w:t xml:space="preserve">Confeccionada em Helanca Piquê 65% Poliéster 35% Viscose tolerância de variação de 3+/-, gramatura 285gr/m² com tolerância de variação 5%+/-, cor Azul Marinho Pantone 19-3921 TPX. A peça deve ter aparência de Short na parte traseira e uma saia sobreposta na parte frontal, sendo presa na lateral direita e solta na lateral esquerda conforme imagem ilustrativa. </w:t>
            </w:r>
            <w:r w:rsidRPr="002140D2">
              <w:rPr>
                <w:rFonts w:ascii="Arial" w:hAnsi="Arial" w:cs="Arial"/>
                <w:b/>
                <w:bCs/>
                <w:sz w:val="18"/>
                <w:szCs w:val="18"/>
              </w:rPr>
              <w:t>Nos seguintes tamanhos: 1, 2, 4, 6, 8, 10, 12, 14, 16, P, M, G e GG. As peças deverão ser produzidas conforme descritivo detalhado abaixo.</w:t>
            </w:r>
          </w:p>
          <w:p w14:paraId="0CB25BBE" w14:textId="77777777" w:rsidR="00EB062A" w:rsidRPr="002140D2" w:rsidRDefault="00EB062A" w:rsidP="001F0D74">
            <w:pPr>
              <w:jc w:val="both"/>
              <w:rPr>
                <w:rFonts w:ascii="Arial" w:hAnsi="Arial" w:cs="Arial"/>
                <w:sz w:val="18"/>
                <w:szCs w:val="18"/>
              </w:rPr>
            </w:pPr>
          </w:p>
          <w:p w14:paraId="31764850" w14:textId="77777777" w:rsidR="00EB062A" w:rsidRPr="002140D2" w:rsidRDefault="00EB062A" w:rsidP="001F0D74">
            <w:pPr>
              <w:spacing w:line="276" w:lineRule="auto"/>
              <w:rPr>
                <w:rFonts w:ascii="Arial" w:eastAsia="Calibri" w:hAnsi="Arial" w:cs="Arial"/>
                <w:b/>
                <w:bCs/>
                <w:sz w:val="18"/>
                <w:szCs w:val="18"/>
              </w:rPr>
            </w:pPr>
          </w:p>
        </w:tc>
        <w:tc>
          <w:tcPr>
            <w:tcW w:w="852" w:type="dxa"/>
            <w:shd w:val="clear" w:color="auto" w:fill="auto"/>
          </w:tcPr>
          <w:p w14:paraId="21C0F90F" w14:textId="77777777" w:rsidR="00EB062A" w:rsidRPr="002140D2" w:rsidRDefault="00EB062A" w:rsidP="001F0D74">
            <w:pPr>
              <w:pStyle w:val="TableParagraph"/>
              <w:spacing w:before="1"/>
              <w:ind w:left="0" w:right="59"/>
              <w:rPr>
                <w:b/>
                <w:bCs/>
                <w:sz w:val="18"/>
                <w:szCs w:val="18"/>
              </w:rPr>
            </w:pPr>
            <w:r w:rsidRPr="002140D2">
              <w:rPr>
                <w:b/>
                <w:bCs/>
                <w:sz w:val="18"/>
                <w:szCs w:val="18"/>
              </w:rPr>
              <w:t>4500</w:t>
            </w:r>
          </w:p>
        </w:tc>
        <w:tc>
          <w:tcPr>
            <w:tcW w:w="1580" w:type="dxa"/>
            <w:shd w:val="clear" w:color="auto" w:fill="auto"/>
          </w:tcPr>
          <w:p w14:paraId="031F7FAE" w14:textId="77777777" w:rsidR="00EB062A" w:rsidRPr="002140D2" w:rsidRDefault="00EB062A" w:rsidP="001F0D74">
            <w:pPr>
              <w:pStyle w:val="TableParagraph"/>
              <w:spacing w:before="1"/>
              <w:ind w:left="0" w:right="59"/>
              <w:rPr>
                <w:b/>
                <w:bCs/>
                <w:sz w:val="18"/>
                <w:szCs w:val="18"/>
              </w:rPr>
            </w:pPr>
            <w:r w:rsidRPr="002140D2">
              <w:rPr>
                <w:b/>
                <w:bCs/>
                <w:sz w:val="18"/>
                <w:szCs w:val="18"/>
              </w:rPr>
              <w:t>R$ 33,30</w:t>
            </w:r>
          </w:p>
        </w:tc>
        <w:tc>
          <w:tcPr>
            <w:tcW w:w="1795" w:type="dxa"/>
            <w:shd w:val="clear" w:color="auto" w:fill="auto"/>
          </w:tcPr>
          <w:p w14:paraId="6A71F7C5" w14:textId="77777777" w:rsidR="00EB062A" w:rsidRPr="002140D2" w:rsidRDefault="00EB062A" w:rsidP="001F0D74">
            <w:pPr>
              <w:pStyle w:val="TableParagraph"/>
              <w:spacing w:before="1"/>
              <w:ind w:left="0" w:right="59"/>
              <w:rPr>
                <w:b/>
                <w:bCs/>
                <w:sz w:val="18"/>
                <w:szCs w:val="18"/>
              </w:rPr>
            </w:pPr>
            <w:r w:rsidRPr="002140D2">
              <w:rPr>
                <w:b/>
                <w:bCs/>
                <w:sz w:val="18"/>
                <w:szCs w:val="18"/>
              </w:rPr>
              <w:t>R$ 149.850,00</w:t>
            </w:r>
          </w:p>
        </w:tc>
      </w:tr>
      <w:tr w:rsidR="00EB062A" w:rsidRPr="002140D2" w14:paraId="22447863" w14:textId="77777777" w:rsidTr="001F0D74">
        <w:trPr>
          <w:trHeight w:val="3825"/>
        </w:trPr>
        <w:tc>
          <w:tcPr>
            <w:tcW w:w="605" w:type="dxa"/>
            <w:shd w:val="clear" w:color="auto" w:fill="auto"/>
          </w:tcPr>
          <w:p w14:paraId="48D1D282" w14:textId="77777777" w:rsidR="00EB062A" w:rsidRPr="002140D2" w:rsidRDefault="00EB062A" w:rsidP="001F0D74">
            <w:pPr>
              <w:pStyle w:val="TableParagraph"/>
              <w:spacing w:before="1"/>
              <w:ind w:left="0" w:right="59"/>
              <w:rPr>
                <w:b/>
                <w:w w:val="99"/>
                <w:sz w:val="18"/>
                <w:szCs w:val="18"/>
              </w:rPr>
            </w:pPr>
            <w:r w:rsidRPr="002140D2">
              <w:rPr>
                <w:b/>
                <w:w w:val="99"/>
                <w:sz w:val="18"/>
                <w:szCs w:val="18"/>
              </w:rPr>
              <w:t>4</w:t>
            </w:r>
          </w:p>
        </w:tc>
        <w:tc>
          <w:tcPr>
            <w:tcW w:w="4073" w:type="dxa"/>
            <w:shd w:val="clear" w:color="auto" w:fill="auto"/>
          </w:tcPr>
          <w:p w14:paraId="3485AA75" w14:textId="77777777" w:rsidR="00EB062A" w:rsidRPr="002140D2" w:rsidRDefault="00EB062A" w:rsidP="001F0D74">
            <w:pPr>
              <w:jc w:val="both"/>
              <w:rPr>
                <w:rFonts w:ascii="Arial" w:hAnsi="Arial" w:cs="Arial"/>
                <w:b/>
                <w:bCs/>
                <w:sz w:val="18"/>
                <w:szCs w:val="18"/>
              </w:rPr>
            </w:pPr>
            <w:r w:rsidRPr="002140D2">
              <w:rPr>
                <w:rFonts w:ascii="Arial" w:hAnsi="Arial" w:cs="Arial"/>
                <w:b/>
                <w:bCs/>
                <w:sz w:val="18"/>
                <w:szCs w:val="18"/>
              </w:rPr>
              <w:t xml:space="preserve">BERMUDA: </w:t>
            </w:r>
            <w:r w:rsidRPr="002140D2">
              <w:rPr>
                <w:rFonts w:ascii="Arial" w:hAnsi="Arial" w:cs="Arial"/>
                <w:sz w:val="18"/>
                <w:szCs w:val="18"/>
              </w:rPr>
              <w:t xml:space="preserve">Confeccionada em Helanca Piquê 65% Poliéster 35% Viscose tolerância de variação de 3+/-, gramatura 285gr/m² com tolerância de variação 5%+/-, cor Azul Marinho Pantone 19-3921 TPX. </w:t>
            </w:r>
            <w:r w:rsidRPr="002140D2">
              <w:rPr>
                <w:rFonts w:ascii="Arial" w:hAnsi="Arial" w:cs="Arial"/>
                <w:b/>
                <w:bCs/>
                <w:sz w:val="18"/>
                <w:szCs w:val="18"/>
              </w:rPr>
              <w:t>Nos seguintes tamanhos: 1, 2, 4, 6, 8, 10, 12, 14, 16, P, M, G e GG. As peças deverão ser produzidas conforme descritivo detalhado abaixo.</w:t>
            </w:r>
          </w:p>
          <w:p w14:paraId="06E90D32" w14:textId="77777777" w:rsidR="00EB062A" w:rsidRPr="002140D2" w:rsidRDefault="00EB062A" w:rsidP="001F0D74">
            <w:pPr>
              <w:jc w:val="both"/>
              <w:rPr>
                <w:rFonts w:ascii="Arial" w:hAnsi="Arial" w:cs="Arial"/>
                <w:sz w:val="18"/>
                <w:szCs w:val="18"/>
              </w:rPr>
            </w:pPr>
          </w:p>
          <w:p w14:paraId="35ABDD9A" w14:textId="77777777" w:rsidR="00EB062A" w:rsidRPr="002140D2" w:rsidRDefault="00EB062A" w:rsidP="001F0D74">
            <w:pPr>
              <w:jc w:val="both"/>
              <w:rPr>
                <w:rFonts w:ascii="Arial" w:hAnsi="Arial" w:cs="Arial"/>
                <w:b/>
                <w:bCs/>
                <w:sz w:val="18"/>
                <w:szCs w:val="18"/>
              </w:rPr>
            </w:pPr>
          </w:p>
        </w:tc>
        <w:tc>
          <w:tcPr>
            <w:tcW w:w="852" w:type="dxa"/>
            <w:shd w:val="clear" w:color="auto" w:fill="auto"/>
          </w:tcPr>
          <w:p w14:paraId="1D613DC1" w14:textId="77777777" w:rsidR="00EB062A" w:rsidRPr="002140D2" w:rsidRDefault="00EB062A" w:rsidP="001F0D74">
            <w:pPr>
              <w:pStyle w:val="TableParagraph"/>
              <w:spacing w:before="1"/>
              <w:ind w:left="0" w:right="59"/>
              <w:rPr>
                <w:b/>
                <w:bCs/>
                <w:sz w:val="18"/>
                <w:szCs w:val="18"/>
              </w:rPr>
            </w:pPr>
            <w:r w:rsidRPr="002140D2">
              <w:rPr>
                <w:b/>
                <w:bCs/>
                <w:sz w:val="18"/>
                <w:szCs w:val="18"/>
              </w:rPr>
              <w:t>4500</w:t>
            </w:r>
          </w:p>
        </w:tc>
        <w:tc>
          <w:tcPr>
            <w:tcW w:w="1580" w:type="dxa"/>
            <w:shd w:val="clear" w:color="auto" w:fill="auto"/>
          </w:tcPr>
          <w:p w14:paraId="368AE2AA" w14:textId="77777777" w:rsidR="00EB062A" w:rsidRPr="002140D2" w:rsidRDefault="00EB062A" w:rsidP="001F0D74">
            <w:pPr>
              <w:pStyle w:val="TableParagraph"/>
              <w:spacing w:before="1"/>
              <w:ind w:left="0" w:right="59"/>
              <w:rPr>
                <w:b/>
                <w:bCs/>
                <w:sz w:val="18"/>
                <w:szCs w:val="18"/>
              </w:rPr>
            </w:pPr>
            <w:r w:rsidRPr="002140D2">
              <w:rPr>
                <w:b/>
                <w:bCs/>
                <w:sz w:val="18"/>
                <w:szCs w:val="18"/>
              </w:rPr>
              <w:t>R$ 32,51</w:t>
            </w:r>
          </w:p>
        </w:tc>
        <w:tc>
          <w:tcPr>
            <w:tcW w:w="1795" w:type="dxa"/>
            <w:shd w:val="clear" w:color="auto" w:fill="auto"/>
          </w:tcPr>
          <w:p w14:paraId="09266D87" w14:textId="77777777" w:rsidR="00EB062A" w:rsidRPr="002140D2" w:rsidRDefault="00EB062A" w:rsidP="001F0D74">
            <w:pPr>
              <w:pStyle w:val="TableParagraph"/>
              <w:spacing w:before="1"/>
              <w:ind w:left="0" w:right="59"/>
              <w:rPr>
                <w:b/>
                <w:bCs/>
                <w:sz w:val="18"/>
                <w:szCs w:val="18"/>
              </w:rPr>
            </w:pPr>
            <w:r w:rsidRPr="002140D2">
              <w:rPr>
                <w:b/>
                <w:bCs/>
                <w:sz w:val="18"/>
                <w:szCs w:val="18"/>
              </w:rPr>
              <w:t>R$ 146.295,00</w:t>
            </w:r>
          </w:p>
        </w:tc>
      </w:tr>
      <w:tr w:rsidR="00EB062A" w:rsidRPr="002140D2" w14:paraId="2B084C09" w14:textId="77777777" w:rsidTr="001F0D74">
        <w:trPr>
          <w:trHeight w:val="607"/>
        </w:trPr>
        <w:tc>
          <w:tcPr>
            <w:tcW w:w="7110" w:type="dxa"/>
            <w:gridSpan w:val="4"/>
            <w:shd w:val="clear" w:color="auto" w:fill="auto"/>
          </w:tcPr>
          <w:p w14:paraId="37CB251D" w14:textId="77777777" w:rsidR="00EB062A" w:rsidRPr="002140D2" w:rsidRDefault="00EB062A" w:rsidP="001F0D74">
            <w:pPr>
              <w:pStyle w:val="TableParagraph"/>
              <w:spacing w:line="274" w:lineRule="exact"/>
              <w:ind w:left="0" w:right="59"/>
              <w:jc w:val="right"/>
              <w:rPr>
                <w:b/>
                <w:sz w:val="18"/>
                <w:szCs w:val="18"/>
              </w:rPr>
            </w:pPr>
          </w:p>
          <w:p w14:paraId="075B9764" w14:textId="77777777" w:rsidR="00EB062A" w:rsidRPr="002140D2" w:rsidRDefault="00EB062A" w:rsidP="001F0D74">
            <w:pPr>
              <w:pStyle w:val="TableParagraph"/>
              <w:spacing w:line="274" w:lineRule="exact"/>
              <w:ind w:left="0" w:right="59"/>
              <w:jc w:val="right"/>
              <w:rPr>
                <w:b/>
                <w:sz w:val="18"/>
                <w:szCs w:val="18"/>
              </w:rPr>
            </w:pPr>
            <w:r w:rsidRPr="002140D2">
              <w:rPr>
                <w:b/>
                <w:sz w:val="18"/>
                <w:szCs w:val="18"/>
              </w:rPr>
              <w:t>VALOR</w:t>
            </w:r>
            <w:r w:rsidRPr="002140D2">
              <w:rPr>
                <w:b/>
                <w:spacing w:val="-1"/>
                <w:sz w:val="18"/>
                <w:szCs w:val="18"/>
              </w:rPr>
              <w:t xml:space="preserve"> </w:t>
            </w:r>
            <w:r w:rsidRPr="002140D2">
              <w:rPr>
                <w:b/>
                <w:sz w:val="18"/>
                <w:szCs w:val="18"/>
              </w:rPr>
              <w:t>TOTAL (R$)</w:t>
            </w:r>
          </w:p>
        </w:tc>
        <w:tc>
          <w:tcPr>
            <w:tcW w:w="1795" w:type="dxa"/>
            <w:shd w:val="clear" w:color="auto" w:fill="auto"/>
          </w:tcPr>
          <w:p w14:paraId="5FCB803D" w14:textId="77777777" w:rsidR="00EB062A" w:rsidRPr="002140D2" w:rsidRDefault="00EB062A" w:rsidP="001F0D74">
            <w:pPr>
              <w:pStyle w:val="TableParagraph"/>
              <w:ind w:left="0" w:right="59"/>
              <w:jc w:val="left"/>
              <w:rPr>
                <w:sz w:val="18"/>
                <w:szCs w:val="18"/>
              </w:rPr>
            </w:pPr>
          </w:p>
          <w:p w14:paraId="1D0384BF" w14:textId="77777777" w:rsidR="00EB062A" w:rsidRPr="002140D2" w:rsidRDefault="00EB062A" w:rsidP="001F0D74">
            <w:pPr>
              <w:pStyle w:val="TableParagraph"/>
              <w:ind w:left="0" w:right="59"/>
              <w:jc w:val="left"/>
              <w:rPr>
                <w:b/>
                <w:bCs/>
                <w:sz w:val="18"/>
                <w:szCs w:val="18"/>
              </w:rPr>
            </w:pPr>
            <w:r w:rsidRPr="002140D2">
              <w:rPr>
                <w:sz w:val="18"/>
                <w:szCs w:val="18"/>
              </w:rPr>
              <w:t xml:space="preserve"> </w:t>
            </w:r>
            <w:r w:rsidRPr="002140D2">
              <w:rPr>
                <w:b/>
                <w:bCs/>
                <w:sz w:val="18"/>
                <w:szCs w:val="18"/>
              </w:rPr>
              <w:t>724.095,00</w:t>
            </w:r>
          </w:p>
        </w:tc>
      </w:tr>
    </w:tbl>
    <w:p w14:paraId="7859B508" w14:textId="77777777" w:rsidR="00EB062A" w:rsidRPr="002140D2" w:rsidRDefault="00EB062A" w:rsidP="00EB062A">
      <w:pPr>
        <w:rPr>
          <w:rFonts w:ascii="Arial" w:hAnsi="Arial" w:cs="Arial"/>
          <w:b/>
          <w:bCs/>
          <w:color w:val="0D0D0D"/>
          <w:sz w:val="18"/>
          <w:szCs w:val="18"/>
        </w:rPr>
      </w:pPr>
      <w:r w:rsidRPr="002140D2">
        <w:rPr>
          <w:rFonts w:ascii="Arial" w:hAnsi="Arial" w:cs="Arial"/>
          <w:b/>
          <w:bCs/>
          <w:color w:val="0D0D0D"/>
          <w:sz w:val="18"/>
          <w:szCs w:val="18"/>
        </w:rPr>
        <w:t xml:space="preserve">                         </w:t>
      </w:r>
    </w:p>
    <w:p w14:paraId="2482E3DA" w14:textId="77777777" w:rsidR="00EB062A" w:rsidRPr="002140D2" w:rsidRDefault="00EB062A" w:rsidP="00EB062A">
      <w:pPr>
        <w:rPr>
          <w:rFonts w:ascii="Arial" w:hAnsi="Arial" w:cs="Arial"/>
          <w:b/>
          <w:bCs/>
          <w:color w:val="0D0D0D"/>
          <w:sz w:val="18"/>
          <w:szCs w:val="18"/>
        </w:rPr>
      </w:pPr>
      <w:r w:rsidRPr="002140D2">
        <w:rPr>
          <w:rFonts w:ascii="Arial" w:hAnsi="Arial" w:cs="Arial"/>
          <w:b/>
          <w:bCs/>
          <w:color w:val="0D0D0D"/>
          <w:sz w:val="18"/>
          <w:szCs w:val="18"/>
        </w:rPr>
        <w:t xml:space="preserve">                 LOTE 2:</w:t>
      </w:r>
    </w:p>
    <w:p w14:paraId="4C6BE40F" w14:textId="77777777" w:rsidR="00EB062A" w:rsidRPr="002140D2" w:rsidRDefault="00EB062A" w:rsidP="00EB062A">
      <w:pPr>
        <w:rPr>
          <w:rFonts w:ascii="Arial" w:hAnsi="Arial" w:cs="Arial"/>
          <w:color w:val="0D0D0D"/>
          <w:sz w:val="18"/>
          <w:szCs w:val="18"/>
        </w:rPr>
      </w:pPr>
    </w:p>
    <w:tbl>
      <w:tblPr>
        <w:tblW w:w="8905"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5"/>
        <w:gridCol w:w="4073"/>
        <w:gridCol w:w="852"/>
        <w:gridCol w:w="1558"/>
        <w:gridCol w:w="1817"/>
      </w:tblGrid>
      <w:tr w:rsidR="00EB062A" w:rsidRPr="002140D2" w14:paraId="21E2C3B3" w14:textId="77777777" w:rsidTr="001F0D74">
        <w:trPr>
          <w:trHeight w:val="747"/>
        </w:trPr>
        <w:tc>
          <w:tcPr>
            <w:tcW w:w="605" w:type="dxa"/>
            <w:shd w:val="clear" w:color="auto" w:fill="D0CECE"/>
          </w:tcPr>
          <w:p w14:paraId="6218E053" w14:textId="77777777" w:rsidR="00EB062A" w:rsidRPr="002140D2" w:rsidRDefault="00EB062A" w:rsidP="001F0D74">
            <w:pPr>
              <w:pStyle w:val="TableParagraph"/>
              <w:spacing w:line="292" w:lineRule="exact"/>
              <w:ind w:left="0" w:right="59"/>
              <w:rPr>
                <w:b/>
                <w:sz w:val="18"/>
                <w:szCs w:val="18"/>
              </w:rPr>
            </w:pPr>
            <w:r w:rsidRPr="002140D2">
              <w:rPr>
                <w:b/>
                <w:bCs/>
                <w:color w:val="0D0D0D"/>
                <w:sz w:val="18"/>
                <w:szCs w:val="18"/>
              </w:rPr>
              <w:t>I</w:t>
            </w:r>
            <w:r w:rsidRPr="002140D2">
              <w:rPr>
                <w:b/>
                <w:sz w:val="18"/>
                <w:szCs w:val="18"/>
              </w:rPr>
              <w:t>tem</w:t>
            </w:r>
          </w:p>
        </w:tc>
        <w:tc>
          <w:tcPr>
            <w:tcW w:w="4073" w:type="dxa"/>
            <w:shd w:val="clear" w:color="auto" w:fill="D0CECE"/>
          </w:tcPr>
          <w:p w14:paraId="6F62B7ED" w14:textId="77777777" w:rsidR="00EB062A" w:rsidRPr="002140D2" w:rsidRDefault="00EB062A" w:rsidP="001F0D74">
            <w:pPr>
              <w:pStyle w:val="TableParagraph"/>
              <w:spacing w:line="292" w:lineRule="exact"/>
              <w:ind w:left="0" w:right="59"/>
              <w:rPr>
                <w:b/>
                <w:sz w:val="18"/>
                <w:szCs w:val="18"/>
              </w:rPr>
            </w:pPr>
            <w:r w:rsidRPr="002140D2">
              <w:rPr>
                <w:b/>
                <w:sz w:val="18"/>
                <w:szCs w:val="18"/>
              </w:rPr>
              <w:t>Descrição</w:t>
            </w:r>
            <w:r w:rsidRPr="002140D2">
              <w:rPr>
                <w:b/>
                <w:spacing w:val="-2"/>
                <w:sz w:val="18"/>
                <w:szCs w:val="18"/>
              </w:rPr>
              <w:t xml:space="preserve"> </w:t>
            </w:r>
            <w:r w:rsidRPr="002140D2">
              <w:rPr>
                <w:b/>
                <w:sz w:val="18"/>
                <w:szCs w:val="18"/>
              </w:rPr>
              <w:t>do</w:t>
            </w:r>
            <w:r w:rsidRPr="002140D2">
              <w:rPr>
                <w:b/>
                <w:spacing w:val="-2"/>
                <w:sz w:val="18"/>
                <w:szCs w:val="18"/>
              </w:rPr>
              <w:t xml:space="preserve"> </w:t>
            </w:r>
            <w:r w:rsidRPr="002140D2">
              <w:rPr>
                <w:b/>
                <w:sz w:val="18"/>
                <w:szCs w:val="18"/>
              </w:rPr>
              <w:t>Produto</w:t>
            </w:r>
          </w:p>
        </w:tc>
        <w:tc>
          <w:tcPr>
            <w:tcW w:w="852" w:type="dxa"/>
            <w:shd w:val="clear" w:color="auto" w:fill="D0CECE"/>
          </w:tcPr>
          <w:p w14:paraId="3936EEE4" w14:textId="77777777" w:rsidR="00EB062A" w:rsidRPr="002140D2" w:rsidRDefault="00EB062A" w:rsidP="001F0D74">
            <w:pPr>
              <w:pStyle w:val="TableParagraph"/>
              <w:spacing w:line="292" w:lineRule="exact"/>
              <w:ind w:left="0" w:right="59"/>
              <w:rPr>
                <w:b/>
                <w:sz w:val="18"/>
                <w:szCs w:val="18"/>
              </w:rPr>
            </w:pPr>
            <w:r w:rsidRPr="002140D2">
              <w:rPr>
                <w:b/>
                <w:sz w:val="18"/>
                <w:szCs w:val="18"/>
              </w:rPr>
              <w:t>Qtde</w:t>
            </w:r>
          </w:p>
        </w:tc>
        <w:tc>
          <w:tcPr>
            <w:tcW w:w="1558" w:type="dxa"/>
            <w:shd w:val="clear" w:color="auto" w:fill="D0CECE"/>
          </w:tcPr>
          <w:p w14:paraId="0B777AF8" w14:textId="77777777" w:rsidR="00EB062A" w:rsidRPr="002140D2" w:rsidRDefault="00EB062A" w:rsidP="001F0D74">
            <w:pPr>
              <w:pStyle w:val="TableParagraph"/>
              <w:spacing w:line="292" w:lineRule="exact"/>
              <w:ind w:left="0" w:right="59"/>
              <w:rPr>
                <w:b/>
                <w:sz w:val="18"/>
                <w:szCs w:val="18"/>
              </w:rPr>
            </w:pPr>
            <w:r w:rsidRPr="002140D2">
              <w:rPr>
                <w:b/>
                <w:sz w:val="18"/>
                <w:szCs w:val="18"/>
              </w:rPr>
              <w:t>Valor</w:t>
            </w:r>
            <w:r w:rsidRPr="002140D2">
              <w:rPr>
                <w:b/>
                <w:spacing w:val="-2"/>
                <w:sz w:val="18"/>
                <w:szCs w:val="18"/>
              </w:rPr>
              <w:t xml:space="preserve"> </w:t>
            </w:r>
            <w:r w:rsidRPr="002140D2">
              <w:rPr>
                <w:b/>
                <w:sz w:val="18"/>
                <w:szCs w:val="18"/>
              </w:rPr>
              <w:t>Unitário</w:t>
            </w:r>
          </w:p>
        </w:tc>
        <w:tc>
          <w:tcPr>
            <w:tcW w:w="1817" w:type="dxa"/>
            <w:shd w:val="clear" w:color="auto" w:fill="D0CECE"/>
          </w:tcPr>
          <w:p w14:paraId="01B54348" w14:textId="77777777" w:rsidR="00EB062A" w:rsidRPr="002140D2" w:rsidRDefault="00EB062A" w:rsidP="001F0D74">
            <w:pPr>
              <w:pStyle w:val="TableParagraph"/>
              <w:spacing w:line="292" w:lineRule="exact"/>
              <w:ind w:left="0" w:right="59"/>
              <w:rPr>
                <w:b/>
                <w:sz w:val="18"/>
                <w:szCs w:val="18"/>
              </w:rPr>
            </w:pPr>
            <w:r w:rsidRPr="002140D2">
              <w:rPr>
                <w:b/>
                <w:sz w:val="18"/>
                <w:szCs w:val="18"/>
              </w:rPr>
              <w:t>Valor</w:t>
            </w:r>
            <w:r w:rsidRPr="002140D2">
              <w:rPr>
                <w:b/>
                <w:spacing w:val="-1"/>
                <w:sz w:val="18"/>
                <w:szCs w:val="18"/>
              </w:rPr>
              <w:t xml:space="preserve"> </w:t>
            </w:r>
            <w:r w:rsidRPr="002140D2">
              <w:rPr>
                <w:b/>
                <w:sz w:val="18"/>
                <w:szCs w:val="18"/>
              </w:rPr>
              <w:t>Total</w:t>
            </w:r>
          </w:p>
        </w:tc>
      </w:tr>
      <w:tr w:rsidR="00EB062A" w:rsidRPr="002140D2" w14:paraId="434CD66B" w14:textId="77777777" w:rsidTr="001F0D74">
        <w:trPr>
          <w:trHeight w:val="747"/>
        </w:trPr>
        <w:tc>
          <w:tcPr>
            <w:tcW w:w="605" w:type="dxa"/>
            <w:shd w:val="clear" w:color="auto" w:fill="auto"/>
          </w:tcPr>
          <w:p w14:paraId="137A79C2" w14:textId="77777777" w:rsidR="00EB062A" w:rsidRPr="002140D2" w:rsidRDefault="00EB062A" w:rsidP="001F0D74">
            <w:pPr>
              <w:pStyle w:val="TableParagraph"/>
              <w:spacing w:line="292" w:lineRule="exact"/>
              <w:ind w:left="0" w:right="59"/>
              <w:rPr>
                <w:b/>
                <w:bCs/>
                <w:color w:val="FF0000"/>
                <w:sz w:val="18"/>
                <w:szCs w:val="18"/>
              </w:rPr>
            </w:pPr>
            <w:r w:rsidRPr="002140D2">
              <w:rPr>
                <w:b/>
                <w:w w:val="99"/>
                <w:sz w:val="18"/>
                <w:szCs w:val="18"/>
              </w:rPr>
              <w:t>1</w:t>
            </w:r>
          </w:p>
        </w:tc>
        <w:tc>
          <w:tcPr>
            <w:tcW w:w="4073" w:type="dxa"/>
            <w:shd w:val="clear" w:color="auto" w:fill="auto"/>
          </w:tcPr>
          <w:p w14:paraId="5C9DB5C8" w14:textId="77777777" w:rsidR="00EB062A" w:rsidRPr="002140D2" w:rsidRDefault="00EB062A" w:rsidP="001F0D74">
            <w:pPr>
              <w:jc w:val="both"/>
              <w:rPr>
                <w:rFonts w:ascii="Arial" w:hAnsi="Arial" w:cs="Arial"/>
                <w:b/>
                <w:bCs/>
                <w:sz w:val="18"/>
                <w:szCs w:val="18"/>
              </w:rPr>
            </w:pPr>
            <w:r w:rsidRPr="002140D2">
              <w:rPr>
                <w:rFonts w:ascii="Arial" w:hAnsi="Arial" w:cs="Arial"/>
                <w:b/>
                <w:bCs/>
                <w:sz w:val="18"/>
                <w:szCs w:val="18"/>
              </w:rPr>
              <w:t xml:space="preserve">CALÇA: </w:t>
            </w:r>
            <w:r w:rsidRPr="002140D2">
              <w:rPr>
                <w:rFonts w:ascii="Arial" w:hAnsi="Arial" w:cs="Arial"/>
                <w:sz w:val="18"/>
                <w:szCs w:val="18"/>
              </w:rPr>
              <w:t xml:space="preserve">Confeccionada em Helanca Piquê 65% Poliéster 35% Viscose tolerância de variação de 3+/-, gramatura de 285gr/m² com tolerância de variação de 5%+/-, na cor Azul Marinho Pantone 19-3921 TPX. </w:t>
            </w:r>
            <w:r w:rsidRPr="002140D2">
              <w:rPr>
                <w:rFonts w:ascii="Arial" w:hAnsi="Arial" w:cs="Arial"/>
                <w:b/>
                <w:bCs/>
                <w:sz w:val="18"/>
                <w:szCs w:val="18"/>
              </w:rPr>
              <w:t>Nos seguintes tamanhos: 1, 2, 4, 6, 8, 10, 12, 14, 16, P, M, G e GG. As peças deverão ser produzidas conforme descritivo detalhado abaixo.</w:t>
            </w:r>
          </w:p>
          <w:p w14:paraId="29539D3D" w14:textId="77777777" w:rsidR="00EB062A" w:rsidRPr="002140D2" w:rsidRDefault="00EB062A" w:rsidP="001F0D74">
            <w:pPr>
              <w:jc w:val="both"/>
              <w:rPr>
                <w:rFonts w:ascii="Arial" w:hAnsi="Arial" w:cs="Arial"/>
                <w:sz w:val="18"/>
                <w:szCs w:val="18"/>
              </w:rPr>
            </w:pPr>
          </w:p>
          <w:p w14:paraId="07C3F000" w14:textId="77777777" w:rsidR="00EB062A" w:rsidRPr="002140D2" w:rsidRDefault="00EB062A" w:rsidP="001F0D74">
            <w:pPr>
              <w:pStyle w:val="TableParagraph"/>
              <w:spacing w:line="292" w:lineRule="exact"/>
              <w:ind w:left="0" w:right="59"/>
              <w:rPr>
                <w:b/>
                <w:color w:val="FF0000"/>
                <w:sz w:val="18"/>
                <w:szCs w:val="18"/>
              </w:rPr>
            </w:pPr>
          </w:p>
        </w:tc>
        <w:tc>
          <w:tcPr>
            <w:tcW w:w="852" w:type="dxa"/>
            <w:shd w:val="clear" w:color="auto" w:fill="auto"/>
          </w:tcPr>
          <w:p w14:paraId="02DAE461"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9000</w:t>
            </w:r>
          </w:p>
        </w:tc>
        <w:tc>
          <w:tcPr>
            <w:tcW w:w="1558" w:type="dxa"/>
            <w:shd w:val="clear" w:color="auto" w:fill="auto"/>
          </w:tcPr>
          <w:p w14:paraId="22780F71"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R$ 43,58</w:t>
            </w:r>
          </w:p>
        </w:tc>
        <w:tc>
          <w:tcPr>
            <w:tcW w:w="1817" w:type="dxa"/>
            <w:shd w:val="clear" w:color="auto" w:fill="auto"/>
          </w:tcPr>
          <w:p w14:paraId="72F5305A"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R$ 392.220,00</w:t>
            </w:r>
          </w:p>
        </w:tc>
      </w:tr>
      <w:tr w:rsidR="00EB062A" w:rsidRPr="002140D2" w14:paraId="7A9EB06F" w14:textId="77777777" w:rsidTr="001F0D74">
        <w:trPr>
          <w:trHeight w:val="747"/>
        </w:trPr>
        <w:tc>
          <w:tcPr>
            <w:tcW w:w="605" w:type="dxa"/>
            <w:tcBorders>
              <w:bottom w:val="single" w:sz="4" w:space="0" w:color="auto"/>
            </w:tcBorders>
            <w:shd w:val="clear" w:color="auto" w:fill="auto"/>
          </w:tcPr>
          <w:p w14:paraId="75CAAC19" w14:textId="77777777" w:rsidR="00EB062A" w:rsidRPr="002140D2" w:rsidRDefault="00EB062A" w:rsidP="001F0D74">
            <w:pPr>
              <w:pStyle w:val="TableParagraph"/>
              <w:spacing w:line="292" w:lineRule="exact"/>
              <w:ind w:left="0" w:right="59"/>
              <w:rPr>
                <w:b/>
                <w:bCs/>
                <w:color w:val="FF0000"/>
                <w:sz w:val="18"/>
                <w:szCs w:val="18"/>
              </w:rPr>
            </w:pPr>
            <w:r w:rsidRPr="002140D2">
              <w:rPr>
                <w:b/>
                <w:w w:val="99"/>
                <w:sz w:val="18"/>
                <w:szCs w:val="18"/>
              </w:rPr>
              <w:lastRenderedPageBreak/>
              <w:t>2</w:t>
            </w:r>
          </w:p>
        </w:tc>
        <w:tc>
          <w:tcPr>
            <w:tcW w:w="4073" w:type="dxa"/>
            <w:tcBorders>
              <w:bottom w:val="single" w:sz="4" w:space="0" w:color="auto"/>
            </w:tcBorders>
            <w:shd w:val="clear" w:color="auto" w:fill="auto"/>
          </w:tcPr>
          <w:p w14:paraId="7B392421" w14:textId="77777777" w:rsidR="00EB062A" w:rsidRPr="002140D2" w:rsidRDefault="00EB062A" w:rsidP="001F0D74">
            <w:pPr>
              <w:jc w:val="both"/>
              <w:rPr>
                <w:rFonts w:ascii="Arial" w:hAnsi="Arial" w:cs="Arial"/>
                <w:b/>
                <w:bCs/>
                <w:sz w:val="18"/>
                <w:szCs w:val="18"/>
              </w:rPr>
            </w:pPr>
            <w:r w:rsidRPr="002140D2">
              <w:rPr>
                <w:rFonts w:ascii="Arial" w:hAnsi="Arial" w:cs="Arial"/>
                <w:b/>
                <w:bCs/>
                <w:sz w:val="18"/>
                <w:szCs w:val="18"/>
              </w:rPr>
              <w:t xml:space="preserve">JAQUETA: </w:t>
            </w:r>
            <w:r w:rsidRPr="002140D2">
              <w:rPr>
                <w:rFonts w:ascii="Arial" w:hAnsi="Arial" w:cs="Arial"/>
                <w:sz w:val="18"/>
                <w:szCs w:val="18"/>
              </w:rPr>
              <w:t xml:space="preserve">Confeccionada em Helanca Piquê 65% Poliéster 35% Viscose tolerância de variação de 3+/-, gramatura 285gr/m² tolerância de variação de 5%+/-, cor Azul Marinho 19-3921 TPX. </w:t>
            </w:r>
            <w:r w:rsidRPr="002140D2">
              <w:rPr>
                <w:rFonts w:ascii="Arial" w:hAnsi="Arial" w:cs="Arial"/>
                <w:b/>
                <w:bCs/>
                <w:sz w:val="18"/>
                <w:szCs w:val="18"/>
              </w:rPr>
              <w:t>Nos seguintes tamanhos:1, 2, 4, 6, 8, 10, 12, 14, 16, P, M, G e GG. As peças deverão ser produzidas conforme descritivo detalhado abaixo.</w:t>
            </w:r>
          </w:p>
          <w:p w14:paraId="5A2BF94D" w14:textId="77777777" w:rsidR="00EB062A" w:rsidRPr="002140D2" w:rsidRDefault="00EB062A" w:rsidP="001F0D74">
            <w:pPr>
              <w:pStyle w:val="TableParagraph"/>
              <w:spacing w:line="292" w:lineRule="exact"/>
              <w:ind w:left="0" w:right="59"/>
              <w:rPr>
                <w:b/>
                <w:color w:val="FF0000"/>
                <w:sz w:val="18"/>
                <w:szCs w:val="18"/>
              </w:rPr>
            </w:pPr>
          </w:p>
        </w:tc>
        <w:tc>
          <w:tcPr>
            <w:tcW w:w="852" w:type="dxa"/>
            <w:tcBorders>
              <w:bottom w:val="single" w:sz="4" w:space="0" w:color="auto"/>
            </w:tcBorders>
            <w:shd w:val="clear" w:color="auto" w:fill="auto"/>
          </w:tcPr>
          <w:p w14:paraId="6407EDCA"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4500</w:t>
            </w:r>
          </w:p>
        </w:tc>
        <w:tc>
          <w:tcPr>
            <w:tcW w:w="1558" w:type="dxa"/>
            <w:shd w:val="clear" w:color="auto" w:fill="auto"/>
          </w:tcPr>
          <w:p w14:paraId="1F3A5107"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R$ 67,71</w:t>
            </w:r>
          </w:p>
        </w:tc>
        <w:tc>
          <w:tcPr>
            <w:tcW w:w="1817" w:type="dxa"/>
            <w:shd w:val="clear" w:color="auto" w:fill="auto"/>
          </w:tcPr>
          <w:p w14:paraId="1B432993"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R$ 304.695,00</w:t>
            </w:r>
          </w:p>
        </w:tc>
      </w:tr>
      <w:tr w:rsidR="00EB062A" w:rsidRPr="002140D2" w14:paraId="6AB844C6" w14:textId="77777777" w:rsidTr="001F0D74">
        <w:trPr>
          <w:trHeight w:val="356"/>
        </w:trPr>
        <w:tc>
          <w:tcPr>
            <w:tcW w:w="605" w:type="dxa"/>
            <w:tcBorders>
              <w:top w:val="single" w:sz="4" w:space="0" w:color="auto"/>
              <w:left w:val="single" w:sz="4" w:space="0" w:color="auto"/>
              <w:bottom w:val="single" w:sz="4" w:space="0" w:color="auto"/>
              <w:right w:val="nil"/>
            </w:tcBorders>
            <w:shd w:val="clear" w:color="auto" w:fill="auto"/>
          </w:tcPr>
          <w:p w14:paraId="34E38FD5" w14:textId="77777777" w:rsidR="00EB062A" w:rsidRPr="002140D2" w:rsidRDefault="00EB062A" w:rsidP="001F0D74">
            <w:pPr>
              <w:pStyle w:val="TableParagraph"/>
              <w:spacing w:line="292" w:lineRule="exact"/>
              <w:ind w:left="0" w:right="59"/>
              <w:rPr>
                <w:b/>
                <w:w w:val="99"/>
                <w:sz w:val="18"/>
                <w:szCs w:val="18"/>
              </w:rPr>
            </w:pPr>
          </w:p>
        </w:tc>
        <w:tc>
          <w:tcPr>
            <w:tcW w:w="4073" w:type="dxa"/>
            <w:tcBorders>
              <w:top w:val="single" w:sz="4" w:space="0" w:color="auto"/>
              <w:left w:val="nil"/>
              <w:bottom w:val="single" w:sz="4" w:space="0" w:color="auto"/>
              <w:right w:val="nil"/>
            </w:tcBorders>
            <w:shd w:val="clear" w:color="auto" w:fill="auto"/>
          </w:tcPr>
          <w:p w14:paraId="19119B73" w14:textId="77777777" w:rsidR="00EB062A" w:rsidRPr="002140D2" w:rsidRDefault="00EB062A" w:rsidP="001F0D74">
            <w:pPr>
              <w:jc w:val="both"/>
              <w:rPr>
                <w:rFonts w:ascii="Arial" w:hAnsi="Arial" w:cs="Arial"/>
                <w:b/>
                <w:bCs/>
                <w:sz w:val="18"/>
                <w:szCs w:val="18"/>
              </w:rPr>
            </w:pPr>
          </w:p>
        </w:tc>
        <w:tc>
          <w:tcPr>
            <w:tcW w:w="852" w:type="dxa"/>
            <w:tcBorders>
              <w:top w:val="single" w:sz="4" w:space="0" w:color="auto"/>
              <w:left w:val="nil"/>
              <w:bottom w:val="single" w:sz="4" w:space="0" w:color="auto"/>
              <w:right w:val="single" w:sz="4" w:space="0" w:color="auto"/>
            </w:tcBorders>
            <w:shd w:val="clear" w:color="auto" w:fill="auto"/>
          </w:tcPr>
          <w:p w14:paraId="53853FAD" w14:textId="77777777" w:rsidR="00EB062A" w:rsidRPr="002140D2" w:rsidRDefault="00EB062A" w:rsidP="001F0D74">
            <w:pPr>
              <w:pStyle w:val="TableParagraph"/>
              <w:spacing w:line="292" w:lineRule="exact"/>
              <w:ind w:left="0" w:right="59"/>
              <w:rPr>
                <w:b/>
                <w:bCs/>
                <w:sz w:val="18"/>
                <w:szCs w:val="18"/>
              </w:rPr>
            </w:pPr>
          </w:p>
        </w:tc>
        <w:tc>
          <w:tcPr>
            <w:tcW w:w="1558" w:type="dxa"/>
            <w:tcBorders>
              <w:left w:val="single" w:sz="4" w:space="0" w:color="auto"/>
            </w:tcBorders>
            <w:shd w:val="clear" w:color="auto" w:fill="auto"/>
          </w:tcPr>
          <w:p w14:paraId="39E8B2D4" w14:textId="77777777" w:rsidR="00EB062A" w:rsidRPr="002140D2" w:rsidRDefault="00EB062A" w:rsidP="001F0D74">
            <w:pPr>
              <w:pStyle w:val="TableParagraph"/>
              <w:spacing w:line="292" w:lineRule="exact"/>
              <w:ind w:left="0" w:right="59"/>
              <w:rPr>
                <w:b/>
                <w:spacing w:val="-1"/>
                <w:sz w:val="18"/>
                <w:szCs w:val="18"/>
              </w:rPr>
            </w:pPr>
            <w:r w:rsidRPr="002140D2">
              <w:rPr>
                <w:b/>
                <w:sz w:val="18"/>
                <w:szCs w:val="18"/>
              </w:rPr>
              <w:t>VALOR</w:t>
            </w:r>
            <w:r w:rsidRPr="002140D2">
              <w:rPr>
                <w:b/>
                <w:spacing w:val="-1"/>
                <w:sz w:val="18"/>
                <w:szCs w:val="18"/>
              </w:rPr>
              <w:t xml:space="preserve"> </w:t>
            </w:r>
          </w:p>
          <w:p w14:paraId="2F2146D5" w14:textId="77777777" w:rsidR="00EB062A" w:rsidRPr="002140D2" w:rsidRDefault="00EB062A" w:rsidP="001F0D74">
            <w:pPr>
              <w:pStyle w:val="TableParagraph"/>
              <w:spacing w:line="292" w:lineRule="exact"/>
              <w:ind w:left="0" w:right="59"/>
              <w:rPr>
                <w:b/>
                <w:bCs/>
                <w:sz w:val="18"/>
                <w:szCs w:val="18"/>
              </w:rPr>
            </w:pPr>
            <w:r w:rsidRPr="002140D2">
              <w:rPr>
                <w:b/>
                <w:sz w:val="18"/>
                <w:szCs w:val="18"/>
              </w:rPr>
              <w:t>TOTAL (R$)</w:t>
            </w:r>
          </w:p>
        </w:tc>
        <w:tc>
          <w:tcPr>
            <w:tcW w:w="1817" w:type="dxa"/>
            <w:shd w:val="clear" w:color="auto" w:fill="auto"/>
          </w:tcPr>
          <w:p w14:paraId="2AA72EB9" w14:textId="77777777" w:rsidR="00EB062A" w:rsidRPr="002140D2" w:rsidRDefault="00EB062A" w:rsidP="001F0D74">
            <w:pPr>
              <w:pStyle w:val="TableParagraph"/>
              <w:spacing w:line="292" w:lineRule="exact"/>
              <w:ind w:left="0" w:right="59"/>
              <w:jc w:val="left"/>
              <w:rPr>
                <w:b/>
                <w:bCs/>
                <w:sz w:val="18"/>
                <w:szCs w:val="18"/>
              </w:rPr>
            </w:pPr>
            <w:r w:rsidRPr="002140D2">
              <w:rPr>
                <w:b/>
                <w:bCs/>
                <w:sz w:val="18"/>
                <w:szCs w:val="18"/>
              </w:rPr>
              <w:t xml:space="preserve">     696.915,00  </w:t>
            </w:r>
          </w:p>
        </w:tc>
      </w:tr>
    </w:tbl>
    <w:p w14:paraId="3A334A67" w14:textId="77777777" w:rsidR="00EB062A" w:rsidRPr="002140D2" w:rsidRDefault="00EB062A" w:rsidP="00EB062A">
      <w:pPr>
        <w:rPr>
          <w:rFonts w:ascii="Arial" w:hAnsi="Arial" w:cs="Arial"/>
          <w:b/>
          <w:bCs/>
          <w:color w:val="0D0D0D"/>
          <w:sz w:val="18"/>
          <w:szCs w:val="18"/>
        </w:rPr>
      </w:pPr>
    </w:p>
    <w:p w14:paraId="5CBA2F87" w14:textId="77777777" w:rsidR="00EB062A" w:rsidRPr="002140D2" w:rsidRDefault="00EB062A" w:rsidP="00EB062A">
      <w:pPr>
        <w:rPr>
          <w:rFonts w:ascii="Arial" w:hAnsi="Arial" w:cs="Arial"/>
          <w:b/>
          <w:bCs/>
          <w:color w:val="0D0D0D"/>
          <w:sz w:val="18"/>
          <w:szCs w:val="18"/>
        </w:rPr>
      </w:pPr>
      <w:r w:rsidRPr="002140D2">
        <w:rPr>
          <w:rFonts w:ascii="Arial" w:hAnsi="Arial" w:cs="Arial"/>
          <w:b/>
          <w:bCs/>
          <w:color w:val="0D0D0D"/>
          <w:sz w:val="18"/>
          <w:szCs w:val="18"/>
        </w:rPr>
        <w:t>LOTE 3:</w:t>
      </w:r>
    </w:p>
    <w:p w14:paraId="6DBE2D46" w14:textId="77777777" w:rsidR="00EB062A" w:rsidRPr="002140D2" w:rsidRDefault="00EB062A" w:rsidP="00EB062A">
      <w:pPr>
        <w:rPr>
          <w:rFonts w:ascii="Arial" w:hAnsi="Arial" w:cs="Arial"/>
          <w:b/>
          <w:bCs/>
          <w:color w:val="0D0D0D"/>
          <w:sz w:val="18"/>
          <w:szCs w:val="18"/>
        </w:rPr>
      </w:pPr>
    </w:p>
    <w:tbl>
      <w:tblPr>
        <w:tblW w:w="8905"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5"/>
        <w:gridCol w:w="4073"/>
        <w:gridCol w:w="852"/>
        <w:gridCol w:w="1558"/>
        <w:gridCol w:w="1817"/>
      </w:tblGrid>
      <w:tr w:rsidR="00EB062A" w:rsidRPr="002140D2" w14:paraId="5F51270B" w14:textId="77777777" w:rsidTr="001F0D74">
        <w:trPr>
          <w:trHeight w:val="747"/>
        </w:trPr>
        <w:tc>
          <w:tcPr>
            <w:tcW w:w="605" w:type="dxa"/>
            <w:shd w:val="clear" w:color="auto" w:fill="D0CECE"/>
          </w:tcPr>
          <w:p w14:paraId="33DBD177" w14:textId="77777777" w:rsidR="00EB062A" w:rsidRPr="002140D2" w:rsidRDefault="00EB062A" w:rsidP="001F0D74">
            <w:pPr>
              <w:pStyle w:val="TableParagraph"/>
              <w:spacing w:line="292" w:lineRule="exact"/>
              <w:ind w:left="0" w:right="59"/>
              <w:rPr>
                <w:b/>
                <w:sz w:val="18"/>
                <w:szCs w:val="18"/>
              </w:rPr>
            </w:pPr>
            <w:r w:rsidRPr="002140D2">
              <w:rPr>
                <w:b/>
                <w:bCs/>
                <w:color w:val="0D0D0D"/>
                <w:sz w:val="18"/>
                <w:szCs w:val="18"/>
              </w:rPr>
              <w:t>I</w:t>
            </w:r>
            <w:r w:rsidRPr="002140D2">
              <w:rPr>
                <w:b/>
                <w:sz w:val="18"/>
                <w:szCs w:val="18"/>
              </w:rPr>
              <w:t>tem</w:t>
            </w:r>
          </w:p>
        </w:tc>
        <w:tc>
          <w:tcPr>
            <w:tcW w:w="4073" w:type="dxa"/>
            <w:shd w:val="clear" w:color="auto" w:fill="D0CECE"/>
          </w:tcPr>
          <w:p w14:paraId="12FF7F9A" w14:textId="77777777" w:rsidR="00EB062A" w:rsidRPr="002140D2" w:rsidRDefault="00EB062A" w:rsidP="001F0D74">
            <w:pPr>
              <w:pStyle w:val="TableParagraph"/>
              <w:spacing w:line="292" w:lineRule="exact"/>
              <w:ind w:left="0" w:right="59"/>
              <w:rPr>
                <w:b/>
                <w:sz w:val="18"/>
                <w:szCs w:val="18"/>
              </w:rPr>
            </w:pPr>
            <w:r w:rsidRPr="002140D2">
              <w:rPr>
                <w:b/>
                <w:sz w:val="18"/>
                <w:szCs w:val="18"/>
              </w:rPr>
              <w:t>Descrição</w:t>
            </w:r>
            <w:r w:rsidRPr="002140D2">
              <w:rPr>
                <w:b/>
                <w:spacing w:val="-2"/>
                <w:sz w:val="18"/>
                <w:szCs w:val="18"/>
              </w:rPr>
              <w:t xml:space="preserve"> </w:t>
            </w:r>
            <w:r w:rsidRPr="002140D2">
              <w:rPr>
                <w:b/>
                <w:sz w:val="18"/>
                <w:szCs w:val="18"/>
              </w:rPr>
              <w:t>do</w:t>
            </w:r>
            <w:r w:rsidRPr="002140D2">
              <w:rPr>
                <w:b/>
                <w:spacing w:val="-2"/>
                <w:sz w:val="18"/>
                <w:szCs w:val="18"/>
              </w:rPr>
              <w:t xml:space="preserve"> </w:t>
            </w:r>
            <w:r w:rsidRPr="002140D2">
              <w:rPr>
                <w:b/>
                <w:sz w:val="18"/>
                <w:szCs w:val="18"/>
              </w:rPr>
              <w:t>Produto</w:t>
            </w:r>
          </w:p>
        </w:tc>
        <w:tc>
          <w:tcPr>
            <w:tcW w:w="852" w:type="dxa"/>
            <w:shd w:val="clear" w:color="auto" w:fill="D0CECE"/>
          </w:tcPr>
          <w:p w14:paraId="6ECEE15A" w14:textId="77777777" w:rsidR="00EB062A" w:rsidRPr="002140D2" w:rsidRDefault="00EB062A" w:rsidP="001F0D74">
            <w:pPr>
              <w:pStyle w:val="TableParagraph"/>
              <w:spacing w:line="292" w:lineRule="exact"/>
              <w:ind w:left="0" w:right="59"/>
              <w:rPr>
                <w:b/>
                <w:sz w:val="18"/>
                <w:szCs w:val="18"/>
              </w:rPr>
            </w:pPr>
            <w:r w:rsidRPr="002140D2">
              <w:rPr>
                <w:b/>
                <w:sz w:val="18"/>
                <w:szCs w:val="18"/>
              </w:rPr>
              <w:t>Qtde</w:t>
            </w:r>
          </w:p>
        </w:tc>
        <w:tc>
          <w:tcPr>
            <w:tcW w:w="1558" w:type="dxa"/>
            <w:shd w:val="clear" w:color="auto" w:fill="D0CECE"/>
          </w:tcPr>
          <w:p w14:paraId="11A8328F" w14:textId="77777777" w:rsidR="00EB062A" w:rsidRPr="002140D2" w:rsidRDefault="00EB062A" w:rsidP="001F0D74">
            <w:pPr>
              <w:pStyle w:val="TableParagraph"/>
              <w:spacing w:line="292" w:lineRule="exact"/>
              <w:ind w:left="0" w:right="59"/>
              <w:rPr>
                <w:b/>
                <w:sz w:val="18"/>
                <w:szCs w:val="18"/>
              </w:rPr>
            </w:pPr>
            <w:r w:rsidRPr="002140D2">
              <w:rPr>
                <w:b/>
                <w:sz w:val="18"/>
                <w:szCs w:val="18"/>
              </w:rPr>
              <w:t>Valor</w:t>
            </w:r>
            <w:r w:rsidRPr="002140D2">
              <w:rPr>
                <w:b/>
                <w:spacing w:val="-2"/>
                <w:sz w:val="18"/>
                <w:szCs w:val="18"/>
              </w:rPr>
              <w:t xml:space="preserve"> </w:t>
            </w:r>
            <w:r w:rsidRPr="002140D2">
              <w:rPr>
                <w:b/>
                <w:sz w:val="18"/>
                <w:szCs w:val="18"/>
              </w:rPr>
              <w:t>Unitário</w:t>
            </w:r>
          </w:p>
        </w:tc>
        <w:tc>
          <w:tcPr>
            <w:tcW w:w="1817" w:type="dxa"/>
            <w:shd w:val="clear" w:color="auto" w:fill="D0CECE"/>
          </w:tcPr>
          <w:p w14:paraId="7CA84AF9" w14:textId="77777777" w:rsidR="00EB062A" w:rsidRPr="002140D2" w:rsidRDefault="00EB062A" w:rsidP="001F0D74">
            <w:pPr>
              <w:pStyle w:val="TableParagraph"/>
              <w:spacing w:line="292" w:lineRule="exact"/>
              <w:ind w:left="0" w:right="59"/>
              <w:rPr>
                <w:b/>
                <w:sz w:val="18"/>
                <w:szCs w:val="18"/>
              </w:rPr>
            </w:pPr>
            <w:r w:rsidRPr="002140D2">
              <w:rPr>
                <w:b/>
                <w:sz w:val="18"/>
                <w:szCs w:val="18"/>
              </w:rPr>
              <w:t>Valor</w:t>
            </w:r>
            <w:r w:rsidRPr="002140D2">
              <w:rPr>
                <w:b/>
                <w:spacing w:val="-1"/>
                <w:sz w:val="18"/>
                <w:szCs w:val="18"/>
              </w:rPr>
              <w:t xml:space="preserve"> </w:t>
            </w:r>
            <w:r w:rsidRPr="002140D2">
              <w:rPr>
                <w:b/>
                <w:sz w:val="18"/>
                <w:szCs w:val="18"/>
              </w:rPr>
              <w:t>Total</w:t>
            </w:r>
          </w:p>
        </w:tc>
      </w:tr>
      <w:tr w:rsidR="00EB062A" w:rsidRPr="002140D2" w14:paraId="4E2CDE6A" w14:textId="77777777" w:rsidTr="001F0D74">
        <w:trPr>
          <w:trHeight w:val="747"/>
        </w:trPr>
        <w:tc>
          <w:tcPr>
            <w:tcW w:w="605" w:type="dxa"/>
            <w:tcBorders>
              <w:bottom w:val="single" w:sz="4" w:space="0" w:color="auto"/>
            </w:tcBorders>
            <w:shd w:val="clear" w:color="auto" w:fill="auto"/>
          </w:tcPr>
          <w:p w14:paraId="4753C31D" w14:textId="77777777" w:rsidR="00EB062A" w:rsidRPr="002140D2" w:rsidRDefault="00EB062A" w:rsidP="001F0D74">
            <w:pPr>
              <w:pStyle w:val="TableParagraph"/>
              <w:spacing w:line="292" w:lineRule="exact"/>
              <w:ind w:left="0" w:right="59"/>
              <w:rPr>
                <w:b/>
                <w:bCs/>
                <w:color w:val="FF0000"/>
                <w:sz w:val="18"/>
                <w:szCs w:val="18"/>
              </w:rPr>
            </w:pPr>
            <w:r w:rsidRPr="002140D2">
              <w:rPr>
                <w:b/>
                <w:w w:val="99"/>
                <w:sz w:val="18"/>
                <w:szCs w:val="18"/>
              </w:rPr>
              <w:t>1</w:t>
            </w:r>
          </w:p>
        </w:tc>
        <w:tc>
          <w:tcPr>
            <w:tcW w:w="4073" w:type="dxa"/>
            <w:tcBorders>
              <w:bottom w:val="single" w:sz="4" w:space="0" w:color="auto"/>
            </w:tcBorders>
            <w:shd w:val="clear" w:color="auto" w:fill="auto"/>
          </w:tcPr>
          <w:p w14:paraId="7370FB82" w14:textId="77777777" w:rsidR="00EB062A" w:rsidRPr="002140D2" w:rsidRDefault="00EB062A" w:rsidP="001F0D74">
            <w:pPr>
              <w:tabs>
                <w:tab w:val="left" w:pos="284"/>
              </w:tabs>
              <w:spacing w:line="360" w:lineRule="auto"/>
              <w:jc w:val="both"/>
              <w:rPr>
                <w:rFonts w:ascii="Arial" w:hAnsi="Arial" w:cs="Arial"/>
                <w:b/>
                <w:sz w:val="18"/>
                <w:szCs w:val="18"/>
              </w:rPr>
            </w:pPr>
            <w:r w:rsidRPr="002140D2">
              <w:rPr>
                <w:rFonts w:ascii="Arial" w:hAnsi="Arial" w:cs="Arial"/>
                <w:b/>
                <w:sz w:val="18"/>
                <w:szCs w:val="18"/>
              </w:rPr>
              <w:t xml:space="preserve">MEIA: </w:t>
            </w:r>
            <w:r w:rsidRPr="002140D2">
              <w:rPr>
                <w:rFonts w:ascii="Arial" w:hAnsi="Arial" w:cs="Arial"/>
                <w:sz w:val="18"/>
                <w:szCs w:val="18"/>
              </w:rPr>
              <w:t>Meia de algodão tipo colegial;</w:t>
            </w:r>
          </w:p>
          <w:p w14:paraId="506DB179" w14:textId="77777777" w:rsidR="00EB062A" w:rsidRPr="002140D2" w:rsidRDefault="00EB062A" w:rsidP="001F0D74">
            <w:pPr>
              <w:pStyle w:val="PargrafodaLista"/>
              <w:tabs>
                <w:tab w:val="left" w:pos="284"/>
              </w:tabs>
              <w:spacing w:after="200" w:line="360" w:lineRule="auto"/>
              <w:ind w:left="0"/>
              <w:rPr>
                <w:rFonts w:ascii="Arial" w:hAnsi="Arial" w:cs="Arial"/>
                <w:sz w:val="18"/>
                <w:szCs w:val="18"/>
              </w:rPr>
            </w:pPr>
            <w:r w:rsidRPr="002140D2">
              <w:rPr>
                <w:rFonts w:ascii="Arial" w:hAnsi="Arial" w:cs="Arial"/>
                <w:sz w:val="18"/>
                <w:szCs w:val="18"/>
              </w:rPr>
              <w:t xml:space="preserve">Calcanhar verdadeiro; Cor do corpo da meia: Branca; Cor biqueira e calcanhar: Azul Marinho 19-3810 TPX ; Desenho feito em jacquard, composto pelo brasão do município Mandaguaçu, conforme imagem; Punho: Jérsei (meia malha) com disposição de agulhas 1X1, onde uma tece e uma forma o canelado (aspecto = sanfona 1X1). </w:t>
            </w:r>
            <w:r w:rsidRPr="002140D2">
              <w:rPr>
                <w:rFonts w:ascii="Arial" w:hAnsi="Arial" w:cs="Arial"/>
                <w:b/>
                <w:bCs/>
                <w:sz w:val="18"/>
                <w:szCs w:val="18"/>
              </w:rPr>
              <w:t>Tamanho do 14 ao 45. As peças deverão ser produzidas conforme descritivo detalhado abaixo.</w:t>
            </w:r>
          </w:p>
          <w:p w14:paraId="1B3E438E" w14:textId="77777777" w:rsidR="00EB062A" w:rsidRPr="002140D2" w:rsidRDefault="00EB062A" w:rsidP="001F0D74">
            <w:pPr>
              <w:pStyle w:val="PargrafodaLista"/>
              <w:tabs>
                <w:tab w:val="left" w:pos="284"/>
              </w:tabs>
              <w:spacing w:after="200" w:line="360" w:lineRule="auto"/>
              <w:rPr>
                <w:rFonts w:ascii="Arial" w:hAnsi="Arial" w:cs="Arial"/>
                <w:b/>
                <w:bCs/>
                <w:sz w:val="18"/>
                <w:szCs w:val="18"/>
              </w:rPr>
            </w:pPr>
          </w:p>
          <w:p w14:paraId="3EB254D6" w14:textId="77777777" w:rsidR="00EB062A" w:rsidRPr="002140D2" w:rsidRDefault="00EB062A" w:rsidP="001F0D74">
            <w:pPr>
              <w:pStyle w:val="TableParagraph"/>
              <w:spacing w:line="360" w:lineRule="auto"/>
              <w:ind w:left="0" w:right="59"/>
              <w:rPr>
                <w:b/>
                <w:color w:val="FF0000"/>
                <w:sz w:val="18"/>
                <w:szCs w:val="18"/>
              </w:rPr>
            </w:pPr>
          </w:p>
        </w:tc>
        <w:tc>
          <w:tcPr>
            <w:tcW w:w="852" w:type="dxa"/>
            <w:tcBorders>
              <w:bottom w:val="single" w:sz="4" w:space="0" w:color="auto"/>
            </w:tcBorders>
            <w:shd w:val="clear" w:color="auto" w:fill="auto"/>
          </w:tcPr>
          <w:p w14:paraId="5A6D5CB3"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9000</w:t>
            </w:r>
          </w:p>
        </w:tc>
        <w:tc>
          <w:tcPr>
            <w:tcW w:w="1558" w:type="dxa"/>
            <w:shd w:val="clear" w:color="auto" w:fill="auto"/>
          </w:tcPr>
          <w:p w14:paraId="308A1964"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R$ 12,82</w:t>
            </w:r>
          </w:p>
        </w:tc>
        <w:tc>
          <w:tcPr>
            <w:tcW w:w="1817" w:type="dxa"/>
            <w:shd w:val="clear" w:color="auto" w:fill="auto"/>
          </w:tcPr>
          <w:p w14:paraId="3CFCED6A" w14:textId="77777777" w:rsidR="00EB062A" w:rsidRPr="002140D2" w:rsidRDefault="00EB062A" w:rsidP="001F0D74">
            <w:pPr>
              <w:pStyle w:val="TableParagraph"/>
              <w:spacing w:line="292" w:lineRule="exact"/>
              <w:ind w:left="0" w:right="59"/>
              <w:rPr>
                <w:b/>
                <w:color w:val="FF0000"/>
                <w:sz w:val="18"/>
                <w:szCs w:val="18"/>
              </w:rPr>
            </w:pPr>
            <w:r w:rsidRPr="002140D2">
              <w:rPr>
                <w:b/>
                <w:bCs/>
                <w:sz w:val="18"/>
                <w:szCs w:val="18"/>
              </w:rPr>
              <w:t>R$ 115.380,00</w:t>
            </w:r>
          </w:p>
        </w:tc>
      </w:tr>
      <w:tr w:rsidR="00EB062A" w:rsidRPr="002140D2" w14:paraId="015CE08E" w14:textId="77777777" w:rsidTr="001F0D74">
        <w:trPr>
          <w:trHeight w:val="540"/>
        </w:trPr>
        <w:tc>
          <w:tcPr>
            <w:tcW w:w="605" w:type="dxa"/>
            <w:tcBorders>
              <w:top w:val="single" w:sz="4" w:space="0" w:color="auto"/>
              <w:left w:val="single" w:sz="4" w:space="0" w:color="auto"/>
              <w:bottom w:val="single" w:sz="4" w:space="0" w:color="auto"/>
              <w:right w:val="nil"/>
            </w:tcBorders>
            <w:shd w:val="clear" w:color="auto" w:fill="auto"/>
          </w:tcPr>
          <w:p w14:paraId="2A5D595B" w14:textId="77777777" w:rsidR="00EB062A" w:rsidRPr="002140D2" w:rsidRDefault="00EB062A" w:rsidP="001F0D74">
            <w:pPr>
              <w:pStyle w:val="TableParagraph"/>
              <w:spacing w:line="292" w:lineRule="exact"/>
              <w:ind w:left="0" w:right="59"/>
              <w:rPr>
                <w:b/>
                <w:w w:val="99"/>
                <w:sz w:val="18"/>
                <w:szCs w:val="18"/>
              </w:rPr>
            </w:pPr>
          </w:p>
        </w:tc>
        <w:tc>
          <w:tcPr>
            <w:tcW w:w="4073" w:type="dxa"/>
            <w:tcBorders>
              <w:top w:val="single" w:sz="4" w:space="0" w:color="auto"/>
              <w:left w:val="nil"/>
              <w:bottom w:val="single" w:sz="4" w:space="0" w:color="auto"/>
              <w:right w:val="nil"/>
            </w:tcBorders>
            <w:shd w:val="clear" w:color="auto" w:fill="auto"/>
          </w:tcPr>
          <w:p w14:paraId="5A39D186" w14:textId="77777777" w:rsidR="00EB062A" w:rsidRPr="002140D2" w:rsidRDefault="00EB062A" w:rsidP="001F0D74">
            <w:pPr>
              <w:tabs>
                <w:tab w:val="left" w:pos="284"/>
              </w:tabs>
              <w:jc w:val="both"/>
              <w:rPr>
                <w:rFonts w:ascii="Arial" w:hAnsi="Arial" w:cs="Arial"/>
                <w:b/>
                <w:sz w:val="18"/>
                <w:szCs w:val="18"/>
              </w:rPr>
            </w:pPr>
          </w:p>
        </w:tc>
        <w:tc>
          <w:tcPr>
            <w:tcW w:w="852" w:type="dxa"/>
            <w:tcBorders>
              <w:top w:val="single" w:sz="4" w:space="0" w:color="auto"/>
              <w:left w:val="nil"/>
              <w:bottom w:val="single" w:sz="4" w:space="0" w:color="auto"/>
              <w:right w:val="single" w:sz="4" w:space="0" w:color="auto"/>
            </w:tcBorders>
            <w:shd w:val="clear" w:color="auto" w:fill="auto"/>
          </w:tcPr>
          <w:p w14:paraId="7727D6DF" w14:textId="77777777" w:rsidR="00EB062A" w:rsidRPr="002140D2" w:rsidRDefault="00EB062A" w:rsidP="001F0D74">
            <w:pPr>
              <w:pStyle w:val="TableParagraph"/>
              <w:spacing w:line="292" w:lineRule="exact"/>
              <w:ind w:left="0" w:right="59"/>
              <w:rPr>
                <w:b/>
                <w:bCs/>
                <w:sz w:val="18"/>
                <w:szCs w:val="18"/>
              </w:rPr>
            </w:pPr>
          </w:p>
        </w:tc>
        <w:tc>
          <w:tcPr>
            <w:tcW w:w="1558" w:type="dxa"/>
            <w:tcBorders>
              <w:left w:val="single" w:sz="4" w:space="0" w:color="auto"/>
            </w:tcBorders>
            <w:shd w:val="clear" w:color="auto" w:fill="auto"/>
          </w:tcPr>
          <w:p w14:paraId="4E6B1702" w14:textId="77777777" w:rsidR="00EB062A" w:rsidRPr="002140D2" w:rsidRDefault="00EB062A" w:rsidP="001F0D74">
            <w:pPr>
              <w:pStyle w:val="TableParagraph"/>
              <w:spacing w:line="292" w:lineRule="exact"/>
              <w:ind w:left="0" w:right="59"/>
              <w:rPr>
                <w:b/>
                <w:spacing w:val="-1"/>
                <w:sz w:val="18"/>
                <w:szCs w:val="18"/>
              </w:rPr>
            </w:pPr>
            <w:r w:rsidRPr="002140D2">
              <w:rPr>
                <w:b/>
                <w:sz w:val="18"/>
                <w:szCs w:val="18"/>
              </w:rPr>
              <w:t>VALOR</w:t>
            </w:r>
            <w:r w:rsidRPr="002140D2">
              <w:rPr>
                <w:b/>
                <w:spacing w:val="-1"/>
                <w:sz w:val="18"/>
                <w:szCs w:val="18"/>
              </w:rPr>
              <w:t xml:space="preserve"> </w:t>
            </w:r>
          </w:p>
          <w:p w14:paraId="7D5E7413" w14:textId="77777777" w:rsidR="00EB062A" w:rsidRPr="002140D2" w:rsidRDefault="00EB062A" w:rsidP="001F0D74">
            <w:pPr>
              <w:pStyle w:val="TableParagraph"/>
              <w:spacing w:line="292" w:lineRule="exact"/>
              <w:ind w:left="0" w:right="59"/>
              <w:rPr>
                <w:b/>
                <w:bCs/>
                <w:sz w:val="18"/>
                <w:szCs w:val="18"/>
              </w:rPr>
            </w:pPr>
            <w:r w:rsidRPr="002140D2">
              <w:rPr>
                <w:b/>
                <w:sz w:val="18"/>
                <w:szCs w:val="18"/>
              </w:rPr>
              <w:t>TOTAL (R$)</w:t>
            </w:r>
          </w:p>
        </w:tc>
        <w:tc>
          <w:tcPr>
            <w:tcW w:w="1817" w:type="dxa"/>
            <w:shd w:val="clear" w:color="auto" w:fill="auto"/>
          </w:tcPr>
          <w:p w14:paraId="2B9800A1" w14:textId="77777777" w:rsidR="00EB062A" w:rsidRPr="002140D2" w:rsidRDefault="00EB062A" w:rsidP="001F0D74">
            <w:pPr>
              <w:pStyle w:val="TableParagraph"/>
              <w:spacing w:line="292" w:lineRule="exact"/>
              <w:ind w:left="0" w:right="59"/>
              <w:rPr>
                <w:b/>
                <w:bCs/>
                <w:sz w:val="18"/>
                <w:szCs w:val="18"/>
              </w:rPr>
            </w:pPr>
            <w:r w:rsidRPr="002140D2">
              <w:rPr>
                <w:b/>
                <w:bCs/>
                <w:sz w:val="18"/>
                <w:szCs w:val="18"/>
              </w:rPr>
              <w:t>R$ 115.380,00</w:t>
            </w:r>
          </w:p>
        </w:tc>
      </w:tr>
    </w:tbl>
    <w:p w14:paraId="631F66AC" w14:textId="77777777" w:rsidR="00EB062A" w:rsidRPr="002140D2" w:rsidRDefault="00EB062A" w:rsidP="00EB062A">
      <w:pPr>
        <w:rPr>
          <w:rFonts w:ascii="Arial" w:hAnsi="Arial" w:cs="Arial"/>
          <w:b/>
          <w:bCs/>
          <w:color w:val="0D0D0D"/>
          <w:sz w:val="18"/>
          <w:szCs w:val="18"/>
        </w:rPr>
      </w:pPr>
    </w:p>
    <w:p w14:paraId="231FFB49" w14:textId="77777777" w:rsidR="0017559F" w:rsidRDefault="0017559F" w:rsidP="00C95E12">
      <w:pPr>
        <w:ind w:right="67"/>
        <w:rPr>
          <w:rFonts w:ascii="Arial" w:hAnsi="Arial" w:cs="Arial"/>
          <w:sz w:val="18"/>
          <w:szCs w:val="18"/>
        </w:rPr>
      </w:pPr>
    </w:p>
    <w:p w14:paraId="33F54DC3" w14:textId="70846B94" w:rsidR="00FB0805" w:rsidRPr="00342F0E" w:rsidRDefault="00FB0805" w:rsidP="00C95E12">
      <w:pPr>
        <w:ind w:right="67"/>
        <w:rPr>
          <w:rFonts w:ascii="Arial" w:hAnsi="Arial" w:cs="Arial"/>
          <w:sz w:val="18"/>
          <w:szCs w:val="18"/>
        </w:rPr>
      </w:pPr>
      <w:r w:rsidRPr="00342F0E">
        <w:rPr>
          <w:rFonts w:ascii="Arial" w:hAnsi="Arial" w:cs="Arial"/>
          <w:sz w:val="18"/>
          <w:szCs w:val="18"/>
        </w:rPr>
        <w:t xml:space="preserve">Validade da proposta: 60 (sessenta) dias. </w:t>
      </w:r>
    </w:p>
    <w:p w14:paraId="64B4EF94" w14:textId="77777777" w:rsidR="00FB0805" w:rsidRPr="00342F0E" w:rsidRDefault="00FB0805" w:rsidP="00FB0805">
      <w:pPr>
        <w:ind w:left="-1" w:right="67"/>
        <w:rPr>
          <w:rFonts w:ascii="Arial" w:hAnsi="Arial" w:cs="Arial"/>
          <w:sz w:val="18"/>
          <w:szCs w:val="18"/>
        </w:rPr>
      </w:pPr>
      <w:r w:rsidRPr="00342F0E">
        <w:rPr>
          <w:rFonts w:ascii="Arial" w:hAnsi="Arial" w:cs="Arial"/>
          <w:sz w:val="18"/>
          <w:szCs w:val="18"/>
        </w:rPr>
        <w:t xml:space="preserve">Prazo de entrega: conforme edital. </w:t>
      </w:r>
    </w:p>
    <w:p w14:paraId="0C57F462" w14:textId="77777777" w:rsidR="00FB0805" w:rsidRPr="00342F0E" w:rsidRDefault="00FB0805" w:rsidP="00FB0805">
      <w:pPr>
        <w:ind w:left="-1" w:right="67"/>
        <w:rPr>
          <w:rFonts w:ascii="Arial" w:hAnsi="Arial" w:cs="Arial"/>
          <w:sz w:val="18"/>
          <w:szCs w:val="18"/>
        </w:rPr>
      </w:pPr>
      <w:r w:rsidRPr="00342F0E">
        <w:rPr>
          <w:rFonts w:ascii="Arial" w:hAnsi="Arial" w:cs="Arial"/>
          <w:sz w:val="18"/>
          <w:szCs w:val="18"/>
        </w:rPr>
        <w:t xml:space="preserve">Local de entrega: conforme edital. </w:t>
      </w:r>
    </w:p>
    <w:p w14:paraId="3276E9F6" w14:textId="1ABC93CA" w:rsidR="00FB0805" w:rsidRPr="00342F0E" w:rsidRDefault="00FB0805" w:rsidP="00C95E12">
      <w:pPr>
        <w:spacing w:line="259" w:lineRule="auto"/>
        <w:rPr>
          <w:rFonts w:ascii="Arial" w:hAnsi="Arial" w:cs="Arial"/>
          <w:sz w:val="18"/>
          <w:szCs w:val="18"/>
        </w:rPr>
      </w:pPr>
      <w:r w:rsidRPr="00342F0E">
        <w:rPr>
          <w:rFonts w:ascii="Arial" w:hAnsi="Arial" w:cs="Arial"/>
          <w:sz w:val="18"/>
          <w:szCs w:val="18"/>
        </w:rPr>
        <w:t xml:space="preserve"> Declaro, sob as penas da lei, que o produto ofertado atende todas as especificações exigidas no Edital e seus anexos. </w:t>
      </w:r>
    </w:p>
    <w:p w14:paraId="16FA5E62" w14:textId="77777777" w:rsidR="00FB0805" w:rsidRPr="00342F0E" w:rsidRDefault="00FB0805" w:rsidP="00FB0805">
      <w:pPr>
        <w:ind w:left="-1" w:right="67"/>
        <w:rPr>
          <w:rFonts w:ascii="Arial" w:hAnsi="Arial" w:cs="Arial"/>
          <w:sz w:val="18"/>
          <w:szCs w:val="18"/>
        </w:rPr>
      </w:pPr>
      <w:r w:rsidRPr="00342F0E">
        <w:rPr>
          <w:rFonts w:ascii="Arial" w:hAnsi="Arial" w:cs="Arial"/>
          <w:sz w:val="18"/>
          <w:szCs w:val="18"/>
        </w:rPr>
        <w:t xml:space="preserve">Declaro que os preços acima indicados contemplam todos os custos diretos e indiretos incorridos pela proponente na data da apresentação desta proposta incluindo, entre outros: tributos, encargos sociais, despesas administrativas, seguro, frete, descarga e lucro. </w:t>
      </w:r>
    </w:p>
    <w:p w14:paraId="3C6E8684" w14:textId="6EC0F90B" w:rsidR="00FB0805" w:rsidRPr="00342F0E" w:rsidRDefault="00FB0805" w:rsidP="00FB0805">
      <w:pPr>
        <w:spacing w:line="259" w:lineRule="auto"/>
        <w:rPr>
          <w:rFonts w:ascii="Arial" w:hAnsi="Arial" w:cs="Arial"/>
          <w:sz w:val="18"/>
          <w:szCs w:val="18"/>
        </w:rPr>
      </w:pPr>
      <w:r w:rsidRPr="00342F0E">
        <w:rPr>
          <w:rFonts w:ascii="Arial" w:hAnsi="Arial" w:cs="Arial"/>
          <w:sz w:val="18"/>
          <w:szCs w:val="18"/>
        </w:rPr>
        <w:t xml:space="preserve"> Local, data. </w:t>
      </w:r>
    </w:p>
    <w:p w14:paraId="772B4EAA" w14:textId="77777777" w:rsidR="00FB0805" w:rsidRPr="00342F0E" w:rsidRDefault="00FB0805" w:rsidP="00FB0805">
      <w:pPr>
        <w:ind w:left="-1" w:right="67"/>
        <w:rPr>
          <w:rFonts w:ascii="Arial" w:hAnsi="Arial" w:cs="Arial"/>
          <w:sz w:val="18"/>
          <w:szCs w:val="18"/>
        </w:rPr>
      </w:pPr>
      <w:r w:rsidRPr="00342F0E">
        <w:rPr>
          <w:rFonts w:ascii="Arial" w:hAnsi="Arial" w:cs="Arial"/>
          <w:sz w:val="18"/>
          <w:szCs w:val="18"/>
        </w:rPr>
        <w:t xml:space="preserve">NOME </w:t>
      </w:r>
    </w:p>
    <w:p w14:paraId="6A13DDF9" w14:textId="260F7422" w:rsidR="00FB0805" w:rsidRPr="00342F0E" w:rsidRDefault="00FB0805" w:rsidP="00EF4FDB">
      <w:pPr>
        <w:ind w:left="-1" w:right="67"/>
        <w:rPr>
          <w:rFonts w:ascii="Arial" w:hAnsi="Arial" w:cs="Arial"/>
          <w:sz w:val="18"/>
          <w:szCs w:val="18"/>
        </w:rPr>
      </w:pPr>
      <w:r w:rsidRPr="00342F0E">
        <w:rPr>
          <w:rFonts w:ascii="Arial" w:hAnsi="Arial" w:cs="Arial"/>
          <w:sz w:val="18"/>
          <w:szCs w:val="18"/>
        </w:rPr>
        <w:t xml:space="preserve">Cargo </w:t>
      </w:r>
    </w:p>
    <w:p w14:paraId="17378F66" w14:textId="77777777" w:rsidR="00FB0805" w:rsidRPr="00342F0E" w:rsidRDefault="00FB0805" w:rsidP="00FB0805">
      <w:pPr>
        <w:ind w:left="-1" w:right="5123"/>
        <w:rPr>
          <w:rFonts w:ascii="Arial" w:hAnsi="Arial" w:cs="Arial"/>
          <w:sz w:val="18"/>
          <w:szCs w:val="18"/>
        </w:rPr>
      </w:pPr>
      <w:r w:rsidRPr="00342F0E">
        <w:rPr>
          <w:rFonts w:ascii="Arial" w:hAnsi="Arial" w:cs="Arial"/>
          <w:sz w:val="18"/>
          <w:szCs w:val="18"/>
        </w:rPr>
        <w:t xml:space="preserve">PREFERENCIALMETE BANCO OFICIAL CONTA CORRENTE: </w:t>
      </w:r>
    </w:p>
    <w:p w14:paraId="4DED8F59" w14:textId="0008C63B" w:rsidR="005C0718" w:rsidRPr="00342F0E" w:rsidRDefault="00FB0805" w:rsidP="00EB062A">
      <w:pPr>
        <w:ind w:left="-1" w:right="67"/>
        <w:rPr>
          <w:rFonts w:ascii="Arial" w:hAnsi="Arial" w:cs="Arial"/>
          <w:sz w:val="18"/>
          <w:szCs w:val="18"/>
        </w:rPr>
      </w:pPr>
      <w:r w:rsidRPr="00342F0E">
        <w:rPr>
          <w:rFonts w:ascii="Arial" w:hAnsi="Arial" w:cs="Arial"/>
          <w:sz w:val="18"/>
          <w:szCs w:val="18"/>
        </w:rPr>
        <w:t xml:space="preserve">AGÊNCIA: </w:t>
      </w:r>
    </w:p>
    <w:tbl>
      <w:tblPr>
        <w:tblStyle w:val="TableGrid"/>
        <w:tblW w:w="9293" w:type="dxa"/>
        <w:tblInd w:w="-98" w:type="dxa"/>
        <w:tblCellMar>
          <w:top w:w="25" w:type="dxa"/>
          <w:right w:w="111" w:type="dxa"/>
        </w:tblCellMar>
        <w:tblLook w:val="04A0" w:firstRow="1" w:lastRow="0" w:firstColumn="1" w:lastColumn="0" w:noHBand="0" w:noVBand="1"/>
      </w:tblPr>
      <w:tblGrid>
        <w:gridCol w:w="472"/>
        <w:gridCol w:w="8821"/>
      </w:tblGrid>
      <w:tr w:rsidR="00FB0805" w:rsidRPr="00342F0E" w14:paraId="4BD18447" w14:textId="77777777" w:rsidTr="00FB0805">
        <w:trPr>
          <w:trHeight w:val="290"/>
        </w:trPr>
        <w:tc>
          <w:tcPr>
            <w:tcW w:w="472" w:type="dxa"/>
            <w:tcBorders>
              <w:top w:val="single" w:sz="4" w:space="0" w:color="000000"/>
              <w:left w:val="single" w:sz="4" w:space="0" w:color="000000"/>
              <w:bottom w:val="single" w:sz="4" w:space="0" w:color="000000"/>
              <w:right w:val="nil"/>
            </w:tcBorders>
            <w:shd w:val="clear" w:color="auto" w:fill="FBD4B4"/>
          </w:tcPr>
          <w:p w14:paraId="08C35820" w14:textId="77777777" w:rsidR="00FB0805" w:rsidRPr="00342F0E" w:rsidRDefault="00FB0805" w:rsidP="00FB0805">
            <w:pPr>
              <w:spacing w:line="259" w:lineRule="auto"/>
              <w:ind w:left="112"/>
              <w:rPr>
                <w:rFonts w:ascii="Arial" w:hAnsi="Arial" w:cs="Arial"/>
                <w:sz w:val="18"/>
                <w:szCs w:val="18"/>
              </w:rPr>
            </w:pPr>
            <w:r w:rsidRPr="00342F0E">
              <w:rPr>
                <w:rFonts w:ascii="Arial" w:eastAsia="Segoe UI Symbol" w:hAnsi="Arial" w:cs="Arial"/>
                <w:sz w:val="18"/>
                <w:szCs w:val="18"/>
              </w:rPr>
              <w:t>•</w:t>
            </w:r>
            <w:r w:rsidRPr="00342F0E">
              <w:rPr>
                <w:rFonts w:ascii="Arial" w:eastAsia="Arial" w:hAnsi="Arial" w:cs="Arial"/>
                <w:sz w:val="18"/>
                <w:szCs w:val="18"/>
              </w:rPr>
              <w:t xml:space="preserve"> </w:t>
            </w:r>
          </w:p>
        </w:tc>
        <w:tc>
          <w:tcPr>
            <w:tcW w:w="8821" w:type="dxa"/>
            <w:tcBorders>
              <w:top w:val="single" w:sz="4" w:space="0" w:color="000000"/>
              <w:left w:val="nil"/>
              <w:bottom w:val="single" w:sz="4" w:space="0" w:color="000000"/>
              <w:right w:val="single" w:sz="4" w:space="0" w:color="000000"/>
            </w:tcBorders>
            <w:shd w:val="clear" w:color="auto" w:fill="FBD4B4"/>
          </w:tcPr>
          <w:p w14:paraId="49187F1E" w14:textId="77777777" w:rsidR="00FB0805" w:rsidRPr="00342F0E" w:rsidRDefault="00FB0805" w:rsidP="00FB0805">
            <w:pPr>
              <w:spacing w:line="259" w:lineRule="auto"/>
              <w:rPr>
                <w:rFonts w:ascii="Arial" w:hAnsi="Arial" w:cs="Arial"/>
                <w:sz w:val="18"/>
                <w:szCs w:val="18"/>
              </w:rPr>
            </w:pPr>
            <w:r w:rsidRPr="00342F0E">
              <w:rPr>
                <w:rFonts w:ascii="Arial" w:hAnsi="Arial" w:cs="Arial"/>
                <w:b/>
                <w:sz w:val="18"/>
                <w:szCs w:val="18"/>
              </w:rPr>
              <w:t>Este anexo é um modelo e deve ser feito em papel timbrado do licitante</w:t>
            </w:r>
          </w:p>
        </w:tc>
      </w:tr>
    </w:tbl>
    <w:p w14:paraId="4AB30568" w14:textId="181B0228" w:rsidR="00FB0805" w:rsidRPr="00342F0E" w:rsidRDefault="00681967" w:rsidP="00755A16">
      <w:pPr>
        <w:spacing w:line="259" w:lineRule="auto"/>
        <w:ind w:left="2832" w:firstLine="708"/>
        <w:rPr>
          <w:rFonts w:ascii="Arial" w:hAnsi="Arial" w:cs="Arial"/>
          <w:sz w:val="18"/>
          <w:szCs w:val="18"/>
        </w:rPr>
      </w:pPr>
      <w:r w:rsidRPr="00342F0E">
        <w:rPr>
          <w:rFonts w:ascii="Arial" w:hAnsi="Arial" w:cs="Arial"/>
          <w:b/>
          <w:bCs/>
          <w:iCs/>
          <w:sz w:val="18"/>
          <w:szCs w:val="18"/>
        </w:rPr>
        <w:lastRenderedPageBreak/>
        <w:t>ANEXO 0</w:t>
      </w:r>
      <w:r w:rsidR="009A1CE9" w:rsidRPr="00342F0E">
        <w:rPr>
          <w:rFonts w:ascii="Arial" w:hAnsi="Arial" w:cs="Arial"/>
          <w:b/>
          <w:bCs/>
          <w:iCs/>
          <w:sz w:val="18"/>
          <w:szCs w:val="18"/>
        </w:rPr>
        <w:t>3</w:t>
      </w:r>
    </w:p>
    <w:p w14:paraId="39AAC0E7" w14:textId="77777777" w:rsidR="00755A16" w:rsidRPr="00342F0E" w:rsidRDefault="00755A16" w:rsidP="00755A16">
      <w:pPr>
        <w:spacing w:line="259" w:lineRule="auto"/>
        <w:ind w:left="2832" w:firstLine="708"/>
        <w:rPr>
          <w:rFonts w:ascii="Arial" w:hAnsi="Arial" w:cs="Arial"/>
          <w:sz w:val="18"/>
          <w:szCs w:val="18"/>
        </w:rPr>
      </w:pPr>
    </w:p>
    <w:p w14:paraId="4C0F5EA5" w14:textId="77777777" w:rsidR="00A521E1" w:rsidRPr="00342F0E" w:rsidRDefault="00A521E1" w:rsidP="00A521E1">
      <w:pPr>
        <w:pStyle w:val="Ttulo1"/>
        <w:rPr>
          <w:rFonts w:ascii="Arial" w:hAnsi="Arial" w:cs="Arial"/>
          <w:color w:val="auto"/>
          <w:sz w:val="18"/>
          <w:szCs w:val="18"/>
        </w:rPr>
      </w:pPr>
      <w:r w:rsidRPr="00342F0E">
        <w:rPr>
          <w:rFonts w:ascii="Arial" w:hAnsi="Arial" w:cs="Arial"/>
          <w:color w:val="auto"/>
          <w:sz w:val="18"/>
          <w:szCs w:val="18"/>
        </w:rPr>
        <w:t xml:space="preserve">MODELO DE DECLARAÇÃO DE MICROEMPREENDEDOR INDIVIDUAL, MICROEMPRESA OU EMPRESA DE PEQUENO PORTE </w:t>
      </w:r>
    </w:p>
    <w:p w14:paraId="04AEC3AD" w14:textId="77777777" w:rsidR="00A521E1" w:rsidRPr="00342F0E" w:rsidRDefault="00A521E1" w:rsidP="00A521E1">
      <w:pPr>
        <w:spacing w:after="101" w:line="259" w:lineRule="auto"/>
        <w:rPr>
          <w:rFonts w:ascii="Arial" w:hAnsi="Arial" w:cs="Arial"/>
          <w:sz w:val="18"/>
          <w:szCs w:val="18"/>
        </w:rPr>
      </w:pPr>
      <w:r w:rsidRPr="00342F0E">
        <w:rPr>
          <w:rFonts w:ascii="Arial" w:hAnsi="Arial" w:cs="Arial"/>
          <w:sz w:val="18"/>
          <w:szCs w:val="18"/>
        </w:rPr>
        <w:t xml:space="preserve"> </w:t>
      </w:r>
    </w:p>
    <w:p w14:paraId="3F956E42" w14:textId="77777777" w:rsidR="00A521E1" w:rsidRPr="00342F0E" w:rsidRDefault="00A521E1" w:rsidP="00A521E1">
      <w:pPr>
        <w:spacing w:after="101" w:line="259" w:lineRule="auto"/>
        <w:rPr>
          <w:rFonts w:ascii="Arial" w:hAnsi="Arial" w:cs="Arial"/>
          <w:sz w:val="18"/>
          <w:szCs w:val="18"/>
        </w:rPr>
      </w:pPr>
      <w:r w:rsidRPr="00342F0E">
        <w:rPr>
          <w:rFonts w:ascii="Arial" w:hAnsi="Arial" w:cs="Arial"/>
          <w:sz w:val="18"/>
          <w:szCs w:val="18"/>
        </w:rPr>
        <w:t xml:space="preserve"> </w:t>
      </w:r>
    </w:p>
    <w:p w14:paraId="62B3AC79" w14:textId="4B3C8E5F" w:rsidR="00A521E1" w:rsidRPr="00342F0E" w:rsidRDefault="00A521E1" w:rsidP="00A521E1">
      <w:pPr>
        <w:ind w:left="-1" w:right="67"/>
        <w:rPr>
          <w:rFonts w:ascii="Arial" w:hAnsi="Arial" w:cs="Arial"/>
          <w:sz w:val="18"/>
          <w:szCs w:val="18"/>
        </w:rPr>
      </w:pPr>
      <w:r w:rsidRPr="00342F0E">
        <w:rPr>
          <w:rFonts w:ascii="Arial" w:hAnsi="Arial" w:cs="Arial"/>
          <w:sz w:val="18"/>
          <w:szCs w:val="18"/>
        </w:rPr>
        <w:t xml:space="preserve">Declaramos, sob as sanções administrativas cabíveis e as penas da lei, para os devidos fins e especialmente no que se referir ao Pregão Eletrônico n. </w:t>
      </w:r>
      <w:r w:rsidR="00BE216F">
        <w:rPr>
          <w:rFonts w:ascii="Arial" w:hAnsi="Arial" w:cs="Arial"/>
          <w:sz w:val="18"/>
          <w:szCs w:val="18"/>
        </w:rPr>
        <w:t xml:space="preserve"> </w:t>
      </w:r>
      <w:r w:rsidR="00436880">
        <w:rPr>
          <w:rFonts w:ascii="Arial" w:hAnsi="Arial" w:cs="Arial"/>
          <w:sz w:val="18"/>
          <w:szCs w:val="18"/>
        </w:rPr>
        <w:t>82</w:t>
      </w:r>
      <w:r w:rsidR="00EE61E0">
        <w:rPr>
          <w:rFonts w:ascii="Arial" w:hAnsi="Arial" w:cs="Arial"/>
          <w:sz w:val="18"/>
          <w:szCs w:val="18"/>
        </w:rPr>
        <w:t>/</w:t>
      </w:r>
      <w:r w:rsidR="00BA701A">
        <w:rPr>
          <w:rFonts w:ascii="Arial" w:hAnsi="Arial" w:cs="Arial"/>
          <w:sz w:val="18"/>
          <w:szCs w:val="18"/>
        </w:rPr>
        <w:t>2023</w:t>
      </w:r>
      <w:r w:rsidRPr="00342F0E">
        <w:rPr>
          <w:rFonts w:ascii="Arial" w:hAnsi="Arial" w:cs="Arial"/>
          <w:sz w:val="18"/>
          <w:szCs w:val="18"/>
        </w:rPr>
        <w:t xml:space="preserve">, que a proponente ________________________________________, com sede _______________________, inscrita no CNPJ/MF sob n. _______________ e com Inscrição Estadual n. ________________, neste ato representada por seu(s) (qualificação(ões) do(s) outorgante(s)), Srs(as).___________________, portadores(as) da Cédula de Identidade RG n. _________________ e inscrito(s) no CPF sob n. __________________________,   é </w:t>
      </w:r>
      <w:r w:rsidRPr="00342F0E">
        <w:rPr>
          <w:rFonts w:ascii="Arial" w:hAnsi="Arial" w:cs="Arial"/>
          <w:b/>
          <w:sz w:val="18"/>
          <w:szCs w:val="18"/>
        </w:rPr>
        <w:t xml:space="preserve">[microempreendedor individual/microempresa/empresa de pequeno porte] </w:t>
      </w:r>
      <w:r w:rsidRPr="00342F0E">
        <w:rPr>
          <w:rFonts w:ascii="Arial" w:hAnsi="Arial" w:cs="Arial"/>
          <w:sz w:val="18"/>
          <w:szCs w:val="18"/>
        </w:rPr>
        <w:t xml:space="preserve">nos termos da legislação vigente, não possuindo nenhum dos impedimentos previstos no § 4.º do artigo 3.º da Lei Complementar n. 123/2006. </w:t>
      </w:r>
    </w:p>
    <w:p w14:paraId="21EC7746" w14:textId="77777777" w:rsidR="00A521E1" w:rsidRPr="00342F0E" w:rsidRDefault="00A521E1" w:rsidP="00A521E1">
      <w:pPr>
        <w:spacing w:after="101" w:line="259" w:lineRule="auto"/>
        <w:rPr>
          <w:rFonts w:ascii="Arial" w:hAnsi="Arial" w:cs="Arial"/>
          <w:sz w:val="18"/>
          <w:szCs w:val="18"/>
        </w:rPr>
      </w:pPr>
      <w:r w:rsidRPr="00342F0E">
        <w:rPr>
          <w:rFonts w:ascii="Arial" w:hAnsi="Arial" w:cs="Arial"/>
          <w:sz w:val="18"/>
          <w:szCs w:val="18"/>
        </w:rPr>
        <w:t xml:space="preserve"> </w:t>
      </w:r>
    </w:p>
    <w:p w14:paraId="07A87FB1" w14:textId="77777777" w:rsidR="00A521E1" w:rsidRPr="00342F0E" w:rsidRDefault="00A521E1" w:rsidP="00A521E1">
      <w:pPr>
        <w:spacing w:after="101" w:line="259" w:lineRule="auto"/>
        <w:rPr>
          <w:rFonts w:ascii="Arial" w:hAnsi="Arial" w:cs="Arial"/>
          <w:sz w:val="18"/>
          <w:szCs w:val="18"/>
        </w:rPr>
      </w:pPr>
      <w:r w:rsidRPr="00342F0E">
        <w:rPr>
          <w:rFonts w:ascii="Arial" w:hAnsi="Arial" w:cs="Arial"/>
          <w:sz w:val="18"/>
          <w:szCs w:val="18"/>
        </w:rPr>
        <w:t xml:space="preserve"> </w:t>
      </w:r>
    </w:p>
    <w:p w14:paraId="663752CF" w14:textId="77777777" w:rsidR="00A521E1" w:rsidRPr="00342F0E" w:rsidRDefault="00A521E1" w:rsidP="00A521E1">
      <w:pPr>
        <w:ind w:left="-1" w:right="67"/>
        <w:rPr>
          <w:rFonts w:ascii="Arial" w:hAnsi="Arial" w:cs="Arial"/>
          <w:sz w:val="18"/>
          <w:szCs w:val="18"/>
        </w:rPr>
      </w:pPr>
      <w:r w:rsidRPr="00342F0E">
        <w:rPr>
          <w:rFonts w:ascii="Arial" w:hAnsi="Arial" w:cs="Arial"/>
          <w:sz w:val="18"/>
          <w:szCs w:val="18"/>
        </w:rPr>
        <w:t xml:space="preserve">LOCAL, data. </w:t>
      </w:r>
    </w:p>
    <w:p w14:paraId="7370C12A" w14:textId="77777777" w:rsidR="00A521E1" w:rsidRPr="00342F0E" w:rsidRDefault="00A521E1" w:rsidP="00A521E1">
      <w:pPr>
        <w:spacing w:line="259" w:lineRule="auto"/>
        <w:rPr>
          <w:rFonts w:ascii="Arial" w:hAnsi="Arial" w:cs="Arial"/>
          <w:sz w:val="18"/>
          <w:szCs w:val="18"/>
        </w:rPr>
      </w:pPr>
      <w:r w:rsidRPr="00342F0E">
        <w:rPr>
          <w:rFonts w:ascii="Arial" w:hAnsi="Arial" w:cs="Arial"/>
          <w:sz w:val="18"/>
          <w:szCs w:val="18"/>
        </w:rPr>
        <w:t xml:space="preserve"> </w:t>
      </w:r>
    </w:p>
    <w:p w14:paraId="47AF4CA9" w14:textId="77777777" w:rsidR="00A521E1" w:rsidRPr="00342F0E" w:rsidRDefault="00A521E1" w:rsidP="00A521E1">
      <w:pPr>
        <w:spacing w:line="259" w:lineRule="auto"/>
        <w:ind w:left="10" w:right="72" w:hanging="10"/>
        <w:jc w:val="center"/>
        <w:rPr>
          <w:rFonts w:ascii="Arial" w:hAnsi="Arial" w:cs="Arial"/>
          <w:sz w:val="18"/>
          <w:szCs w:val="18"/>
        </w:rPr>
      </w:pPr>
      <w:r w:rsidRPr="00342F0E">
        <w:rPr>
          <w:rFonts w:ascii="Arial" w:hAnsi="Arial" w:cs="Arial"/>
          <w:sz w:val="18"/>
          <w:szCs w:val="18"/>
        </w:rPr>
        <w:t xml:space="preserve">NOME </w:t>
      </w:r>
    </w:p>
    <w:p w14:paraId="3A2A1A50" w14:textId="2B1CD885" w:rsidR="00FB0805" w:rsidRPr="00342F0E" w:rsidRDefault="00A521E1" w:rsidP="00A521E1">
      <w:pPr>
        <w:overflowPunct w:val="0"/>
        <w:autoSpaceDE w:val="0"/>
        <w:autoSpaceDN w:val="0"/>
        <w:adjustRightInd w:val="0"/>
        <w:spacing w:before="100" w:beforeAutospacing="1" w:after="100" w:afterAutospacing="1"/>
        <w:ind w:firstLine="708"/>
        <w:jc w:val="both"/>
        <w:textAlignment w:val="baseline"/>
        <w:rPr>
          <w:rFonts w:ascii="Arial" w:hAnsi="Arial" w:cs="Arial"/>
          <w:b/>
          <w:bCs/>
          <w:sz w:val="18"/>
          <w:szCs w:val="18"/>
        </w:rPr>
      </w:pPr>
      <w:r w:rsidRPr="00342F0E">
        <w:rPr>
          <w:rFonts w:ascii="Arial" w:hAnsi="Arial" w:cs="Arial"/>
          <w:sz w:val="18"/>
          <w:szCs w:val="18"/>
        </w:rPr>
        <w:t>Cargo</w:t>
      </w:r>
    </w:p>
    <w:p w14:paraId="47C9A825" w14:textId="77777777" w:rsidR="00FB0805" w:rsidRPr="00342F0E" w:rsidRDefault="00FB080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sz w:val="18"/>
          <w:szCs w:val="18"/>
        </w:rPr>
      </w:pPr>
    </w:p>
    <w:p w14:paraId="6A09A525" w14:textId="77777777" w:rsidR="00A521E1" w:rsidRPr="00342F0E" w:rsidRDefault="00A521E1" w:rsidP="00A521E1">
      <w:pPr>
        <w:spacing w:line="259" w:lineRule="auto"/>
        <w:ind w:right="6"/>
        <w:jc w:val="center"/>
        <w:rPr>
          <w:rFonts w:ascii="Arial" w:hAnsi="Arial" w:cs="Arial"/>
          <w:sz w:val="18"/>
          <w:szCs w:val="18"/>
        </w:rPr>
      </w:pPr>
    </w:p>
    <w:p w14:paraId="0F116040" w14:textId="77777777" w:rsidR="00A521E1" w:rsidRPr="00342F0E" w:rsidRDefault="00A521E1" w:rsidP="00A521E1">
      <w:pPr>
        <w:spacing w:line="259" w:lineRule="auto"/>
        <w:ind w:right="6"/>
        <w:jc w:val="center"/>
        <w:rPr>
          <w:rFonts w:ascii="Arial" w:hAnsi="Arial" w:cs="Arial"/>
          <w:sz w:val="18"/>
          <w:szCs w:val="18"/>
        </w:rPr>
      </w:pPr>
      <w:r w:rsidRPr="00342F0E">
        <w:rPr>
          <w:rFonts w:ascii="Arial" w:hAnsi="Arial" w:cs="Arial"/>
          <w:sz w:val="18"/>
          <w:szCs w:val="18"/>
        </w:rPr>
        <w:t xml:space="preserve"> </w:t>
      </w:r>
    </w:p>
    <w:p w14:paraId="28A628A1" w14:textId="77777777" w:rsidR="00A521E1" w:rsidRPr="00342F0E" w:rsidRDefault="00A521E1" w:rsidP="00A521E1">
      <w:pPr>
        <w:spacing w:line="259" w:lineRule="auto"/>
        <w:ind w:right="6"/>
        <w:jc w:val="center"/>
        <w:rPr>
          <w:rFonts w:ascii="Arial" w:hAnsi="Arial" w:cs="Arial"/>
          <w:sz w:val="18"/>
          <w:szCs w:val="18"/>
        </w:rPr>
      </w:pPr>
      <w:r w:rsidRPr="00342F0E">
        <w:rPr>
          <w:rFonts w:ascii="Arial" w:hAnsi="Arial" w:cs="Arial"/>
          <w:sz w:val="18"/>
          <w:szCs w:val="18"/>
        </w:rPr>
        <w:t xml:space="preserve"> </w:t>
      </w:r>
    </w:p>
    <w:tbl>
      <w:tblPr>
        <w:tblStyle w:val="TableGrid"/>
        <w:tblW w:w="8933" w:type="dxa"/>
        <w:tblInd w:w="262" w:type="dxa"/>
        <w:tblCellMar>
          <w:top w:w="25" w:type="dxa"/>
          <w:right w:w="115" w:type="dxa"/>
        </w:tblCellMar>
        <w:tblLook w:val="04A0" w:firstRow="1" w:lastRow="0" w:firstColumn="1" w:lastColumn="0" w:noHBand="0" w:noVBand="1"/>
      </w:tblPr>
      <w:tblGrid>
        <w:gridCol w:w="460"/>
        <w:gridCol w:w="8473"/>
      </w:tblGrid>
      <w:tr w:rsidR="00A521E1" w:rsidRPr="00342F0E" w14:paraId="05C29B8F" w14:textId="77777777" w:rsidTr="008F1273">
        <w:trPr>
          <w:trHeight w:val="290"/>
        </w:trPr>
        <w:tc>
          <w:tcPr>
            <w:tcW w:w="460" w:type="dxa"/>
            <w:tcBorders>
              <w:top w:val="single" w:sz="4" w:space="0" w:color="000000"/>
              <w:left w:val="single" w:sz="4" w:space="0" w:color="000000"/>
              <w:bottom w:val="single" w:sz="4" w:space="0" w:color="000000"/>
              <w:right w:val="nil"/>
            </w:tcBorders>
            <w:shd w:val="clear" w:color="auto" w:fill="FDE9D9"/>
          </w:tcPr>
          <w:p w14:paraId="097176DE" w14:textId="77777777" w:rsidR="00A521E1" w:rsidRPr="00342F0E" w:rsidRDefault="00A521E1" w:rsidP="008F1273">
            <w:pPr>
              <w:spacing w:line="259" w:lineRule="auto"/>
              <w:ind w:left="112"/>
              <w:rPr>
                <w:rFonts w:ascii="Arial" w:hAnsi="Arial" w:cs="Arial"/>
                <w:sz w:val="18"/>
                <w:szCs w:val="18"/>
              </w:rPr>
            </w:pPr>
            <w:r w:rsidRPr="00342F0E">
              <w:rPr>
                <w:rFonts w:ascii="Arial" w:eastAsia="Segoe UI Symbol" w:hAnsi="Arial" w:cs="Arial"/>
                <w:sz w:val="18"/>
                <w:szCs w:val="18"/>
              </w:rPr>
              <w:t>•</w:t>
            </w:r>
            <w:r w:rsidRPr="00342F0E">
              <w:rPr>
                <w:rFonts w:ascii="Arial" w:eastAsia="Arial" w:hAnsi="Arial" w:cs="Arial"/>
                <w:sz w:val="18"/>
                <w:szCs w:val="18"/>
              </w:rPr>
              <w:t xml:space="preserve"> </w:t>
            </w:r>
          </w:p>
        </w:tc>
        <w:tc>
          <w:tcPr>
            <w:tcW w:w="8473" w:type="dxa"/>
            <w:tcBorders>
              <w:top w:val="single" w:sz="4" w:space="0" w:color="000000"/>
              <w:left w:val="nil"/>
              <w:bottom w:val="single" w:sz="4" w:space="0" w:color="000000"/>
              <w:right w:val="single" w:sz="4" w:space="0" w:color="000000"/>
            </w:tcBorders>
            <w:shd w:val="clear" w:color="auto" w:fill="FDE9D9"/>
          </w:tcPr>
          <w:p w14:paraId="60E9D5F9" w14:textId="77777777" w:rsidR="00A521E1" w:rsidRPr="00342F0E" w:rsidRDefault="00A521E1" w:rsidP="008F1273">
            <w:pPr>
              <w:spacing w:line="259" w:lineRule="auto"/>
              <w:rPr>
                <w:rFonts w:ascii="Arial" w:hAnsi="Arial" w:cs="Arial"/>
                <w:sz w:val="18"/>
                <w:szCs w:val="18"/>
              </w:rPr>
            </w:pPr>
            <w:r w:rsidRPr="00342F0E">
              <w:rPr>
                <w:rFonts w:ascii="Arial" w:hAnsi="Arial" w:cs="Arial"/>
                <w:b/>
                <w:sz w:val="18"/>
                <w:szCs w:val="18"/>
              </w:rPr>
              <w:t xml:space="preserve">Este anexo é um modelo e deve ser feito em papel timbrado do licitante; </w:t>
            </w:r>
          </w:p>
        </w:tc>
      </w:tr>
    </w:tbl>
    <w:p w14:paraId="15D67838" w14:textId="77777777" w:rsidR="00A521E1" w:rsidRPr="00342F0E" w:rsidRDefault="00A521E1" w:rsidP="00A521E1">
      <w:pPr>
        <w:spacing w:line="259" w:lineRule="auto"/>
        <w:ind w:right="10"/>
        <w:jc w:val="center"/>
        <w:rPr>
          <w:rFonts w:ascii="Arial" w:hAnsi="Arial" w:cs="Arial"/>
          <w:sz w:val="18"/>
          <w:szCs w:val="18"/>
        </w:rPr>
      </w:pPr>
      <w:r w:rsidRPr="00342F0E">
        <w:rPr>
          <w:rFonts w:ascii="Arial" w:hAnsi="Arial" w:cs="Arial"/>
          <w:b/>
          <w:sz w:val="18"/>
          <w:szCs w:val="18"/>
        </w:rPr>
        <w:t xml:space="preserve"> </w:t>
      </w:r>
    </w:p>
    <w:p w14:paraId="5FCEC9D1" w14:textId="77777777" w:rsidR="00A521E1" w:rsidRPr="00342F0E" w:rsidRDefault="00A521E1" w:rsidP="00A521E1">
      <w:pPr>
        <w:spacing w:line="259" w:lineRule="auto"/>
        <w:ind w:right="10"/>
        <w:jc w:val="center"/>
        <w:rPr>
          <w:rFonts w:ascii="Arial" w:hAnsi="Arial" w:cs="Arial"/>
          <w:sz w:val="18"/>
          <w:szCs w:val="18"/>
        </w:rPr>
      </w:pPr>
      <w:r w:rsidRPr="00342F0E">
        <w:rPr>
          <w:rFonts w:ascii="Arial" w:hAnsi="Arial" w:cs="Arial"/>
          <w:b/>
          <w:sz w:val="18"/>
          <w:szCs w:val="18"/>
        </w:rPr>
        <w:t xml:space="preserve"> </w:t>
      </w:r>
    </w:p>
    <w:p w14:paraId="356E069E" w14:textId="7544CD01" w:rsidR="00681967" w:rsidRPr="00342F0E" w:rsidRDefault="00681967" w:rsidP="00681967">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sz w:val="18"/>
          <w:szCs w:val="18"/>
        </w:rPr>
      </w:pPr>
      <w:r w:rsidRPr="00342F0E">
        <w:rPr>
          <w:rFonts w:ascii="Arial" w:hAnsi="Arial" w:cs="Arial"/>
          <w:b/>
          <w:bCs/>
          <w:iCs/>
          <w:caps/>
          <w:sz w:val="18"/>
          <w:szCs w:val="18"/>
        </w:rPr>
        <w:br w:type="page"/>
      </w:r>
    </w:p>
    <w:p w14:paraId="3F7D2347" w14:textId="3EDFD004" w:rsidR="00424881" w:rsidRPr="00342F0E" w:rsidRDefault="00424881" w:rsidP="00755A16">
      <w:pPr>
        <w:pStyle w:val="Corpodetexto2"/>
        <w:jc w:val="center"/>
        <w:rPr>
          <w:rFonts w:ascii="Arial" w:hAnsi="Arial" w:cs="Arial"/>
          <w:b/>
          <w:bCs/>
          <w:sz w:val="18"/>
          <w:szCs w:val="18"/>
        </w:rPr>
      </w:pPr>
      <w:r w:rsidRPr="00342F0E">
        <w:rPr>
          <w:rFonts w:ascii="Arial" w:hAnsi="Arial" w:cs="Arial"/>
          <w:b/>
          <w:bCs/>
          <w:sz w:val="18"/>
          <w:szCs w:val="18"/>
        </w:rPr>
        <w:lastRenderedPageBreak/>
        <w:t>ANEXO 0</w:t>
      </w:r>
      <w:r w:rsidR="009A1CE9" w:rsidRPr="00342F0E">
        <w:rPr>
          <w:rFonts w:ascii="Arial" w:hAnsi="Arial" w:cs="Arial"/>
          <w:b/>
          <w:bCs/>
          <w:sz w:val="18"/>
          <w:szCs w:val="18"/>
        </w:rPr>
        <w:t>4</w:t>
      </w:r>
    </w:p>
    <w:p w14:paraId="3EBF37B4" w14:textId="77777777" w:rsidR="00424881" w:rsidRPr="00342F0E" w:rsidRDefault="00424881" w:rsidP="00424881">
      <w:pPr>
        <w:jc w:val="center"/>
        <w:rPr>
          <w:rFonts w:ascii="Arial" w:hAnsi="Arial" w:cs="Arial"/>
          <w:sz w:val="18"/>
          <w:szCs w:val="18"/>
        </w:rPr>
      </w:pPr>
      <w:r w:rsidRPr="00342F0E">
        <w:rPr>
          <w:rFonts w:ascii="Arial" w:hAnsi="Arial" w:cs="Arial"/>
          <w:b/>
          <w:bCs/>
          <w:sz w:val="18"/>
          <w:szCs w:val="18"/>
        </w:rPr>
        <w:t>TERMO DE ADESÃO AO SISTEMA DE PREGÃO ELETRÔNICO DA</w:t>
      </w:r>
      <w:r w:rsidRPr="00342F0E">
        <w:rPr>
          <w:rFonts w:ascii="Arial" w:hAnsi="Arial" w:cs="Arial"/>
          <w:b/>
          <w:bCs/>
          <w:sz w:val="18"/>
          <w:szCs w:val="18"/>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
        <w:gridCol w:w="50"/>
        <w:gridCol w:w="477"/>
        <w:gridCol w:w="301"/>
        <w:gridCol w:w="50"/>
        <w:gridCol w:w="59"/>
        <w:gridCol w:w="375"/>
        <w:gridCol w:w="103"/>
        <w:gridCol w:w="3335"/>
        <w:gridCol w:w="699"/>
        <w:gridCol w:w="84"/>
        <w:gridCol w:w="352"/>
        <w:gridCol w:w="860"/>
        <w:gridCol w:w="2497"/>
      </w:tblGrid>
      <w:tr w:rsidR="00424881" w:rsidRPr="00342F0E" w14:paraId="5BF56F96" w14:textId="77777777" w:rsidTr="00BD0857">
        <w:trPr>
          <w:trHeight w:val="345"/>
          <w:jc w:val="center"/>
        </w:trPr>
        <w:tc>
          <w:tcPr>
            <w:tcW w:w="10073" w:type="dxa"/>
            <w:gridSpan w:val="14"/>
            <w:vAlign w:val="center"/>
          </w:tcPr>
          <w:p w14:paraId="48C8D739" w14:textId="77777777" w:rsidR="00424881" w:rsidRPr="00342F0E" w:rsidRDefault="00424881" w:rsidP="00BD0857">
            <w:pPr>
              <w:rPr>
                <w:rFonts w:ascii="Arial" w:hAnsi="Arial" w:cs="Arial"/>
                <w:b/>
                <w:sz w:val="18"/>
                <w:szCs w:val="18"/>
                <w:highlight w:val="yellow"/>
              </w:rPr>
            </w:pPr>
            <w:r w:rsidRPr="00342F0E">
              <w:rPr>
                <w:rFonts w:ascii="Arial" w:hAnsi="Arial" w:cs="Arial"/>
                <w:b/>
                <w:sz w:val="18"/>
                <w:szCs w:val="18"/>
              </w:rPr>
              <w:t>Natureza do Licitante (Pessoa Física ou Jurídica)</w:t>
            </w:r>
          </w:p>
        </w:tc>
      </w:tr>
      <w:tr w:rsidR="00424881" w:rsidRPr="00342F0E" w14:paraId="5F835E25" w14:textId="77777777" w:rsidTr="00BD0857">
        <w:trPr>
          <w:trHeight w:val="345"/>
          <w:jc w:val="center"/>
        </w:trPr>
        <w:tc>
          <w:tcPr>
            <w:tcW w:w="1709" w:type="dxa"/>
            <w:gridSpan w:val="5"/>
            <w:tcBorders>
              <w:right w:val="nil"/>
            </w:tcBorders>
            <w:vAlign w:val="center"/>
          </w:tcPr>
          <w:p w14:paraId="71C6AB13"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Razão Social:</w:t>
            </w:r>
          </w:p>
        </w:tc>
        <w:tc>
          <w:tcPr>
            <w:tcW w:w="8364" w:type="dxa"/>
            <w:gridSpan w:val="9"/>
            <w:tcBorders>
              <w:left w:val="nil"/>
            </w:tcBorders>
            <w:vAlign w:val="center"/>
          </w:tcPr>
          <w:p w14:paraId="6D9DF315" w14:textId="77777777" w:rsidR="00424881" w:rsidRPr="00342F0E" w:rsidRDefault="00424881" w:rsidP="00BD0857">
            <w:pPr>
              <w:jc w:val="both"/>
              <w:rPr>
                <w:rFonts w:ascii="Arial" w:hAnsi="Arial" w:cs="Arial"/>
                <w:sz w:val="18"/>
                <w:szCs w:val="18"/>
              </w:rPr>
            </w:pPr>
          </w:p>
        </w:tc>
      </w:tr>
      <w:tr w:rsidR="00424881" w:rsidRPr="00342F0E" w14:paraId="782CC5E8" w14:textId="77777777" w:rsidTr="00BD0857">
        <w:trPr>
          <w:trHeight w:val="345"/>
          <w:jc w:val="center"/>
        </w:trPr>
        <w:tc>
          <w:tcPr>
            <w:tcW w:w="2246" w:type="dxa"/>
            <w:gridSpan w:val="8"/>
            <w:tcBorders>
              <w:right w:val="nil"/>
            </w:tcBorders>
            <w:vAlign w:val="center"/>
          </w:tcPr>
          <w:p w14:paraId="4DBF9279"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Ramo de Atividade:</w:t>
            </w:r>
          </w:p>
        </w:tc>
        <w:tc>
          <w:tcPr>
            <w:tcW w:w="7827" w:type="dxa"/>
            <w:gridSpan w:val="6"/>
            <w:tcBorders>
              <w:left w:val="nil"/>
            </w:tcBorders>
            <w:vAlign w:val="center"/>
          </w:tcPr>
          <w:p w14:paraId="49630E6A" w14:textId="77777777" w:rsidR="00424881" w:rsidRPr="00342F0E" w:rsidRDefault="00424881" w:rsidP="00BD0857">
            <w:pPr>
              <w:jc w:val="both"/>
              <w:rPr>
                <w:rFonts w:ascii="Arial" w:hAnsi="Arial" w:cs="Arial"/>
                <w:sz w:val="18"/>
                <w:szCs w:val="18"/>
              </w:rPr>
            </w:pPr>
          </w:p>
        </w:tc>
      </w:tr>
      <w:tr w:rsidR="00424881" w:rsidRPr="00342F0E" w14:paraId="1B41DDAF" w14:textId="77777777" w:rsidTr="00BD0857">
        <w:trPr>
          <w:trHeight w:val="345"/>
          <w:jc w:val="center"/>
        </w:trPr>
        <w:tc>
          <w:tcPr>
            <w:tcW w:w="1358" w:type="dxa"/>
            <w:gridSpan w:val="3"/>
            <w:tcBorders>
              <w:right w:val="nil"/>
            </w:tcBorders>
            <w:vAlign w:val="center"/>
          </w:tcPr>
          <w:p w14:paraId="68B14778"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Endereço:</w:t>
            </w:r>
          </w:p>
        </w:tc>
        <w:tc>
          <w:tcPr>
            <w:tcW w:w="8715" w:type="dxa"/>
            <w:gridSpan w:val="11"/>
            <w:tcBorders>
              <w:left w:val="nil"/>
            </w:tcBorders>
            <w:vAlign w:val="center"/>
          </w:tcPr>
          <w:p w14:paraId="740FBFE6" w14:textId="77777777" w:rsidR="00424881" w:rsidRPr="00342F0E" w:rsidRDefault="00424881" w:rsidP="00BD0857">
            <w:pPr>
              <w:jc w:val="both"/>
              <w:rPr>
                <w:rFonts w:ascii="Arial" w:hAnsi="Arial" w:cs="Arial"/>
                <w:sz w:val="18"/>
                <w:szCs w:val="18"/>
              </w:rPr>
            </w:pPr>
          </w:p>
        </w:tc>
      </w:tr>
      <w:tr w:rsidR="00424881" w:rsidRPr="00342F0E" w14:paraId="7CABD2B1" w14:textId="77777777" w:rsidTr="00BD0857">
        <w:trPr>
          <w:trHeight w:val="345"/>
          <w:jc w:val="center"/>
        </w:trPr>
        <w:tc>
          <w:tcPr>
            <w:tcW w:w="1659" w:type="dxa"/>
            <w:gridSpan w:val="4"/>
            <w:tcBorders>
              <w:right w:val="nil"/>
            </w:tcBorders>
            <w:vAlign w:val="center"/>
          </w:tcPr>
          <w:p w14:paraId="48E23141"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 xml:space="preserve">Complemento: </w:t>
            </w:r>
          </w:p>
        </w:tc>
        <w:tc>
          <w:tcPr>
            <w:tcW w:w="3922" w:type="dxa"/>
            <w:gridSpan w:val="5"/>
            <w:tcBorders>
              <w:left w:val="nil"/>
            </w:tcBorders>
            <w:vAlign w:val="center"/>
          </w:tcPr>
          <w:p w14:paraId="28886AAC" w14:textId="77777777" w:rsidR="00424881" w:rsidRPr="00342F0E" w:rsidRDefault="00424881" w:rsidP="00BD0857">
            <w:pPr>
              <w:jc w:val="both"/>
              <w:rPr>
                <w:rFonts w:ascii="Arial" w:hAnsi="Arial" w:cs="Arial"/>
                <w:sz w:val="18"/>
                <w:szCs w:val="18"/>
              </w:rPr>
            </w:pPr>
          </w:p>
        </w:tc>
        <w:tc>
          <w:tcPr>
            <w:tcW w:w="783" w:type="dxa"/>
            <w:gridSpan w:val="2"/>
            <w:tcBorders>
              <w:right w:val="nil"/>
            </w:tcBorders>
            <w:vAlign w:val="center"/>
          </w:tcPr>
          <w:p w14:paraId="14711D15"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Bairro:</w:t>
            </w:r>
            <w:r w:rsidRPr="00342F0E">
              <w:rPr>
                <w:rFonts w:ascii="Arial" w:hAnsi="Arial" w:cs="Arial"/>
                <w:b/>
                <w:bCs/>
                <w:color w:val="000000"/>
                <w:sz w:val="18"/>
                <w:szCs w:val="18"/>
              </w:rPr>
              <w:t xml:space="preserve"> </w:t>
            </w:r>
          </w:p>
        </w:tc>
        <w:tc>
          <w:tcPr>
            <w:tcW w:w="3709" w:type="dxa"/>
            <w:gridSpan w:val="3"/>
            <w:tcBorders>
              <w:left w:val="nil"/>
            </w:tcBorders>
            <w:vAlign w:val="center"/>
          </w:tcPr>
          <w:p w14:paraId="527564E0" w14:textId="77777777" w:rsidR="00424881" w:rsidRPr="00342F0E" w:rsidRDefault="00424881" w:rsidP="00BD0857">
            <w:pPr>
              <w:jc w:val="both"/>
              <w:rPr>
                <w:rFonts w:ascii="Arial" w:hAnsi="Arial" w:cs="Arial"/>
                <w:sz w:val="18"/>
                <w:szCs w:val="18"/>
              </w:rPr>
            </w:pPr>
          </w:p>
        </w:tc>
      </w:tr>
      <w:tr w:rsidR="00424881" w:rsidRPr="00342F0E" w14:paraId="659EF313" w14:textId="77777777" w:rsidTr="00BD0857">
        <w:trPr>
          <w:trHeight w:val="345"/>
          <w:jc w:val="center"/>
        </w:trPr>
        <w:tc>
          <w:tcPr>
            <w:tcW w:w="831" w:type="dxa"/>
            <w:tcBorders>
              <w:right w:val="nil"/>
            </w:tcBorders>
            <w:vAlign w:val="center"/>
          </w:tcPr>
          <w:p w14:paraId="66BED107"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 xml:space="preserve">Cidade: </w:t>
            </w:r>
          </w:p>
        </w:tc>
        <w:tc>
          <w:tcPr>
            <w:tcW w:w="4750" w:type="dxa"/>
            <w:gridSpan w:val="8"/>
            <w:tcBorders>
              <w:left w:val="nil"/>
              <w:bottom w:val="single" w:sz="4" w:space="0" w:color="auto"/>
            </w:tcBorders>
            <w:vAlign w:val="center"/>
          </w:tcPr>
          <w:p w14:paraId="4165D5C8" w14:textId="77777777" w:rsidR="00424881" w:rsidRPr="00342F0E" w:rsidRDefault="00424881" w:rsidP="00BD0857">
            <w:pPr>
              <w:jc w:val="both"/>
              <w:rPr>
                <w:rFonts w:ascii="Arial" w:hAnsi="Arial" w:cs="Arial"/>
                <w:sz w:val="18"/>
                <w:szCs w:val="18"/>
              </w:rPr>
            </w:pPr>
          </w:p>
        </w:tc>
        <w:tc>
          <w:tcPr>
            <w:tcW w:w="783" w:type="dxa"/>
            <w:gridSpan w:val="2"/>
            <w:tcBorders>
              <w:right w:val="nil"/>
            </w:tcBorders>
            <w:vAlign w:val="center"/>
          </w:tcPr>
          <w:p w14:paraId="7AC72422"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 xml:space="preserve">UF: </w:t>
            </w:r>
          </w:p>
        </w:tc>
        <w:tc>
          <w:tcPr>
            <w:tcW w:w="3709" w:type="dxa"/>
            <w:gridSpan w:val="3"/>
            <w:tcBorders>
              <w:left w:val="nil"/>
            </w:tcBorders>
            <w:vAlign w:val="center"/>
          </w:tcPr>
          <w:p w14:paraId="44C21B52" w14:textId="77777777" w:rsidR="00424881" w:rsidRPr="00342F0E" w:rsidRDefault="00424881" w:rsidP="00BD0857">
            <w:pPr>
              <w:jc w:val="both"/>
              <w:rPr>
                <w:rFonts w:ascii="Arial" w:hAnsi="Arial" w:cs="Arial"/>
                <w:sz w:val="18"/>
                <w:szCs w:val="18"/>
              </w:rPr>
            </w:pPr>
          </w:p>
        </w:tc>
      </w:tr>
      <w:tr w:rsidR="00424881" w:rsidRPr="00342F0E" w14:paraId="2884617F" w14:textId="77777777" w:rsidTr="00BD0857">
        <w:trPr>
          <w:trHeight w:val="345"/>
          <w:jc w:val="center"/>
        </w:trPr>
        <w:tc>
          <w:tcPr>
            <w:tcW w:w="831" w:type="dxa"/>
            <w:tcBorders>
              <w:right w:val="nil"/>
            </w:tcBorders>
            <w:vAlign w:val="center"/>
          </w:tcPr>
          <w:p w14:paraId="1DE01B63"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 xml:space="preserve">CEP: </w:t>
            </w:r>
          </w:p>
        </w:tc>
        <w:tc>
          <w:tcPr>
            <w:tcW w:w="4750" w:type="dxa"/>
            <w:gridSpan w:val="8"/>
            <w:tcBorders>
              <w:left w:val="nil"/>
            </w:tcBorders>
            <w:vAlign w:val="center"/>
          </w:tcPr>
          <w:p w14:paraId="398765A1" w14:textId="77777777" w:rsidR="00424881" w:rsidRPr="00342F0E" w:rsidRDefault="00424881" w:rsidP="00BD0857">
            <w:pPr>
              <w:jc w:val="both"/>
              <w:rPr>
                <w:rFonts w:ascii="Arial" w:hAnsi="Arial" w:cs="Arial"/>
                <w:sz w:val="18"/>
                <w:szCs w:val="18"/>
              </w:rPr>
            </w:pPr>
          </w:p>
        </w:tc>
        <w:tc>
          <w:tcPr>
            <w:tcW w:w="783" w:type="dxa"/>
            <w:gridSpan w:val="2"/>
            <w:tcBorders>
              <w:right w:val="nil"/>
            </w:tcBorders>
            <w:vAlign w:val="center"/>
          </w:tcPr>
          <w:p w14:paraId="1A52A1F7"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CNPJ:</w:t>
            </w:r>
          </w:p>
        </w:tc>
        <w:tc>
          <w:tcPr>
            <w:tcW w:w="3709" w:type="dxa"/>
            <w:gridSpan w:val="3"/>
            <w:tcBorders>
              <w:left w:val="nil"/>
            </w:tcBorders>
            <w:vAlign w:val="center"/>
          </w:tcPr>
          <w:p w14:paraId="6F1C375A" w14:textId="77777777" w:rsidR="00424881" w:rsidRPr="00342F0E" w:rsidRDefault="00424881" w:rsidP="00BD0857">
            <w:pPr>
              <w:jc w:val="both"/>
              <w:rPr>
                <w:rFonts w:ascii="Arial" w:hAnsi="Arial" w:cs="Arial"/>
                <w:sz w:val="18"/>
                <w:szCs w:val="18"/>
              </w:rPr>
            </w:pPr>
          </w:p>
        </w:tc>
      </w:tr>
      <w:tr w:rsidR="00424881" w:rsidRPr="00342F0E" w14:paraId="597C8BB0" w14:textId="77777777" w:rsidTr="00BD0857">
        <w:trPr>
          <w:trHeight w:val="345"/>
          <w:jc w:val="center"/>
        </w:trPr>
        <w:tc>
          <w:tcPr>
            <w:tcW w:w="2143" w:type="dxa"/>
            <w:gridSpan w:val="7"/>
            <w:tcBorders>
              <w:right w:val="nil"/>
            </w:tcBorders>
            <w:vAlign w:val="center"/>
          </w:tcPr>
          <w:p w14:paraId="799D0AE4"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Telefone Comercial:</w:t>
            </w:r>
          </w:p>
        </w:tc>
        <w:tc>
          <w:tcPr>
            <w:tcW w:w="3438" w:type="dxa"/>
            <w:gridSpan w:val="2"/>
            <w:tcBorders>
              <w:left w:val="nil"/>
            </w:tcBorders>
            <w:vAlign w:val="center"/>
          </w:tcPr>
          <w:p w14:paraId="18B7D127" w14:textId="77777777" w:rsidR="00424881" w:rsidRPr="00342F0E" w:rsidRDefault="00424881" w:rsidP="00BD0857">
            <w:pPr>
              <w:jc w:val="both"/>
              <w:rPr>
                <w:rFonts w:ascii="Arial" w:hAnsi="Arial" w:cs="Arial"/>
                <w:sz w:val="18"/>
                <w:szCs w:val="18"/>
              </w:rPr>
            </w:pPr>
          </w:p>
        </w:tc>
        <w:tc>
          <w:tcPr>
            <w:tcW w:w="1995" w:type="dxa"/>
            <w:gridSpan w:val="4"/>
            <w:tcBorders>
              <w:right w:val="nil"/>
            </w:tcBorders>
            <w:vAlign w:val="center"/>
          </w:tcPr>
          <w:p w14:paraId="5EDF969D"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Inscrição Estadual:</w:t>
            </w:r>
          </w:p>
        </w:tc>
        <w:tc>
          <w:tcPr>
            <w:tcW w:w="2497" w:type="dxa"/>
            <w:tcBorders>
              <w:left w:val="nil"/>
            </w:tcBorders>
            <w:vAlign w:val="center"/>
          </w:tcPr>
          <w:p w14:paraId="42A1EFE2" w14:textId="77777777" w:rsidR="00424881" w:rsidRPr="00342F0E" w:rsidRDefault="00424881" w:rsidP="00BD0857">
            <w:pPr>
              <w:jc w:val="both"/>
              <w:rPr>
                <w:rFonts w:ascii="Arial" w:hAnsi="Arial" w:cs="Arial"/>
                <w:sz w:val="18"/>
                <w:szCs w:val="18"/>
              </w:rPr>
            </w:pPr>
          </w:p>
        </w:tc>
      </w:tr>
      <w:tr w:rsidR="00424881" w:rsidRPr="00342F0E" w14:paraId="207E2F2F" w14:textId="77777777" w:rsidTr="00BD0857">
        <w:trPr>
          <w:trHeight w:val="345"/>
          <w:jc w:val="center"/>
        </w:trPr>
        <w:tc>
          <w:tcPr>
            <w:tcW w:w="2143" w:type="dxa"/>
            <w:gridSpan w:val="7"/>
            <w:tcBorders>
              <w:right w:val="nil"/>
            </w:tcBorders>
            <w:vAlign w:val="center"/>
          </w:tcPr>
          <w:p w14:paraId="1A07CFEF"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Representante Legal:</w:t>
            </w:r>
          </w:p>
        </w:tc>
        <w:tc>
          <w:tcPr>
            <w:tcW w:w="3438" w:type="dxa"/>
            <w:gridSpan w:val="2"/>
            <w:tcBorders>
              <w:left w:val="nil"/>
            </w:tcBorders>
            <w:vAlign w:val="center"/>
          </w:tcPr>
          <w:p w14:paraId="38C0B401" w14:textId="77777777" w:rsidR="00424881" w:rsidRPr="00342F0E" w:rsidRDefault="00424881" w:rsidP="00BD0857">
            <w:pPr>
              <w:jc w:val="both"/>
              <w:rPr>
                <w:rFonts w:ascii="Arial" w:hAnsi="Arial" w:cs="Arial"/>
                <w:sz w:val="18"/>
                <w:szCs w:val="18"/>
              </w:rPr>
            </w:pPr>
          </w:p>
        </w:tc>
        <w:tc>
          <w:tcPr>
            <w:tcW w:w="699" w:type="dxa"/>
            <w:tcBorders>
              <w:right w:val="nil"/>
            </w:tcBorders>
            <w:vAlign w:val="center"/>
          </w:tcPr>
          <w:p w14:paraId="53C65C55"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 xml:space="preserve">RG: </w:t>
            </w:r>
          </w:p>
        </w:tc>
        <w:tc>
          <w:tcPr>
            <w:tcW w:w="3793" w:type="dxa"/>
            <w:gridSpan w:val="4"/>
            <w:tcBorders>
              <w:left w:val="nil"/>
            </w:tcBorders>
            <w:vAlign w:val="center"/>
          </w:tcPr>
          <w:p w14:paraId="7BD11E23" w14:textId="77777777" w:rsidR="00424881" w:rsidRPr="00342F0E" w:rsidRDefault="00424881" w:rsidP="00BD0857">
            <w:pPr>
              <w:jc w:val="both"/>
              <w:rPr>
                <w:rFonts w:ascii="Arial" w:hAnsi="Arial" w:cs="Arial"/>
                <w:sz w:val="18"/>
                <w:szCs w:val="18"/>
              </w:rPr>
            </w:pPr>
          </w:p>
        </w:tc>
      </w:tr>
      <w:tr w:rsidR="00424881" w:rsidRPr="00342F0E" w14:paraId="16B484C0" w14:textId="77777777" w:rsidTr="00BD0857">
        <w:trPr>
          <w:trHeight w:val="345"/>
          <w:jc w:val="center"/>
        </w:trPr>
        <w:tc>
          <w:tcPr>
            <w:tcW w:w="881" w:type="dxa"/>
            <w:gridSpan w:val="2"/>
            <w:tcBorders>
              <w:right w:val="nil"/>
            </w:tcBorders>
            <w:vAlign w:val="center"/>
          </w:tcPr>
          <w:p w14:paraId="23E4EB54"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 xml:space="preserve">E-mail: </w:t>
            </w:r>
          </w:p>
        </w:tc>
        <w:tc>
          <w:tcPr>
            <w:tcW w:w="4700" w:type="dxa"/>
            <w:gridSpan w:val="7"/>
            <w:tcBorders>
              <w:left w:val="nil"/>
            </w:tcBorders>
            <w:vAlign w:val="center"/>
          </w:tcPr>
          <w:p w14:paraId="2024B369" w14:textId="77777777" w:rsidR="00424881" w:rsidRPr="00342F0E" w:rsidRDefault="00424881" w:rsidP="00BD0857">
            <w:pPr>
              <w:jc w:val="both"/>
              <w:rPr>
                <w:rFonts w:ascii="Arial" w:hAnsi="Arial" w:cs="Arial"/>
                <w:sz w:val="18"/>
                <w:szCs w:val="18"/>
              </w:rPr>
            </w:pPr>
          </w:p>
        </w:tc>
        <w:tc>
          <w:tcPr>
            <w:tcW w:w="699" w:type="dxa"/>
            <w:tcBorders>
              <w:right w:val="nil"/>
            </w:tcBorders>
            <w:vAlign w:val="center"/>
          </w:tcPr>
          <w:p w14:paraId="3B0377F8"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CPF:</w:t>
            </w:r>
          </w:p>
        </w:tc>
        <w:tc>
          <w:tcPr>
            <w:tcW w:w="3793" w:type="dxa"/>
            <w:gridSpan w:val="4"/>
            <w:tcBorders>
              <w:left w:val="nil"/>
            </w:tcBorders>
            <w:vAlign w:val="center"/>
          </w:tcPr>
          <w:p w14:paraId="0F1E411C" w14:textId="77777777" w:rsidR="00424881" w:rsidRPr="00342F0E" w:rsidRDefault="00424881" w:rsidP="00BD0857">
            <w:pPr>
              <w:jc w:val="both"/>
              <w:rPr>
                <w:rFonts w:ascii="Arial" w:hAnsi="Arial" w:cs="Arial"/>
                <w:sz w:val="18"/>
                <w:szCs w:val="18"/>
              </w:rPr>
            </w:pPr>
          </w:p>
        </w:tc>
      </w:tr>
      <w:tr w:rsidR="00424881" w:rsidRPr="00342F0E" w14:paraId="20F03E86" w14:textId="77777777" w:rsidTr="00BD0857">
        <w:trPr>
          <w:trHeight w:val="345"/>
          <w:jc w:val="center"/>
        </w:trPr>
        <w:tc>
          <w:tcPr>
            <w:tcW w:w="1768" w:type="dxa"/>
            <w:gridSpan w:val="6"/>
            <w:tcBorders>
              <w:right w:val="nil"/>
            </w:tcBorders>
            <w:vAlign w:val="center"/>
          </w:tcPr>
          <w:p w14:paraId="2655685B"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Telefone Celular:</w:t>
            </w:r>
          </w:p>
        </w:tc>
        <w:tc>
          <w:tcPr>
            <w:tcW w:w="8305" w:type="dxa"/>
            <w:gridSpan w:val="8"/>
            <w:tcBorders>
              <w:left w:val="nil"/>
            </w:tcBorders>
            <w:vAlign w:val="center"/>
          </w:tcPr>
          <w:p w14:paraId="35914426" w14:textId="77777777" w:rsidR="00424881" w:rsidRPr="00342F0E" w:rsidRDefault="00424881" w:rsidP="00BD0857">
            <w:pPr>
              <w:jc w:val="both"/>
              <w:rPr>
                <w:rFonts w:ascii="Arial" w:hAnsi="Arial" w:cs="Arial"/>
                <w:sz w:val="18"/>
                <w:szCs w:val="18"/>
              </w:rPr>
            </w:pPr>
          </w:p>
        </w:tc>
      </w:tr>
      <w:tr w:rsidR="00424881" w:rsidRPr="00342F0E" w14:paraId="2C1DAEC8" w14:textId="77777777" w:rsidTr="00BD0857">
        <w:trPr>
          <w:trHeight w:val="345"/>
          <w:jc w:val="center"/>
        </w:trPr>
        <w:tc>
          <w:tcPr>
            <w:tcW w:w="1768" w:type="dxa"/>
            <w:gridSpan w:val="6"/>
            <w:tcBorders>
              <w:right w:val="nil"/>
            </w:tcBorders>
            <w:vAlign w:val="center"/>
          </w:tcPr>
          <w:p w14:paraId="3B9B508E"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Whatsapp:</w:t>
            </w:r>
          </w:p>
        </w:tc>
        <w:tc>
          <w:tcPr>
            <w:tcW w:w="8305" w:type="dxa"/>
            <w:gridSpan w:val="8"/>
            <w:tcBorders>
              <w:left w:val="nil"/>
            </w:tcBorders>
            <w:vAlign w:val="center"/>
          </w:tcPr>
          <w:p w14:paraId="506E2210" w14:textId="77777777" w:rsidR="00424881" w:rsidRPr="00342F0E" w:rsidRDefault="00424881" w:rsidP="00BD0857">
            <w:pPr>
              <w:rPr>
                <w:rFonts w:ascii="Arial" w:hAnsi="Arial" w:cs="Arial"/>
                <w:sz w:val="18"/>
                <w:szCs w:val="18"/>
              </w:rPr>
            </w:pPr>
          </w:p>
        </w:tc>
      </w:tr>
      <w:tr w:rsidR="00424881" w:rsidRPr="00342F0E" w14:paraId="6D810D0A" w14:textId="77777777" w:rsidTr="00BD0857">
        <w:trPr>
          <w:trHeight w:val="345"/>
          <w:jc w:val="center"/>
        </w:trPr>
        <w:tc>
          <w:tcPr>
            <w:tcW w:w="1768" w:type="dxa"/>
            <w:gridSpan w:val="6"/>
            <w:tcBorders>
              <w:right w:val="nil"/>
            </w:tcBorders>
            <w:vAlign w:val="center"/>
          </w:tcPr>
          <w:p w14:paraId="09C708E0"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Resp. Financeiro:</w:t>
            </w:r>
          </w:p>
        </w:tc>
        <w:tc>
          <w:tcPr>
            <w:tcW w:w="8305" w:type="dxa"/>
            <w:gridSpan w:val="8"/>
            <w:tcBorders>
              <w:left w:val="nil"/>
            </w:tcBorders>
            <w:vAlign w:val="center"/>
          </w:tcPr>
          <w:p w14:paraId="33AC212A" w14:textId="77777777" w:rsidR="00424881" w:rsidRPr="00342F0E" w:rsidRDefault="00424881" w:rsidP="00BD0857">
            <w:pPr>
              <w:jc w:val="both"/>
              <w:rPr>
                <w:rFonts w:ascii="Arial" w:hAnsi="Arial" w:cs="Arial"/>
                <w:sz w:val="18"/>
                <w:szCs w:val="18"/>
              </w:rPr>
            </w:pPr>
          </w:p>
        </w:tc>
      </w:tr>
      <w:tr w:rsidR="00424881" w:rsidRPr="00342F0E" w14:paraId="23FDC1A5" w14:textId="77777777" w:rsidTr="00BD0857">
        <w:trPr>
          <w:trHeight w:val="345"/>
          <w:jc w:val="center"/>
        </w:trPr>
        <w:tc>
          <w:tcPr>
            <w:tcW w:w="1768" w:type="dxa"/>
            <w:gridSpan w:val="6"/>
            <w:tcBorders>
              <w:right w:val="nil"/>
            </w:tcBorders>
            <w:vAlign w:val="center"/>
          </w:tcPr>
          <w:p w14:paraId="0ADE2F19"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E-mail Financeiro:</w:t>
            </w:r>
          </w:p>
        </w:tc>
        <w:tc>
          <w:tcPr>
            <w:tcW w:w="3813" w:type="dxa"/>
            <w:gridSpan w:val="3"/>
            <w:tcBorders>
              <w:left w:val="nil"/>
            </w:tcBorders>
            <w:vAlign w:val="center"/>
          </w:tcPr>
          <w:p w14:paraId="08C18C4E" w14:textId="77777777" w:rsidR="00424881" w:rsidRPr="00342F0E" w:rsidRDefault="00424881" w:rsidP="00BD0857">
            <w:pPr>
              <w:jc w:val="both"/>
              <w:rPr>
                <w:rFonts w:ascii="Arial" w:hAnsi="Arial" w:cs="Arial"/>
                <w:sz w:val="18"/>
                <w:szCs w:val="18"/>
              </w:rPr>
            </w:pPr>
          </w:p>
        </w:tc>
        <w:tc>
          <w:tcPr>
            <w:tcW w:w="1135" w:type="dxa"/>
            <w:gridSpan w:val="3"/>
            <w:tcBorders>
              <w:right w:val="nil"/>
            </w:tcBorders>
            <w:vAlign w:val="center"/>
          </w:tcPr>
          <w:p w14:paraId="043044FC"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Telefone:</w:t>
            </w:r>
          </w:p>
        </w:tc>
        <w:tc>
          <w:tcPr>
            <w:tcW w:w="3357" w:type="dxa"/>
            <w:gridSpan w:val="2"/>
            <w:tcBorders>
              <w:left w:val="nil"/>
            </w:tcBorders>
            <w:vAlign w:val="center"/>
          </w:tcPr>
          <w:p w14:paraId="4AD3374F" w14:textId="77777777" w:rsidR="00424881" w:rsidRPr="00342F0E" w:rsidRDefault="00424881" w:rsidP="00BD0857">
            <w:pPr>
              <w:jc w:val="both"/>
              <w:rPr>
                <w:rFonts w:ascii="Arial" w:hAnsi="Arial" w:cs="Arial"/>
                <w:sz w:val="18"/>
                <w:szCs w:val="18"/>
              </w:rPr>
            </w:pPr>
          </w:p>
        </w:tc>
      </w:tr>
      <w:tr w:rsidR="00424881" w:rsidRPr="00342F0E" w14:paraId="20BF23F9" w14:textId="77777777" w:rsidTr="00BD0857">
        <w:trPr>
          <w:trHeight w:val="345"/>
          <w:jc w:val="center"/>
        </w:trPr>
        <w:tc>
          <w:tcPr>
            <w:tcW w:w="10073" w:type="dxa"/>
            <w:gridSpan w:val="14"/>
            <w:vAlign w:val="center"/>
          </w:tcPr>
          <w:p w14:paraId="58FA98A7"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E-mail para informativo de edital</w:t>
            </w:r>
          </w:p>
        </w:tc>
      </w:tr>
      <w:tr w:rsidR="00424881" w:rsidRPr="00342F0E" w14:paraId="5C0A0E37" w14:textId="77777777" w:rsidTr="00BD0857">
        <w:trPr>
          <w:trHeight w:val="345"/>
          <w:jc w:val="center"/>
        </w:trPr>
        <w:tc>
          <w:tcPr>
            <w:tcW w:w="10073" w:type="dxa"/>
            <w:gridSpan w:val="14"/>
            <w:vAlign w:val="center"/>
          </w:tcPr>
          <w:p w14:paraId="5FD3D11C"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ME/EPP:    (   )  SIM     (   ) Não</w:t>
            </w:r>
          </w:p>
        </w:tc>
      </w:tr>
    </w:tbl>
    <w:p w14:paraId="08D0352B" w14:textId="77777777" w:rsidR="00424881" w:rsidRPr="00342F0E" w:rsidRDefault="00424881" w:rsidP="00424881">
      <w:pPr>
        <w:jc w:val="both"/>
        <w:rPr>
          <w:rFonts w:ascii="Arial" w:hAnsi="Arial" w:cs="Arial"/>
          <w:sz w:val="18"/>
          <w:szCs w:val="18"/>
        </w:rPr>
      </w:pPr>
    </w:p>
    <w:p w14:paraId="3694564A" w14:textId="77777777" w:rsidR="00424881" w:rsidRPr="00342F0E" w:rsidRDefault="00424881" w:rsidP="00424881">
      <w:pPr>
        <w:jc w:val="both"/>
        <w:rPr>
          <w:rFonts w:ascii="Arial" w:hAnsi="Arial" w:cs="Arial"/>
          <w:sz w:val="18"/>
          <w:szCs w:val="18"/>
        </w:rPr>
      </w:pPr>
      <w:r w:rsidRPr="00342F0E">
        <w:rPr>
          <w:rFonts w:ascii="Arial" w:hAnsi="Arial" w:cs="Arial"/>
          <w:sz w:val="18"/>
          <w:szCs w:val="18"/>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73BF1A0A" w14:textId="77777777" w:rsidR="00424881" w:rsidRPr="00342F0E" w:rsidRDefault="00424881" w:rsidP="00424881">
      <w:pPr>
        <w:jc w:val="both"/>
        <w:rPr>
          <w:rFonts w:ascii="Arial" w:hAnsi="Arial" w:cs="Arial"/>
          <w:sz w:val="18"/>
          <w:szCs w:val="18"/>
        </w:rPr>
      </w:pPr>
      <w:r w:rsidRPr="00342F0E">
        <w:rPr>
          <w:rFonts w:ascii="Arial" w:hAnsi="Arial" w:cs="Arial"/>
          <w:sz w:val="18"/>
          <w:szCs w:val="18"/>
        </w:rPr>
        <w:t>2. São responsabilidades do Licitante:</w:t>
      </w:r>
    </w:p>
    <w:p w14:paraId="0556E494" w14:textId="77777777" w:rsidR="00424881" w:rsidRPr="00342F0E" w:rsidRDefault="00424881" w:rsidP="00424881">
      <w:pPr>
        <w:tabs>
          <w:tab w:val="left" w:pos="-120"/>
          <w:tab w:val="left" w:pos="360"/>
        </w:tabs>
        <w:jc w:val="both"/>
        <w:rPr>
          <w:rFonts w:ascii="Arial" w:hAnsi="Arial" w:cs="Arial"/>
          <w:sz w:val="18"/>
          <w:szCs w:val="18"/>
        </w:rPr>
      </w:pPr>
      <w:r w:rsidRPr="00342F0E">
        <w:rPr>
          <w:rFonts w:ascii="Arial" w:hAnsi="Arial" w:cs="Arial"/>
          <w:sz w:val="18"/>
          <w:szCs w:val="18"/>
        </w:rPr>
        <w:t>i.</w:t>
      </w:r>
      <w:r w:rsidRPr="00342F0E">
        <w:rPr>
          <w:rFonts w:ascii="Arial" w:hAnsi="Arial" w:cs="Arial"/>
          <w:sz w:val="18"/>
          <w:szCs w:val="18"/>
        </w:rPr>
        <w:tab/>
        <w:t>Tomar conhecimento de, e cumprir todos os dispositivos constantes dos editais de negócios dos quais venha a participar;</w:t>
      </w:r>
    </w:p>
    <w:p w14:paraId="718BA774" w14:textId="77777777" w:rsidR="00424881" w:rsidRPr="00342F0E" w:rsidRDefault="00424881" w:rsidP="00424881">
      <w:pPr>
        <w:tabs>
          <w:tab w:val="left" w:pos="-120"/>
          <w:tab w:val="left" w:pos="360"/>
        </w:tabs>
        <w:jc w:val="both"/>
        <w:rPr>
          <w:rFonts w:ascii="Arial" w:hAnsi="Arial" w:cs="Arial"/>
          <w:sz w:val="18"/>
          <w:szCs w:val="18"/>
        </w:rPr>
      </w:pPr>
      <w:r w:rsidRPr="00342F0E">
        <w:rPr>
          <w:rFonts w:ascii="Arial" w:hAnsi="Arial" w:cs="Arial"/>
          <w:sz w:val="18"/>
          <w:szCs w:val="18"/>
        </w:rPr>
        <w:t>ii.</w:t>
      </w:r>
      <w:r w:rsidRPr="00342F0E">
        <w:rPr>
          <w:rFonts w:ascii="Arial" w:hAnsi="Arial" w:cs="Arial"/>
          <w:sz w:val="18"/>
          <w:szCs w:val="18"/>
        </w:rPr>
        <w:tab/>
        <w:t>Observar e cumprir a regularidade fiscal, apresentando a documentação exigida nos editais para fins de habilitação nas licitações em que for vencedor;</w:t>
      </w:r>
    </w:p>
    <w:p w14:paraId="15A3F4FF" w14:textId="3CC24D25" w:rsidR="00424881" w:rsidRPr="00342F0E" w:rsidRDefault="00424881" w:rsidP="009E598C">
      <w:pPr>
        <w:numPr>
          <w:ilvl w:val="0"/>
          <w:numId w:val="15"/>
        </w:numPr>
        <w:tabs>
          <w:tab w:val="clear" w:pos="2520"/>
          <w:tab w:val="left" w:pos="-120"/>
          <w:tab w:val="left" w:pos="360"/>
          <w:tab w:val="num" w:pos="1080"/>
        </w:tabs>
        <w:ind w:left="1080" w:hanging="1080"/>
        <w:jc w:val="both"/>
        <w:rPr>
          <w:rFonts w:ascii="Arial" w:hAnsi="Arial" w:cs="Arial"/>
          <w:bCs/>
          <w:sz w:val="18"/>
          <w:szCs w:val="18"/>
        </w:rPr>
      </w:pPr>
      <w:r w:rsidRPr="00342F0E">
        <w:rPr>
          <w:rFonts w:ascii="Arial" w:hAnsi="Arial" w:cs="Arial"/>
          <w:sz w:val="18"/>
          <w:szCs w:val="18"/>
        </w:rPr>
        <w:t>Observar a legislação pertinente, bem como o disposto no Estatuto Social e</w:t>
      </w:r>
      <w:r w:rsidR="00EE035E" w:rsidRPr="00342F0E">
        <w:rPr>
          <w:rFonts w:ascii="Arial" w:hAnsi="Arial" w:cs="Arial"/>
          <w:sz w:val="18"/>
          <w:szCs w:val="18"/>
        </w:rPr>
        <w:t xml:space="preserve"> </w:t>
      </w:r>
      <w:r w:rsidRPr="00342F0E">
        <w:rPr>
          <w:rFonts w:ascii="Arial" w:hAnsi="Arial" w:cs="Arial"/>
          <w:sz w:val="18"/>
          <w:szCs w:val="18"/>
        </w:rPr>
        <w:t>nas demais normas e regulamentos expedidos pela BLL - Bolsa de Licitações do Brasil, dos quais declara ter pleno conhecimento;</w:t>
      </w:r>
    </w:p>
    <w:p w14:paraId="4DFA84D2" w14:textId="77777777" w:rsidR="00424881" w:rsidRPr="00342F0E" w:rsidRDefault="00424881" w:rsidP="009E598C">
      <w:pPr>
        <w:pStyle w:val="WW-Corpodetexto3"/>
        <w:numPr>
          <w:ilvl w:val="0"/>
          <w:numId w:val="15"/>
        </w:numPr>
        <w:tabs>
          <w:tab w:val="clear" w:pos="2520"/>
          <w:tab w:val="left" w:pos="-120"/>
          <w:tab w:val="left" w:pos="360"/>
          <w:tab w:val="num" w:pos="1080"/>
        </w:tabs>
        <w:spacing w:line="240" w:lineRule="auto"/>
        <w:ind w:left="1080" w:hanging="1080"/>
        <w:rPr>
          <w:rFonts w:ascii="Arial" w:hAnsi="Arial" w:cs="Arial"/>
          <w:sz w:val="18"/>
          <w:szCs w:val="18"/>
          <w:lang w:eastAsia="pt-BR"/>
        </w:rPr>
      </w:pPr>
      <w:r w:rsidRPr="00342F0E">
        <w:rPr>
          <w:rFonts w:ascii="Arial" w:hAnsi="Arial" w:cs="Arial"/>
          <w:sz w:val="18"/>
          <w:szCs w:val="18"/>
          <w:lang w:eastAsia="pt-BR"/>
        </w:rPr>
        <w:t>Designar pessoa responsável para operar o Sistema Eletrônico de Licitações, conforme Anexo III.I</w:t>
      </w:r>
    </w:p>
    <w:p w14:paraId="1EC6503F" w14:textId="77777777" w:rsidR="00424881" w:rsidRPr="00342F0E" w:rsidRDefault="00424881" w:rsidP="009E598C">
      <w:pPr>
        <w:numPr>
          <w:ilvl w:val="0"/>
          <w:numId w:val="15"/>
        </w:numPr>
        <w:tabs>
          <w:tab w:val="clear" w:pos="2520"/>
          <w:tab w:val="left" w:pos="-120"/>
          <w:tab w:val="left" w:pos="360"/>
          <w:tab w:val="num" w:pos="1080"/>
        </w:tabs>
        <w:ind w:left="1080" w:hanging="1080"/>
        <w:jc w:val="both"/>
        <w:rPr>
          <w:rFonts w:ascii="Arial" w:hAnsi="Arial" w:cs="Arial"/>
          <w:bCs/>
          <w:sz w:val="18"/>
          <w:szCs w:val="18"/>
        </w:rPr>
      </w:pPr>
      <w:r w:rsidRPr="00342F0E">
        <w:rPr>
          <w:rFonts w:ascii="Arial" w:hAnsi="Arial" w:cs="Arial"/>
          <w:sz w:val="18"/>
          <w:szCs w:val="18"/>
        </w:rPr>
        <w:t>Pagar as taxas pela utilização do Sistema Eletrônico de Licitações.</w:t>
      </w:r>
    </w:p>
    <w:p w14:paraId="39014034" w14:textId="77777777" w:rsidR="00424881" w:rsidRPr="00342F0E" w:rsidRDefault="00424881" w:rsidP="00424881">
      <w:pPr>
        <w:jc w:val="both"/>
        <w:rPr>
          <w:rFonts w:ascii="Arial" w:hAnsi="Arial" w:cs="Arial"/>
          <w:sz w:val="18"/>
          <w:szCs w:val="18"/>
        </w:rPr>
      </w:pPr>
    </w:p>
    <w:p w14:paraId="0008D107" w14:textId="77777777" w:rsidR="00424881" w:rsidRPr="00342F0E" w:rsidRDefault="00424881" w:rsidP="00424881">
      <w:pPr>
        <w:jc w:val="both"/>
        <w:rPr>
          <w:rFonts w:ascii="Arial" w:hAnsi="Arial" w:cs="Arial"/>
          <w:b/>
          <w:bCs/>
          <w:sz w:val="18"/>
          <w:szCs w:val="18"/>
        </w:rPr>
      </w:pPr>
      <w:r w:rsidRPr="00342F0E">
        <w:rPr>
          <w:rFonts w:ascii="Arial" w:hAnsi="Arial" w:cs="Arial"/>
          <w:sz w:val="18"/>
          <w:szCs w:val="18"/>
        </w:rPr>
        <w:t xml:space="preserve">3. </w:t>
      </w:r>
      <w:r w:rsidRPr="00342F0E">
        <w:rPr>
          <w:rFonts w:ascii="Arial" w:hAnsi="Arial" w:cs="Arial"/>
          <w:b/>
          <w:sz w:val="18"/>
          <w:szCs w:val="18"/>
        </w:rPr>
        <w:t>O Licitante reconhece que a utilização do sistema eletrônico de negociação implica o pagamento de taxas de utilização</w:t>
      </w:r>
      <w:r w:rsidRPr="00342F0E">
        <w:rPr>
          <w:rFonts w:ascii="Arial" w:hAnsi="Arial" w:cs="Arial"/>
          <w:b/>
          <w:bCs/>
          <w:sz w:val="18"/>
          <w:szCs w:val="18"/>
        </w:rPr>
        <w:t xml:space="preserve">, conforme previsto no </w:t>
      </w:r>
      <w:r w:rsidRPr="00342F0E">
        <w:rPr>
          <w:rFonts w:ascii="Arial" w:hAnsi="Arial" w:cs="Arial"/>
          <w:b/>
          <w:sz w:val="18"/>
          <w:szCs w:val="18"/>
        </w:rPr>
        <w:t>Anexo IV do Regulamento do Sistema Eletrônico de Licitações da BLL -  Bolsa de Licitações do Brasil</w:t>
      </w:r>
      <w:r w:rsidRPr="00342F0E">
        <w:rPr>
          <w:rFonts w:ascii="Arial" w:hAnsi="Arial" w:cs="Arial"/>
          <w:b/>
          <w:bCs/>
          <w:sz w:val="18"/>
          <w:szCs w:val="18"/>
        </w:rPr>
        <w:t xml:space="preserve">. </w:t>
      </w:r>
    </w:p>
    <w:p w14:paraId="413B497C" w14:textId="77777777" w:rsidR="00424881" w:rsidRPr="00342F0E" w:rsidRDefault="00424881" w:rsidP="00424881">
      <w:pPr>
        <w:jc w:val="both"/>
        <w:rPr>
          <w:rFonts w:ascii="Arial" w:hAnsi="Arial" w:cs="Arial"/>
          <w:b/>
          <w:sz w:val="18"/>
          <w:szCs w:val="18"/>
        </w:rPr>
      </w:pPr>
    </w:p>
    <w:p w14:paraId="1A7EF516" w14:textId="77777777" w:rsidR="00424881" w:rsidRPr="00342F0E" w:rsidRDefault="00424881" w:rsidP="00424881">
      <w:pPr>
        <w:jc w:val="both"/>
        <w:rPr>
          <w:rFonts w:ascii="Arial" w:hAnsi="Arial" w:cs="Arial"/>
          <w:b/>
          <w:sz w:val="18"/>
          <w:szCs w:val="18"/>
        </w:rPr>
      </w:pPr>
    </w:p>
    <w:p w14:paraId="138D1B12" w14:textId="77777777" w:rsidR="00424881" w:rsidRPr="00342F0E" w:rsidRDefault="00424881" w:rsidP="00424881">
      <w:pPr>
        <w:jc w:val="both"/>
        <w:rPr>
          <w:rFonts w:ascii="Arial" w:hAnsi="Arial" w:cs="Arial"/>
          <w:b/>
          <w:color w:val="0000FF"/>
          <w:sz w:val="18"/>
          <w:szCs w:val="18"/>
        </w:rPr>
      </w:pPr>
      <w:r w:rsidRPr="00342F0E">
        <w:rPr>
          <w:rFonts w:ascii="Arial" w:hAnsi="Arial" w:cs="Arial"/>
          <w:b/>
          <w:sz w:val="18"/>
          <w:szCs w:val="18"/>
        </w:rPr>
        <w:t>4. 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14:paraId="27543F5B" w14:textId="77777777" w:rsidR="00424881" w:rsidRPr="00342F0E" w:rsidRDefault="00424881" w:rsidP="00424881">
      <w:pPr>
        <w:jc w:val="both"/>
        <w:rPr>
          <w:rFonts w:ascii="Arial" w:hAnsi="Arial" w:cs="Arial"/>
          <w:color w:val="0000FF"/>
          <w:sz w:val="18"/>
          <w:szCs w:val="18"/>
        </w:rPr>
      </w:pPr>
    </w:p>
    <w:p w14:paraId="660F5A47" w14:textId="77777777" w:rsidR="00424881" w:rsidRPr="00342F0E" w:rsidRDefault="00424881" w:rsidP="00424881">
      <w:pPr>
        <w:jc w:val="both"/>
        <w:rPr>
          <w:rFonts w:ascii="Arial" w:hAnsi="Arial" w:cs="Arial"/>
          <w:sz w:val="18"/>
          <w:szCs w:val="18"/>
        </w:rPr>
      </w:pPr>
      <w:r w:rsidRPr="00342F0E">
        <w:rPr>
          <w:rFonts w:ascii="Arial" w:hAnsi="Arial" w:cs="Arial"/>
          <w:sz w:val="18"/>
          <w:szCs w:val="18"/>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342F0E" w:rsidRDefault="00424881" w:rsidP="00424881">
      <w:pPr>
        <w:jc w:val="both"/>
        <w:rPr>
          <w:rFonts w:ascii="Arial" w:hAnsi="Arial" w:cs="Arial"/>
          <w:sz w:val="18"/>
          <w:szCs w:val="18"/>
        </w:rPr>
      </w:pPr>
      <w:r w:rsidRPr="00342F0E">
        <w:rPr>
          <w:rFonts w:ascii="Arial" w:hAnsi="Arial" w:cs="Arial"/>
          <w:sz w:val="18"/>
          <w:szCs w:val="18"/>
        </w:rPr>
        <w:lastRenderedPageBreak/>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14:paraId="0DACA0AA" w14:textId="77777777" w:rsidR="00424881" w:rsidRPr="00342F0E" w:rsidRDefault="00424881" w:rsidP="00424881">
      <w:pPr>
        <w:jc w:val="both"/>
        <w:rPr>
          <w:rFonts w:ascii="Arial" w:hAnsi="Arial" w:cs="Arial"/>
          <w:sz w:val="18"/>
          <w:szCs w:val="18"/>
        </w:rPr>
      </w:pPr>
    </w:p>
    <w:p w14:paraId="329C4C09" w14:textId="77777777" w:rsidR="00424881" w:rsidRPr="00342F0E" w:rsidRDefault="00424881" w:rsidP="00424881">
      <w:pPr>
        <w:jc w:val="both"/>
        <w:outlineLvl w:val="0"/>
        <w:rPr>
          <w:rFonts w:ascii="Arial" w:hAnsi="Arial" w:cs="Arial"/>
          <w:sz w:val="18"/>
          <w:szCs w:val="18"/>
        </w:rPr>
      </w:pPr>
    </w:p>
    <w:p w14:paraId="311DCA8A" w14:textId="77777777" w:rsidR="00424881" w:rsidRPr="00342F0E" w:rsidRDefault="00424881" w:rsidP="00424881">
      <w:pPr>
        <w:outlineLvl w:val="0"/>
        <w:rPr>
          <w:rFonts w:ascii="Arial" w:hAnsi="Arial" w:cs="Arial"/>
          <w:sz w:val="18"/>
          <w:szCs w:val="18"/>
        </w:rPr>
      </w:pPr>
      <w:r w:rsidRPr="00342F0E">
        <w:rPr>
          <w:rFonts w:ascii="Arial" w:hAnsi="Arial" w:cs="Arial"/>
          <w:sz w:val="18"/>
          <w:szCs w:val="18"/>
        </w:rPr>
        <w:t>Local e data:  _________________________________________________________________</w:t>
      </w:r>
    </w:p>
    <w:p w14:paraId="5EEFDEBB" w14:textId="77777777" w:rsidR="00424881" w:rsidRPr="00342F0E" w:rsidRDefault="00424881" w:rsidP="00424881">
      <w:pPr>
        <w:jc w:val="both"/>
        <w:rPr>
          <w:rFonts w:ascii="Arial" w:hAnsi="Arial" w:cs="Arial"/>
          <w:sz w:val="18"/>
          <w:szCs w:val="18"/>
        </w:rPr>
      </w:pPr>
    </w:p>
    <w:p w14:paraId="33409A87" w14:textId="77777777" w:rsidR="00424881" w:rsidRPr="00342F0E" w:rsidRDefault="00424881" w:rsidP="00424881">
      <w:pPr>
        <w:jc w:val="both"/>
        <w:rPr>
          <w:rFonts w:ascii="Arial" w:hAnsi="Arial" w:cs="Arial"/>
          <w:sz w:val="18"/>
          <w:szCs w:val="18"/>
        </w:rPr>
      </w:pPr>
    </w:p>
    <w:p w14:paraId="50750AC7" w14:textId="77777777" w:rsidR="00424881" w:rsidRPr="00342F0E" w:rsidRDefault="00424881" w:rsidP="00424881">
      <w:pPr>
        <w:jc w:val="both"/>
        <w:rPr>
          <w:rFonts w:ascii="Arial" w:hAnsi="Arial" w:cs="Arial"/>
          <w:sz w:val="18"/>
          <w:szCs w:val="18"/>
        </w:rPr>
      </w:pPr>
    </w:p>
    <w:p w14:paraId="352B570D" w14:textId="77777777" w:rsidR="00424881" w:rsidRPr="00342F0E" w:rsidRDefault="00424881" w:rsidP="00424881">
      <w:pPr>
        <w:jc w:val="both"/>
        <w:rPr>
          <w:rFonts w:ascii="Arial" w:hAnsi="Arial" w:cs="Arial"/>
          <w:sz w:val="18"/>
          <w:szCs w:val="18"/>
        </w:rPr>
      </w:pPr>
    </w:p>
    <w:p w14:paraId="5AB750A2" w14:textId="77777777" w:rsidR="00424881" w:rsidRPr="00342F0E" w:rsidRDefault="00424881" w:rsidP="00424881">
      <w:pPr>
        <w:jc w:val="center"/>
        <w:rPr>
          <w:rFonts w:ascii="Arial" w:hAnsi="Arial" w:cs="Arial"/>
          <w:sz w:val="18"/>
          <w:szCs w:val="18"/>
        </w:rPr>
      </w:pPr>
      <w:r w:rsidRPr="00342F0E">
        <w:rPr>
          <w:rFonts w:ascii="Arial" w:hAnsi="Arial" w:cs="Arial"/>
          <w:sz w:val="18"/>
          <w:szCs w:val="18"/>
        </w:rPr>
        <w:t xml:space="preserve">____________________________________________________________________________ </w:t>
      </w:r>
      <w:r w:rsidRPr="00342F0E">
        <w:rPr>
          <w:rFonts w:ascii="Arial" w:hAnsi="Arial" w:cs="Arial"/>
          <w:b/>
          <w:color w:val="FF0000"/>
          <w:sz w:val="18"/>
          <w:szCs w:val="18"/>
        </w:rPr>
        <w:t>(Assinaturas autorizadas com firma reconhecida em cartório)</w:t>
      </w:r>
    </w:p>
    <w:p w14:paraId="459D388F" w14:textId="77777777" w:rsidR="00424881" w:rsidRPr="00342F0E" w:rsidRDefault="00424881" w:rsidP="00424881">
      <w:pPr>
        <w:jc w:val="center"/>
        <w:rPr>
          <w:rFonts w:ascii="Arial" w:hAnsi="Arial" w:cs="Arial"/>
          <w:sz w:val="18"/>
          <w:szCs w:val="18"/>
        </w:rPr>
      </w:pPr>
    </w:p>
    <w:p w14:paraId="3B8F9A65" w14:textId="77777777" w:rsidR="00424881" w:rsidRPr="00342F0E" w:rsidRDefault="00424881" w:rsidP="00424881">
      <w:pPr>
        <w:jc w:val="center"/>
        <w:rPr>
          <w:rFonts w:ascii="Arial" w:hAnsi="Arial" w:cs="Arial"/>
          <w:sz w:val="18"/>
          <w:szCs w:val="18"/>
        </w:rPr>
      </w:pPr>
    </w:p>
    <w:p w14:paraId="0F22E35F" w14:textId="77777777" w:rsidR="00424881" w:rsidRPr="00342F0E" w:rsidRDefault="00424881" w:rsidP="00424881">
      <w:pPr>
        <w:jc w:val="center"/>
        <w:rPr>
          <w:rFonts w:ascii="Arial" w:hAnsi="Arial" w:cs="Arial"/>
          <w:sz w:val="18"/>
          <w:szCs w:val="18"/>
        </w:rPr>
      </w:pPr>
    </w:p>
    <w:p w14:paraId="48795C59" w14:textId="77777777" w:rsidR="00424881" w:rsidRPr="00342F0E" w:rsidRDefault="00424881" w:rsidP="00424881">
      <w:pPr>
        <w:jc w:val="center"/>
        <w:rPr>
          <w:rFonts w:ascii="Arial" w:hAnsi="Arial" w:cs="Arial"/>
          <w:sz w:val="18"/>
          <w:szCs w:val="18"/>
        </w:rPr>
      </w:pPr>
    </w:p>
    <w:p w14:paraId="72D89BF2" w14:textId="77777777" w:rsidR="00424881" w:rsidRPr="00342F0E" w:rsidRDefault="00424881" w:rsidP="00424881">
      <w:pPr>
        <w:jc w:val="both"/>
        <w:rPr>
          <w:rFonts w:ascii="Arial" w:hAnsi="Arial" w:cs="Arial"/>
          <w:b/>
          <w:i/>
          <w:color w:val="FF0000"/>
          <w:sz w:val="18"/>
          <w:szCs w:val="18"/>
        </w:rPr>
      </w:pPr>
      <w:r w:rsidRPr="00342F0E">
        <w:rPr>
          <w:rFonts w:ascii="Arial" w:hAnsi="Arial" w:cs="Arial"/>
          <w:b/>
          <w:sz w:val="18"/>
          <w:szCs w:val="18"/>
          <w:u w:val="single"/>
        </w:rPr>
        <w:t>OBSERVAÇÃO</w:t>
      </w:r>
      <w:r w:rsidRPr="00342F0E">
        <w:rPr>
          <w:rFonts w:ascii="Arial" w:hAnsi="Arial" w:cs="Arial"/>
          <w:b/>
          <w:sz w:val="18"/>
          <w:szCs w:val="18"/>
        </w:rPr>
        <w:t xml:space="preserve">: </w:t>
      </w:r>
      <w:r w:rsidRPr="00342F0E">
        <w:rPr>
          <w:rFonts w:ascii="Arial" w:hAnsi="Arial" w:cs="Arial"/>
          <w:b/>
          <w:i/>
          <w:color w:val="FF0000"/>
          <w:sz w:val="18"/>
          <w:szCs w:val="18"/>
        </w:rPr>
        <w:t>OBRIGATÓRIO RECONHECER FIRMA (EM CARTÓRIO) DAS ASSINATURAS E ANEXAR COPIA DO CONTRATO SOCIAL E ULTIMAS ALTERAÇÕES E/OU BREVE RELATO E/OU CONTRATO CONSOLIDADO (AUTENTICADAS).</w:t>
      </w:r>
    </w:p>
    <w:p w14:paraId="03C13CCF" w14:textId="2B3BF774" w:rsidR="00C47D4C" w:rsidRPr="00342F0E" w:rsidRDefault="00C47D4C" w:rsidP="00A32AC3">
      <w:pPr>
        <w:rPr>
          <w:rFonts w:ascii="Arial" w:hAnsi="Arial" w:cs="Arial"/>
          <w:sz w:val="18"/>
          <w:szCs w:val="18"/>
        </w:rPr>
      </w:pPr>
    </w:p>
    <w:p w14:paraId="3690FA5A" w14:textId="72E12708" w:rsidR="00755A16" w:rsidRPr="00342F0E" w:rsidRDefault="00755A16" w:rsidP="00A32AC3">
      <w:pPr>
        <w:rPr>
          <w:rFonts w:ascii="Arial" w:hAnsi="Arial" w:cs="Arial"/>
          <w:sz w:val="18"/>
          <w:szCs w:val="18"/>
        </w:rPr>
      </w:pPr>
    </w:p>
    <w:p w14:paraId="42A36407" w14:textId="11413FC8" w:rsidR="00755A16" w:rsidRPr="00342F0E" w:rsidRDefault="00755A16" w:rsidP="00A32AC3">
      <w:pPr>
        <w:rPr>
          <w:rFonts w:ascii="Arial" w:hAnsi="Arial" w:cs="Arial"/>
          <w:sz w:val="18"/>
          <w:szCs w:val="18"/>
        </w:rPr>
      </w:pPr>
    </w:p>
    <w:p w14:paraId="0F3889F7" w14:textId="77777777" w:rsidR="00755A16" w:rsidRPr="00342F0E" w:rsidRDefault="00755A16" w:rsidP="00A32AC3">
      <w:pPr>
        <w:rPr>
          <w:rFonts w:ascii="Arial" w:hAnsi="Arial" w:cs="Arial"/>
          <w:sz w:val="18"/>
          <w:szCs w:val="18"/>
        </w:rPr>
      </w:pPr>
    </w:p>
    <w:p w14:paraId="5A440066" w14:textId="77777777" w:rsidR="00B545DF" w:rsidRPr="00342F0E" w:rsidRDefault="00B545DF" w:rsidP="00A32AC3">
      <w:pPr>
        <w:rPr>
          <w:rFonts w:ascii="Arial" w:hAnsi="Arial" w:cs="Arial"/>
          <w:sz w:val="18"/>
          <w:szCs w:val="18"/>
        </w:rPr>
      </w:pPr>
    </w:p>
    <w:p w14:paraId="4CA0206F" w14:textId="106E2323" w:rsidR="00424881" w:rsidRPr="00342F0E" w:rsidRDefault="00424881" w:rsidP="00424881">
      <w:pPr>
        <w:jc w:val="center"/>
        <w:rPr>
          <w:rFonts w:ascii="Arial" w:hAnsi="Arial" w:cs="Arial"/>
          <w:b/>
          <w:sz w:val="18"/>
          <w:szCs w:val="18"/>
        </w:rPr>
      </w:pPr>
      <w:r w:rsidRPr="00342F0E">
        <w:rPr>
          <w:rFonts w:ascii="Arial" w:hAnsi="Arial" w:cs="Arial"/>
          <w:b/>
          <w:sz w:val="18"/>
          <w:szCs w:val="18"/>
        </w:rPr>
        <w:t xml:space="preserve">ANEXO </w:t>
      </w:r>
      <w:r w:rsidR="009A1CE9" w:rsidRPr="00342F0E">
        <w:rPr>
          <w:rFonts w:ascii="Arial" w:hAnsi="Arial" w:cs="Arial"/>
          <w:b/>
          <w:sz w:val="18"/>
          <w:szCs w:val="18"/>
        </w:rPr>
        <w:t>4</w:t>
      </w:r>
      <w:r w:rsidRPr="00342F0E">
        <w:rPr>
          <w:rFonts w:ascii="Arial" w:hAnsi="Arial" w:cs="Arial"/>
          <w:b/>
          <w:sz w:val="18"/>
          <w:szCs w:val="18"/>
        </w:rPr>
        <w:t>.1</w:t>
      </w:r>
    </w:p>
    <w:p w14:paraId="36091EF0" w14:textId="77777777" w:rsidR="00424881" w:rsidRPr="00342F0E" w:rsidRDefault="00424881" w:rsidP="00424881">
      <w:pPr>
        <w:ind w:right="-91"/>
        <w:jc w:val="center"/>
        <w:rPr>
          <w:rFonts w:ascii="Arial" w:hAnsi="Arial" w:cs="Arial"/>
          <w:b/>
          <w:sz w:val="18"/>
          <w:szCs w:val="18"/>
        </w:rPr>
      </w:pPr>
    </w:p>
    <w:p w14:paraId="16F4A426" w14:textId="77777777" w:rsidR="00424881" w:rsidRPr="00342F0E" w:rsidRDefault="00424881" w:rsidP="00424881">
      <w:pPr>
        <w:jc w:val="center"/>
        <w:rPr>
          <w:rFonts w:ascii="Arial" w:hAnsi="Arial" w:cs="Arial"/>
          <w:b/>
          <w:sz w:val="18"/>
          <w:szCs w:val="18"/>
        </w:rPr>
      </w:pPr>
      <w:r w:rsidRPr="00342F0E">
        <w:rPr>
          <w:rFonts w:ascii="Arial" w:hAnsi="Arial" w:cs="Arial"/>
          <w:b/>
          <w:sz w:val="18"/>
          <w:szCs w:val="18"/>
        </w:rPr>
        <w:t xml:space="preserve">ANEXO AO TERMO DE ADESÃO AO SISTEMA ELETRÔNICO DE LICITAÇÕES DA </w:t>
      </w:r>
      <w:r w:rsidRPr="00342F0E">
        <w:rPr>
          <w:rFonts w:ascii="Arial" w:hAnsi="Arial" w:cs="Arial"/>
          <w:b/>
          <w:sz w:val="18"/>
          <w:szCs w:val="18"/>
        </w:rPr>
        <w:br/>
        <w:t xml:space="preserve">BLL – BOLSA DE LICITAÇÕES DO BRASIL </w:t>
      </w:r>
      <w:r w:rsidRPr="00342F0E">
        <w:rPr>
          <w:rFonts w:ascii="Arial" w:hAnsi="Arial" w:cs="Arial"/>
          <w:b/>
          <w:sz w:val="18"/>
          <w:szCs w:val="18"/>
        </w:rPr>
        <w:br/>
        <w:t xml:space="preserve">INDICAÇÃO DE USUÁRIO DO SISTEMA </w:t>
      </w:r>
    </w:p>
    <w:p w14:paraId="4249F9CE" w14:textId="77777777" w:rsidR="00424881" w:rsidRPr="00342F0E" w:rsidRDefault="00424881" w:rsidP="00424881">
      <w:pPr>
        <w:rPr>
          <w:rFonts w:ascii="Arial" w:hAnsi="Arial" w:cs="Arial"/>
          <w:sz w:val="18"/>
          <w:szCs w:val="18"/>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
        <w:gridCol w:w="1042"/>
        <w:gridCol w:w="18"/>
        <w:gridCol w:w="63"/>
        <w:gridCol w:w="59"/>
        <w:gridCol w:w="87"/>
        <w:gridCol w:w="143"/>
        <w:gridCol w:w="14"/>
        <w:gridCol w:w="100"/>
        <w:gridCol w:w="853"/>
        <w:gridCol w:w="1944"/>
        <w:gridCol w:w="960"/>
        <w:gridCol w:w="11"/>
        <w:gridCol w:w="3200"/>
      </w:tblGrid>
      <w:tr w:rsidR="00424881" w:rsidRPr="00342F0E" w14:paraId="59CD8B6D" w14:textId="77777777" w:rsidTr="00BD0857">
        <w:trPr>
          <w:trHeight w:val="284"/>
          <w:jc w:val="center"/>
        </w:trPr>
        <w:tc>
          <w:tcPr>
            <w:tcW w:w="2969" w:type="dxa"/>
            <w:gridSpan w:val="10"/>
            <w:tcBorders>
              <w:right w:val="nil"/>
            </w:tcBorders>
            <w:vAlign w:val="center"/>
          </w:tcPr>
          <w:p w14:paraId="2B012FED"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Razão Social do Licitante:</w:t>
            </w:r>
          </w:p>
        </w:tc>
        <w:tc>
          <w:tcPr>
            <w:tcW w:w="6115" w:type="dxa"/>
            <w:gridSpan w:val="4"/>
            <w:tcBorders>
              <w:left w:val="nil"/>
            </w:tcBorders>
            <w:vAlign w:val="center"/>
          </w:tcPr>
          <w:p w14:paraId="679853A3" w14:textId="77777777" w:rsidR="00424881" w:rsidRPr="00342F0E" w:rsidRDefault="00424881" w:rsidP="00BD0857">
            <w:pPr>
              <w:jc w:val="both"/>
              <w:rPr>
                <w:rFonts w:ascii="Arial" w:hAnsi="Arial" w:cs="Arial"/>
                <w:sz w:val="18"/>
                <w:szCs w:val="18"/>
              </w:rPr>
            </w:pPr>
          </w:p>
        </w:tc>
      </w:tr>
      <w:tr w:rsidR="00424881" w:rsidRPr="00342F0E" w14:paraId="7F90215B" w14:textId="77777777" w:rsidTr="00BD0857">
        <w:trPr>
          <w:trHeight w:val="284"/>
          <w:jc w:val="center"/>
        </w:trPr>
        <w:tc>
          <w:tcPr>
            <w:tcW w:w="1772" w:type="dxa"/>
            <w:gridSpan w:val="5"/>
            <w:tcBorders>
              <w:bottom w:val="single" w:sz="4" w:space="0" w:color="auto"/>
              <w:right w:val="nil"/>
            </w:tcBorders>
            <w:vAlign w:val="center"/>
          </w:tcPr>
          <w:p w14:paraId="3D6AAE10"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CNPJ/CPF:</w:t>
            </w:r>
          </w:p>
        </w:tc>
        <w:tc>
          <w:tcPr>
            <w:tcW w:w="7312" w:type="dxa"/>
            <w:gridSpan w:val="9"/>
            <w:tcBorders>
              <w:left w:val="nil"/>
              <w:bottom w:val="single" w:sz="4" w:space="0" w:color="auto"/>
            </w:tcBorders>
            <w:vAlign w:val="center"/>
          </w:tcPr>
          <w:p w14:paraId="40A47102" w14:textId="77777777" w:rsidR="00424881" w:rsidRPr="00342F0E" w:rsidRDefault="00424881" w:rsidP="00BD0857">
            <w:pPr>
              <w:jc w:val="both"/>
              <w:rPr>
                <w:rFonts w:ascii="Arial" w:hAnsi="Arial" w:cs="Arial"/>
                <w:sz w:val="18"/>
                <w:szCs w:val="18"/>
              </w:rPr>
            </w:pPr>
          </w:p>
        </w:tc>
      </w:tr>
      <w:tr w:rsidR="00424881" w:rsidRPr="00342F0E" w14:paraId="1577935E" w14:textId="77777777" w:rsidTr="00BD0857">
        <w:trPr>
          <w:trHeight w:val="284"/>
          <w:jc w:val="center"/>
        </w:trPr>
        <w:tc>
          <w:tcPr>
            <w:tcW w:w="9084" w:type="dxa"/>
            <w:gridSpan w:val="14"/>
            <w:shd w:val="clear" w:color="auto" w:fill="FFFFFF"/>
            <w:vAlign w:val="center"/>
          </w:tcPr>
          <w:p w14:paraId="575C92C6" w14:textId="77777777" w:rsidR="00424881" w:rsidRPr="00342F0E" w:rsidRDefault="00424881" w:rsidP="00BD0857">
            <w:pPr>
              <w:pStyle w:val="Ttulo1"/>
              <w:rPr>
                <w:rFonts w:ascii="Arial" w:hAnsi="Arial" w:cs="Arial"/>
                <w:sz w:val="18"/>
                <w:szCs w:val="18"/>
              </w:rPr>
            </w:pPr>
            <w:r w:rsidRPr="00342F0E">
              <w:rPr>
                <w:rFonts w:ascii="Arial" w:hAnsi="Arial" w:cs="Arial"/>
                <w:color w:val="auto"/>
                <w:sz w:val="18"/>
                <w:szCs w:val="18"/>
              </w:rPr>
              <w:t>Operadores</w:t>
            </w:r>
          </w:p>
        </w:tc>
      </w:tr>
      <w:tr w:rsidR="00424881" w:rsidRPr="00342F0E" w14:paraId="5311533E" w14:textId="77777777" w:rsidTr="00BD0857">
        <w:trPr>
          <w:trHeight w:val="284"/>
          <w:jc w:val="center"/>
        </w:trPr>
        <w:tc>
          <w:tcPr>
            <w:tcW w:w="590" w:type="dxa"/>
            <w:vAlign w:val="center"/>
          </w:tcPr>
          <w:p w14:paraId="275D4408"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1</w:t>
            </w:r>
          </w:p>
        </w:tc>
        <w:tc>
          <w:tcPr>
            <w:tcW w:w="1269" w:type="dxa"/>
            <w:gridSpan w:val="5"/>
            <w:tcBorders>
              <w:right w:val="nil"/>
            </w:tcBorders>
            <w:vAlign w:val="center"/>
          </w:tcPr>
          <w:p w14:paraId="4007BA4D"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Nome:</w:t>
            </w:r>
          </w:p>
        </w:tc>
        <w:tc>
          <w:tcPr>
            <w:tcW w:w="7225" w:type="dxa"/>
            <w:gridSpan w:val="8"/>
            <w:tcBorders>
              <w:left w:val="nil"/>
            </w:tcBorders>
            <w:vAlign w:val="center"/>
          </w:tcPr>
          <w:p w14:paraId="0382FC2F" w14:textId="77777777" w:rsidR="00424881" w:rsidRPr="00342F0E" w:rsidRDefault="00424881" w:rsidP="00BD0857">
            <w:pPr>
              <w:jc w:val="both"/>
              <w:rPr>
                <w:rFonts w:ascii="Arial" w:hAnsi="Arial" w:cs="Arial"/>
                <w:sz w:val="18"/>
                <w:szCs w:val="18"/>
              </w:rPr>
            </w:pPr>
          </w:p>
        </w:tc>
      </w:tr>
      <w:tr w:rsidR="00424881" w:rsidRPr="00342F0E" w14:paraId="31BDF1EF" w14:textId="77777777" w:rsidTr="00BD0857">
        <w:trPr>
          <w:trHeight w:val="284"/>
          <w:jc w:val="center"/>
        </w:trPr>
        <w:tc>
          <w:tcPr>
            <w:tcW w:w="590" w:type="dxa"/>
            <w:vAlign w:val="center"/>
          </w:tcPr>
          <w:p w14:paraId="5AB345E4" w14:textId="77777777" w:rsidR="00424881" w:rsidRPr="00342F0E" w:rsidRDefault="00424881" w:rsidP="00BD0857">
            <w:pPr>
              <w:jc w:val="both"/>
              <w:rPr>
                <w:rFonts w:ascii="Arial" w:hAnsi="Arial" w:cs="Arial"/>
                <w:sz w:val="18"/>
                <w:szCs w:val="18"/>
              </w:rPr>
            </w:pPr>
          </w:p>
        </w:tc>
        <w:tc>
          <w:tcPr>
            <w:tcW w:w="1269" w:type="dxa"/>
            <w:gridSpan w:val="5"/>
            <w:tcBorders>
              <w:right w:val="nil"/>
            </w:tcBorders>
            <w:vAlign w:val="center"/>
          </w:tcPr>
          <w:p w14:paraId="2A8D29E6"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 xml:space="preserve">CPF: </w:t>
            </w:r>
          </w:p>
        </w:tc>
        <w:tc>
          <w:tcPr>
            <w:tcW w:w="3054" w:type="dxa"/>
            <w:gridSpan w:val="5"/>
            <w:tcBorders>
              <w:left w:val="nil"/>
            </w:tcBorders>
            <w:vAlign w:val="center"/>
          </w:tcPr>
          <w:p w14:paraId="048D2FE1" w14:textId="77777777" w:rsidR="00424881" w:rsidRPr="00342F0E" w:rsidRDefault="00424881" w:rsidP="00BD0857">
            <w:pPr>
              <w:jc w:val="both"/>
              <w:rPr>
                <w:rFonts w:ascii="Arial" w:hAnsi="Arial" w:cs="Arial"/>
                <w:sz w:val="18"/>
                <w:szCs w:val="18"/>
              </w:rPr>
            </w:pPr>
          </w:p>
        </w:tc>
        <w:tc>
          <w:tcPr>
            <w:tcW w:w="971" w:type="dxa"/>
            <w:gridSpan w:val="2"/>
            <w:tcBorders>
              <w:right w:val="nil"/>
            </w:tcBorders>
            <w:vAlign w:val="center"/>
          </w:tcPr>
          <w:p w14:paraId="37727D9E"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Função:</w:t>
            </w:r>
          </w:p>
        </w:tc>
        <w:tc>
          <w:tcPr>
            <w:tcW w:w="3200" w:type="dxa"/>
            <w:tcBorders>
              <w:left w:val="nil"/>
            </w:tcBorders>
            <w:vAlign w:val="center"/>
          </w:tcPr>
          <w:p w14:paraId="3E49D6B0" w14:textId="77777777" w:rsidR="00424881" w:rsidRPr="00342F0E" w:rsidRDefault="00424881" w:rsidP="00BD0857">
            <w:pPr>
              <w:jc w:val="both"/>
              <w:rPr>
                <w:rFonts w:ascii="Arial" w:hAnsi="Arial" w:cs="Arial"/>
                <w:sz w:val="18"/>
                <w:szCs w:val="18"/>
              </w:rPr>
            </w:pPr>
          </w:p>
        </w:tc>
      </w:tr>
      <w:tr w:rsidR="00424881" w:rsidRPr="00342F0E" w14:paraId="2EC25EA2" w14:textId="77777777" w:rsidTr="00BD0857">
        <w:trPr>
          <w:trHeight w:val="284"/>
          <w:jc w:val="center"/>
        </w:trPr>
        <w:tc>
          <w:tcPr>
            <w:tcW w:w="590" w:type="dxa"/>
            <w:vAlign w:val="center"/>
          </w:tcPr>
          <w:p w14:paraId="5EF7290D" w14:textId="77777777" w:rsidR="00424881" w:rsidRPr="00342F0E" w:rsidRDefault="00424881" w:rsidP="00BD0857">
            <w:pPr>
              <w:jc w:val="both"/>
              <w:rPr>
                <w:rFonts w:ascii="Arial" w:hAnsi="Arial" w:cs="Arial"/>
                <w:sz w:val="18"/>
                <w:szCs w:val="18"/>
              </w:rPr>
            </w:pPr>
          </w:p>
        </w:tc>
        <w:tc>
          <w:tcPr>
            <w:tcW w:w="1526" w:type="dxa"/>
            <w:gridSpan w:val="8"/>
            <w:tcBorders>
              <w:right w:val="nil"/>
            </w:tcBorders>
            <w:vAlign w:val="center"/>
          </w:tcPr>
          <w:p w14:paraId="4AEEBFA6"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Telefone:</w:t>
            </w:r>
          </w:p>
        </w:tc>
        <w:tc>
          <w:tcPr>
            <w:tcW w:w="2797" w:type="dxa"/>
            <w:gridSpan w:val="2"/>
            <w:tcBorders>
              <w:left w:val="nil"/>
            </w:tcBorders>
            <w:vAlign w:val="center"/>
          </w:tcPr>
          <w:p w14:paraId="443B1AAC" w14:textId="77777777" w:rsidR="00424881" w:rsidRPr="00342F0E" w:rsidRDefault="00424881" w:rsidP="00BD0857">
            <w:pPr>
              <w:jc w:val="both"/>
              <w:rPr>
                <w:rFonts w:ascii="Arial" w:hAnsi="Arial" w:cs="Arial"/>
                <w:sz w:val="18"/>
                <w:szCs w:val="18"/>
              </w:rPr>
            </w:pPr>
          </w:p>
        </w:tc>
        <w:tc>
          <w:tcPr>
            <w:tcW w:w="971" w:type="dxa"/>
            <w:gridSpan w:val="2"/>
            <w:tcBorders>
              <w:right w:val="nil"/>
            </w:tcBorders>
            <w:vAlign w:val="center"/>
          </w:tcPr>
          <w:p w14:paraId="2A7B0A62"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Celular:</w:t>
            </w:r>
          </w:p>
        </w:tc>
        <w:tc>
          <w:tcPr>
            <w:tcW w:w="3200" w:type="dxa"/>
            <w:tcBorders>
              <w:left w:val="nil"/>
            </w:tcBorders>
            <w:vAlign w:val="center"/>
          </w:tcPr>
          <w:p w14:paraId="4D4A1988" w14:textId="77777777" w:rsidR="00424881" w:rsidRPr="00342F0E" w:rsidRDefault="00424881" w:rsidP="00BD0857">
            <w:pPr>
              <w:jc w:val="both"/>
              <w:rPr>
                <w:rFonts w:ascii="Arial" w:hAnsi="Arial" w:cs="Arial"/>
                <w:sz w:val="18"/>
                <w:szCs w:val="18"/>
              </w:rPr>
            </w:pPr>
          </w:p>
        </w:tc>
      </w:tr>
      <w:tr w:rsidR="00424881" w:rsidRPr="00342F0E" w14:paraId="55977C42" w14:textId="77777777" w:rsidTr="00BD0857">
        <w:trPr>
          <w:trHeight w:val="284"/>
          <w:jc w:val="center"/>
        </w:trPr>
        <w:tc>
          <w:tcPr>
            <w:tcW w:w="590" w:type="dxa"/>
            <w:vAlign w:val="center"/>
          </w:tcPr>
          <w:p w14:paraId="71B539BA" w14:textId="77777777" w:rsidR="00424881" w:rsidRPr="00342F0E" w:rsidRDefault="00424881" w:rsidP="00BD0857">
            <w:pPr>
              <w:jc w:val="both"/>
              <w:rPr>
                <w:rFonts w:ascii="Arial" w:hAnsi="Arial" w:cs="Arial"/>
                <w:sz w:val="18"/>
                <w:szCs w:val="18"/>
              </w:rPr>
            </w:pPr>
          </w:p>
        </w:tc>
        <w:tc>
          <w:tcPr>
            <w:tcW w:w="1123" w:type="dxa"/>
            <w:gridSpan w:val="3"/>
            <w:tcBorders>
              <w:right w:val="nil"/>
            </w:tcBorders>
            <w:vAlign w:val="center"/>
          </w:tcPr>
          <w:p w14:paraId="50747C58"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Fax:</w:t>
            </w:r>
          </w:p>
        </w:tc>
        <w:tc>
          <w:tcPr>
            <w:tcW w:w="3200" w:type="dxa"/>
            <w:gridSpan w:val="7"/>
            <w:tcBorders>
              <w:left w:val="nil"/>
            </w:tcBorders>
            <w:vAlign w:val="center"/>
          </w:tcPr>
          <w:p w14:paraId="1FD32BD7" w14:textId="77777777" w:rsidR="00424881" w:rsidRPr="00342F0E" w:rsidRDefault="00424881" w:rsidP="00BD0857">
            <w:pPr>
              <w:jc w:val="both"/>
              <w:rPr>
                <w:rFonts w:ascii="Arial" w:hAnsi="Arial" w:cs="Arial"/>
                <w:sz w:val="18"/>
                <w:szCs w:val="18"/>
              </w:rPr>
            </w:pPr>
          </w:p>
        </w:tc>
        <w:tc>
          <w:tcPr>
            <w:tcW w:w="971" w:type="dxa"/>
            <w:gridSpan w:val="2"/>
            <w:tcBorders>
              <w:right w:val="nil"/>
            </w:tcBorders>
            <w:vAlign w:val="center"/>
          </w:tcPr>
          <w:p w14:paraId="034591DA"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E-mail:</w:t>
            </w:r>
          </w:p>
        </w:tc>
        <w:tc>
          <w:tcPr>
            <w:tcW w:w="3200" w:type="dxa"/>
            <w:tcBorders>
              <w:left w:val="nil"/>
            </w:tcBorders>
            <w:vAlign w:val="center"/>
          </w:tcPr>
          <w:p w14:paraId="1EF91B42" w14:textId="77777777" w:rsidR="00424881" w:rsidRPr="00342F0E" w:rsidRDefault="00424881" w:rsidP="00BD0857">
            <w:pPr>
              <w:jc w:val="both"/>
              <w:rPr>
                <w:rFonts w:ascii="Arial" w:hAnsi="Arial" w:cs="Arial"/>
                <w:sz w:val="18"/>
                <w:szCs w:val="18"/>
              </w:rPr>
            </w:pPr>
          </w:p>
        </w:tc>
      </w:tr>
      <w:tr w:rsidR="00424881" w:rsidRPr="00342F0E" w14:paraId="7056F2CC" w14:textId="77777777" w:rsidTr="00BD0857">
        <w:trPr>
          <w:trHeight w:val="284"/>
          <w:jc w:val="center"/>
        </w:trPr>
        <w:tc>
          <w:tcPr>
            <w:tcW w:w="590" w:type="dxa"/>
            <w:vAlign w:val="center"/>
          </w:tcPr>
          <w:p w14:paraId="2F86D32F" w14:textId="77777777" w:rsidR="00424881" w:rsidRPr="00342F0E" w:rsidRDefault="00424881" w:rsidP="00BD0857">
            <w:pPr>
              <w:jc w:val="both"/>
              <w:rPr>
                <w:rFonts w:ascii="Arial" w:hAnsi="Arial" w:cs="Arial"/>
                <w:sz w:val="18"/>
                <w:szCs w:val="18"/>
              </w:rPr>
            </w:pPr>
          </w:p>
        </w:tc>
        <w:tc>
          <w:tcPr>
            <w:tcW w:w="1123" w:type="dxa"/>
            <w:gridSpan w:val="3"/>
            <w:tcBorders>
              <w:right w:val="nil"/>
            </w:tcBorders>
            <w:vAlign w:val="center"/>
          </w:tcPr>
          <w:p w14:paraId="6260786E"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Whatsapp</w:t>
            </w:r>
          </w:p>
        </w:tc>
        <w:tc>
          <w:tcPr>
            <w:tcW w:w="3200" w:type="dxa"/>
            <w:gridSpan w:val="7"/>
            <w:tcBorders>
              <w:left w:val="nil"/>
            </w:tcBorders>
            <w:vAlign w:val="center"/>
          </w:tcPr>
          <w:p w14:paraId="29F9034E" w14:textId="77777777" w:rsidR="00424881" w:rsidRPr="00342F0E" w:rsidRDefault="00424881" w:rsidP="00BD0857">
            <w:pPr>
              <w:jc w:val="both"/>
              <w:rPr>
                <w:rFonts w:ascii="Arial" w:hAnsi="Arial" w:cs="Arial"/>
                <w:sz w:val="18"/>
                <w:szCs w:val="18"/>
              </w:rPr>
            </w:pPr>
          </w:p>
        </w:tc>
        <w:tc>
          <w:tcPr>
            <w:tcW w:w="971" w:type="dxa"/>
            <w:gridSpan w:val="2"/>
            <w:tcBorders>
              <w:right w:val="nil"/>
            </w:tcBorders>
            <w:vAlign w:val="center"/>
          </w:tcPr>
          <w:p w14:paraId="51009E07" w14:textId="77777777" w:rsidR="00424881" w:rsidRPr="00342F0E" w:rsidRDefault="00424881" w:rsidP="00BD0857">
            <w:pPr>
              <w:jc w:val="both"/>
              <w:rPr>
                <w:rFonts w:ascii="Arial" w:hAnsi="Arial" w:cs="Arial"/>
                <w:sz w:val="18"/>
                <w:szCs w:val="18"/>
              </w:rPr>
            </w:pPr>
          </w:p>
        </w:tc>
        <w:tc>
          <w:tcPr>
            <w:tcW w:w="3200" w:type="dxa"/>
            <w:tcBorders>
              <w:left w:val="nil"/>
            </w:tcBorders>
            <w:vAlign w:val="center"/>
          </w:tcPr>
          <w:p w14:paraId="1FBB5274" w14:textId="77777777" w:rsidR="00424881" w:rsidRPr="00342F0E" w:rsidRDefault="00424881" w:rsidP="00BD0857">
            <w:pPr>
              <w:jc w:val="both"/>
              <w:rPr>
                <w:rFonts w:ascii="Arial" w:hAnsi="Arial" w:cs="Arial"/>
                <w:sz w:val="18"/>
                <w:szCs w:val="18"/>
              </w:rPr>
            </w:pPr>
          </w:p>
        </w:tc>
      </w:tr>
      <w:tr w:rsidR="00424881" w:rsidRPr="00342F0E" w14:paraId="5B5DA2EF" w14:textId="77777777" w:rsidTr="00BD0857">
        <w:trPr>
          <w:trHeight w:val="284"/>
          <w:jc w:val="center"/>
        </w:trPr>
        <w:tc>
          <w:tcPr>
            <w:tcW w:w="590" w:type="dxa"/>
            <w:vAlign w:val="center"/>
          </w:tcPr>
          <w:p w14:paraId="52AD60F6"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2</w:t>
            </w:r>
          </w:p>
        </w:tc>
        <w:tc>
          <w:tcPr>
            <w:tcW w:w="1123" w:type="dxa"/>
            <w:gridSpan w:val="3"/>
            <w:tcBorders>
              <w:right w:val="nil"/>
            </w:tcBorders>
            <w:vAlign w:val="center"/>
          </w:tcPr>
          <w:p w14:paraId="606DAA16"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Nome:</w:t>
            </w:r>
          </w:p>
        </w:tc>
        <w:tc>
          <w:tcPr>
            <w:tcW w:w="7371" w:type="dxa"/>
            <w:gridSpan w:val="10"/>
            <w:tcBorders>
              <w:left w:val="nil"/>
            </w:tcBorders>
            <w:vAlign w:val="center"/>
          </w:tcPr>
          <w:p w14:paraId="6A22FD55" w14:textId="77777777" w:rsidR="00424881" w:rsidRPr="00342F0E" w:rsidRDefault="00424881" w:rsidP="00BD0857">
            <w:pPr>
              <w:jc w:val="both"/>
              <w:rPr>
                <w:rFonts w:ascii="Arial" w:hAnsi="Arial" w:cs="Arial"/>
                <w:sz w:val="18"/>
                <w:szCs w:val="18"/>
              </w:rPr>
            </w:pPr>
          </w:p>
        </w:tc>
      </w:tr>
      <w:tr w:rsidR="00424881" w:rsidRPr="00342F0E" w14:paraId="5EF79D97" w14:textId="77777777" w:rsidTr="00BD0857">
        <w:trPr>
          <w:trHeight w:val="284"/>
          <w:jc w:val="center"/>
        </w:trPr>
        <w:tc>
          <w:tcPr>
            <w:tcW w:w="590" w:type="dxa"/>
            <w:vAlign w:val="center"/>
          </w:tcPr>
          <w:p w14:paraId="32408ABC" w14:textId="77777777" w:rsidR="00424881" w:rsidRPr="00342F0E" w:rsidRDefault="00424881" w:rsidP="00BD0857">
            <w:pPr>
              <w:jc w:val="both"/>
              <w:rPr>
                <w:rFonts w:ascii="Arial" w:hAnsi="Arial" w:cs="Arial"/>
                <w:sz w:val="18"/>
                <w:szCs w:val="18"/>
              </w:rPr>
            </w:pPr>
          </w:p>
        </w:tc>
        <w:tc>
          <w:tcPr>
            <w:tcW w:w="1123" w:type="dxa"/>
            <w:gridSpan w:val="3"/>
            <w:tcBorders>
              <w:right w:val="nil"/>
            </w:tcBorders>
            <w:vAlign w:val="center"/>
          </w:tcPr>
          <w:p w14:paraId="711714F4"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CPF:</w:t>
            </w:r>
          </w:p>
        </w:tc>
        <w:tc>
          <w:tcPr>
            <w:tcW w:w="3200" w:type="dxa"/>
            <w:gridSpan w:val="7"/>
            <w:tcBorders>
              <w:left w:val="nil"/>
            </w:tcBorders>
            <w:vAlign w:val="center"/>
          </w:tcPr>
          <w:p w14:paraId="1D8BB97F" w14:textId="77777777" w:rsidR="00424881" w:rsidRPr="00342F0E" w:rsidRDefault="00424881" w:rsidP="00BD0857">
            <w:pPr>
              <w:jc w:val="both"/>
              <w:rPr>
                <w:rFonts w:ascii="Arial" w:hAnsi="Arial" w:cs="Arial"/>
                <w:sz w:val="18"/>
                <w:szCs w:val="18"/>
              </w:rPr>
            </w:pPr>
          </w:p>
        </w:tc>
        <w:tc>
          <w:tcPr>
            <w:tcW w:w="960" w:type="dxa"/>
            <w:tcBorders>
              <w:right w:val="nil"/>
            </w:tcBorders>
            <w:vAlign w:val="center"/>
          </w:tcPr>
          <w:p w14:paraId="1458037F"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Função:</w:t>
            </w:r>
          </w:p>
        </w:tc>
        <w:tc>
          <w:tcPr>
            <w:tcW w:w="3211" w:type="dxa"/>
            <w:gridSpan w:val="2"/>
            <w:tcBorders>
              <w:left w:val="nil"/>
            </w:tcBorders>
            <w:vAlign w:val="center"/>
          </w:tcPr>
          <w:p w14:paraId="0F8AE81F" w14:textId="77777777" w:rsidR="00424881" w:rsidRPr="00342F0E" w:rsidRDefault="00424881" w:rsidP="00BD0857">
            <w:pPr>
              <w:jc w:val="both"/>
              <w:rPr>
                <w:rFonts w:ascii="Arial" w:hAnsi="Arial" w:cs="Arial"/>
                <w:sz w:val="18"/>
                <w:szCs w:val="18"/>
              </w:rPr>
            </w:pPr>
          </w:p>
        </w:tc>
      </w:tr>
      <w:tr w:rsidR="00424881" w:rsidRPr="00342F0E" w14:paraId="1167A417" w14:textId="77777777" w:rsidTr="00BD0857">
        <w:trPr>
          <w:trHeight w:val="284"/>
          <w:jc w:val="center"/>
        </w:trPr>
        <w:tc>
          <w:tcPr>
            <w:tcW w:w="590" w:type="dxa"/>
            <w:vAlign w:val="center"/>
          </w:tcPr>
          <w:p w14:paraId="5C6589C3" w14:textId="77777777" w:rsidR="00424881" w:rsidRPr="00342F0E" w:rsidRDefault="00424881" w:rsidP="00BD0857">
            <w:pPr>
              <w:jc w:val="both"/>
              <w:rPr>
                <w:rFonts w:ascii="Arial" w:hAnsi="Arial" w:cs="Arial"/>
                <w:sz w:val="18"/>
                <w:szCs w:val="18"/>
              </w:rPr>
            </w:pPr>
          </w:p>
        </w:tc>
        <w:tc>
          <w:tcPr>
            <w:tcW w:w="1426" w:type="dxa"/>
            <w:gridSpan w:val="7"/>
            <w:tcBorders>
              <w:right w:val="nil"/>
            </w:tcBorders>
            <w:vAlign w:val="center"/>
          </w:tcPr>
          <w:p w14:paraId="3E62EADC"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Telefone:</w:t>
            </w:r>
          </w:p>
        </w:tc>
        <w:tc>
          <w:tcPr>
            <w:tcW w:w="2897" w:type="dxa"/>
            <w:gridSpan w:val="3"/>
            <w:tcBorders>
              <w:left w:val="nil"/>
            </w:tcBorders>
            <w:vAlign w:val="center"/>
          </w:tcPr>
          <w:p w14:paraId="73D8DEC6" w14:textId="77777777" w:rsidR="00424881" w:rsidRPr="00342F0E" w:rsidRDefault="00424881" w:rsidP="00BD0857">
            <w:pPr>
              <w:jc w:val="both"/>
              <w:rPr>
                <w:rFonts w:ascii="Arial" w:hAnsi="Arial" w:cs="Arial"/>
                <w:sz w:val="18"/>
                <w:szCs w:val="18"/>
              </w:rPr>
            </w:pPr>
          </w:p>
        </w:tc>
        <w:tc>
          <w:tcPr>
            <w:tcW w:w="960" w:type="dxa"/>
            <w:tcBorders>
              <w:right w:val="nil"/>
            </w:tcBorders>
            <w:vAlign w:val="center"/>
          </w:tcPr>
          <w:p w14:paraId="61E73E80"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Celular:</w:t>
            </w:r>
          </w:p>
        </w:tc>
        <w:tc>
          <w:tcPr>
            <w:tcW w:w="3211" w:type="dxa"/>
            <w:gridSpan w:val="2"/>
            <w:tcBorders>
              <w:left w:val="nil"/>
            </w:tcBorders>
            <w:vAlign w:val="center"/>
          </w:tcPr>
          <w:p w14:paraId="7F5595FA" w14:textId="77777777" w:rsidR="00424881" w:rsidRPr="00342F0E" w:rsidRDefault="00424881" w:rsidP="00BD0857">
            <w:pPr>
              <w:jc w:val="both"/>
              <w:rPr>
                <w:rFonts w:ascii="Arial" w:hAnsi="Arial" w:cs="Arial"/>
                <w:sz w:val="18"/>
                <w:szCs w:val="18"/>
              </w:rPr>
            </w:pPr>
          </w:p>
        </w:tc>
      </w:tr>
      <w:tr w:rsidR="00424881" w:rsidRPr="00342F0E" w14:paraId="35A099B3" w14:textId="77777777" w:rsidTr="00BD0857">
        <w:trPr>
          <w:trHeight w:val="284"/>
          <w:jc w:val="center"/>
        </w:trPr>
        <w:tc>
          <w:tcPr>
            <w:tcW w:w="590" w:type="dxa"/>
            <w:vAlign w:val="center"/>
          </w:tcPr>
          <w:p w14:paraId="500EBB08" w14:textId="77777777" w:rsidR="00424881" w:rsidRPr="00342F0E" w:rsidRDefault="00424881" w:rsidP="00BD0857">
            <w:pPr>
              <w:jc w:val="both"/>
              <w:rPr>
                <w:rFonts w:ascii="Arial" w:hAnsi="Arial" w:cs="Arial"/>
                <w:sz w:val="18"/>
                <w:szCs w:val="18"/>
              </w:rPr>
            </w:pPr>
          </w:p>
        </w:tc>
        <w:tc>
          <w:tcPr>
            <w:tcW w:w="1042" w:type="dxa"/>
            <w:tcBorders>
              <w:right w:val="nil"/>
            </w:tcBorders>
            <w:vAlign w:val="center"/>
          </w:tcPr>
          <w:p w14:paraId="6029EFFB"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Fax:</w:t>
            </w:r>
          </w:p>
        </w:tc>
        <w:tc>
          <w:tcPr>
            <w:tcW w:w="3281" w:type="dxa"/>
            <w:gridSpan w:val="9"/>
            <w:tcBorders>
              <w:left w:val="nil"/>
            </w:tcBorders>
            <w:vAlign w:val="center"/>
          </w:tcPr>
          <w:p w14:paraId="43E8545D" w14:textId="77777777" w:rsidR="00424881" w:rsidRPr="00342F0E" w:rsidRDefault="00424881" w:rsidP="00BD0857">
            <w:pPr>
              <w:jc w:val="both"/>
              <w:rPr>
                <w:rFonts w:ascii="Arial" w:hAnsi="Arial" w:cs="Arial"/>
                <w:sz w:val="18"/>
                <w:szCs w:val="18"/>
              </w:rPr>
            </w:pPr>
          </w:p>
        </w:tc>
        <w:tc>
          <w:tcPr>
            <w:tcW w:w="960" w:type="dxa"/>
            <w:tcBorders>
              <w:right w:val="nil"/>
            </w:tcBorders>
            <w:vAlign w:val="center"/>
          </w:tcPr>
          <w:p w14:paraId="42F94801"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E-mail:</w:t>
            </w:r>
          </w:p>
        </w:tc>
        <w:tc>
          <w:tcPr>
            <w:tcW w:w="3211" w:type="dxa"/>
            <w:gridSpan w:val="2"/>
            <w:tcBorders>
              <w:left w:val="nil"/>
            </w:tcBorders>
            <w:vAlign w:val="center"/>
          </w:tcPr>
          <w:p w14:paraId="704C2E7E" w14:textId="77777777" w:rsidR="00424881" w:rsidRPr="00342F0E" w:rsidRDefault="00424881" w:rsidP="00BD0857">
            <w:pPr>
              <w:jc w:val="both"/>
              <w:rPr>
                <w:rFonts w:ascii="Arial" w:hAnsi="Arial" w:cs="Arial"/>
                <w:sz w:val="18"/>
                <w:szCs w:val="18"/>
              </w:rPr>
            </w:pPr>
          </w:p>
        </w:tc>
      </w:tr>
      <w:tr w:rsidR="00424881" w:rsidRPr="00342F0E" w14:paraId="10E7B170" w14:textId="77777777" w:rsidTr="00BD0857">
        <w:trPr>
          <w:trHeight w:val="284"/>
          <w:jc w:val="center"/>
        </w:trPr>
        <w:tc>
          <w:tcPr>
            <w:tcW w:w="590" w:type="dxa"/>
            <w:vAlign w:val="center"/>
          </w:tcPr>
          <w:p w14:paraId="6D3540AA" w14:textId="77777777" w:rsidR="00424881" w:rsidRPr="00342F0E" w:rsidRDefault="00424881" w:rsidP="00BD0857">
            <w:pPr>
              <w:jc w:val="both"/>
              <w:rPr>
                <w:rFonts w:ascii="Arial" w:hAnsi="Arial" w:cs="Arial"/>
                <w:sz w:val="18"/>
                <w:szCs w:val="18"/>
              </w:rPr>
            </w:pPr>
          </w:p>
        </w:tc>
        <w:tc>
          <w:tcPr>
            <w:tcW w:w="1042" w:type="dxa"/>
            <w:tcBorders>
              <w:right w:val="nil"/>
            </w:tcBorders>
            <w:vAlign w:val="center"/>
          </w:tcPr>
          <w:p w14:paraId="2EFEB564"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Whatsapp</w:t>
            </w:r>
          </w:p>
        </w:tc>
        <w:tc>
          <w:tcPr>
            <w:tcW w:w="7452" w:type="dxa"/>
            <w:gridSpan w:val="12"/>
            <w:tcBorders>
              <w:left w:val="nil"/>
            </w:tcBorders>
            <w:vAlign w:val="center"/>
          </w:tcPr>
          <w:p w14:paraId="7C818C13" w14:textId="77777777" w:rsidR="00424881" w:rsidRPr="00342F0E" w:rsidRDefault="00424881" w:rsidP="00BD0857">
            <w:pPr>
              <w:jc w:val="both"/>
              <w:rPr>
                <w:rFonts w:ascii="Arial" w:hAnsi="Arial" w:cs="Arial"/>
                <w:sz w:val="18"/>
                <w:szCs w:val="18"/>
              </w:rPr>
            </w:pPr>
          </w:p>
        </w:tc>
      </w:tr>
      <w:tr w:rsidR="00424881" w:rsidRPr="00342F0E" w14:paraId="220C6E11" w14:textId="77777777" w:rsidTr="00BD0857">
        <w:trPr>
          <w:trHeight w:val="284"/>
          <w:jc w:val="center"/>
        </w:trPr>
        <w:tc>
          <w:tcPr>
            <w:tcW w:w="590" w:type="dxa"/>
            <w:vAlign w:val="center"/>
          </w:tcPr>
          <w:p w14:paraId="238EC4F8"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3</w:t>
            </w:r>
          </w:p>
        </w:tc>
        <w:tc>
          <w:tcPr>
            <w:tcW w:w="1042" w:type="dxa"/>
            <w:tcBorders>
              <w:right w:val="nil"/>
            </w:tcBorders>
            <w:vAlign w:val="center"/>
          </w:tcPr>
          <w:p w14:paraId="3727292C"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Nome:</w:t>
            </w:r>
          </w:p>
        </w:tc>
        <w:tc>
          <w:tcPr>
            <w:tcW w:w="7452" w:type="dxa"/>
            <w:gridSpan w:val="12"/>
            <w:tcBorders>
              <w:left w:val="nil"/>
            </w:tcBorders>
            <w:vAlign w:val="center"/>
          </w:tcPr>
          <w:p w14:paraId="746356F8" w14:textId="77777777" w:rsidR="00424881" w:rsidRPr="00342F0E" w:rsidRDefault="00424881" w:rsidP="00BD0857">
            <w:pPr>
              <w:jc w:val="both"/>
              <w:rPr>
                <w:rFonts w:ascii="Arial" w:hAnsi="Arial" w:cs="Arial"/>
                <w:sz w:val="18"/>
                <w:szCs w:val="18"/>
              </w:rPr>
            </w:pPr>
          </w:p>
        </w:tc>
      </w:tr>
      <w:tr w:rsidR="00424881" w:rsidRPr="00342F0E" w14:paraId="5880C38F" w14:textId="77777777" w:rsidTr="00BD0857">
        <w:trPr>
          <w:trHeight w:val="284"/>
          <w:jc w:val="center"/>
        </w:trPr>
        <w:tc>
          <w:tcPr>
            <w:tcW w:w="590" w:type="dxa"/>
            <w:vAlign w:val="center"/>
          </w:tcPr>
          <w:p w14:paraId="51E75353" w14:textId="77777777" w:rsidR="00424881" w:rsidRPr="00342F0E" w:rsidRDefault="00424881" w:rsidP="00BD0857">
            <w:pPr>
              <w:jc w:val="both"/>
              <w:rPr>
                <w:rFonts w:ascii="Arial" w:hAnsi="Arial" w:cs="Arial"/>
                <w:sz w:val="18"/>
                <w:szCs w:val="18"/>
              </w:rPr>
            </w:pPr>
          </w:p>
        </w:tc>
        <w:tc>
          <w:tcPr>
            <w:tcW w:w="1042" w:type="dxa"/>
            <w:tcBorders>
              <w:right w:val="nil"/>
            </w:tcBorders>
            <w:vAlign w:val="center"/>
          </w:tcPr>
          <w:p w14:paraId="32746621"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CPF:</w:t>
            </w:r>
          </w:p>
        </w:tc>
        <w:tc>
          <w:tcPr>
            <w:tcW w:w="3281" w:type="dxa"/>
            <w:gridSpan w:val="9"/>
            <w:tcBorders>
              <w:left w:val="nil"/>
            </w:tcBorders>
            <w:vAlign w:val="center"/>
          </w:tcPr>
          <w:p w14:paraId="367EC4B3" w14:textId="77777777" w:rsidR="00424881" w:rsidRPr="00342F0E" w:rsidRDefault="00424881" w:rsidP="00BD0857">
            <w:pPr>
              <w:jc w:val="both"/>
              <w:rPr>
                <w:rFonts w:ascii="Arial" w:hAnsi="Arial" w:cs="Arial"/>
                <w:sz w:val="18"/>
                <w:szCs w:val="18"/>
              </w:rPr>
            </w:pPr>
          </w:p>
        </w:tc>
        <w:tc>
          <w:tcPr>
            <w:tcW w:w="971" w:type="dxa"/>
            <w:gridSpan w:val="2"/>
            <w:tcBorders>
              <w:right w:val="nil"/>
            </w:tcBorders>
            <w:vAlign w:val="center"/>
          </w:tcPr>
          <w:p w14:paraId="384CD028"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Função:</w:t>
            </w:r>
          </w:p>
        </w:tc>
        <w:tc>
          <w:tcPr>
            <w:tcW w:w="3200" w:type="dxa"/>
            <w:tcBorders>
              <w:left w:val="nil"/>
            </w:tcBorders>
            <w:vAlign w:val="center"/>
          </w:tcPr>
          <w:p w14:paraId="75DA7328" w14:textId="77777777" w:rsidR="00424881" w:rsidRPr="00342F0E" w:rsidRDefault="00424881" w:rsidP="00BD0857">
            <w:pPr>
              <w:jc w:val="both"/>
              <w:rPr>
                <w:rFonts w:ascii="Arial" w:hAnsi="Arial" w:cs="Arial"/>
                <w:sz w:val="18"/>
                <w:szCs w:val="18"/>
              </w:rPr>
            </w:pPr>
          </w:p>
        </w:tc>
      </w:tr>
      <w:tr w:rsidR="00424881" w:rsidRPr="00342F0E" w14:paraId="1B2DD8F1" w14:textId="77777777" w:rsidTr="00BD0857">
        <w:trPr>
          <w:trHeight w:val="284"/>
          <w:jc w:val="center"/>
        </w:trPr>
        <w:tc>
          <w:tcPr>
            <w:tcW w:w="590" w:type="dxa"/>
            <w:vAlign w:val="center"/>
          </w:tcPr>
          <w:p w14:paraId="5EDB32DE" w14:textId="77777777" w:rsidR="00424881" w:rsidRPr="00342F0E" w:rsidRDefault="00424881" w:rsidP="00BD0857">
            <w:pPr>
              <w:jc w:val="both"/>
              <w:rPr>
                <w:rFonts w:ascii="Arial" w:hAnsi="Arial" w:cs="Arial"/>
                <w:sz w:val="18"/>
                <w:szCs w:val="18"/>
              </w:rPr>
            </w:pPr>
          </w:p>
        </w:tc>
        <w:tc>
          <w:tcPr>
            <w:tcW w:w="1412" w:type="dxa"/>
            <w:gridSpan w:val="6"/>
            <w:tcBorders>
              <w:right w:val="nil"/>
            </w:tcBorders>
            <w:vAlign w:val="center"/>
          </w:tcPr>
          <w:p w14:paraId="1A3B5A66"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Telefone:</w:t>
            </w:r>
          </w:p>
        </w:tc>
        <w:tc>
          <w:tcPr>
            <w:tcW w:w="2911" w:type="dxa"/>
            <w:gridSpan w:val="4"/>
            <w:tcBorders>
              <w:left w:val="nil"/>
            </w:tcBorders>
            <w:vAlign w:val="center"/>
          </w:tcPr>
          <w:p w14:paraId="7207B62C" w14:textId="77777777" w:rsidR="00424881" w:rsidRPr="00342F0E" w:rsidRDefault="00424881" w:rsidP="00BD0857">
            <w:pPr>
              <w:jc w:val="both"/>
              <w:rPr>
                <w:rFonts w:ascii="Arial" w:hAnsi="Arial" w:cs="Arial"/>
                <w:sz w:val="18"/>
                <w:szCs w:val="18"/>
              </w:rPr>
            </w:pPr>
          </w:p>
        </w:tc>
        <w:tc>
          <w:tcPr>
            <w:tcW w:w="971" w:type="dxa"/>
            <w:gridSpan w:val="2"/>
            <w:tcBorders>
              <w:right w:val="nil"/>
            </w:tcBorders>
            <w:vAlign w:val="center"/>
          </w:tcPr>
          <w:p w14:paraId="2CE49BE3"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Celular:</w:t>
            </w:r>
          </w:p>
        </w:tc>
        <w:tc>
          <w:tcPr>
            <w:tcW w:w="3200" w:type="dxa"/>
            <w:tcBorders>
              <w:left w:val="nil"/>
            </w:tcBorders>
            <w:vAlign w:val="center"/>
          </w:tcPr>
          <w:p w14:paraId="593D2E80" w14:textId="77777777" w:rsidR="00424881" w:rsidRPr="00342F0E" w:rsidRDefault="00424881" w:rsidP="00BD0857">
            <w:pPr>
              <w:jc w:val="both"/>
              <w:rPr>
                <w:rFonts w:ascii="Arial" w:hAnsi="Arial" w:cs="Arial"/>
                <w:sz w:val="18"/>
                <w:szCs w:val="18"/>
              </w:rPr>
            </w:pPr>
          </w:p>
        </w:tc>
      </w:tr>
      <w:tr w:rsidR="00424881" w:rsidRPr="00342F0E" w14:paraId="62EAC592" w14:textId="77777777" w:rsidTr="00BD0857">
        <w:trPr>
          <w:trHeight w:val="284"/>
          <w:jc w:val="center"/>
        </w:trPr>
        <w:tc>
          <w:tcPr>
            <w:tcW w:w="590" w:type="dxa"/>
            <w:vAlign w:val="center"/>
          </w:tcPr>
          <w:p w14:paraId="48E8535E" w14:textId="77777777" w:rsidR="00424881" w:rsidRPr="00342F0E" w:rsidRDefault="00424881" w:rsidP="00BD0857">
            <w:pPr>
              <w:jc w:val="both"/>
              <w:rPr>
                <w:rFonts w:ascii="Arial" w:hAnsi="Arial" w:cs="Arial"/>
                <w:sz w:val="18"/>
                <w:szCs w:val="18"/>
              </w:rPr>
            </w:pPr>
          </w:p>
        </w:tc>
        <w:tc>
          <w:tcPr>
            <w:tcW w:w="1060" w:type="dxa"/>
            <w:gridSpan w:val="2"/>
            <w:tcBorders>
              <w:right w:val="nil"/>
            </w:tcBorders>
            <w:vAlign w:val="center"/>
          </w:tcPr>
          <w:p w14:paraId="13D3115F"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Fax:</w:t>
            </w:r>
          </w:p>
        </w:tc>
        <w:tc>
          <w:tcPr>
            <w:tcW w:w="3263" w:type="dxa"/>
            <w:gridSpan w:val="8"/>
            <w:tcBorders>
              <w:left w:val="nil"/>
            </w:tcBorders>
            <w:vAlign w:val="center"/>
          </w:tcPr>
          <w:p w14:paraId="234E2349" w14:textId="77777777" w:rsidR="00424881" w:rsidRPr="00342F0E" w:rsidRDefault="00424881" w:rsidP="00BD0857">
            <w:pPr>
              <w:jc w:val="both"/>
              <w:rPr>
                <w:rFonts w:ascii="Arial" w:hAnsi="Arial" w:cs="Arial"/>
                <w:sz w:val="18"/>
                <w:szCs w:val="18"/>
              </w:rPr>
            </w:pPr>
          </w:p>
        </w:tc>
        <w:tc>
          <w:tcPr>
            <w:tcW w:w="971" w:type="dxa"/>
            <w:gridSpan w:val="2"/>
            <w:tcBorders>
              <w:right w:val="nil"/>
            </w:tcBorders>
            <w:vAlign w:val="center"/>
          </w:tcPr>
          <w:p w14:paraId="07AC5CB9"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E-mail:</w:t>
            </w:r>
          </w:p>
        </w:tc>
        <w:tc>
          <w:tcPr>
            <w:tcW w:w="3200" w:type="dxa"/>
            <w:tcBorders>
              <w:left w:val="nil"/>
            </w:tcBorders>
            <w:vAlign w:val="center"/>
          </w:tcPr>
          <w:p w14:paraId="7A6DD755" w14:textId="77777777" w:rsidR="00424881" w:rsidRPr="00342F0E" w:rsidRDefault="00424881" w:rsidP="00BD0857">
            <w:pPr>
              <w:jc w:val="both"/>
              <w:rPr>
                <w:rFonts w:ascii="Arial" w:hAnsi="Arial" w:cs="Arial"/>
                <w:sz w:val="18"/>
                <w:szCs w:val="18"/>
              </w:rPr>
            </w:pPr>
          </w:p>
        </w:tc>
      </w:tr>
      <w:tr w:rsidR="00424881" w:rsidRPr="00342F0E" w14:paraId="6236CC38" w14:textId="77777777" w:rsidTr="00BD0857">
        <w:trPr>
          <w:trHeight w:val="284"/>
          <w:jc w:val="center"/>
        </w:trPr>
        <w:tc>
          <w:tcPr>
            <w:tcW w:w="590" w:type="dxa"/>
            <w:vAlign w:val="center"/>
          </w:tcPr>
          <w:p w14:paraId="63AA6F3E" w14:textId="77777777" w:rsidR="00424881" w:rsidRPr="00342F0E" w:rsidRDefault="00424881" w:rsidP="00BD0857">
            <w:pPr>
              <w:jc w:val="both"/>
              <w:rPr>
                <w:rFonts w:ascii="Arial" w:hAnsi="Arial" w:cs="Arial"/>
                <w:sz w:val="18"/>
                <w:szCs w:val="18"/>
              </w:rPr>
            </w:pPr>
          </w:p>
        </w:tc>
        <w:tc>
          <w:tcPr>
            <w:tcW w:w="1060" w:type="dxa"/>
            <w:gridSpan w:val="2"/>
            <w:tcBorders>
              <w:right w:val="nil"/>
            </w:tcBorders>
            <w:vAlign w:val="center"/>
          </w:tcPr>
          <w:p w14:paraId="1C7A8B5F" w14:textId="77777777" w:rsidR="00424881" w:rsidRPr="00342F0E" w:rsidRDefault="00424881" w:rsidP="00BD0857">
            <w:pPr>
              <w:jc w:val="both"/>
              <w:rPr>
                <w:rFonts w:ascii="Arial" w:hAnsi="Arial" w:cs="Arial"/>
                <w:sz w:val="18"/>
                <w:szCs w:val="18"/>
              </w:rPr>
            </w:pPr>
            <w:r w:rsidRPr="00342F0E">
              <w:rPr>
                <w:rFonts w:ascii="Arial" w:hAnsi="Arial" w:cs="Arial"/>
                <w:sz w:val="18"/>
                <w:szCs w:val="18"/>
              </w:rPr>
              <w:t>Whatsapp</w:t>
            </w:r>
          </w:p>
        </w:tc>
        <w:tc>
          <w:tcPr>
            <w:tcW w:w="3263" w:type="dxa"/>
            <w:gridSpan w:val="8"/>
            <w:tcBorders>
              <w:left w:val="nil"/>
            </w:tcBorders>
            <w:vAlign w:val="center"/>
          </w:tcPr>
          <w:p w14:paraId="244179EE" w14:textId="77777777" w:rsidR="00424881" w:rsidRPr="00342F0E" w:rsidRDefault="00424881" w:rsidP="00BD0857">
            <w:pPr>
              <w:jc w:val="both"/>
              <w:rPr>
                <w:rFonts w:ascii="Arial" w:hAnsi="Arial" w:cs="Arial"/>
                <w:sz w:val="18"/>
                <w:szCs w:val="18"/>
              </w:rPr>
            </w:pPr>
          </w:p>
        </w:tc>
        <w:tc>
          <w:tcPr>
            <w:tcW w:w="971" w:type="dxa"/>
            <w:gridSpan w:val="2"/>
            <w:tcBorders>
              <w:right w:val="nil"/>
            </w:tcBorders>
            <w:vAlign w:val="center"/>
          </w:tcPr>
          <w:p w14:paraId="7EEF5EB2" w14:textId="77777777" w:rsidR="00424881" w:rsidRPr="00342F0E" w:rsidRDefault="00424881" w:rsidP="00BD0857">
            <w:pPr>
              <w:jc w:val="both"/>
              <w:rPr>
                <w:rFonts w:ascii="Arial" w:hAnsi="Arial" w:cs="Arial"/>
                <w:sz w:val="18"/>
                <w:szCs w:val="18"/>
              </w:rPr>
            </w:pPr>
          </w:p>
        </w:tc>
        <w:tc>
          <w:tcPr>
            <w:tcW w:w="3200" w:type="dxa"/>
            <w:tcBorders>
              <w:left w:val="nil"/>
            </w:tcBorders>
            <w:vAlign w:val="center"/>
          </w:tcPr>
          <w:p w14:paraId="4010DE8E" w14:textId="77777777" w:rsidR="00424881" w:rsidRPr="00342F0E" w:rsidRDefault="00424881" w:rsidP="00BD0857">
            <w:pPr>
              <w:jc w:val="both"/>
              <w:rPr>
                <w:rFonts w:ascii="Arial" w:hAnsi="Arial" w:cs="Arial"/>
                <w:sz w:val="18"/>
                <w:szCs w:val="18"/>
              </w:rPr>
            </w:pPr>
          </w:p>
        </w:tc>
      </w:tr>
    </w:tbl>
    <w:p w14:paraId="6B4569FE" w14:textId="77777777" w:rsidR="00424881" w:rsidRPr="00342F0E" w:rsidRDefault="00424881" w:rsidP="00424881">
      <w:pPr>
        <w:jc w:val="both"/>
        <w:rPr>
          <w:rFonts w:ascii="Arial" w:hAnsi="Arial" w:cs="Arial"/>
          <w:sz w:val="18"/>
          <w:szCs w:val="18"/>
        </w:rPr>
      </w:pPr>
    </w:p>
    <w:p w14:paraId="61001375" w14:textId="77777777" w:rsidR="00424881" w:rsidRPr="00342F0E" w:rsidRDefault="00424881" w:rsidP="00424881">
      <w:pPr>
        <w:jc w:val="both"/>
        <w:rPr>
          <w:rFonts w:ascii="Arial" w:hAnsi="Arial" w:cs="Arial"/>
          <w:sz w:val="18"/>
          <w:szCs w:val="18"/>
        </w:rPr>
      </w:pPr>
      <w:r w:rsidRPr="00342F0E">
        <w:rPr>
          <w:rFonts w:ascii="Arial" w:hAnsi="Arial" w:cs="Arial"/>
          <w:sz w:val="18"/>
          <w:szCs w:val="18"/>
        </w:rPr>
        <w:lastRenderedPageBreak/>
        <w:t>O Licitante reconhece que:</w:t>
      </w:r>
    </w:p>
    <w:p w14:paraId="5AF755C8" w14:textId="77777777" w:rsidR="00424881" w:rsidRPr="00342F0E" w:rsidRDefault="00424881" w:rsidP="00424881">
      <w:pPr>
        <w:jc w:val="both"/>
        <w:rPr>
          <w:rFonts w:ascii="Arial" w:hAnsi="Arial" w:cs="Arial"/>
          <w:sz w:val="18"/>
          <w:szCs w:val="18"/>
        </w:rPr>
      </w:pPr>
    </w:p>
    <w:p w14:paraId="5DA2B12C" w14:textId="77777777" w:rsidR="00424881" w:rsidRPr="00342F0E" w:rsidRDefault="00424881" w:rsidP="00424881">
      <w:pPr>
        <w:ind w:left="480" w:hanging="480"/>
        <w:jc w:val="both"/>
        <w:rPr>
          <w:rFonts w:ascii="Arial" w:hAnsi="Arial" w:cs="Arial"/>
          <w:sz w:val="18"/>
          <w:szCs w:val="18"/>
        </w:rPr>
      </w:pPr>
      <w:r w:rsidRPr="00342F0E">
        <w:rPr>
          <w:rFonts w:ascii="Arial" w:hAnsi="Arial" w:cs="Arial"/>
          <w:sz w:val="18"/>
          <w:szCs w:val="18"/>
        </w:rPr>
        <w:t>i.</w:t>
      </w:r>
      <w:r w:rsidRPr="00342F0E">
        <w:rPr>
          <w:rFonts w:ascii="Arial" w:hAnsi="Arial" w:cs="Arial"/>
          <w:sz w:val="18"/>
          <w:szCs w:val="18"/>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342F0E" w:rsidRDefault="00424881" w:rsidP="00424881">
      <w:pPr>
        <w:ind w:left="480" w:hanging="480"/>
        <w:jc w:val="both"/>
        <w:rPr>
          <w:rFonts w:ascii="Arial" w:hAnsi="Arial" w:cs="Arial"/>
          <w:sz w:val="18"/>
          <w:szCs w:val="18"/>
        </w:rPr>
      </w:pPr>
      <w:r w:rsidRPr="00342F0E">
        <w:rPr>
          <w:rFonts w:ascii="Arial" w:hAnsi="Arial" w:cs="Arial"/>
          <w:sz w:val="18"/>
          <w:szCs w:val="18"/>
        </w:rPr>
        <w:t>ii.</w:t>
      </w:r>
      <w:r w:rsidRPr="00342F0E">
        <w:rPr>
          <w:rFonts w:ascii="Arial" w:hAnsi="Arial" w:cs="Arial"/>
          <w:sz w:val="18"/>
          <w:szCs w:val="18"/>
        </w:rPr>
        <w:tab/>
        <w:t>O cancelamento de Senha ou de Chave Eletrônica poderá ser feito pela BLL - Bolsa de Licitações do Brasil, mediante solicitação escrita de seu titular ou do Licitante;</w:t>
      </w:r>
    </w:p>
    <w:p w14:paraId="05526BFB" w14:textId="77777777" w:rsidR="00424881" w:rsidRPr="00342F0E" w:rsidRDefault="00424881" w:rsidP="00424881">
      <w:pPr>
        <w:pStyle w:val="Recuodecorpodetexto"/>
        <w:rPr>
          <w:rFonts w:ascii="Arial" w:hAnsi="Arial" w:cs="Arial"/>
          <w:sz w:val="18"/>
          <w:szCs w:val="18"/>
        </w:rPr>
      </w:pPr>
      <w:r w:rsidRPr="00342F0E">
        <w:rPr>
          <w:rFonts w:ascii="Arial" w:hAnsi="Arial" w:cs="Arial"/>
          <w:sz w:val="18"/>
          <w:szCs w:val="18"/>
        </w:rPr>
        <w:t>iii.</w:t>
      </w:r>
      <w:r w:rsidRPr="00342F0E">
        <w:rPr>
          <w:rFonts w:ascii="Arial" w:hAnsi="Arial" w:cs="Arial"/>
          <w:sz w:val="18"/>
          <w:szCs w:val="18"/>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342F0E" w:rsidRDefault="00424881" w:rsidP="009E598C">
      <w:pPr>
        <w:numPr>
          <w:ilvl w:val="0"/>
          <w:numId w:val="16"/>
        </w:numPr>
        <w:tabs>
          <w:tab w:val="clear" w:pos="1080"/>
          <w:tab w:val="num" w:pos="-180"/>
        </w:tabs>
        <w:ind w:left="540" w:hanging="540"/>
        <w:jc w:val="both"/>
        <w:rPr>
          <w:rFonts w:ascii="Arial" w:hAnsi="Arial" w:cs="Arial"/>
          <w:sz w:val="18"/>
          <w:szCs w:val="18"/>
        </w:rPr>
      </w:pPr>
      <w:r w:rsidRPr="00342F0E">
        <w:rPr>
          <w:rFonts w:ascii="Arial" w:hAnsi="Arial" w:cs="Arial"/>
          <w:sz w:val="18"/>
          <w:szCs w:val="18"/>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342F0E" w:rsidRDefault="00424881" w:rsidP="00424881">
      <w:pPr>
        <w:ind w:left="540"/>
        <w:jc w:val="both"/>
        <w:rPr>
          <w:rFonts w:ascii="Arial" w:hAnsi="Arial" w:cs="Arial"/>
          <w:sz w:val="18"/>
          <w:szCs w:val="18"/>
        </w:rPr>
      </w:pPr>
    </w:p>
    <w:p w14:paraId="03BD4B7C" w14:textId="77777777" w:rsidR="00424881" w:rsidRPr="00342F0E" w:rsidRDefault="00424881" w:rsidP="00424881">
      <w:pPr>
        <w:jc w:val="both"/>
        <w:rPr>
          <w:rFonts w:ascii="Arial" w:hAnsi="Arial" w:cs="Arial"/>
          <w:sz w:val="18"/>
          <w:szCs w:val="18"/>
        </w:rPr>
      </w:pPr>
    </w:p>
    <w:p w14:paraId="10057ADD" w14:textId="77777777" w:rsidR="00424881" w:rsidRPr="00342F0E" w:rsidRDefault="00424881" w:rsidP="00424881">
      <w:pPr>
        <w:outlineLvl w:val="0"/>
        <w:rPr>
          <w:rFonts w:ascii="Arial" w:hAnsi="Arial" w:cs="Arial"/>
          <w:sz w:val="18"/>
          <w:szCs w:val="18"/>
        </w:rPr>
      </w:pPr>
      <w:r w:rsidRPr="00342F0E">
        <w:rPr>
          <w:rFonts w:ascii="Arial" w:hAnsi="Arial" w:cs="Arial"/>
          <w:sz w:val="18"/>
          <w:szCs w:val="18"/>
        </w:rPr>
        <w:t>Local e data:  __________________________________________________________________</w:t>
      </w:r>
    </w:p>
    <w:p w14:paraId="3D472735" w14:textId="77777777" w:rsidR="00424881" w:rsidRPr="00342F0E" w:rsidRDefault="00424881" w:rsidP="00424881">
      <w:pPr>
        <w:outlineLvl w:val="0"/>
        <w:rPr>
          <w:rFonts w:ascii="Arial" w:hAnsi="Arial" w:cs="Arial"/>
          <w:sz w:val="18"/>
          <w:szCs w:val="18"/>
        </w:rPr>
      </w:pPr>
    </w:p>
    <w:p w14:paraId="6DB7FB8F" w14:textId="77777777" w:rsidR="00424881" w:rsidRPr="00342F0E" w:rsidRDefault="00424881" w:rsidP="00424881">
      <w:pPr>
        <w:outlineLvl w:val="0"/>
        <w:rPr>
          <w:rFonts w:ascii="Arial" w:hAnsi="Arial" w:cs="Arial"/>
          <w:sz w:val="18"/>
          <w:szCs w:val="18"/>
        </w:rPr>
      </w:pPr>
    </w:p>
    <w:p w14:paraId="463A9EF3" w14:textId="77777777" w:rsidR="00424881" w:rsidRPr="00342F0E" w:rsidRDefault="00424881" w:rsidP="00424881">
      <w:pPr>
        <w:pBdr>
          <w:bottom w:val="single" w:sz="12" w:space="1" w:color="auto"/>
        </w:pBdr>
        <w:jc w:val="both"/>
        <w:rPr>
          <w:rFonts w:ascii="Arial" w:hAnsi="Arial" w:cs="Arial"/>
          <w:sz w:val="18"/>
          <w:szCs w:val="18"/>
        </w:rPr>
      </w:pPr>
    </w:p>
    <w:p w14:paraId="51F0AFCF" w14:textId="77777777" w:rsidR="00424881" w:rsidRPr="00342F0E" w:rsidRDefault="00424881" w:rsidP="00424881">
      <w:pPr>
        <w:jc w:val="center"/>
        <w:rPr>
          <w:rFonts w:ascii="Arial" w:hAnsi="Arial" w:cs="Arial"/>
          <w:sz w:val="18"/>
          <w:szCs w:val="18"/>
        </w:rPr>
      </w:pPr>
      <w:r w:rsidRPr="00342F0E">
        <w:rPr>
          <w:rFonts w:ascii="Arial" w:hAnsi="Arial" w:cs="Arial"/>
          <w:b/>
          <w:color w:val="FF0000"/>
          <w:sz w:val="18"/>
          <w:szCs w:val="18"/>
        </w:rPr>
        <w:t>(Assinaturas autorizadas com firma reconhecida em cartório)</w:t>
      </w:r>
    </w:p>
    <w:p w14:paraId="199588BF" w14:textId="3759DD3F" w:rsidR="00424881" w:rsidRPr="00342F0E" w:rsidRDefault="00424881" w:rsidP="00424881">
      <w:pPr>
        <w:pStyle w:val="Corpodetexto2"/>
        <w:jc w:val="center"/>
        <w:rPr>
          <w:rFonts w:ascii="Arial" w:hAnsi="Arial" w:cs="Arial"/>
          <w:b/>
          <w:bCs/>
          <w:sz w:val="18"/>
          <w:szCs w:val="18"/>
        </w:rPr>
      </w:pPr>
    </w:p>
    <w:p w14:paraId="0D8978AE" w14:textId="6DE766ED" w:rsidR="00A32AC3" w:rsidRPr="00342F0E" w:rsidRDefault="00A32AC3" w:rsidP="00424881">
      <w:pPr>
        <w:pStyle w:val="Corpodetexto2"/>
        <w:jc w:val="center"/>
        <w:rPr>
          <w:rFonts w:ascii="Arial" w:hAnsi="Arial" w:cs="Arial"/>
          <w:b/>
          <w:bCs/>
          <w:sz w:val="18"/>
          <w:szCs w:val="18"/>
        </w:rPr>
      </w:pPr>
    </w:p>
    <w:p w14:paraId="61648962" w14:textId="68F75508" w:rsidR="00A32AC3" w:rsidRPr="00342F0E" w:rsidRDefault="00A32AC3" w:rsidP="00424881">
      <w:pPr>
        <w:pStyle w:val="Corpodetexto2"/>
        <w:jc w:val="center"/>
        <w:rPr>
          <w:rFonts w:ascii="Arial" w:hAnsi="Arial" w:cs="Arial"/>
          <w:b/>
          <w:bCs/>
          <w:sz w:val="18"/>
          <w:szCs w:val="18"/>
        </w:rPr>
      </w:pPr>
    </w:p>
    <w:p w14:paraId="73860B57" w14:textId="786DF6F9" w:rsidR="00A32AC3" w:rsidRPr="00342F0E" w:rsidRDefault="00A32AC3" w:rsidP="00424881">
      <w:pPr>
        <w:pStyle w:val="Corpodetexto2"/>
        <w:jc w:val="center"/>
        <w:rPr>
          <w:rFonts w:ascii="Arial" w:hAnsi="Arial" w:cs="Arial"/>
          <w:b/>
          <w:bCs/>
          <w:sz w:val="18"/>
          <w:szCs w:val="18"/>
        </w:rPr>
      </w:pPr>
    </w:p>
    <w:p w14:paraId="2DA89DBA" w14:textId="38B7B85F" w:rsidR="00A32AC3" w:rsidRPr="00342F0E" w:rsidRDefault="00A32AC3" w:rsidP="00424881">
      <w:pPr>
        <w:pStyle w:val="Corpodetexto2"/>
        <w:jc w:val="center"/>
        <w:rPr>
          <w:rFonts w:ascii="Arial" w:hAnsi="Arial" w:cs="Arial"/>
          <w:b/>
          <w:bCs/>
          <w:sz w:val="18"/>
          <w:szCs w:val="18"/>
        </w:rPr>
      </w:pPr>
    </w:p>
    <w:p w14:paraId="7B28D925" w14:textId="691F48F7" w:rsidR="00A32AC3" w:rsidRPr="00342F0E" w:rsidRDefault="00A32AC3" w:rsidP="00424881">
      <w:pPr>
        <w:pStyle w:val="Corpodetexto2"/>
        <w:jc w:val="center"/>
        <w:rPr>
          <w:rFonts w:ascii="Arial" w:hAnsi="Arial" w:cs="Arial"/>
          <w:b/>
          <w:bCs/>
          <w:sz w:val="18"/>
          <w:szCs w:val="18"/>
        </w:rPr>
      </w:pPr>
    </w:p>
    <w:p w14:paraId="703F148D" w14:textId="3F0469D9" w:rsidR="00A32AC3" w:rsidRPr="00342F0E" w:rsidRDefault="00A32AC3" w:rsidP="00424881">
      <w:pPr>
        <w:pStyle w:val="Corpodetexto2"/>
        <w:jc w:val="center"/>
        <w:rPr>
          <w:rFonts w:ascii="Arial" w:hAnsi="Arial" w:cs="Arial"/>
          <w:b/>
          <w:bCs/>
          <w:sz w:val="18"/>
          <w:szCs w:val="18"/>
        </w:rPr>
      </w:pPr>
    </w:p>
    <w:p w14:paraId="275D70CA" w14:textId="46BCCFBF" w:rsidR="00A32AC3" w:rsidRPr="00342F0E" w:rsidRDefault="00A32AC3" w:rsidP="00424881">
      <w:pPr>
        <w:pStyle w:val="Corpodetexto2"/>
        <w:jc w:val="center"/>
        <w:rPr>
          <w:rFonts w:ascii="Arial" w:hAnsi="Arial" w:cs="Arial"/>
          <w:b/>
          <w:bCs/>
          <w:sz w:val="18"/>
          <w:szCs w:val="18"/>
        </w:rPr>
      </w:pPr>
    </w:p>
    <w:p w14:paraId="547AAE79" w14:textId="01843ADE" w:rsidR="00A32AC3" w:rsidRPr="00342F0E" w:rsidRDefault="00A32AC3" w:rsidP="00424881">
      <w:pPr>
        <w:pStyle w:val="Corpodetexto2"/>
        <w:jc w:val="center"/>
        <w:rPr>
          <w:rFonts w:ascii="Arial" w:hAnsi="Arial" w:cs="Arial"/>
          <w:b/>
          <w:bCs/>
          <w:sz w:val="18"/>
          <w:szCs w:val="18"/>
        </w:rPr>
      </w:pPr>
    </w:p>
    <w:p w14:paraId="48D30122" w14:textId="61DF4ED1" w:rsidR="00A32AC3" w:rsidRPr="00342F0E" w:rsidRDefault="00A32AC3" w:rsidP="00424881">
      <w:pPr>
        <w:pStyle w:val="Corpodetexto2"/>
        <w:jc w:val="center"/>
        <w:rPr>
          <w:rFonts w:ascii="Arial" w:hAnsi="Arial" w:cs="Arial"/>
          <w:b/>
          <w:bCs/>
          <w:sz w:val="18"/>
          <w:szCs w:val="18"/>
        </w:rPr>
      </w:pPr>
    </w:p>
    <w:p w14:paraId="4EDF8895" w14:textId="7087A21B" w:rsidR="00A32AC3" w:rsidRPr="00342F0E" w:rsidRDefault="00A32AC3" w:rsidP="00424881">
      <w:pPr>
        <w:pStyle w:val="Corpodetexto2"/>
        <w:jc w:val="center"/>
        <w:rPr>
          <w:rFonts w:ascii="Arial" w:hAnsi="Arial" w:cs="Arial"/>
          <w:b/>
          <w:bCs/>
          <w:sz w:val="18"/>
          <w:szCs w:val="18"/>
        </w:rPr>
      </w:pPr>
    </w:p>
    <w:p w14:paraId="1E62C7D1" w14:textId="7EF14FA5" w:rsidR="00A32AC3" w:rsidRDefault="00A32AC3" w:rsidP="00424881">
      <w:pPr>
        <w:pStyle w:val="Corpodetexto2"/>
        <w:jc w:val="center"/>
        <w:rPr>
          <w:rFonts w:ascii="Arial" w:hAnsi="Arial" w:cs="Arial"/>
          <w:b/>
          <w:bCs/>
          <w:sz w:val="18"/>
          <w:szCs w:val="18"/>
        </w:rPr>
      </w:pPr>
    </w:p>
    <w:p w14:paraId="0A897B75" w14:textId="77777777" w:rsidR="00342F0E" w:rsidRPr="00342F0E" w:rsidRDefault="00342F0E" w:rsidP="00424881">
      <w:pPr>
        <w:pStyle w:val="Corpodetexto2"/>
        <w:jc w:val="center"/>
        <w:rPr>
          <w:rFonts w:ascii="Arial" w:hAnsi="Arial" w:cs="Arial"/>
          <w:b/>
          <w:bCs/>
          <w:sz w:val="18"/>
          <w:szCs w:val="18"/>
        </w:rPr>
      </w:pPr>
    </w:p>
    <w:p w14:paraId="47AFAA4B" w14:textId="3924CFF2" w:rsidR="00A32AC3" w:rsidRPr="00342F0E" w:rsidRDefault="00A32AC3" w:rsidP="00424881">
      <w:pPr>
        <w:pStyle w:val="Corpodetexto2"/>
        <w:jc w:val="center"/>
        <w:rPr>
          <w:rFonts w:ascii="Arial" w:hAnsi="Arial" w:cs="Arial"/>
          <w:b/>
          <w:bCs/>
          <w:sz w:val="18"/>
          <w:szCs w:val="18"/>
        </w:rPr>
      </w:pPr>
    </w:p>
    <w:p w14:paraId="20803599" w14:textId="77777777" w:rsidR="001D3AB7" w:rsidRPr="00342F0E" w:rsidRDefault="001D3AB7" w:rsidP="0081125B">
      <w:pPr>
        <w:pStyle w:val="Corpodetexto2"/>
        <w:rPr>
          <w:rFonts w:ascii="Arial" w:hAnsi="Arial" w:cs="Arial"/>
          <w:b/>
          <w:bCs/>
          <w:sz w:val="18"/>
          <w:szCs w:val="18"/>
        </w:rPr>
      </w:pPr>
    </w:p>
    <w:p w14:paraId="18ABB41F" w14:textId="6DA7908A" w:rsidR="00424881" w:rsidRPr="00342F0E" w:rsidRDefault="00424881" w:rsidP="00424881">
      <w:pPr>
        <w:pStyle w:val="Corpodetexto2"/>
        <w:jc w:val="center"/>
        <w:rPr>
          <w:rFonts w:ascii="Arial" w:hAnsi="Arial" w:cs="Arial"/>
          <w:b/>
          <w:bCs/>
          <w:sz w:val="18"/>
          <w:szCs w:val="18"/>
        </w:rPr>
      </w:pPr>
      <w:r w:rsidRPr="00342F0E">
        <w:rPr>
          <w:rFonts w:ascii="Arial" w:hAnsi="Arial" w:cs="Arial"/>
          <w:b/>
          <w:bCs/>
          <w:sz w:val="18"/>
          <w:szCs w:val="18"/>
        </w:rPr>
        <w:lastRenderedPageBreak/>
        <w:t>ANEXO 0</w:t>
      </w:r>
      <w:r w:rsidR="009A1CE9" w:rsidRPr="00342F0E">
        <w:rPr>
          <w:rFonts w:ascii="Arial" w:hAnsi="Arial" w:cs="Arial"/>
          <w:b/>
          <w:bCs/>
          <w:sz w:val="18"/>
          <w:szCs w:val="18"/>
        </w:rPr>
        <w:t>5</w:t>
      </w:r>
    </w:p>
    <w:p w14:paraId="74C1333B" w14:textId="6FB66610" w:rsidR="00424881" w:rsidRPr="00342F0E" w:rsidRDefault="00424881" w:rsidP="00424881">
      <w:pPr>
        <w:pStyle w:val="Corpodetexto2"/>
        <w:tabs>
          <w:tab w:val="left" w:pos="2520"/>
        </w:tabs>
        <w:rPr>
          <w:rFonts w:ascii="Arial" w:hAnsi="Arial" w:cs="Arial"/>
          <w:sz w:val="18"/>
          <w:szCs w:val="18"/>
          <w:u w:val="single"/>
        </w:rPr>
      </w:pPr>
      <w:r w:rsidRPr="00342F0E">
        <w:rPr>
          <w:rFonts w:ascii="Arial" w:hAnsi="Arial" w:cs="Arial"/>
          <w:sz w:val="18"/>
          <w:szCs w:val="18"/>
        </w:rPr>
        <w:t xml:space="preserve">CUSTO PELA UTILIZAÇÃO DO SISTEMA </w:t>
      </w:r>
      <w:r w:rsidRPr="00342F0E">
        <w:rPr>
          <w:rFonts w:ascii="Arial" w:hAnsi="Arial" w:cs="Arial"/>
          <w:sz w:val="18"/>
          <w:szCs w:val="18"/>
        </w:rPr>
        <w:br/>
        <w:t xml:space="preserve">– SOMENTE PARA O </w:t>
      </w:r>
      <w:r w:rsidRPr="00342F0E">
        <w:rPr>
          <w:rFonts w:ascii="Arial" w:hAnsi="Arial" w:cs="Arial"/>
          <w:sz w:val="18"/>
          <w:szCs w:val="18"/>
          <w:u w:val="single"/>
        </w:rPr>
        <w:t>FORNECEDOR VENCEDOR</w:t>
      </w:r>
    </w:p>
    <w:p w14:paraId="32D757AB" w14:textId="77777777" w:rsidR="00424881" w:rsidRPr="00342F0E" w:rsidRDefault="00424881" w:rsidP="00424881">
      <w:pPr>
        <w:jc w:val="both"/>
        <w:rPr>
          <w:rFonts w:ascii="Arial" w:hAnsi="Arial" w:cs="Arial"/>
          <w:sz w:val="18"/>
          <w:szCs w:val="18"/>
        </w:rPr>
      </w:pPr>
    </w:p>
    <w:p w14:paraId="0A4B1111" w14:textId="77777777" w:rsidR="00424881" w:rsidRPr="00342F0E" w:rsidRDefault="00424881" w:rsidP="00424881">
      <w:pPr>
        <w:jc w:val="both"/>
        <w:rPr>
          <w:rFonts w:ascii="Arial" w:hAnsi="Arial" w:cs="Arial"/>
          <w:sz w:val="18"/>
          <w:szCs w:val="18"/>
        </w:rPr>
      </w:pPr>
      <w:r w:rsidRPr="00342F0E">
        <w:rPr>
          <w:rFonts w:ascii="Arial" w:hAnsi="Arial" w:cs="Arial"/>
          <w:sz w:val="18"/>
          <w:szCs w:val="18"/>
        </w:rPr>
        <w:t>Editais publicados pelo sistema de aquisição:</w:t>
      </w:r>
    </w:p>
    <w:p w14:paraId="7CDA79C3" w14:textId="77777777" w:rsidR="00424881" w:rsidRPr="00342F0E" w:rsidRDefault="00424881" w:rsidP="00424881">
      <w:pPr>
        <w:jc w:val="both"/>
        <w:rPr>
          <w:rFonts w:ascii="Arial" w:hAnsi="Arial" w:cs="Arial"/>
          <w:sz w:val="18"/>
          <w:szCs w:val="18"/>
        </w:rPr>
      </w:pPr>
    </w:p>
    <w:p w14:paraId="647E1DB5" w14:textId="242E5143" w:rsidR="00424881" w:rsidRPr="00342F0E" w:rsidRDefault="00424881" w:rsidP="009E598C">
      <w:pPr>
        <w:numPr>
          <w:ilvl w:val="0"/>
          <w:numId w:val="17"/>
        </w:numPr>
        <w:jc w:val="both"/>
        <w:rPr>
          <w:rFonts w:ascii="Arial" w:hAnsi="Arial" w:cs="Arial"/>
          <w:sz w:val="18"/>
          <w:szCs w:val="18"/>
        </w:rPr>
      </w:pPr>
      <w:r w:rsidRPr="00342F0E">
        <w:rPr>
          <w:rFonts w:ascii="Arial" w:hAnsi="Arial" w:cs="Arial"/>
          <w:sz w:val="18"/>
          <w:szCs w:val="18"/>
        </w:rPr>
        <w:t xml:space="preserve">1,5% (Um e meio por cento) sobre o valor do </w:t>
      </w:r>
      <w:r w:rsidR="00C41733">
        <w:rPr>
          <w:rFonts w:ascii="Arial" w:hAnsi="Arial" w:cs="Arial"/>
          <w:sz w:val="18"/>
          <w:szCs w:val="18"/>
        </w:rPr>
        <w:t>lote</w:t>
      </w:r>
      <w:r w:rsidRPr="00342F0E">
        <w:rPr>
          <w:rFonts w:ascii="Arial" w:hAnsi="Arial" w:cs="Arial"/>
          <w:sz w:val="18"/>
          <w:szCs w:val="18"/>
        </w:rPr>
        <w:t xml:space="preserve"> adjudicado, com vencimento em 45 dias após a adjudicação – limitado ao teto máximo de R$ 600,00 (seiscentos reais) por </w:t>
      </w:r>
      <w:r w:rsidR="00C41733">
        <w:rPr>
          <w:rFonts w:ascii="Arial" w:hAnsi="Arial" w:cs="Arial"/>
          <w:sz w:val="18"/>
          <w:szCs w:val="18"/>
        </w:rPr>
        <w:t>lote</w:t>
      </w:r>
      <w:r w:rsidRPr="00342F0E">
        <w:rPr>
          <w:rFonts w:ascii="Arial" w:hAnsi="Arial" w:cs="Arial"/>
          <w:sz w:val="18"/>
          <w:szCs w:val="18"/>
        </w:rPr>
        <w:t xml:space="preserve"> adjudicado, cobrados mediante boleto bancário em favor da BLL -  Bolsa de Licitações do Brasil.</w:t>
      </w:r>
    </w:p>
    <w:p w14:paraId="554689EF" w14:textId="77777777" w:rsidR="00424881" w:rsidRPr="00342F0E" w:rsidRDefault="00424881" w:rsidP="00424881">
      <w:pPr>
        <w:jc w:val="both"/>
        <w:rPr>
          <w:rFonts w:ascii="Arial" w:hAnsi="Arial" w:cs="Arial"/>
          <w:sz w:val="18"/>
          <w:szCs w:val="18"/>
        </w:rPr>
      </w:pPr>
    </w:p>
    <w:p w14:paraId="0E268638" w14:textId="77777777" w:rsidR="00424881" w:rsidRPr="00342F0E" w:rsidRDefault="00424881" w:rsidP="00424881">
      <w:pPr>
        <w:jc w:val="both"/>
        <w:rPr>
          <w:rFonts w:ascii="Arial" w:hAnsi="Arial" w:cs="Arial"/>
          <w:sz w:val="18"/>
          <w:szCs w:val="18"/>
        </w:rPr>
      </w:pPr>
      <w:r w:rsidRPr="00342F0E">
        <w:rPr>
          <w:rFonts w:ascii="Arial" w:hAnsi="Arial" w:cs="Arial"/>
          <w:sz w:val="18"/>
          <w:szCs w:val="18"/>
        </w:rPr>
        <w:t>Editais publicados pelo sistema de registro de preços:</w:t>
      </w:r>
    </w:p>
    <w:p w14:paraId="76F7D780" w14:textId="77777777" w:rsidR="00424881" w:rsidRPr="00342F0E" w:rsidRDefault="00424881" w:rsidP="00424881">
      <w:pPr>
        <w:jc w:val="both"/>
        <w:rPr>
          <w:rFonts w:ascii="Arial" w:hAnsi="Arial" w:cs="Arial"/>
          <w:sz w:val="18"/>
          <w:szCs w:val="18"/>
        </w:rPr>
      </w:pPr>
    </w:p>
    <w:p w14:paraId="1D133C71" w14:textId="631798C8" w:rsidR="00424881" w:rsidRPr="00342F0E" w:rsidRDefault="00424881" w:rsidP="009E598C">
      <w:pPr>
        <w:numPr>
          <w:ilvl w:val="0"/>
          <w:numId w:val="17"/>
        </w:numPr>
        <w:jc w:val="both"/>
        <w:rPr>
          <w:rFonts w:ascii="Arial" w:hAnsi="Arial" w:cs="Arial"/>
          <w:sz w:val="18"/>
          <w:szCs w:val="18"/>
        </w:rPr>
      </w:pPr>
      <w:r w:rsidRPr="00342F0E">
        <w:rPr>
          <w:rFonts w:ascii="Arial" w:hAnsi="Arial" w:cs="Arial"/>
          <w:sz w:val="18"/>
          <w:szCs w:val="18"/>
        </w:rPr>
        <w:t xml:space="preserve">1,5% (Um e meio por cento) sobre o valor do </w:t>
      </w:r>
      <w:r w:rsidR="00C41733">
        <w:rPr>
          <w:rFonts w:ascii="Arial" w:hAnsi="Arial" w:cs="Arial"/>
          <w:sz w:val="18"/>
          <w:szCs w:val="18"/>
        </w:rPr>
        <w:t>lote</w:t>
      </w:r>
      <w:r w:rsidRPr="00342F0E">
        <w:rPr>
          <w:rFonts w:ascii="Arial" w:hAnsi="Arial" w:cs="Arial"/>
          <w:sz w:val="18"/>
          <w:szCs w:val="18"/>
        </w:rPr>
        <w:t xml:space="preserve"> adjudicado, com vencimento parcelado em parcelas mensais (equivalentes ao número de meses do registro) e sucessivas com emissão do boleto em 60(sessenta) dias após a adjudicação – com limitação do custo de R$ 600,00 (seiscentos reais) por </w:t>
      </w:r>
      <w:r w:rsidR="00C41733">
        <w:rPr>
          <w:rFonts w:ascii="Arial" w:hAnsi="Arial" w:cs="Arial"/>
          <w:sz w:val="18"/>
          <w:szCs w:val="18"/>
        </w:rPr>
        <w:t>lote</w:t>
      </w:r>
      <w:r w:rsidRPr="00342F0E">
        <w:rPr>
          <w:rFonts w:ascii="Arial" w:hAnsi="Arial" w:cs="Arial"/>
          <w:sz w:val="18"/>
          <w:szCs w:val="18"/>
        </w:rPr>
        <w:t xml:space="preserve"> adjudicado, cobrados mediante boleto bancário em favor da BLL -  Bolsa de Licitações do Brasil.</w:t>
      </w:r>
    </w:p>
    <w:p w14:paraId="0602871B" w14:textId="77777777" w:rsidR="00424881" w:rsidRPr="00342F0E" w:rsidRDefault="00424881" w:rsidP="00424881">
      <w:pPr>
        <w:ind w:left="360"/>
        <w:jc w:val="both"/>
        <w:rPr>
          <w:rFonts w:ascii="Arial" w:hAnsi="Arial" w:cs="Arial"/>
          <w:sz w:val="18"/>
          <w:szCs w:val="18"/>
        </w:rPr>
      </w:pPr>
    </w:p>
    <w:p w14:paraId="2A05D84C" w14:textId="77777777" w:rsidR="00424881" w:rsidRPr="00342F0E" w:rsidRDefault="00424881" w:rsidP="00424881">
      <w:pPr>
        <w:jc w:val="both"/>
        <w:rPr>
          <w:rFonts w:ascii="Arial" w:hAnsi="Arial" w:cs="Arial"/>
          <w:sz w:val="18"/>
          <w:szCs w:val="18"/>
        </w:rPr>
      </w:pPr>
      <w:r w:rsidRPr="00342F0E">
        <w:rPr>
          <w:rFonts w:ascii="Arial" w:hAnsi="Arial" w:cs="Arial"/>
          <w:sz w:val="18"/>
          <w:szCs w:val="18"/>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342F0E" w:rsidRDefault="00424881" w:rsidP="00424881">
      <w:pPr>
        <w:jc w:val="both"/>
        <w:rPr>
          <w:rFonts w:ascii="Arial" w:hAnsi="Arial" w:cs="Arial"/>
          <w:sz w:val="18"/>
          <w:szCs w:val="18"/>
        </w:rPr>
      </w:pPr>
    </w:p>
    <w:p w14:paraId="019E9EC0" w14:textId="7A7DC36B" w:rsidR="00424881" w:rsidRPr="00342F0E" w:rsidRDefault="00424881" w:rsidP="00424881">
      <w:pPr>
        <w:pStyle w:val="Corpodetexto"/>
        <w:rPr>
          <w:rFonts w:ascii="Arial" w:hAnsi="Arial" w:cs="Arial"/>
          <w:b/>
          <w:sz w:val="18"/>
          <w:szCs w:val="18"/>
        </w:rPr>
      </w:pPr>
      <w:r w:rsidRPr="00342F0E">
        <w:rPr>
          <w:rFonts w:ascii="Arial" w:hAnsi="Arial" w:cs="Arial"/>
          <w:sz w:val="18"/>
          <w:szCs w:val="18"/>
        </w:rPr>
        <w:t xml:space="preserve">Em caso de cancelamento pelo órgão promotor (comprador) do pregão realizado na plataforma, o licitante vencedor receberá a devolução dos valores eventualmente arcados com o uso da plataforma eletrônica no respectivo </w:t>
      </w:r>
      <w:r w:rsidR="00C41733">
        <w:rPr>
          <w:rFonts w:ascii="Arial" w:hAnsi="Arial" w:cs="Arial"/>
          <w:sz w:val="18"/>
          <w:szCs w:val="18"/>
        </w:rPr>
        <w:t>lote</w:t>
      </w:r>
      <w:r w:rsidRPr="00342F0E">
        <w:rPr>
          <w:rFonts w:ascii="Arial" w:hAnsi="Arial" w:cs="Arial"/>
          <w:sz w:val="18"/>
          <w:szCs w:val="18"/>
        </w:rPr>
        <w:t xml:space="preserve"> cancelado. </w:t>
      </w:r>
    </w:p>
    <w:p w14:paraId="3D3CCCF2" w14:textId="77777777" w:rsidR="00424881" w:rsidRPr="00342F0E" w:rsidRDefault="00424881" w:rsidP="00424881">
      <w:pPr>
        <w:jc w:val="both"/>
        <w:rPr>
          <w:rFonts w:ascii="Arial" w:hAnsi="Arial" w:cs="Arial"/>
          <w:sz w:val="18"/>
          <w:szCs w:val="18"/>
        </w:rPr>
      </w:pPr>
    </w:p>
    <w:p w14:paraId="608F254C" w14:textId="77777777" w:rsidR="00424881" w:rsidRPr="00342F0E" w:rsidRDefault="00424881" w:rsidP="00424881">
      <w:pPr>
        <w:pStyle w:val="Ttulo1"/>
        <w:rPr>
          <w:rFonts w:ascii="Arial" w:hAnsi="Arial" w:cs="Arial"/>
          <w:sz w:val="18"/>
          <w:szCs w:val="18"/>
        </w:rPr>
      </w:pPr>
      <w:r w:rsidRPr="00342F0E">
        <w:rPr>
          <w:rFonts w:ascii="Arial" w:hAnsi="Arial" w:cs="Arial"/>
          <w:color w:val="auto"/>
          <w:sz w:val="18"/>
          <w:szCs w:val="18"/>
        </w:rPr>
        <w:t>DA UTILIZAÇÃO DE CÉLULAS DE APOIO (CORRETORAS) ASSOCIADAS</w:t>
      </w:r>
    </w:p>
    <w:p w14:paraId="6E96C18D" w14:textId="77777777" w:rsidR="00424881" w:rsidRPr="00342F0E" w:rsidRDefault="00424881" w:rsidP="00424881">
      <w:pPr>
        <w:jc w:val="both"/>
        <w:rPr>
          <w:rFonts w:ascii="Arial" w:hAnsi="Arial" w:cs="Arial"/>
          <w:sz w:val="18"/>
          <w:szCs w:val="18"/>
        </w:rPr>
      </w:pPr>
    </w:p>
    <w:p w14:paraId="288C4279" w14:textId="77777777" w:rsidR="00424881" w:rsidRPr="00342F0E" w:rsidRDefault="00424881" w:rsidP="00424881">
      <w:pPr>
        <w:jc w:val="both"/>
        <w:rPr>
          <w:rFonts w:ascii="Arial" w:hAnsi="Arial" w:cs="Arial"/>
          <w:sz w:val="18"/>
          <w:szCs w:val="18"/>
        </w:rPr>
      </w:pPr>
      <w:r w:rsidRPr="00342F0E">
        <w:rPr>
          <w:rFonts w:ascii="Arial" w:hAnsi="Arial" w:cs="Arial"/>
          <w:sz w:val="18"/>
          <w:szCs w:val="18"/>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27DEE65D" w14:textId="77777777" w:rsidR="00424881" w:rsidRPr="00342F0E" w:rsidRDefault="00424881" w:rsidP="00424881">
      <w:pPr>
        <w:jc w:val="both"/>
        <w:rPr>
          <w:rFonts w:ascii="Arial" w:hAnsi="Arial" w:cs="Arial"/>
          <w:b/>
          <w:sz w:val="18"/>
          <w:szCs w:val="18"/>
        </w:rPr>
      </w:pPr>
    </w:p>
    <w:p w14:paraId="2D383F6C" w14:textId="77777777" w:rsidR="00424881" w:rsidRPr="00342F0E" w:rsidRDefault="00424881" w:rsidP="00424881">
      <w:pPr>
        <w:jc w:val="both"/>
        <w:rPr>
          <w:rFonts w:ascii="Arial" w:hAnsi="Arial" w:cs="Arial"/>
          <w:b/>
          <w:sz w:val="18"/>
          <w:szCs w:val="18"/>
        </w:rPr>
      </w:pPr>
      <w:r w:rsidRPr="00342F0E">
        <w:rPr>
          <w:rFonts w:ascii="Arial" w:hAnsi="Arial" w:cs="Arial"/>
          <w:b/>
          <w:sz w:val="18"/>
          <w:szCs w:val="18"/>
        </w:rPr>
        <w:t xml:space="preserve">DAS RESPONSABILIDADES COMO LICITANTE/FORNECEDOR </w:t>
      </w:r>
    </w:p>
    <w:p w14:paraId="61E5F091" w14:textId="77777777" w:rsidR="00424881" w:rsidRPr="00342F0E" w:rsidRDefault="00424881" w:rsidP="00424881">
      <w:pPr>
        <w:jc w:val="both"/>
        <w:rPr>
          <w:rFonts w:ascii="Arial" w:hAnsi="Arial" w:cs="Arial"/>
          <w:b/>
          <w:sz w:val="18"/>
          <w:szCs w:val="18"/>
        </w:rPr>
      </w:pPr>
    </w:p>
    <w:p w14:paraId="4D4ADED0" w14:textId="77777777" w:rsidR="00424881" w:rsidRPr="00342F0E" w:rsidRDefault="00424881" w:rsidP="00424881">
      <w:pPr>
        <w:jc w:val="both"/>
        <w:rPr>
          <w:rFonts w:ascii="Arial" w:hAnsi="Arial" w:cs="Arial"/>
          <w:b/>
          <w:sz w:val="18"/>
          <w:szCs w:val="18"/>
        </w:rPr>
      </w:pPr>
      <w:r w:rsidRPr="00342F0E">
        <w:rPr>
          <w:rFonts w:ascii="Arial" w:hAnsi="Arial" w:cs="Arial"/>
          <w:b/>
          <w:sz w:val="18"/>
          <w:szCs w:val="18"/>
        </w:rPr>
        <w:t>Como Licitante/Fornecedor, concordamos e anuímos com todos termos contidos neste anexo e nos responsabilizamos por cumpri-lo integralmente em seus expressos termos.</w:t>
      </w:r>
    </w:p>
    <w:p w14:paraId="4C52C03B" w14:textId="77777777" w:rsidR="00424881" w:rsidRPr="00342F0E" w:rsidRDefault="00424881" w:rsidP="00424881">
      <w:pPr>
        <w:jc w:val="both"/>
        <w:rPr>
          <w:rFonts w:ascii="Arial" w:hAnsi="Arial" w:cs="Arial"/>
          <w:sz w:val="18"/>
          <w:szCs w:val="18"/>
        </w:rPr>
      </w:pPr>
    </w:p>
    <w:p w14:paraId="1DA57C24" w14:textId="77777777" w:rsidR="00424881" w:rsidRPr="00342F0E" w:rsidRDefault="00424881" w:rsidP="00424881">
      <w:pPr>
        <w:jc w:val="both"/>
        <w:rPr>
          <w:rFonts w:ascii="Arial" w:hAnsi="Arial" w:cs="Arial"/>
          <w:sz w:val="18"/>
          <w:szCs w:val="18"/>
        </w:rPr>
      </w:pPr>
    </w:p>
    <w:p w14:paraId="70982959" w14:textId="77777777" w:rsidR="00424881" w:rsidRPr="00342F0E" w:rsidRDefault="00424881" w:rsidP="00424881">
      <w:pPr>
        <w:outlineLvl w:val="0"/>
        <w:rPr>
          <w:rFonts w:ascii="Arial" w:hAnsi="Arial" w:cs="Arial"/>
          <w:sz w:val="18"/>
          <w:szCs w:val="18"/>
        </w:rPr>
      </w:pPr>
      <w:r w:rsidRPr="00342F0E">
        <w:rPr>
          <w:rFonts w:ascii="Arial" w:hAnsi="Arial" w:cs="Arial"/>
          <w:sz w:val="18"/>
          <w:szCs w:val="18"/>
        </w:rPr>
        <w:t>Local e data: ________________________________________________________________</w:t>
      </w:r>
    </w:p>
    <w:p w14:paraId="187724FC" w14:textId="77777777" w:rsidR="00424881" w:rsidRPr="00342F0E" w:rsidRDefault="00424881" w:rsidP="00424881">
      <w:pPr>
        <w:outlineLvl w:val="0"/>
        <w:rPr>
          <w:rFonts w:ascii="Arial" w:hAnsi="Arial" w:cs="Arial"/>
          <w:sz w:val="18"/>
          <w:szCs w:val="18"/>
        </w:rPr>
      </w:pPr>
    </w:p>
    <w:p w14:paraId="2DD28F85" w14:textId="77777777" w:rsidR="00424881" w:rsidRPr="00342F0E" w:rsidRDefault="00424881" w:rsidP="00424881">
      <w:pPr>
        <w:outlineLvl w:val="0"/>
        <w:rPr>
          <w:rFonts w:ascii="Arial" w:hAnsi="Arial" w:cs="Arial"/>
          <w:sz w:val="18"/>
          <w:szCs w:val="18"/>
        </w:rPr>
      </w:pPr>
    </w:p>
    <w:p w14:paraId="01D8AF19" w14:textId="77777777" w:rsidR="00424881" w:rsidRPr="00342F0E" w:rsidRDefault="00424881" w:rsidP="00424881">
      <w:pPr>
        <w:outlineLvl w:val="0"/>
        <w:rPr>
          <w:rFonts w:ascii="Arial" w:hAnsi="Arial" w:cs="Arial"/>
          <w:sz w:val="18"/>
          <w:szCs w:val="18"/>
        </w:rPr>
      </w:pPr>
    </w:p>
    <w:p w14:paraId="70C1F406" w14:textId="77777777" w:rsidR="00424881" w:rsidRPr="00342F0E" w:rsidRDefault="00424881" w:rsidP="00424881">
      <w:pPr>
        <w:jc w:val="both"/>
        <w:rPr>
          <w:rFonts w:ascii="Arial" w:hAnsi="Arial" w:cs="Arial"/>
          <w:sz w:val="18"/>
          <w:szCs w:val="18"/>
        </w:rPr>
      </w:pPr>
      <w:r w:rsidRPr="00342F0E">
        <w:rPr>
          <w:rFonts w:ascii="Arial" w:hAnsi="Arial" w:cs="Arial"/>
          <w:sz w:val="18"/>
          <w:szCs w:val="18"/>
        </w:rPr>
        <w:t>_____________________________________________________________________________</w:t>
      </w:r>
    </w:p>
    <w:p w14:paraId="5BBB6EE2" w14:textId="77777777" w:rsidR="00424881" w:rsidRPr="00342F0E" w:rsidRDefault="00424881" w:rsidP="00424881">
      <w:pPr>
        <w:jc w:val="center"/>
        <w:rPr>
          <w:rFonts w:ascii="Arial" w:hAnsi="Arial" w:cs="Arial"/>
          <w:b/>
          <w:color w:val="FF0000"/>
          <w:sz w:val="18"/>
          <w:szCs w:val="18"/>
        </w:rPr>
      </w:pPr>
      <w:r w:rsidRPr="00342F0E">
        <w:rPr>
          <w:rFonts w:ascii="Arial" w:hAnsi="Arial" w:cs="Arial"/>
          <w:b/>
          <w:color w:val="FF0000"/>
          <w:sz w:val="18"/>
          <w:szCs w:val="18"/>
        </w:rPr>
        <w:t>(Assinaturas autorizadas com firma reconhecida em cartório)</w:t>
      </w:r>
    </w:p>
    <w:p w14:paraId="4099C9D0" w14:textId="77777777" w:rsidR="00424881" w:rsidRPr="00342F0E" w:rsidRDefault="00424881" w:rsidP="00424881">
      <w:pPr>
        <w:pStyle w:val="PargrafodaLista"/>
        <w:rPr>
          <w:rFonts w:ascii="Arial" w:hAnsi="Arial" w:cs="Arial"/>
          <w:sz w:val="18"/>
          <w:szCs w:val="18"/>
        </w:rPr>
      </w:pPr>
    </w:p>
    <w:p w14:paraId="467B2410" w14:textId="7F7950C7" w:rsidR="0081125B" w:rsidRDefault="00424881" w:rsidP="00342F0E">
      <w:pPr>
        <w:jc w:val="both"/>
        <w:rPr>
          <w:rFonts w:ascii="Arial" w:hAnsi="Arial" w:cs="Arial"/>
          <w:b/>
          <w:bCs/>
          <w:sz w:val="18"/>
          <w:szCs w:val="18"/>
        </w:rPr>
      </w:pPr>
      <w:r w:rsidRPr="00342F0E">
        <w:rPr>
          <w:rFonts w:ascii="Arial" w:hAnsi="Arial" w:cs="Arial"/>
          <w:b/>
          <w:sz w:val="18"/>
          <w:szCs w:val="18"/>
          <w:u w:val="single"/>
        </w:rPr>
        <w:t>OBSERVAÇÃO</w:t>
      </w:r>
      <w:r w:rsidRPr="00342F0E">
        <w:rPr>
          <w:rFonts w:ascii="Arial" w:hAnsi="Arial" w:cs="Arial"/>
          <w:b/>
          <w:sz w:val="18"/>
          <w:szCs w:val="18"/>
        </w:rPr>
        <w:t xml:space="preserve">: </w:t>
      </w:r>
      <w:r w:rsidRPr="00342F0E">
        <w:rPr>
          <w:rFonts w:ascii="Arial" w:hAnsi="Arial" w:cs="Arial"/>
          <w:b/>
          <w:i/>
          <w:color w:val="FF0000"/>
          <w:sz w:val="18"/>
          <w:szCs w:val="18"/>
        </w:rPr>
        <w:t>OBRIGATÓRIO RECONHECER FIRMA (EM CARTÓRIO) DAS ASSINATURAS E ANEXAR COPIA DO CONTRATO SOCIAL E ULTIMAS ALTERAÇÕES E/OU BREVE RELATO E/OU CONTRATO CONSOLIDADO (AUTENTICADAS).</w:t>
      </w:r>
    </w:p>
    <w:p w14:paraId="6C1CEFD5" w14:textId="77777777" w:rsidR="00342F0E" w:rsidRPr="00342F0E" w:rsidRDefault="00342F0E" w:rsidP="00342F0E">
      <w:pPr>
        <w:jc w:val="both"/>
        <w:rPr>
          <w:rFonts w:ascii="Arial" w:hAnsi="Arial" w:cs="Arial"/>
          <w:b/>
          <w:bCs/>
          <w:sz w:val="18"/>
          <w:szCs w:val="18"/>
        </w:rPr>
      </w:pPr>
    </w:p>
    <w:p w14:paraId="75B93758" w14:textId="18ED7530" w:rsidR="00681967" w:rsidRPr="00342F0E" w:rsidRDefault="00342F0E" w:rsidP="00342F0E">
      <w:pPr>
        <w:overflowPunct w:val="0"/>
        <w:autoSpaceDE w:val="0"/>
        <w:autoSpaceDN w:val="0"/>
        <w:adjustRightInd w:val="0"/>
        <w:spacing w:before="100" w:beforeAutospacing="1" w:after="100" w:afterAutospacing="1"/>
        <w:ind w:left="708"/>
        <w:textAlignment w:val="baseline"/>
        <w:rPr>
          <w:rFonts w:ascii="Arial" w:hAnsi="Arial" w:cs="Arial"/>
          <w:b/>
          <w:bCs/>
          <w:sz w:val="18"/>
          <w:szCs w:val="18"/>
        </w:rPr>
      </w:pPr>
      <w:r>
        <w:rPr>
          <w:rFonts w:ascii="Arial" w:hAnsi="Arial" w:cs="Arial"/>
          <w:b/>
          <w:bCs/>
          <w:sz w:val="18"/>
          <w:szCs w:val="18"/>
        </w:rPr>
        <w:lastRenderedPageBreak/>
        <w:t xml:space="preserve">                                                               </w:t>
      </w:r>
      <w:r w:rsidR="00723E38">
        <w:rPr>
          <w:rFonts w:ascii="Arial" w:hAnsi="Arial" w:cs="Arial"/>
          <w:b/>
          <w:bCs/>
          <w:sz w:val="18"/>
          <w:szCs w:val="18"/>
        </w:rPr>
        <w:t xml:space="preserve"> </w:t>
      </w:r>
      <w:r w:rsidR="00681967" w:rsidRPr="00342F0E">
        <w:rPr>
          <w:rFonts w:ascii="Arial" w:hAnsi="Arial" w:cs="Arial"/>
          <w:b/>
          <w:bCs/>
          <w:sz w:val="18"/>
          <w:szCs w:val="18"/>
        </w:rPr>
        <w:t>ANEXO 0</w:t>
      </w:r>
      <w:r w:rsidR="009A1CE9" w:rsidRPr="00342F0E">
        <w:rPr>
          <w:rFonts w:ascii="Arial" w:hAnsi="Arial" w:cs="Arial"/>
          <w:b/>
          <w:bCs/>
          <w:sz w:val="18"/>
          <w:szCs w:val="18"/>
        </w:rPr>
        <w:t>6</w:t>
      </w:r>
    </w:p>
    <w:p w14:paraId="08EC891F" w14:textId="3071C312" w:rsidR="00681967" w:rsidRPr="00342F0E" w:rsidRDefault="00681967" w:rsidP="00E7593A">
      <w:pPr>
        <w:overflowPunct w:val="0"/>
        <w:autoSpaceDE w:val="0"/>
        <w:autoSpaceDN w:val="0"/>
        <w:adjustRightInd w:val="0"/>
        <w:spacing w:before="100" w:beforeAutospacing="1" w:after="100" w:afterAutospacing="1"/>
        <w:ind w:left="2124" w:firstLine="708"/>
        <w:jc w:val="both"/>
        <w:textAlignment w:val="baseline"/>
        <w:rPr>
          <w:rFonts w:ascii="Arial" w:hAnsi="Arial" w:cs="Arial"/>
          <w:b/>
          <w:bCs/>
          <w:sz w:val="18"/>
          <w:szCs w:val="18"/>
        </w:rPr>
      </w:pPr>
      <w:r w:rsidRPr="00342F0E">
        <w:rPr>
          <w:rFonts w:ascii="Arial" w:hAnsi="Arial" w:cs="Arial"/>
          <w:b/>
          <w:bCs/>
          <w:sz w:val="18"/>
          <w:szCs w:val="18"/>
        </w:rPr>
        <w:t xml:space="preserve">PREGÃO ELETRÔNICO Nº </w:t>
      </w:r>
      <w:r w:rsidR="00436880">
        <w:rPr>
          <w:rFonts w:ascii="Arial" w:hAnsi="Arial" w:cs="Arial"/>
          <w:b/>
          <w:bCs/>
          <w:sz w:val="18"/>
          <w:szCs w:val="18"/>
        </w:rPr>
        <w:t>82</w:t>
      </w:r>
      <w:r w:rsidR="00EE61E0">
        <w:rPr>
          <w:rFonts w:ascii="Arial" w:hAnsi="Arial" w:cs="Arial"/>
          <w:b/>
          <w:bCs/>
          <w:sz w:val="18"/>
          <w:szCs w:val="18"/>
        </w:rPr>
        <w:t>/</w:t>
      </w:r>
      <w:r w:rsidR="00BA701A">
        <w:rPr>
          <w:rFonts w:ascii="Arial" w:hAnsi="Arial" w:cs="Arial"/>
          <w:b/>
          <w:bCs/>
          <w:sz w:val="18"/>
          <w:szCs w:val="18"/>
        </w:rPr>
        <w:t>2023</w:t>
      </w:r>
    </w:p>
    <w:p w14:paraId="75551BDC" w14:textId="4D4B39AC" w:rsidR="00681967" w:rsidRPr="00342F0E" w:rsidRDefault="00D061D1" w:rsidP="00D061D1">
      <w:pPr>
        <w:overflowPunct w:val="0"/>
        <w:autoSpaceDE w:val="0"/>
        <w:autoSpaceDN w:val="0"/>
        <w:adjustRightInd w:val="0"/>
        <w:spacing w:before="100" w:beforeAutospacing="1" w:after="100" w:afterAutospacing="1"/>
        <w:jc w:val="both"/>
        <w:textAlignment w:val="baseline"/>
        <w:rPr>
          <w:rFonts w:ascii="Arial" w:hAnsi="Arial" w:cs="Arial"/>
          <w:b/>
          <w:bCs/>
          <w:sz w:val="18"/>
          <w:szCs w:val="18"/>
        </w:rPr>
      </w:pPr>
      <w:r w:rsidRPr="00342F0E">
        <w:rPr>
          <w:rFonts w:ascii="Arial" w:hAnsi="Arial" w:cs="Arial"/>
          <w:b/>
          <w:bCs/>
          <w:sz w:val="18"/>
          <w:szCs w:val="18"/>
        </w:rPr>
        <w:t xml:space="preserve">                                                       </w:t>
      </w:r>
      <w:r w:rsidR="00342F0E">
        <w:rPr>
          <w:rFonts w:ascii="Arial" w:hAnsi="Arial" w:cs="Arial"/>
          <w:b/>
          <w:bCs/>
          <w:sz w:val="18"/>
          <w:szCs w:val="18"/>
        </w:rPr>
        <w:t xml:space="preserve">                  </w:t>
      </w:r>
      <w:r w:rsidRPr="00342F0E">
        <w:rPr>
          <w:rFonts w:ascii="Arial" w:hAnsi="Arial" w:cs="Arial"/>
          <w:b/>
          <w:bCs/>
          <w:sz w:val="18"/>
          <w:szCs w:val="18"/>
        </w:rPr>
        <w:t xml:space="preserve"> </w:t>
      </w:r>
      <w:r w:rsidR="00681967" w:rsidRPr="00342F0E">
        <w:rPr>
          <w:rFonts w:ascii="Arial" w:hAnsi="Arial" w:cs="Arial"/>
          <w:b/>
          <w:bCs/>
          <w:sz w:val="18"/>
          <w:szCs w:val="18"/>
        </w:rPr>
        <w:t>DECLARAÇÃO</w:t>
      </w:r>
    </w:p>
    <w:p w14:paraId="2C688318" w14:textId="77777777" w:rsidR="00681967" w:rsidRPr="00342F0E"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342F0E">
        <w:rPr>
          <w:rFonts w:ascii="Arial" w:hAnsi="Arial" w:cs="Arial"/>
          <w:color w:val="000000"/>
          <w:sz w:val="18"/>
          <w:szCs w:val="18"/>
        </w:rPr>
        <w:t>(Nome da Empresa)</w:t>
      </w:r>
    </w:p>
    <w:p w14:paraId="5A179335" w14:textId="77777777" w:rsidR="00681967" w:rsidRPr="00342F0E"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r w:rsidRPr="00342F0E">
        <w:rPr>
          <w:rFonts w:ascii="Arial" w:hAnsi="Arial" w:cs="Arial"/>
          <w:color w:val="000000"/>
          <w:sz w:val="18"/>
          <w:szCs w:val="18"/>
        </w:rPr>
        <w:t>CNPJ/MF Nº ________________________________________________________, sediada.</w:t>
      </w:r>
    </w:p>
    <w:p w14:paraId="557750BD" w14:textId="77777777" w:rsidR="00681967" w:rsidRPr="00342F0E"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5D613F7F" w14:textId="77777777" w:rsidR="00681967" w:rsidRPr="00342F0E"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342F0E">
        <w:rPr>
          <w:rFonts w:ascii="Arial" w:hAnsi="Arial" w:cs="Arial"/>
          <w:color w:val="000000"/>
          <w:sz w:val="18"/>
          <w:szCs w:val="18"/>
        </w:rPr>
        <w:t>(Endereço Completo)</w:t>
      </w:r>
    </w:p>
    <w:p w14:paraId="76CDC6FF" w14:textId="77777777" w:rsidR="00681967" w:rsidRPr="00342F0E"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sz w:val="18"/>
          <w:szCs w:val="18"/>
        </w:rPr>
      </w:pPr>
    </w:p>
    <w:p w14:paraId="4F581900" w14:textId="3EFDF280" w:rsidR="00681967" w:rsidRPr="00342F0E"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sz w:val="18"/>
          <w:szCs w:val="18"/>
        </w:rPr>
      </w:pPr>
      <w:r w:rsidRPr="00342F0E">
        <w:rPr>
          <w:rFonts w:ascii="Arial" w:hAnsi="Arial" w:cs="Arial"/>
          <w:sz w:val="18"/>
          <w:szCs w:val="18"/>
        </w:rPr>
        <w:t xml:space="preserve">Declara, sob as penas da Lei, que na qualidade de proponente do procedimento licitatório, sob a modalidade Pregão Eletrônico nº </w:t>
      </w:r>
      <w:r w:rsidR="00436880">
        <w:rPr>
          <w:rFonts w:ascii="Arial" w:hAnsi="Arial" w:cs="Arial"/>
          <w:sz w:val="18"/>
          <w:szCs w:val="18"/>
        </w:rPr>
        <w:t>82</w:t>
      </w:r>
      <w:r w:rsidR="00EE61E0">
        <w:rPr>
          <w:rFonts w:ascii="Arial" w:hAnsi="Arial" w:cs="Arial"/>
          <w:sz w:val="18"/>
          <w:szCs w:val="18"/>
        </w:rPr>
        <w:t>/</w:t>
      </w:r>
      <w:r w:rsidR="00BA701A">
        <w:rPr>
          <w:rFonts w:ascii="Arial" w:hAnsi="Arial" w:cs="Arial"/>
          <w:sz w:val="18"/>
          <w:szCs w:val="18"/>
        </w:rPr>
        <w:t>2023</w:t>
      </w:r>
      <w:r w:rsidR="00393D56" w:rsidRPr="00342F0E">
        <w:rPr>
          <w:rFonts w:ascii="Arial" w:hAnsi="Arial" w:cs="Arial"/>
          <w:sz w:val="18"/>
          <w:szCs w:val="18"/>
        </w:rPr>
        <w:t>,</w:t>
      </w:r>
      <w:r w:rsidRPr="00342F0E">
        <w:rPr>
          <w:rFonts w:ascii="Arial" w:hAnsi="Arial" w:cs="Arial"/>
          <w:sz w:val="18"/>
          <w:szCs w:val="18"/>
        </w:rPr>
        <w:t xml:space="preserve"> instaurada pela Prefeitura Municipal de</w:t>
      </w:r>
      <w:r w:rsidR="00393D56" w:rsidRPr="00342F0E">
        <w:rPr>
          <w:rFonts w:ascii="Arial" w:hAnsi="Arial" w:cs="Arial"/>
          <w:sz w:val="18"/>
          <w:szCs w:val="18"/>
        </w:rPr>
        <w:t xml:space="preserve"> Mandaguaçu</w:t>
      </w:r>
      <w:r w:rsidRPr="00342F0E">
        <w:rPr>
          <w:rFonts w:ascii="Arial" w:hAnsi="Arial" w:cs="Arial"/>
          <w:sz w:val="18"/>
          <w:szCs w:val="18"/>
        </w:rPr>
        <w:t>, que não fomos declarados inidôneos para licitar ou contratar com o Poder Público, em qualquer de suas esferas.</w:t>
      </w:r>
      <w:r w:rsidRPr="00342F0E">
        <w:rPr>
          <w:rFonts w:ascii="Arial" w:hAnsi="Arial" w:cs="Arial"/>
          <w:color w:val="000000"/>
          <w:sz w:val="18"/>
          <w:szCs w:val="18"/>
        </w:rPr>
        <w:t xml:space="preserve"> </w:t>
      </w:r>
    </w:p>
    <w:p w14:paraId="01C3F24A" w14:textId="77777777" w:rsidR="00681967" w:rsidRPr="00342F0E"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342F0E">
        <w:rPr>
          <w:rFonts w:ascii="Arial" w:hAnsi="Arial" w:cs="Arial"/>
          <w:color w:val="000000"/>
          <w:sz w:val="18"/>
          <w:szCs w:val="18"/>
        </w:rPr>
        <w:t>Por ser expressão de verdade, firmamos a presente.</w:t>
      </w:r>
    </w:p>
    <w:p w14:paraId="5532B9D4" w14:textId="77777777" w:rsidR="00681967" w:rsidRPr="00342F0E"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160FD5A8" w14:textId="77777777" w:rsidR="00681967" w:rsidRPr="00342F0E"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342F0E">
        <w:rPr>
          <w:rFonts w:ascii="Arial" w:hAnsi="Arial" w:cs="Arial"/>
          <w:color w:val="000000"/>
          <w:sz w:val="18"/>
          <w:szCs w:val="18"/>
        </w:rPr>
        <w:t>(Local e Data)</w:t>
      </w:r>
    </w:p>
    <w:p w14:paraId="78845E20" w14:textId="77777777" w:rsidR="00681967" w:rsidRPr="00342F0E"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091BF880" w14:textId="77777777" w:rsidR="00681967" w:rsidRPr="00342F0E"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342F0E">
        <w:rPr>
          <w:rFonts w:ascii="Arial" w:hAnsi="Arial" w:cs="Arial"/>
          <w:color w:val="000000"/>
          <w:sz w:val="18"/>
          <w:szCs w:val="18"/>
        </w:rPr>
        <w:t>(Nome e Número da Carteira de Identidade do Declarante)</w:t>
      </w:r>
    </w:p>
    <w:p w14:paraId="1118F82E" w14:textId="77777777" w:rsidR="00681967" w:rsidRPr="00342F0E"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p>
    <w:p w14:paraId="05F5C09A" w14:textId="77777777" w:rsidR="00681967" w:rsidRPr="00342F0E"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p>
    <w:p w14:paraId="3FEA76CA" w14:textId="77777777" w:rsidR="00681967" w:rsidRPr="00342F0E"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r w:rsidRPr="00342F0E">
        <w:rPr>
          <w:rFonts w:ascii="Arial" w:hAnsi="Arial" w:cs="Arial"/>
          <w:color w:val="000000"/>
          <w:sz w:val="18"/>
          <w:szCs w:val="18"/>
        </w:rPr>
        <w:t>OBS. Esta declaração deverá ser emitida em papel timbrado da empresa proponente e carimbada com o número do CNPJ.</w:t>
      </w:r>
    </w:p>
    <w:p w14:paraId="2F77C8F2" w14:textId="54AC440D" w:rsidR="00681967" w:rsidRPr="00342F0E" w:rsidRDefault="00681967" w:rsidP="00352E7D">
      <w:pPr>
        <w:overflowPunct w:val="0"/>
        <w:autoSpaceDE w:val="0"/>
        <w:autoSpaceDN w:val="0"/>
        <w:adjustRightInd w:val="0"/>
        <w:spacing w:before="100" w:beforeAutospacing="1" w:after="100" w:afterAutospacing="1"/>
        <w:ind w:left="708"/>
        <w:textAlignment w:val="baseline"/>
        <w:rPr>
          <w:rFonts w:ascii="Arial" w:hAnsi="Arial" w:cs="Arial"/>
          <w:b/>
          <w:bCs/>
          <w:sz w:val="18"/>
          <w:szCs w:val="18"/>
        </w:rPr>
      </w:pPr>
      <w:r w:rsidRPr="00342F0E">
        <w:rPr>
          <w:rFonts w:ascii="Arial" w:hAnsi="Arial" w:cs="Arial"/>
          <w:color w:val="000000"/>
          <w:sz w:val="18"/>
          <w:szCs w:val="18"/>
        </w:rPr>
        <w:br w:type="page"/>
      </w:r>
      <w:r w:rsidR="00352E7D">
        <w:rPr>
          <w:rFonts w:ascii="Arial" w:hAnsi="Arial" w:cs="Arial"/>
          <w:color w:val="000000"/>
          <w:sz w:val="18"/>
          <w:szCs w:val="18"/>
        </w:rPr>
        <w:lastRenderedPageBreak/>
        <w:t xml:space="preserve">                                                              </w:t>
      </w:r>
      <w:r w:rsidRPr="00342F0E">
        <w:rPr>
          <w:rFonts w:ascii="Arial" w:hAnsi="Arial" w:cs="Arial"/>
          <w:b/>
          <w:bCs/>
          <w:sz w:val="18"/>
          <w:szCs w:val="18"/>
        </w:rPr>
        <w:t>ANEXO 0</w:t>
      </w:r>
      <w:r w:rsidR="009A1CE9" w:rsidRPr="00342F0E">
        <w:rPr>
          <w:rFonts w:ascii="Arial" w:hAnsi="Arial" w:cs="Arial"/>
          <w:b/>
          <w:bCs/>
          <w:sz w:val="18"/>
          <w:szCs w:val="18"/>
        </w:rPr>
        <w:t>7</w:t>
      </w:r>
    </w:p>
    <w:p w14:paraId="73A89EC2" w14:textId="36500166" w:rsidR="00681967" w:rsidRPr="00342F0E" w:rsidRDefault="00681967" w:rsidP="00A32AC3">
      <w:pPr>
        <w:overflowPunct w:val="0"/>
        <w:autoSpaceDE w:val="0"/>
        <w:autoSpaceDN w:val="0"/>
        <w:adjustRightInd w:val="0"/>
        <w:spacing w:before="100" w:beforeAutospacing="1" w:after="100" w:afterAutospacing="1"/>
        <w:ind w:left="2124" w:firstLine="708"/>
        <w:jc w:val="both"/>
        <w:textAlignment w:val="baseline"/>
        <w:rPr>
          <w:rFonts w:ascii="Arial" w:hAnsi="Arial" w:cs="Arial"/>
          <w:b/>
          <w:bCs/>
          <w:sz w:val="18"/>
          <w:szCs w:val="18"/>
        </w:rPr>
      </w:pPr>
      <w:r w:rsidRPr="00342F0E">
        <w:rPr>
          <w:rFonts w:ascii="Arial" w:hAnsi="Arial" w:cs="Arial"/>
          <w:b/>
          <w:bCs/>
          <w:sz w:val="18"/>
          <w:szCs w:val="18"/>
        </w:rPr>
        <w:t xml:space="preserve">PREGÃO ELETRÔNICO Nº </w:t>
      </w:r>
      <w:r w:rsidR="00436880">
        <w:rPr>
          <w:rFonts w:ascii="Arial" w:hAnsi="Arial" w:cs="Arial"/>
          <w:b/>
          <w:bCs/>
          <w:sz w:val="18"/>
          <w:szCs w:val="18"/>
        </w:rPr>
        <w:t>82</w:t>
      </w:r>
      <w:r w:rsidR="00EE61E0">
        <w:rPr>
          <w:rFonts w:ascii="Arial" w:hAnsi="Arial" w:cs="Arial"/>
          <w:b/>
          <w:bCs/>
          <w:sz w:val="18"/>
          <w:szCs w:val="18"/>
        </w:rPr>
        <w:t>/</w:t>
      </w:r>
      <w:r w:rsidR="00BA701A">
        <w:rPr>
          <w:rFonts w:ascii="Arial" w:hAnsi="Arial" w:cs="Arial"/>
          <w:b/>
          <w:bCs/>
          <w:sz w:val="18"/>
          <w:szCs w:val="18"/>
        </w:rPr>
        <w:t>2023</w:t>
      </w:r>
    </w:p>
    <w:p w14:paraId="26DF5F81" w14:textId="1FEB7790" w:rsidR="00681967" w:rsidRPr="00342F0E" w:rsidRDefault="00EE035E" w:rsidP="00EE035E">
      <w:pPr>
        <w:overflowPunct w:val="0"/>
        <w:autoSpaceDE w:val="0"/>
        <w:autoSpaceDN w:val="0"/>
        <w:adjustRightInd w:val="0"/>
        <w:spacing w:before="100" w:beforeAutospacing="1" w:after="100" w:afterAutospacing="1"/>
        <w:ind w:left="2832" w:firstLine="708"/>
        <w:jc w:val="both"/>
        <w:textAlignment w:val="baseline"/>
        <w:rPr>
          <w:rFonts w:ascii="Arial" w:hAnsi="Arial" w:cs="Arial"/>
          <w:b/>
          <w:bCs/>
          <w:sz w:val="18"/>
          <w:szCs w:val="18"/>
        </w:rPr>
      </w:pPr>
      <w:r w:rsidRPr="00342F0E">
        <w:rPr>
          <w:rFonts w:ascii="Arial" w:hAnsi="Arial" w:cs="Arial"/>
          <w:b/>
          <w:bCs/>
          <w:sz w:val="18"/>
          <w:szCs w:val="18"/>
        </w:rPr>
        <w:t xml:space="preserve">    </w:t>
      </w:r>
      <w:r w:rsidR="00681967" w:rsidRPr="00342F0E">
        <w:rPr>
          <w:rFonts w:ascii="Arial" w:hAnsi="Arial" w:cs="Arial"/>
          <w:b/>
          <w:bCs/>
          <w:sz w:val="18"/>
          <w:szCs w:val="18"/>
        </w:rPr>
        <w:t>DECLARAÇÃO</w:t>
      </w:r>
    </w:p>
    <w:p w14:paraId="625FA869" w14:textId="77777777" w:rsidR="00681967" w:rsidRPr="00342F0E"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0ACCA81A" w14:textId="77777777" w:rsidR="00681967" w:rsidRPr="00342F0E"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342F0E">
        <w:rPr>
          <w:rFonts w:ascii="Arial" w:hAnsi="Arial" w:cs="Arial"/>
          <w:color w:val="000000"/>
          <w:sz w:val="18"/>
          <w:szCs w:val="18"/>
        </w:rPr>
        <w:t>(Nome da Empresa)</w:t>
      </w:r>
    </w:p>
    <w:p w14:paraId="6859ACC2" w14:textId="77777777" w:rsidR="00681967" w:rsidRPr="00342F0E"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53457AF9" w14:textId="77777777" w:rsidR="00681967" w:rsidRPr="00342F0E"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p>
    <w:p w14:paraId="2B8B7CE6" w14:textId="42A55B9E" w:rsidR="00681967" w:rsidRPr="00342F0E"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r w:rsidRPr="00342F0E">
        <w:rPr>
          <w:rFonts w:ascii="Arial" w:hAnsi="Arial" w:cs="Arial"/>
          <w:color w:val="000000"/>
          <w:sz w:val="18"/>
          <w:szCs w:val="18"/>
        </w:rPr>
        <w:t>CNPJ/MF</w:t>
      </w:r>
      <w:r w:rsidR="00A32AC3" w:rsidRPr="00342F0E">
        <w:rPr>
          <w:rFonts w:ascii="Arial" w:hAnsi="Arial" w:cs="Arial"/>
          <w:color w:val="000000"/>
          <w:sz w:val="18"/>
          <w:szCs w:val="18"/>
        </w:rPr>
        <w:t xml:space="preserve"> </w:t>
      </w:r>
      <w:r w:rsidRPr="00342F0E">
        <w:rPr>
          <w:rFonts w:ascii="Arial" w:hAnsi="Arial" w:cs="Arial"/>
          <w:color w:val="000000"/>
          <w:sz w:val="18"/>
          <w:szCs w:val="18"/>
        </w:rPr>
        <w:t>Nº ________________________________________________________, sediada</w:t>
      </w:r>
    </w:p>
    <w:p w14:paraId="21434040" w14:textId="77777777" w:rsidR="00681967" w:rsidRPr="00342F0E"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2C048FAC" w14:textId="77777777" w:rsidR="00681967" w:rsidRPr="00342F0E"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342F0E">
        <w:rPr>
          <w:rFonts w:ascii="Arial" w:hAnsi="Arial" w:cs="Arial"/>
          <w:color w:val="000000"/>
          <w:sz w:val="18"/>
          <w:szCs w:val="18"/>
        </w:rPr>
        <w:t>(Endereço Completo)</w:t>
      </w:r>
    </w:p>
    <w:p w14:paraId="46088AB5" w14:textId="77777777" w:rsidR="00681967" w:rsidRPr="00342F0E"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sz w:val="18"/>
          <w:szCs w:val="18"/>
        </w:rPr>
      </w:pPr>
    </w:p>
    <w:p w14:paraId="50BE17B2" w14:textId="77777777" w:rsidR="00681967" w:rsidRPr="00342F0E"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sz w:val="18"/>
          <w:szCs w:val="18"/>
        </w:rPr>
      </w:pPr>
      <w:r w:rsidRPr="00342F0E">
        <w:rPr>
          <w:rFonts w:ascii="Arial" w:hAnsi="Arial" w:cs="Arial"/>
          <w:sz w:val="18"/>
          <w:szCs w:val="18"/>
        </w:rPr>
        <w:t>Declara, sob as penas da Lei, que até a presente data inexistem fatos impeditivos para sua habilitação no presente processo e que está ciente da obrigatoriedade de declarar ocorrências posteriores.</w:t>
      </w:r>
    </w:p>
    <w:p w14:paraId="279FEE9E" w14:textId="77777777" w:rsidR="00681967" w:rsidRPr="00342F0E"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3D91ECE7" w14:textId="77777777" w:rsidR="00681967" w:rsidRPr="00342F0E"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223A3B07" w14:textId="77777777" w:rsidR="00681967" w:rsidRPr="00342F0E"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342F0E">
        <w:rPr>
          <w:rFonts w:ascii="Arial" w:hAnsi="Arial" w:cs="Arial"/>
          <w:color w:val="000000"/>
          <w:sz w:val="18"/>
          <w:szCs w:val="18"/>
        </w:rPr>
        <w:t>(Local e Data)</w:t>
      </w:r>
    </w:p>
    <w:p w14:paraId="2EF73E9B" w14:textId="77777777" w:rsidR="00681967" w:rsidRPr="00342F0E"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5E298996" w14:textId="77777777" w:rsidR="00681967" w:rsidRPr="00342F0E"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342F0E">
        <w:rPr>
          <w:rFonts w:ascii="Arial" w:hAnsi="Arial" w:cs="Arial"/>
          <w:color w:val="000000"/>
          <w:sz w:val="18"/>
          <w:szCs w:val="18"/>
        </w:rPr>
        <w:t>(Nome e Número da Carteira de Identidade do Declarante)</w:t>
      </w:r>
    </w:p>
    <w:p w14:paraId="7A90320E" w14:textId="77777777" w:rsidR="00681967" w:rsidRPr="00342F0E"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08DD38E0" w14:textId="77777777" w:rsidR="00681967" w:rsidRPr="00342F0E"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29DBB188" w14:textId="77777777" w:rsidR="00681967" w:rsidRPr="00342F0E"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sz w:val="18"/>
          <w:szCs w:val="18"/>
        </w:rPr>
      </w:pPr>
      <w:r w:rsidRPr="00342F0E">
        <w:rPr>
          <w:rFonts w:ascii="Arial" w:hAnsi="Arial" w:cs="Arial"/>
          <w:color w:val="000000"/>
          <w:sz w:val="18"/>
          <w:szCs w:val="18"/>
        </w:rPr>
        <w:t>OBS. Esta declaração deverá ser emitida em papel timbrado da empresa proponente e carimbada com o número do CNPJ.</w:t>
      </w:r>
    </w:p>
    <w:p w14:paraId="6C36852C" w14:textId="61E4BBD6" w:rsidR="00681967" w:rsidRPr="00342F0E"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r w:rsidRPr="00342F0E">
        <w:rPr>
          <w:rFonts w:ascii="Arial" w:hAnsi="Arial" w:cs="Arial"/>
          <w:b/>
          <w:bCs/>
          <w:sz w:val="18"/>
          <w:szCs w:val="18"/>
        </w:rPr>
        <w:br w:type="page"/>
      </w:r>
      <w:r w:rsidRPr="00342F0E">
        <w:rPr>
          <w:rFonts w:ascii="Arial" w:hAnsi="Arial" w:cs="Arial"/>
          <w:b/>
          <w:bCs/>
          <w:sz w:val="18"/>
          <w:szCs w:val="18"/>
        </w:rPr>
        <w:lastRenderedPageBreak/>
        <w:t>ANEXO 0</w:t>
      </w:r>
      <w:r w:rsidR="009A1CE9" w:rsidRPr="00342F0E">
        <w:rPr>
          <w:rFonts w:ascii="Arial" w:hAnsi="Arial" w:cs="Arial"/>
          <w:b/>
          <w:bCs/>
          <w:sz w:val="18"/>
          <w:szCs w:val="18"/>
        </w:rPr>
        <w:t>8</w:t>
      </w:r>
    </w:p>
    <w:p w14:paraId="029FCFDD" w14:textId="77777777" w:rsidR="00681967" w:rsidRPr="00342F0E"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sz w:val="18"/>
          <w:szCs w:val="18"/>
        </w:rPr>
      </w:pPr>
    </w:p>
    <w:p w14:paraId="47F613E5" w14:textId="14A85563" w:rsidR="00681967" w:rsidRPr="00342F0E" w:rsidRDefault="0058609F"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sz w:val="18"/>
          <w:szCs w:val="18"/>
        </w:rPr>
      </w:pPr>
      <w:r w:rsidRPr="00342F0E">
        <w:rPr>
          <w:rFonts w:ascii="Arial" w:hAnsi="Arial" w:cs="Arial"/>
          <w:b/>
          <w:bCs/>
          <w:sz w:val="18"/>
          <w:szCs w:val="18"/>
        </w:rPr>
        <w:t xml:space="preserve">                      </w:t>
      </w:r>
      <w:r w:rsidR="00723E38">
        <w:rPr>
          <w:rFonts w:ascii="Arial" w:hAnsi="Arial" w:cs="Arial"/>
          <w:b/>
          <w:bCs/>
          <w:sz w:val="18"/>
          <w:szCs w:val="18"/>
        </w:rPr>
        <w:t xml:space="preserve">                     </w:t>
      </w:r>
      <w:r w:rsidRPr="00342F0E">
        <w:rPr>
          <w:rFonts w:ascii="Arial" w:hAnsi="Arial" w:cs="Arial"/>
          <w:b/>
          <w:bCs/>
          <w:sz w:val="18"/>
          <w:szCs w:val="18"/>
        </w:rPr>
        <w:t xml:space="preserve">  </w:t>
      </w:r>
      <w:r w:rsidR="00681967" w:rsidRPr="00342F0E">
        <w:rPr>
          <w:rFonts w:ascii="Arial" w:hAnsi="Arial" w:cs="Arial"/>
          <w:b/>
          <w:bCs/>
          <w:sz w:val="18"/>
          <w:szCs w:val="18"/>
        </w:rPr>
        <w:t>PREGÃO ELETRÔNICO Nº</w:t>
      </w:r>
      <w:r w:rsidR="00EE61E0">
        <w:rPr>
          <w:rFonts w:ascii="Arial" w:hAnsi="Arial" w:cs="Arial"/>
          <w:b/>
          <w:bCs/>
          <w:sz w:val="18"/>
          <w:szCs w:val="18"/>
        </w:rPr>
        <w:t xml:space="preserve"> </w:t>
      </w:r>
      <w:r w:rsidR="00436880">
        <w:rPr>
          <w:rFonts w:ascii="Arial" w:hAnsi="Arial" w:cs="Arial"/>
          <w:b/>
          <w:bCs/>
          <w:sz w:val="18"/>
          <w:szCs w:val="18"/>
        </w:rPr>
        <w:t>82</w:t>
      </w:r>
      <w:r w:rsidR="00EE61E0">
        <w:rPr>
          <w:rFonts w:ascii="Arial" w:hAnsi="Arial" w:cs="Arial"/>
          <w:b/>
          <w:bCs/>
          <w:sz w:val="18"/>
          <w:szCs w:val="18"/>
        </w:rPr>
        <w:t>/</w:t>
      </w:r>
      <w:r w:rsidR="00BA701A">
        <w:rPr>
          <w:rFonts w:ascii="Arial" w:hAnsi="Arial" w:cs="Arial"/>
          <w:b/>
          <w:bCs/>
          <w:sz w:val="18"/>
          <w:szCs w:val="18"/>
        </w:rPr>
        <w:t>2023</w:t>
      </w:r>
    </w:p>
    <w:p w14:paraId="578EE5E5" w14:textId="77777777" w:rsidR="00681967" w:rsidRPr="00342F0E"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sz w:val="18"/>
          <w:szCs w:val="18"/>
        </w:rPr>
      </w:pPr>
    </w:p>
    <w:p w14:paraId="20166CAB" w14:textId="08DC8FB6" w:rsidR="00681967" w:rsidRPr="00342F0E" w:rsidRDefault="0058609F" w:rsidP="0058609F">
      <w:pPr>
        <w:overflowPunct w:val="0"/>
        <w:autoSpaceDE w:val="0"/>
        <w:autoSpaceDN w:val="0"/>
        <w:adjustRightInd w:val="0"/>
        <w:spacing w:before="100" w:beforeAutospacing="1" w:after="100" w:afterAutospacing="1"/>
        <w:jc w:val="both"/>
        <w:textAlignment w:val="baseline"/>
        <w:rPr>
          <w:rFonts w:ascii="Arial" w:hAnsi="Arial" w:cs="Arial"/>
          <w:b/>
          <w:bCs/>
          <w:sz w:val="18"/>
          <w:szCs w:val="18"/>
        </w:rPr>
      </w:pPr>
      <w:r w:rsidRPr="00342F0E">
        <w:rPr>
          <w:rFonts w:ascii="Arial" w:hAnsi="Arial" w:cs="Arial"/>
          <w:b/>
          <w:bCs/>
          <w:sz w:val="18"/>
          <w:szCs w:val="18"/>
        </w:rPr>
        <w:t xml:space="preserve">                                                       </w:t>
      </w:r>
      <w:r w:rsidR="00723E38">
        <w:rPr>
          <w:rFonts w:ascii="Arial" w:hAnsi="Arial" w:cs="Arial"/>
          <w:b/>
          <w:bCs/>
          <w:sz w:val="18"/>
          <w:szCs w:val="18"/>
        </w:rPr>
        <w:t xml:space="preserve">                 </w:t>
      </w:r>
      <w:r w:rsidRPr="00342F0E">
        <w:rPr>
          <w:rFonts w:ascii="Arial" w:hAnsi="Arial" w:cs="Arial"/>
          <w:b/>
          <w:bCs/>
          <w:sz w:val="18"/>
          <w:szCs w:val="18"/>
        </w:rPr>
        <w:t xml:space="preserve"> </w:t>
      </w:r>
      <w:r w:rsidR="00681967" w:rsidRPr="00342F0E">
        <w:rPr>
          <w:rFonts w:ascii="Arial" w:hAnsi="Arial" w:cs="Arial"/>
          <w:b/>
          <w:bCs/>
          <w:sz w:val="18"/>
          <w:szCs w:val="18"/>
        </w:rPr>
        <w:t>DECLARAÇÃO</w:t>
      </w:r>
    </w:p>
    <w:p w14:paraId="7C5C8AE1" w14:textId="77777777" w:rsidR="00681967" w:rsidRPr="00342F0E"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342F0E">
        <w:rPr>
          <w:rFonts w:ascii="Arial" w:hAnsi="Arial" w:cs="Arial"/>
          <w:color w:val="000000"/>
          <w:sz w:val="18"/>
          <w:szCs w:val="18"/>
        </w:rPr>
        <w:t>(Nome da Empresa)</w:t>
      </w:r>
    </w:p>
    <w:p w14:paraId="0548D4C6" w14:textId="77777777" w:rsidR="00681967" w:rsidRPr="00342F0E"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56176D4C" w14:textId="77777777" w:rsidR="00681967" w:rsidRPr="00342F0E"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r w:rsidRPr="00342F0E">
        <w:rPr>
          <w:rFonts w:ascii="Arial" w:hAnsi="Arial" w:cs="Arial"/>
          <w:color w:val="000000"/>
          <w:sz w:val="18"/>
          <w:szCs w:val="18"/>
        </w:rPr>
        <w:t>CNPJ/MF Nº ________________________________________________________, sediada</w:t>
      </w:r>
    </w:p>
    <w:p w14:paraId="5BC8CD61" w14:textId="77777777" w:rsidR="00681967" w:rsidRPr="00342F0E"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417BFB19" w14:textId="77777777" w:rsidR="00681967" w:rsidRPr="00342F0E"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342F0E">
        <w:rPr>
          <w:rFonts w:ascii="Arial" w:hAnsi="Arial" w:cs="Arial"/>
          <w:color w:val="000000"/>
          <w:sz w:val="18"/>
          <w:szCs w:val="18"/>
        </w:rPr>
        <w:t>(Endereço Completo)</w:t>
      </w:r>
    </w:p>
    <w:p w14:paraId="1E5A5B50" w14:textId="77777777" w:rsidR="00681967" w:rsidRPr="00342F0E"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sz w:val="18"/>
          <w:szCs w:val="18"/>
        </w:rPr>
      </w:pPr>
      <w:r w:rsidRPr="00342F0E">
        <w:rPr>
          <w:rFonts w:ascii="Arial" w:hAnsi="Arial" w:cs="Arial"/>
          <w:sz w:val="18"/>
          <w:szCs w:val="18"/>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342F0E"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342F0E">
        <w:rPr>
          <w:rFonts w:ascii="Arial" w:hAnsi="Arial" w:cs="Arial"/>
          <w:color w:val="000000"/>
          <w:sz w:val="18"/>
          <w:szCs w:val="18"/>
        </w:rPr>
        <w:t>(Local e Data)</w:t>
      </w:r>
    </w:p>
    <w:p w14:paraId="05AE8626" w14:textId="77777777" w:rsidR="00681967" w:rsidRPr="00342F0E"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342F0E">
        <w:rPr>
          <w:rFonts w:ascii="Arial" w:hAnsi="Arial" w:cs="Arial"/>
          <w:color w:val="000000"/>
          <w:sz w:val="18"/>
          <w:szCs w:val="18"/>
        </w:rPr>
        <w:t>(Nome e Número da Carteira de Identidade do Declarante)</w:t>
      </w:r>
    </w:p>
    <w:p w14:paraId="73D0AD4D" w14:textId="77777777" w:rsidR="00681967" w:rsidRPr="00342F0E"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r w:rsidRPr="00342F0E">
        <w:rPr>
          <w:rFonts w:ascii="Arial" w:hAnsi="Arial" w:cs="Arial"/>
          <w:color w:val="000000"/>
          <w:sz w:val="18"/>
          <w:szCs w:val="18"/>
        </w:rPr>
        <w:t xml:space="preserve">OBS. </w:t>
      </w:r>
    </w:p>
    <w:p w14:paraId="27955743" w14:textId="77777777" w:rsidR="00681967" w:rsidRPr="00342F0E"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r w:rsidRPr="00342F0E">
        <w:rPr>
          <w:rFonts w:ascii="Arial" w:hAnsi="Arial" w:cs="Arial"/>
          <w:color w:val="000000"/>
          <w:sz w:val="18"/>
          <w:szCs w:val="18"/>
        </w:rPr>
        <w:t>1) Esta declaração deverá ser emitida em papel timbrado da empresa proponente e carimbada com o número do CNPJ.</w:t>
      </w:r>
    </w:p>
    <w:p w14:paraId="162EDF98" w14:textId="27468713" w:rsidR="00681967" w:rsidRPr="00342F0E"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sz w:val="18"/>
          <w:szCs w:val="18"/>
        </w:rPr>
      </w:pPr>
      <w:r w:rsidRPr="00342F0E">
        <w:rPr>
          <w:rFonts w:ascii="Arial" w:hAnsi="Arial" w:cs="Arial"/>
          <w:sz w:val="18"/>
          <w:szCs w:val="18"/>
        </w:rPr>
        <w:t>2) Se a empresa licitante possuir menores de 14 anos aprendizes deverá declarar essa condição.</w:t>
      </w:r>
    </w:p>
    <w:p w14:paraId="57B8AE61" w14:textId="77777777" w:rsidR="00C47D4C" w:rsidRPr="00342F0E"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sz w:val="18"/>
          <w:szCs w:val="18"/>
        </w:rPr>
      </w:pPr>
    </w:p>
    <w:p w14:paraId="1F44833E" w14:textId="689726CA" w:rsidR="00681967" w:rsidRPr="00342F0E"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sz w:val="18"/>
          <w:szCs w:val="18"/>
        </w:rPr>
      </w:pPr>
      <w:r w:rsidRPr="00342F0E">
        <w:rPr>
          <w:rFonts w:ascii="Arial" w:hAnsi="Arial" w:cs="Arial"/>
          <w:sz w:val="18"/>
          <w:szCs w:val="18"/>
        </w:rPr>
        <w:br w:type="page"/>
      </w:r>
    </w:p>
    <w:p w14:paraId="2C9FFD5A" w14:textId="09B7F1CC" w:rsidR="00681967" w:rsidRPr="00342F0E" w:rsidRDefault="00681967" w:rsidP="00393D56">
      <w:pPr>
        <w:overflowPunct w:val="0"/>
        <w:autoSpaceDE w:val="0"/>
        <w:autoSpaceDN w:val="0"/>
        <w:adjustRightInd w:val="0"/>
        <w:spacing w:before="100" w:beforeAutospacing="1" w:after="100" w:afterAutospacing="1"/>
        <w:ind w:left="2832" w:firstLine="708"/>
        <w:textAlignment w:val="baseline"/>
        <w:rPr>
          <w:rFonts w:ascii="Arial" w:hAnsi="Arial" w:cs="Arial"/>
          <w:sz w:val="18"/>
          <w:szCs w:val="18"/>
        </w:rPr>
      </w:pPr>
      <w:r w:rsidRPr="00342F0E">
        <w:rPr>
          <w:rFonts w:ascii="Arial" w:hAnsi="Arial" w:cs="Arial"/>
          <w:b/>
          <w:bCs/>
          <w:sz w:val="18"/>
          <w:szCs w:val="18"/>
        </w:rPr>
        <w:lastRenderedPageBreak/>
        <w:t xml:space="preserve">ANEXO </w:t>
      </w:r>
      <w:r w:rsidR="00A32AC3" w:rsidRPr="00342F0E">
        <w:rPr>
          <w:rFonts w:ascii="Arial" w:hAnsi="Arial" w:cs="Arial"/>
          <w:b/>
          <w:bCs/>
          <w:sz w:val="18"/>
          <w:szCs w:val="18"/>
        </w:rPr>
        <w:t>09</w:t>
      </w:r>
    </w:p>
    <w:p w14:paraId="10C728FC" w14:textId="77777777" w:rsidR="00681967" w:rsidRPr="00342F0E"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sz w:val="18"/>
          <w:szCs w:val="18"/>
        </w:rPr>
      </w:pPr>
    </w:p>
    <w:p w14:paraId="437C035E" w14:textId="73AE0ABD" w:rsidR="00681967" w:rsidRPr="00342F0E" w:rsidRDefault="0028691A" w:rsidP="00D061D1">
      <w:pPr>
        <w:overflowPunct w:val="0"/>
        <w:autoSpaceDE w:val="0"/>
        <w:autoSpaceDN w:val="0"/>
        <w:adjustRightInd w:val="0"/>
        <w:spacing w:before="100" w:beforeAutospacing="1" w:after="100" w:afterAutospacing="1"/>
        <w:ind w:left="1416" w:firstLine="708"/>
        <w:jc w:val="both"/>
        <w:textAlignment w:val="baseline"/>
        <w:rPr>
          <w:rFonts w:ascii="Arial" w:hAnsi="Arial" w:cs="Arial"/>
          <w:b/>
          <w:bCs/>
          <w:sz w:val="18"/>
          <w:szCs w:val="18"/>
        </w:rPr>
      </w:pPr>
      <w:r>
        <w:rPr>
          <w:rFonts w:ascii="Arial" w:hAnsi="Arial" w:cs="Arial"/>
          <w:b/>
          <w:bCs/>
          <w:sz w:val="18"/>
          <w:szCs w:val="18"/>
        </w:rPr>
        <w:t xml:space="preserve">           </w:t>
      </w:r>
      <w:r w:rsidR="00681967" w:rsidRPr="00342F0E">
        <w:rPr>
          <w:rFonts w:ascii="Arial" w:hAnsi="Arial" w:cs="Arial"/>
          <w:b/>
          <w:bCs/>
          <w:sz w:val="18"/>
          <w:szCs w:val="18"/>
        </w:rPr>
        <w:t xml:space="preserve">PREGÃO ELETRÔNICO Nº </w:t>
      </w:r>
      <w:r w:rsidR="00436880">
        <w:rPr>
          <w:rFonts w:ascii="Arial" w:hAnsi="Arial" w:cs="Arial"/>
          <w:b/>
          <w:bCs/>
          <w:sz w:val="18"/>
          <w:szCs w:val="18"/>
        </w:rPr>
        <w:t>82</w:t>
      </w:r>
      <w:r w:rsidR="00EE61E0">
        <w:rPr>
          <w:rFonts w:ascii="Arial" w:hAnsi="Arial" w:cs="Arial"/>
          <w:b/>
          <w:bCs/>
          <w:sz w:val="18"/>
          <w:szCs w:val="18"/>
        </w:rPr>
        <w:t>/</w:t>
      </w:r>
      <w:r w:rsidR="00BA701A">
        <w:rPr>
          <w:rFonts w:ascii="Arial" w:hAnsi="Arial" w:cs="Arial"/>
          <w:b/>
          <w:bCs/>
          <w:sz w:val="18"/>
          <w:szCs w:val="18"/>
        </w:rPr>
        <w:t>2023</w:t>
      </w:r>
    </w:p>
    <w:p w14:paraId="4012127A" w14:textId="77777777" w:rsidR="00681967" w:rsidRPr="00342F0E" w:rsidRDefault="00681967" w:rsidP="00D061D1">
      <w:pPr>
        <w:overflowPunct w:val="0"/>
        <w:autoSpaceDE w:val="0"/>
        <w:autoSpaceDN w:val="0"/>
        <w:adjustRightInd w:val="0"/>
        <w:spacing w:before="100" w:beforeAutospacing="1" w:after="100" w:afterAutospacing="1"/>
        <w:ind w:right="113"/>
        <w:jc w:val="both"/>
        <w:textAlignment w:val="baseline"/>
        <w:rPr>
          <w:rFonts w:ascii="Arial" w:hAnsi="Arial" w:cs="Arial"/>
          <w:b/>
          <w:bCs/>
          <w:sz w:val="18"/>
          <w:szCs w:val="18"/>
        </w:rPr>
      </w:pPr>
    </w:p>
    <w:p w14:paraId="105BB800" w14:textId="29891463" w:rsidR="00681967" w:rsidRPr="00342F0E" w:rsidRDefault="00E90535" w:rsidP="00E90535">
      <w:pPr>
        <w:overflowPunct w:val="0"/>
        <w:autoSpaceDE w:val="0"/>
        <w:autoSpaceDN w:val="0"/>
        <w:adjustRightInd w:val="0"/>
        <w:spacing w:before="100" w:beforeAutospacing="1" w:after="100" w:afterAutospacing="1"/>
        <w:ind w:right="113"/>
        <w:jc w:val="both"/>
        <w:textAlignment w:val="baseline"/>
        <w:rPr>
          <w:rFonts w:ascii="Arial" w:hAnsi="Arial" w:cs="Arial"/>
          <w:b/>
          <w:bCs/>
          <w:sz w:val="18"/>
          <w:szCs w:val="18"/>
        </w:rPr>
      </w:pPr>
      <w:r w:rsidRPr="00342F0E">
        <w:rPr>
          <w:rFonts w:ascii="Arial" w:hAnsi="Arial" w:cs="Arial"/>
          <w:b/>
          <w:bCs/>
          <w:sz w:val="18"/>
          <w:szCs w:val="18"/>
        </w:rPr>
        <w:t xml:space="preserve">                          </w:t>
      </w:r>
      <w:r w:rsidR="0028691A">
        <w:rPr>
          <w:rFonts w:ascii="Arial" w:hAnsi="Arial" w:cs="Arial"/>
          <w:b/>
          <w:bCs/>
          <w:sz w:val="18"/>
          <w:szCs w:val="18"/>
        </w:rPr>
        <w:t xml:space="preserve">                    </w:t>
      </w:r>
      <w:r w:rsidR="00C7161A">
        <w:rPr>
          <w:rFonts w:ascii="Arial" w:hAnsi="Arial" w:cs="Arial"/>
          <w:b/>
          <w:bCs/>
          <w:sz w:val="18"/>
          <w:szCs w:val="18"/>
        </w:rPr>
        <w:t xml:space="preserve"> </w:t>
      </w:r>
      <w:r w:rsidRPr="00342F0E">
        <w:rPr>
          <w:rFonts w:ascii="Arial" w:hAnsi="Arial" w:cs="Arial"/>
          <w:b/>
          <w:bCs/>
          <w:sz w:val="18"/>
          <w:szCs w:val="18"/>
        </w:rPr>
        <w:t xml:space="preserve">  </w:t>
      </w:r>
      <w:r w:rsidR="00681967" w:rsidRPr="00342F0E">
        <w:rPr>
          <w:rFonts w:ascii="Arial" w:hAnsi="Arial" w:cs="Arial"/>
          <w:b/>
          <w:bCs/>
          <w:sz w:val="18"/>
          <w:szCs w:val="18"/>
        </w:rPr>
        <w:t>DECLARAÇÃO DE RESPONSABILIDADE</w:t>
      </w:r>
    </w:p>
    <w:p w14:paraId="29AE9E22" w14:textId="77777777" w:rsidR="00681967" w:rsidRPr="00342F0E"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sz w:val="18"/>
          <w:szCs w:val="18"/>
        </w:rPr>
      </w:pPr>
    </w:p>
    <w:p w14:paraId="2AF558CB" w14:textId="77777777" w:rsidR="00681967" w:rsidRPr="00342F0E"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sz w:val="18"/>
          <w:szCs w:val="18"/>
        </w:rPr>
      </w:pPr>
    </w:p>
    <w:p w14:paraId="215C2071" w14:textId="605F2B4F" w:rsidR="00681967" w:rsidRPr="00342F0E"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sz w:val="18"/>
          <w:szCs w:val="18"/>
        </w:rPr>
      </w:pPr>
      <w:r w:rsidRPr="00342F0E">
        <w:rPr>
          <w:rFonts w:ascii="Arial" w:hAnsi="Arial" w:cs="Arial"/>
          <w:sz w:val="18"/>
          <w:szCs w:val="18"/>
        </w:rPr>
        <w:t>Declaramos para fins de atendimento ao que consta do edital do Pregão</w:t>
      </w:r>
      <w:r w:rsidR="00EE61E0">
        <w:rPr>
          <w:rFonts w:ascii="Arial" w:hAnsi="Arial" w:cs="Arial"/>
          <w:sz w:val="18"/>
          <w:szCs w:val="18"/>
        </w:rPr>
        <w:t xml:space="preserve"> </w:t>
      </w:r>
      <w:r w:rsidR="00436880">
        <w:rPr>
          <w:rFonts w:ascii="Arial" w:hAnsi="Arial" w:cs="Arial"/>
          <w:sz w:val="18"/>
          <w:szCs w:val="18"/>
        </w:rPr>
        <w:t>82</w:t>
      </w:r>
      <w:r w:rsidR="00EE61E0">
        <w:rPr>
          <w:rFonts w:ascii="Arial" w:hAnsi="Arial" w:cs="Arial"/>
          <w:sz w:val="18"/>
          <w:szCs w:val="18"/>
        </w:rPr>
        <w:t>/</w:t>
      </w:r>
      <w:r w:rsidR="00BA701A">
        <w:rPr>
          <w:rFonts w:ascii="Arial" w:hAnsi="Arial" w:cs="Arial"/>
          <w:sz w:val="18"/>
          <w:szCs w:val="18"/>
        </w:rPr>
        <w:t>2023</w:t>
      </w:r>
      <w:r w:rsidR="00393D56" w:rsidRPr="00342F0E">
        <w:rPr>
          <w:rFonts w:ascii="Arial" w:hAnsi="Arial" w:cs="Arial"/>
          <w:sz w:val="18"/>
          <w:szCs w:val="18"/>
        </w:rPr>
        <w:t xml:space="preserve">, </w:t>
      </w:r>
      <w:r w:rsidRPr="00342F0E">
        <w:rPr>
          <w:rFonts w:ascii="Arial" w:hAnsi="Arial" w:cs="Arial"/>
          <w:sz w:val="18"/>
          <w:szCs w:val="18"/>
        </w:rPr>
        <w:t>da Prefeitura Municipal de</w:t>
      </w:r>
      <w:r w:rsidR="00393D56" w:rsidRPr="00342F0E">
        <w:rPr>
          <w:rFonts w:ascii="Arial" w:hAnsi="Arial" w:cs="Arial"/>
          <w:sz w:val="18"/>
          <w:szCs w:val="18"/>
        </w:rPr>
        <w:t xml:space="preserve"> Mandaguaçu</w:t>
      </w:r>
      <w:r w:rsidRPr="00342F0E">
        <w:rPr>
          <w:rFonts w:ascii="Arial" w:hAnsi="Arial" w:cs="Arial"/>
          <w:sz w:val="18"/>
          <w:szCs w:val="18"/>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342F0E"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sz w:val="18"/>
          <w:szCs w:val="18"/>
        </w:rPr>
      </w:pPr>
    </w:p>
    <w:p w14:paraId="70A3BE2D" w14:textId="77777777" w:rsidR="00681967" w:rsidRPr="00342F0E"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sz w:val="18"/>
          <w:szCs w:val="18"/>
        </w:rPr>
      </w:pPr>
      <w:r w:rsidRPr="00342F0E">
        <w:rPr>
          <w:rFonts w:ascii="Arial" w:hAnsi="Arial" w:cs="Arial"/>
          <w:sz w:val="18"/>
          <w:szCs w:val="18"/>
        </w:rPr>
        <w:t>Local e data:</w:t>
      </w:r>
    </w:p>
    <w:p w14:paraId="54C3C0A7" w14:textId="77777777" w:rsidR="00681967" w:rsidRPr="00342F0E"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sz w:val="18"/>
          <w:szCs w:val="18"/>
        </w:rPr>
      </w:pPr>
    </w:p>
    <w:p w14:paraId="74C2ADB1" w14:textId="77777777" w:rsidR="00681967" w:rsidRPr="00342F0E"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sz w:val="18"/>
          <w:szCs w:val="18"/>
        </w:rPr>
      </w:pPr>
      <w:r w:rsidRPr="00342F0E">
        <w:rPr>
          <w:rFonts w:ascii="Arial" w:hAnsi="Arial" w:cs="Arial"/>
          <w:sz w:val="18"/>
          <w:szCs w:val="18"/>
        </w:rPr>
        <w:t>Assinatura e carimbo da empresa:</w:t>
      </w:r>
    </w:p>
    <w:p w14:paraId="6B8E5622" w14:textId="461932DB" w:rsidR="00681967" w:rsidRPr="00342F0E"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sz w:val="18"/>
          <w:szCs w:val="18"/>
        </w:rPr>
      </w:pPr>
      <w:r w:rsidRPr="00342F0E">
        <w:rPr>
          <w:rFonts w:ascii="Arial" w:hAnsi="Arial" w:cs="Arial"/>
          <w:b/>
          <w:sz w:val="18"/>
          <w:szCs w:val="18"/>
        </w:rPr>
        <w:br w:type="page"/>
      </w:r>
      <w:r w:rsidRPr="00342F0E">
        <w:rPr>
          <w:rFonts w:ascii="Arial" w:hAnsi="Arial" w:cs="Arial"/>
          <w:b/>
          <w:sz w:val="18"/>
          <w:szCs w:val="18"/>
        </w:rPr>
        <w:lastRenderedPageBreak/>
        <w:t>ANEXO 1</w:t>
      </w:r>
      <w:r w:rsidR="00393D56" w:rsidRPr="00342F0E">
        <w:rPr>
          <w:rFonts w:ascii="Arial" w:hAnsi="Arial" w:cs="Arial"/>
          <w:b/>
          <w:sz w:val="18"/>
          <w:szCs w:val="18"/>
        </w:rPr>
        <w:t>0</w:t>
      </w:r>
    </w:p>
    <w:p w14:paraId="5302D1A4" w14:textId="229C912F" w:rsidR="00681967" w:rsidRPr="00342F0E" w:rsidRDefault="00C7161A" w:rsidP="00393D56">
      <w:pPr>
        <w:overflowPunct w:val="0"/>
        <w:autoSpaceDE w:val="0"/>
        <w:autoSpaceDN w:val="0"/>
        <w:adjustRightInd w:val="0"/>
        <w:spacing w:before="100" w:beforeAutospacing="1" w:after="100" w:afterAutospacing="1"/>
        <w:ind w:left="1416" w:firstLine="708"/>
        <w:jc w:val="both"/>
        <w:textAlignment w:val="baseline"/>
        <w:rPr>
          <w:rFonts w:ascii="Arial" w:hAnsi="Arial" w:cs="Arial"/>
          <w:b/>
          <w:bCs/>
          <w:sz w:val="18"/>
          <w:szCs w:val="18"/>
        </w:rPr>
      </w:pPr>
      <w:r>
        <w:rPr>
          <w:rFonts w:ascii="Arial" w:hAnsi="Arial" w:cs="Arial"/>
          <w:b/>
          <w:bCs/>
          <w:sz w:val="18"/>
          <w:szCs w:val="18"/>
        </w:rPr>
        <w:t xml:space="preserve">              </w:t>
      </w:r>
      <w:r w:rsidR="00681967" w:rsidRPr="00342F0E">
        <w:rPr>
          <w:rFonts w:ascii="Arial" w:hAnsi="Arial" w:cs="Arial"/>
          <w:b/>
          <w:bCs/>
          <w:sz w:val="18"/>
          <w:szCs w:val="18"/>
        </w:rPr>
        <w:t xml:space="preserve">PREGÃO ELETRÔNICO Nº </w:t>
      </w:r>
      <w:r w:rsidR="00436880">
        <w:rPr>
          <w:rFonts w:ascii="Arial" w:hAnsi="Arial" w:cs="Arial"/>
          <w:b/>
          <w:bCs/>
          <w:sz w:val="18"/>
          <w:szCs w:val="18"/>
        </w:rPr>
        <w:t>82</w:t>
      </w:r>
      <w:r w:rsidR="00EE61E0">
        <w:rPr>
          <w:rFonts w:ascii="Arial" w:hAnsi="Arial" w:cs="Arial"/>
          <w:b/>
          <w:bCs/>
          <w:sz w:val="18"/>
          <w:szCs w:val="18"/>
        </w:rPr>
        <w:t>/</w:t>
      </w:r>
      <w:r w:rsidR="00BA701A">
        <w:rPr>
          <w:rFonts w:ascii="Arial" w:hAnsi="Arial" w:cs="Arial"/>
          <w:b/>
          <w:bCs/>
          <w:sz w:val="18"/>
          <w:szCs w:val="18"/>
        </w:rPr>
        <w:t>2023</w:t>
      </w:r>
    </w:p>
    <w:p w14:paraId="2E316B6D" w14:textId="77777777" w:rsidR="00681967" w:rsidRPr="00342F0E" w:rsidRDefault="00681967" w:rsidP="00681967">
      <w:pPr>
        <w:keepNext/>
        <w:overflowPunct w:val="0"/>
        <w:autoSpaceDE w:val="0"/>
        <w:autoSpaceDN w:val="0"/>
        <w:adjustRightInd w:val="0"/>
        <w:spacing w:before="100" w:beforeAutospacing="1" w:after="100" w:afterAutospacing="1"/>
        <w:jc w:val="center"/>
        <w:textAlignment w:val="baseline"/>
        <w:outlineLvl w:val="3"/>
        <w:rPr>
          <w:rFonts w:ascii="Arial" w:hAnsi="Arial" w:cs="Arial"/>
          <w:b/>
          <w:bCs/>
          <w:sz w:val="18"/>
          <w:szCs w:val="18"/>
        </w:rPr>
      </w:pPr>
      <w:r w:rsidRPr="00342F0E">
        <w:rPr>
          <w:rFonts w:ascii="Arial" w:hAnsi="Arial" w:cs="Arial"/>
          <w:b/>
          <w:bCs/>
          <w:sz w:val="18"/>
          <w:szCs w:val="18"/>
        </w:rPr>
        <w:t>DECLARAÇÃO</w:t>
      </w:r>
    </w:p>
    <w:p w14:paraId="42A3B5B8" w14:textId="706F6CC2" w:rsidR="00681967" w:rsidRPr="00342F0E"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sz w:val="18"/>
          <w:szCs w:val="18"/>
        </w:rPr>
      </w:pPr>
      <w:r w:rsidRPr="00342F0E">
        <w:rPr>
          <w:rFonts w:ascii="Arial" w:hAnsi="Arial" w:cs="Arial"/>
          <w:color w:val="000000"/>
          <w:sz w:val="18"/>
          <w:szCs w:val="18"/>
        </w:rPr>
        <w:t>(Razão Social)  __________________________________</w:t>
      </w:r>
    </w:p>
    <w:p w14:paraId="6FFC645C" w14:textId="7DAC38F2" w:rsidR="00C47D4C" w:rsidRPr="00342F0E"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sz w:val="18"/>
          <w:szCs w:val="18"/>
        </w:rPr>
      </w:pPr>
      <w:r w:rsidRPr="00342F0E">
        <w:rPr>
          <w:rFonts w:ascii="Arial" w:hAnsi="Arial" w:cs="Arial"/>
          <w:color w:val="000000"/>
          <w:sz w:val="18"/>
          <w:szCs w:val="18"/>
        </w:rPr>
        <w:t>CNPJ/MF Nº ____________________________________</w:t>
      </w:r>
    </w:p>
    <w:p w14:paraId="4649F2BA" w14:textId="5311A076" w:rsidR="00681967" w:rsidRPr="00342F0E"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sz w:val="18"/>
          <w:szCs w:val="18"/>
        </w:rPr>
      </w:pPr>
      <w:r w:rsidRPr="00342F0E">
        <w:rPr>
          <w:rFonts w:ascii="Arial" w:hAnsi="Arial" w:cs="Arial"/>
          <w:color w:val="000000"/>
          <w:sz w:val="18"/>
          <w:szCs w:val="18"/>
        </w:rPr>
        <w:t>Sediada________________________________________</w:t>
      </w:r>
    </w:p>
    <w:p w14:paraId="1DF1ADD4" w14:textId="77777777" w:rsidR="00681967" w:rsidRPr="00342F0E"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sz w:val="18"/>
          <w:szCs w:val="18"/>
        </w:rPr>
      </w:pPr>
      <w:r w:rsidRPr="00342F0E">
        <w:rPr>
          <w:rFonts w:ascii="Arial" w:hAnsi="Arial" w:cs="Arial"/>
          <w:color w:val="000000"/>
          <w:sz w:val="18"/>
          <w:szCs w:val="18"/>
        </w:rPr>
        <w:t>(Endereço Completo)</w:t>
      </w:r>
    </w:p>
    <w:p w14:paraId="5BA652D7" w14:textId="52D30E04" w:rsidR="00681967" w:rsidRPr="00342F0E" w:rsidRDefault="00681967" w:rsidP="00681967">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sz w:val="18"/>
          <w:szCs w:val="18"/>
        </w:rPr>
      </w:pPr>
      <w:r w:rsidRPr="00342F0E">
        <w:rPr>
          <w:rFonts w:ascii="Arial" w:hAnsi="Arial" w:cs="Arial"/>
          <w:sz w:val="18"/>
          <w:szCs w:val="18"/>
        </w:rPr>
        <w:t>Declara, sob as penas da lei, que na qualidade de proponente de procedimento licitatório sob a modalidade</w:t>
      </w:r>
      <w:r w:rsidR="00393D56" w:rsidRPr="00342F0E">
        <w:rPr>
          <w:rFonts w:ascii="Arial" w:hAnsi="Arial" w:cs="Arial"/>
          <w:sz w:val="18"/>
          <w:szCs w:val="18"/>
        </w:rPr>
        <w:t xml:space="preserve"> Pregão Eletronico </w:t>
      </w:r>
      <w:r w:rsidRPr="00342F0E">
        <w:rPr>
          <w:rFonts w:ascii="Arial" w:hAnsi="Arial" w:cs="Arial"/>
          <w:sz w:val="18"/>
          <w:szCs w:val="18"/>
        </w:rPr>
        <w:t>nº</w:t>
      </w:r>
      <w:r w:rsidR="00EE61E0">
        <w:rPr>
          <w:rFonts w:ascii="Arial" w:hAnsi="Arial" w:cs="Arial"/>
          <w:sz w:val="18"/>
          <w:szCs w:val="18"/>
        </w:rPr>
        <w:t xml:space="preserve"> </w:t>
      </w:r>
      <w:r w:rsidR="00436880">
        <w:rPr>
          <w:rFonts w:ascii="Arial" w:hAnsi="Arial" w:cs="Arial"/>
          <w:sz w:val="18"/>
          <w:szCs w:val="18"/>
        </w:rPr>
        <w:t>82</w:t>
      </w:r>
      <w:r w:rsidR="00EE61E0">
        <w:rPr>
          <w:rFonts w:ascii="Arial" w:hAnsi="Arial" w:cs="Arial"/>
          <w:sz w:val="18"/>
          <w:szCs w:val="18"/>
        </w:rPr>
        <w:t>/</w:t>
      </w:r>
      <w:r w:rsidR="00BA701A">
        <w:rPr>
          <w:rFonts w:ascii="Arial" w:hAnsi="Arial" w:cs="Arial"/>
          <w:sz w:val="18"/>
          <w:szCs w:val="18"/>
        </w:rPr>
        <w:t>2023</w:t>
      </w:r>
      <w:r w:rsidR="00393D56" w:rsidRPr="00342F0E">
        <w:rPr>
          <w:rFonts w:ascii="Arial" w:hAnsi="Arial" w:cs="Arial"/>
          <w:sz w:val="18"/>
          <w:szCs w:val="18"/>
        </w:rPr>
        <w:t>,</w:t>
      </w:r>
      <w:r w:rsidRPr="00342F0E">
        <w:rPr>
          <w:rFonts w:ascii="Arial" w:hAnsi="Arial" w:cs="Arial"/>
          <w:sz w:val="18"/>
          <w:szCs w:val="18"/>
        </w:rPr>
        <w:t xml:space="preserve"> instaurad</w:t>
      </w:r>
      <w:r w:rsidR="00393D56" w:rsidRPr="00342F0E">
        <w:rPr>
          <w:rFonts w:ascii="Arial" w:hAnsi="Arial" w:cs="Arial"/>
          <w:sz w:val="18"/>
          <w:szCs w:val="18"/>
        </w:rPr>
        <w:t>o</w:t>
      </w:r>
      <w:r w:rsidRPr="00342F0E">
        <w:rPr>
          <w:rFonts w:ascii="Arial" w:hAnsi="Arial" w:cs="Arial"/>
          <w:sz w:val="18"/>
          <w:szCs w:val="18"/>
        </w:rPr>
        <w:t xml:space="preserve"> pelo Municipio de</w:t>
      </w:r>
      <w:r w:rsidR="00393D56" w:rsidRPr="00342F0E">
        <w:rPr>
          <w:rFonts w:ascii="Arial" w:hAnsi="Arial" w:cs="Arial"/>
          <w:sz w:val="18"/>
          <w:szCs w:val="18"/>
        </w:rPr>
        <w:t xml:space="preserve"> Mandaguaçu</w:t>
      </w:r>
      <w:r w:rsidRPr="00342F0E">
        <w:rPr>
          <w:rFonts w:ascii="Arial" w:hAnsi="Arial" w:cs="Arial"/>
          <w:sz w:val="18"/>
          <w:szCs w:val="18"/>
        </w:rPr>
        <w:t>, não integra nosso corpo social, nem nosso quadro funcional empregado público ou membro comissionado de órgão direto ou indireto da Administração Municipal.</w:t>
      </w:r>
    </w:p>
    <w:p w14:paraId="16C4DE1F" w14:textId="77777777" w:rsidR="00681967" w:rsidRPr="00342F0E"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sz w:val="18"/>
          <w:szCs w:val="18"/>
        </w:rPr>
      </w:pPr>
      <w:r w:rsidRPr="00342F0E">
        <w:rPr>
          <w:rFonts w:ascii="Arial" w:hAnsi="Arial" w:cs="Arial"/>
          <w:sz w:val="18"/>
          <w:szCs w:val="18"/>
        </w:rPr>
        <w:t>Por ser verdade, firmamos o presente.</w:t>
      </w:r>
    </w:p>
    <w:p w14:paraId="198A00D7" w14:textId="77777777" w:rsidR="00681967" w:rsidRPr="00342F0E"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sz w:val="18"/>
          <w:szCs w:val="18"/>
        </w:rPr>
      </w:pPr>
      <w:r w:rsidRPr="00342F0E">
        <w:rPr>
          <w:rFonts w:ascii="Arial" w:hAnsi="Arial" w:cs="Arial"/>
          <w:sz w:val="18"/>
          <w:szCs w:val="18"/>
        </w:rPr>
        <w:t>Data _______</w:t>
      </w:r>
    </w:p>
    <w:p w14:paraId="5E4EE6B6" w14:textId="77777777" w:rsidR="00681967" w:rsidRPr="00342F0E"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sz w:val="18"/>
          <w:szCs w:val="18"/>
        </w:rPr>
      </w:pPr>
      <w:r w:rsidRPr="00342F0E">
        <w:rPr>
          <w:rFonts w:ascii="Arial" w:hAnsi="Arial" w:cs="Arial"/>
          <w:sz w:val="18"/>
          <w:szCs w:val="18"/>
        </w:rPr>
        <w:t>Local________________</w:t>
      </w:r>
    </w:p>
    <w:p w14:paraId="13F5AD36" w14:textId="77777777" w:rsidR="00681967" w:rsidRPr="00342F0E"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sz w:val="18"/>
          <w:szCs w:val="18"/>
        </w:rPr>
      </w:pPr>
      <w:r w:rsidRPr="00342F0E">
        <w:rPr>
          <w:rFonts w:ascii="Arial" w:hAnsi="Arial" w:cs="Arial"/>
          <w:sz w:val="18"/>
          <w:szCs w:val="18"/>
        </w:rPr>
        <w:t>Nome do declarante _________________</w:t>
      </w:r>
    </w:p>
    <w:p w14:paraId="5302A2F8" w14:textId="77777777" w:rsidR="00681967" w:rsidRPr="00342F0E"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sz w:val="18"/>
          <w:szCs w:val="18"/>
        </w:rPr>
      </w:pPr>
      <w:r w:rsidRPr="00342F0E">
        <w:rPr>
          <w:rFonts w:ascii="Arial" w:hAnsi="Arial" w:cs="Arial"/>
          <w:sz w:val="18"/>
          <w:szCs w:val="18"/>
        </w:rPr>
        <w:t>RG____________________</w:t>
      </w:r>
    </w:p>
    <w:p w14:paraId="2732E055" w14:textId="77777777" w:rsidR="00681967" w:rsidRPr="00342F0E"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sz w:val="18"/>
          <w:szCs w:val="18"/>
        </w:rPr>
      </w:pPr>
      <w:r w:rsidRPr="00342F0E">
        <w:rPr>
          <w:rFonts w:ascii="Arial" w:hAnsi="Arial" w:cs="Arial"/>
          <w:sz w:val="18"/>
          <w:szCs w:val="18"/>
        </w:rPr>
        <w:t>CPF___________________</w:t>
      </w:r>
    </w:p>
    <w:p w14:paraId="65D4E75B" w14:textId="77777777" w:rsidR="00681967" w:rsidRPr="00342F0E"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r w:rsidRPr="00342F0E">
        <w:rPr>
          <w:rFonts w:ascii="Arial" w:hAnsi="Arial" w:cs="Arial"/>
          <w:color w:val="000000"/>
          <w:sz w:val="18"/>
          <w:szCs w:val="18"/>
        </w:rPr>
        <w:t>OBS. Esta declaração deverá ser emitida em papel timbrado da empresa proponente e carimbada com o número do CNPJ.</w:t>
      </w:r>
    </w:p>
    <w:p w14:paraId="6E01F0CB" w14:textId="77E351DB" w:rsidR="00393D56" w:rsidRDefault="00393D56" w:rsidP="00E7593A">
      <w:pPr>
        <w:overflowPunct w:val="0"/>
        <w:autoSpaceDE w:val="0"/>
        <w:autoSpaceDN w:val="0"/>
        <w:adjustRightInd w:val="0"/>
        <w:spacing w:before="100" w:beforeAutospacing="1" w:after="100" w:afterAutospacing="1"/>
        <w:textAlignment w:val="baseline"/>
        <w:rPr>
          <w:rFonts w:ascii="Arial" w:hAnsi="Arial" w:cs="Arial"/>
          <w:b/>
          <w:sz w:val="18"/>
          <w:szCs w:val="18"/>
        </w:rPr>
      </w:pPr>
    </w:p>
    <w:p w14:paraId="66C843A1" w14:textId="2BD773A5" w:rsidR="00C7161A" w:rsidRDefault="00C7161A" w:rsidP="00E7593A">
      <w:pPr>
        <w:overflowPunct w:val="0"/>
        <w:autoSpaceDE w:val="0"/>
        <w:autoSpaceDN w:val="0"/>
        <w:adjustRightInd w:val="0"/>
        <w:spacing w:before="100" w:beforeAutospacing="1" w:after="100" w:afterAutospacing="1"/>
        <w:textAlignment w:val="baseline"/>
        <w:rPr>
          <w:rFonts w:ascii="Arial" w:hAnsi="Arial" w:cs="Arial"/>
          <w:b/>
          <w:sz w:val="18"/>
          <w:szCs w:val="18"/>
        </w:rPr>
      </w:pPr>
    </w:p>
    <w:p w14:paraId="037C59F6" w14:textId="5493DDC0" w:rsidR="00C7161A" w:rsidRDefault="00C7161A" w:rsidP="00E7593A">
      <w:pPr>
        <w:overflowPunct w:val="0"/>
        <w:autoSpaceDE w:val="0"/>
        <w:autoSpaceDN w:val="0"/>
        <w:adjustRightInd w:val="0"/>
        <w:spacing w:before="100" w:beforeAutospacing="1" w:after="100" w:afterAutospacing="1"/>
        <w:textAlignment w:val="baseline"/>
        <w:rPr>
          <w:rFonts w:ascii="Arial" w:hAnsi="Arial" w:cs="Arial"/>
          <w:b/>
          <w:sz w:val="18"/>
          <w:szCs w:val="18"/>
        </w:rPr>
      </w:pPr>
    </w:p>
    <w:p w14:paraId="47AEEF1C" w14:textId="1D17CF47" w:rsidR="00C7161A" w:rsidRDefault="00C7161A" w:rsidP="00E7593A">
      <w:pPr>
        <w:overflowPunct w:val="0"/>
        <w:autoSpaceDE w:val="0"/>
        <w:autoSpaceDN w:val="0"/>
        <w:adjustRightInd w:val="0"/>
        <w:spacing w:before="100" w:beforeAutospacing="1" w:after="100" w:afterAutospacing="1"/>
        <w:textAlignment w:val="baseline"/>
        <w:rPr>
          <w:rFonts w:ascii="Arial" w:hAnsi="Arial" w:cs="Arial"/>
          <w:b/>
          <w:sz w:val="18"/>
          <w:szCs w:val="18"/>
        </w:rPr>
      </w:pPr>
    </w:p>
    <w:p w14:paraId="3577A2EC" w14:textId="49B20031" w:rsidR="00C7161A" w:rsidRDefault="00C7161A" w:rsidP="00E7593A">
      <w:pPr>
        <w:overflowPunct w:val="0"/>
        <w:autoSpaceDE w:val="0"/>
        <w:autoSpaceDN w:val="0"/>
        <w:adjustRightInd w:val="0"/>
        <w:spacing w:before="100" w:beforeAutospacing="1" w:after="100" w:afterAutospacing="1"/>
        <w:textAlignment w:val="baseline"/>
        <w:rPr>
          <w:rFonts w:ascii="Arial" w:hAnsi="Arial" w:cs="Arial"/>
          <w:b/>
          <w:sz w:val="18"/>
          <w:szCs w:val="18"/>
        </w:rPr>
      </w:pPr>
    </w:p>
    <w:p w14:paraId="28404E5E" w14:textId="77777777" w:rsidR="00074B62" w:rsidRDefault="00074B62" w:rsidP="00074B62">
      <w:pPr>
        <w:rPr>
          <w:rFonts w:ascii="Arial" w:hAnsi="Arial" w:cs="Arial"/>
          <w:b/>
          <w:sz w:val="18"/>
          <w:szCs w:val="18"/>
        </w:rPr>
      </w:pPr>
    </w:p>
    <w:p w14:paraId="4D1DB098" w14:textId="2DA1202D" w:rsidR="00074B62" w:rsidRDefault="00074B62" w:rsidP="005C0718">
      <w:pPr>
        <w:ind w:left="1416" w:firstLine="708"/>
        <w:rPr>
          <w:rFonts w:ascii="Arial" w:hAnsi="Arial" w:cs="Arial"/>
          <w:b/>
          <w:sz w:val="18"/>
          <w:szCs w:val="18"/>
        </w:rPr>
      </w:pPr>
      <w:r>
        <w:rPr>
          <w:rFonts w:ascii="Arial" w:hAnsi="Arial" w:cs="Arial"/>
          <w:b/>
          <w:sz w:val="18"/>
          <w:szCs w:val="18"/>
        </w:rPr>
        <w:t xml:space="preserve">     </w:t>
      </w:r>
    </w:p>
    <w:p w14:paraId="0D54EF95" w14:textId="37BFE370" w:rsidR="008F1273" w:rsidRPr="00342F0E" w:rsidRDefault="00492570" w:rsidP="008E1B21">
      <w:pPr>
        <w:overflowPunct w:val="0"/>
        <w:autoSpaceDE w:val="0"/>
        <w:autoSpaceDN w:val="0"/>
        <w:adjustRightInd w:val="0"/>
        <w:spacing w:before="100" w:beforeAutospacing="1" w:after="100" w:afterAutospacing="1"/>
        <w:textAlignment w:val="baseline"/>
        <w:rPr>
          <w:rFonts w:ascii="Arial" w:hAnsi="Arial" w:cs="Arial"/>
          <w:b/>
          <w:sz w:val="18"/>
          <w:szCs w:val="18"/>
        </w:rPr>
      </w:pPr>
      <w:r>
        <w:rPr>
          <w:rFonts w:ascii="Arial" w:hAnsi="Arial" w:cs="Arial"/>
          <w:b/>
          <w:sz w:val="18"/>
          <w:szCs w:val="18"/>
        </w:rPr>
        <w:lastRenderedPageBreak/>
        <w:t xml:space="preserve">                                           </w:t>
      </w:r>
      <w:r w:rsidR="00CA4FAA">
        <w:rPr>
          <w:rFonts w:ascii="Arial" w:hAnsi="Arial" w:cs="Arial"/>
          <w:b/>
          <w:sz w:val="18"/>
          <w:szCs w:val="18"/>
        </w:rPr>
        <w:t xml:space="preserve"> </w:t>
      </w:r>
      <w:r w:rsidR="008F1273" w:rsidRPr="00342F0E">
        <w:rPr>
          <w:rFonts w:ascii="Arial" w:hAnsi="Arial" w:cs="Arial"/>
          <w:b/>
          <w:sz w:val="18"/>
          <w:szCs w:val="18"/>
        </w:rPr>
        <w:t xml:space="preserve">AVISO DE PREGÃO ELETRONICO Nº. </w:t>
      </w:r>
      <w:r w:rsidR="00436880">
        <w:rPr>
          <w:rFonts w:ascii="Arial" w:hAnsi="Arial" w:cs="Arial"/>
          <w:b/>
          <w:sz w:val="18"/>
          <w:szCs w:val="18"/>
        </w:rPr>
        <w:t>82</w:t>
      </w:r>
      <w:r w:rsidR="00EE61E0">
        <w:rPr>
          <w:rFonts w:ascii="Arial" w:hAnsi="Arial" w:cs="Arial"/>
          <w:b/>
          <w:sz w:val="18"/>
          <w:szCs w:val="18"/>
        </w:rPr>
        <w:t>/</w:t>
      </w:r>
      <w:r w:rsidR="00BA701A">
        <w:rPr>
          <w:rFonts w:ascii="Arial" w:hAnsi="Arial" w:cs="Arial"/>
          <w:b/>
          <w:sz w:val="18"/>
          <w:szCs w:val="18"/>
        </w:rPr>
        <w:t>2023</w:t>
      </w:r>
      <w:r w:rsidR="008F1273" w:rsidRPr="00342F0E">
        <w:rPr>
          <w:rFonts w:ascii="Arial" w:hAnsi="Arial" w:cs="Arial"/>
          <w:b/>
          <w:sz w:val="18"/>
          <w:szCs w:val="18"/>
        </w:rPr>
        <w:t>– (RP)</w:t>
      </w:r>
    </w:p>
    <w:p w14:paraId="0E77DDC1" w14:textId="3CDF637C" w:rsidR="008F1273" w:rsidRPr="00342F0E" w:rsidRDefault="008F1273" w:rsidP="008F1273">
      <w:pPr>
        <w:jc w:val="center"/>
        <w:rPr>
          <w:rFonts w:ascii="Arial" w:hAnsi="Arial" w:cs="Arial"/>
          <w:sz w:val="18"/>
          <w:szCs w:val="18"/>
        </w:rPr>
      </w:pPr>
      <w:r w:rsidRPr="00342F0E">
        <w:rPr>
          <w:rFonts w:ascii="Arial" w:hAnsi="Arial" w:cs="Arial"/>
          <w:b/>
          <w:sz w:val="18"/>
          <w:szCs w:val="18"/>
        </w:rPr>
        <w:t xml:space="preserve">PROCESSO Nº. </w:t>
      </w:r>
      <w:r w:rsidR="001F0D74">
        <w:rPr>
          <w:rFonts w:ascii="Arial" w:hAnsi="Arial" w:cs="Arial"/>
          <w:b/>
          <w:sz w:val="18"/>
          <w:szCs w:val="18"/>
        </w:rPr>
        <w:t>332</w:t>
      </w:r>
      <w:r w:rsidR="00076A02" w:rsidRPr="00342F0E">
        <w:rPr>
          <w:rFonts w:ascii="Arial" w:hAnsi="Arial" w:cs="Arial"/>
          <w:b/>
          <w:sz w:val="18"/>
          <w:szCs w:val="18"/>
        </w:rPr>
        <w:t>/</w:t>
      </w:r>
      <w:r w:rsidR="00BA701A">
        <w:rPr>
          <w:rFonts w:ascii="Arial" w:hAnsi="Arial" w:cs="Arial"/>
          <w:b/>
          <w:sz w:val="18"/>
          <w:szCs w:val="18"/>
        </w:rPr>
        <w:t>2023</w:t>
      </w:r>
    </w:p>
    <w:p w14:paraId="2782F88D" w14:textId="77777777" w:rsidR="008F1273" w:rsidRPr="00342F0E" w:rsidRDefault="008F1273" w:rsidP="008F1273">
      <w:pPr>
        <w:jc w:val="both"/>
        <w:rPr>
          <w:rFonts w:ascii="Arial" w:hAnsi="Arial" w:cs="Arial"/>
          <w:sz w:val="18"/>
          <w:szCs w:val="18"/>
        </w:rPr>
      </w:pPr>
    </w:p>
    <w:p w14:paraId="6685FEFB" w14:textId="47874090" w:rsidR="008F1273" w:rsidRPr="00342F0E" w:rsidRDefault="008F1273" w:rsidP="008F1273">
      <w:pPr>
        <w:jc w:val="both"/>
        <w:rPr>
          <w:rFonts w:ascii="Arial" w:hAnsi="Arial" w:cs="Arial"/>
          <w:sz w:val="18"/>
          <w:szCs w:val="18"/>
        </w:rPr>
      </w:pPr>
      <w:r w:rsidRPr="00342F0E">
        <w:rPr>
          <w:rFonts w:ascii="Arial" w:hAnsi="Arial" w:cs="Arial"/>
          <w:sz w:val="18"/>
          <w:szCs w:val="18"/>
        </w:rPr>
        <w:t xml:space="preserve">Tipo: </w:t>
      </w:r>
      <w:r w:rsidRPr="00342F0E">
        <w:rPr>
          <w:rFonts w:ascii="Arial" w:hAnsi="Arial" w:cs="Arial"/>
          <w:sz w:val="18"/>
          <w:szCs w:val="18"/>
        </w:rPr>
        <w:fldChar w:fldCharType="begin"/>
      </w:r>
      <w:r w:rsidRPr="00342F0E">
        <w:rPr>
          <w:rFonts w:ascii="Arial" w:hAnsi="Arial" w:cs="Arial"/>
          <w:sz w:val="18"/>
          <w:szCs w:val="18"/>
        </w:rPr>
        <w:instrText xml:space="preserve"> DOCVARIABLE "FormaJulgamento" \* MERGEFORMAT </w:instrText>
      </w:r>
      <w:r w:rsidRPr="00342F0E">
        <w:rPr>
          <w:rFonts w:ascii="Arial" w:hAnsi="Arial" w:cs="Arial"/>
          <w:sz w:val="18"/>
          <w:szCs w:val="18"/>
        </w:rPr>
        <w:fldChar w:fldCharType="separate"/>
      </w:r>
      <w:r w:rsidRPr="00342F0E">
        <w:rPr>
          <w:rFonts w:ascii="Arial" w:hAnsi="Arial" w:cs="Arial"/>
          <w:sz w:val="18"/>
          <w:szCs w:val="18"/>
        </w:rPr>
        <w:t xml:space="preserve">MENOR PREÇO </w:t>
      </w:r>
      <w:r w:rsidRPr="00342F0E">
        <w:rPr>
          <w:rFonts w:ascii="Arial" w:hAnsi="Arial" w:cs="Arial"/>
          <w:sz w:val="18"/>
          <w:szCs w:val="18"/>
        </w:rPr>
        <w:fldChar w:fldCharType="end"/>
      </w:r>
      <w:r w:rsidR="00EE035E" w:rsidRPr="00342F0E">
        <w:rPr>
          <w:rFonts w:ascii="Arial" w:hAnsi="Arial" w:cs="Arial"/>
          <w:sz w:val="18"/>
          <w:szCs w:val="18"/>
        </w:rPr>
        <w:t xml:space="preserve">POR </w:t>
      </w:r>
      <w:r w:rsidR="00C41733">
        <w:rPr>
          <w:rFonts w:ascii="Arial" w:hAnsi="Arial" w:cs="Arial"/>
          <w:sz w:val="18"/>
          <w:szCs w:val="18"/>
        </w:rPr>
        <w:t>lote</w:t>
      </w:r>
      <w:r w:rsidR="002268BA" w:rsidRPr="00342F0E">
        <w:rPr>
          <w:rFonts w:ascii="Arial" w:hAnsi="Arial" w:cs="Arial"/>
          <w:sz w:val="18"/>
          <w:szCs w:val="18"/>
        </w:rPr>
        <w:t>;</w:t>
      </w:r>
    </w:p>
    <w:p w14:paraId="3D93C125" w14:textId="42B0E14D" w:rsidR="008F1273" w:rsidRPr="00FC49C6" w:rsidRDefault="008F1273" w:rsidP="00FC49C6">
      <w:pPr>
        <w:jc w:val="both"/>
        <w:rPr>
          <w:rFonts w:ascii="Arial" w:hAnsi="Arial" w:cs="Arial"/>
          <w:color w:val="000000"/>
          <w:sz w:val="18"/>
          <w:szCs w:val="18"/>
        </w:rPr>
      </w:pPr>
      <w:r w:rsidRPr="00342F0E">
        <w:rPr>
          <w:rFonts w:ascii="Arial" w:hAnsi="Arial" w:cs="Arial"/>
          <w:sz w:val="18"/>
          <w:szCs w:val="18"/>
        </w:rPr>
        <w:t>Objeto</w:t>
      </w:r>
      <w:r w:rsidR="00FC49C6">
        <w:rPr>
          <w:rFonts w:ascii="Arial" w:hAnsi="Arial" w:cs="Arial"/>
          <w:sz w:val="18"/>
          <w:szCs w:val="18"/>
        </w:rPr>
        <w:t xml:space="preserve">: </w:t>
      </w:r>
      <w:r w:rsidR="00FC49C6">
        <w:rPr>
          <w:rFonts w:ascii="Arial" w:hAnsi="Arial" w:cs="Arial"/>
          <w:color w:val="000000"/>
          <w:sz w:val="18"/>
          <w:szCs w:val="18"/>
        </w:rPr>
        <w:t>R</w:t>
      </w:r>
      <w:r w:rsidR="00FC49C6" w:rsidRPr="0081100D">
        <w:rPr>
          <w:rFonts w:ascii="Arial" w:hAnsi="Arial" w:cs="Arial"/>
          <w:color w:val="000000"/>
          <w:sz w:val="18"/>
          <w:szCs w:val="18"/>
        </w:rPr>
        <w:t>egistro de preço</w:t>
      </w:r>
      <w:r w:rsidR="005C0718">
        <w:rPr>
          <w:rFonts w:ascii="Arial" w:hAnsi="Arial" w:cs="Arial"/>
          <w:color w:val="000000"/>
          <w:sz w:val="18"/>
          <w:szCs w:val="18"/>
        </w:rPr>
        <w:t xml:space="preserve"> </w:t>
      </w:r>
      <w:r w:rsidR="001F0D74" w:rsidRPr="002140D2">
        <w:rPr>
          <w:rFonts w:ascii="Arial" w:hAnsi="Arial" w:cs="Arial"/>
          <w:color w:val="000000"/>
          <w:sz w:val="18"/>
          <w:szCs w:val="18"/>
        </w:rPr>
        <w:t>para futura contratação de pessoa jurídica para fornecimento de uniformes escolares do ano letivo 2024 para os alunos da Rede de Ensino Municipal</w:t>
      </w:r>
    </w:p>
    <w:p w14:paraId="362B6E16" w14:textId="36E97C07" w:rsidR="00D875F2" w:rsidRPr="00342F0E" w:rsidRDefault="00D875F2" w:rsidP="008F1273">
      <w:pPr>
        <w:jc w:val="both"/>
        <w:rPr>
          <w:rFonts w:ascii="Arial" w:hAnsi="Arial" w:cs="Arial"/>
          <w:sz w:val="18"/>
          <w:szCs w:val="18"/>
        </w:rPr>
      </w:pPr>
      <w:r w:rsidRPr="00342F0E">
        <w:rPr>
          <w:rFonts w:ascii="Arial" w:hAnsi="Arial" w:cs="Arial"/>
          <w:sz w:val="18"/>
          <w:szCs w:val="18"/>
        </w:rPr>
        <w:t>Valor M</w:t>
      </w:r>
      <w:r w:rsidR="009351B8" w:rsidRPr="00342F0E">
        <w:rPr>
          <w:rFonts w:ascii="Arial" w:hAnsi="Arial" w:cs="Arial"/>
          <w:sz w:val="18"/>
          <w:szCs w:val="18"/>
        </w:rPr>
        <w:t>á</w:t>
      </w:r>
      <w:r w:rsidRPr="00342F0E">
        <w:rPr>
          <w:rFonts w:ascii="Arial" w:hAnsi="Arial" w:cs="Arial"/>
          <w:sz w:val="18"/>
          <w:szCs w:val="18"/>
        </w:rPr>
        <w:t>ximo:</w:t>
      </w:r>
      <w:r w:rsidR="008E1B21">
        <w:rPr>
          <w:rFonts w:ascii="Arial" w:hAnsi="Arial" w:cs="Arial"/>
          <w:sz w:val="18"/>
          <w:szCs w:val="18"/>
        </w:rPr>
        <w:t xml:space="preserve"> </w:t>
      </w:r>
      <w:r w:rsidR="008E1B21" w:rsidRPr="008C365E">
        <w:rPr>
          <w:rFonts w:ascii="Arial" w:eastAsia="BatangChe" w:hAnsi="Arial" w:cs="Arial"/>
          <w:b/>
          <w:sz w:val="18"/>
          <w:szCs w:val="18"/>
        </w:rPr>
        <w:t xml:space="preserve">R$ </w:t>
      </w:r>
      <w:r w:rsidR="00DF5CB8">
        <w:rPr>
          <w:rFonts w:ascii="Arial" w:eastAsia="BatangChe" w:hAnsi="Arial" w:cs="Arial"/>
          <w:b/>
          <w:sz w:val="18"/>
          <w:szCs w:val="18"/>
        </w:rPr>
        <w:t>1</w:t>
      </w:r>
      <w:r w:rsidR="001F0D74">
        <w:rPr>
          <w:rFonts w:ascii="Arial" w:eastAsia="BatangChe" w:hAnsi="Arial" w:cs="Arial"/>
          <w:b/>
          <w:sz w:val="18"/>
          <w:szCs w:val="18"/>
        </w:rPr>
        <w:t>.536.390,00</w:t>
      </w:r>
      <w:r w:rsidR="000A4DF9">
        <w:rPr>
          <w:rFonts w:ascii="Arial" w:hAnsi="Arial" w:cs="Arial"/>
          <w:sz w:val="18"/>
          <w:szCs w:val="18"/>
        </w:rPr>
        <w:t xml:space="preserve"> </w:t>
      </w:r>
      <w:r w:rsidRPr="00342F0E">
        <w:rPr>
          <w:rFonts w:ascii="Arial" w:hAnsi="Arial" w:cs="Arial"/>
          <w:sz w:val="18"/>
          <w:szCs w:val="18"/>
        </w:rPr>
        <w:t>(</w:t>
      </w:r>
      <w:r w:rsidR="001F0D74">
        <w:rPr>
          <w:rFonts w:ascii="Arial" w:hAnsi="Arial" w:cs="Arial"/>
          <w:sz w:val="18"/>
          <w:szCs w:val="18"/>
        </w:rPr>
        <w:t>um milhão, quinhentos e trinta e seis mil, trezentos e noventa rea</w:t>
      </w:r>
      <w:r w:rsidR="008359DC">
        <w:rPr>
          <w:rFonts w:ascii="Arial" w:hAnsi="Arial" w:cs="Arial"/>
          <w:sz w:val="18"/>
          <w:szCs w:val="18"/>
        </w:rPr>
        <w:t>is</w:t>
      </w:r>
      <w:r w:rsidRPr="00342F0E">
        <w:rPr>
          <w:rFonts w:ascii="Arial" w:hAnsi="Arial" w:cs="Arial"/>
          <w:sz w:val="18"/>
          <w:szCs w:val="18"/>
        </w:rPr>
        <w:t>)</w:t>
      </w:r>
      <w:r w:rsidR="00E248F2" w:rsidRPr="00342F0E">
        <w:rPr>
          <w:rFonts w:ascii="Arial" w:hAnsi="Arial" w:cs="Arial"/>
          <w:sz w:val="18"/>
          <w:szCs w:val="18"/>
        </w:rPr>
        <w:t>.</w:t>
      </w:r>
    </w:p>
    <w:p w14:paraId="686579BD" w14:textId="787497CC" w:rsidR="008F1273" w:rsidRPr="00342F0E" w:rsidRDefault="008F1273" w:rsidP="008F1273">
      <w:pPr>
        <w:jc w:val="both"/>
        <w:rPr>
          <w:rFonts w:ascii="Arial" w:hAnsi="Arial" w:cs="Arial"/>
          <w:sz w:val="18"/>
          <w:szCs w:val="18"/>
        </w:rPr>
      </w:pPr>
      <w:r w:rsidRPr="00342F0E">
        <w:rPr>
          <w:rFonts w:ascii="Arial" w:hAnsi="Arial" w:cs="Arial"/>
          <w:sz w:val="18"/>
          <w:szCs w:val="18"/>
        </w:rPr>
        <w:t>Data e Horário d</w:t>
      </w:r>
      <w:r w:rsidR="00F239E0" w:rsidRPr="00342F0E">
        <w:rPr>
          <w:rFonts w:ascii="Arial" w:hAnsi="Arial" w:cs="Arial"/>
          <w:sz w:val="18"/>
          <w:szCs w:val="18"/>
        </w:rPr>
        <w:t>o termino do</w:t>
      </w:r>
      <w:r w:rsidRPr="00342F0E">
        <w:rPr>
          <w:rFonts w:ascii="Arial" w:hAnsi="Arial" w:cs="Arial"/>
          <w:sz w:val="18"/>
          <w:szCs w:val="18"/>
        </w:rPr>
        <w:t xml:space="preserve"> recebimento das propostas das empresas, até às </w:t>
      </w:r>
      <w:r w:rsidR="00E548AF" w:rsidRPr="00342F0E">
        <w:rPr>
          <w:rFonts w:ascii="Arial" w:hAnsi="Arial" w:cs="Arial"/>
          <w:sz w:val="18"/>
          <w:szCs w:val="18"/>
        </w:rPr>
        <w:t>09</w:t>
      </w:r>
      <w:r w:rsidRPr="00342F0E">
        <w:rPr>
          <w:rFonts w:ascii="Arial" w:hAnsi="Arial" w:cs="Arial"/>
          <w:sz w:val="18"/>
          <w:szCs w:val="18"/>
        </w:rPr>
        <w:t xml:space="preserve">:00 horas do dia </w:t>
      </w:r>
      <w:r w:rsidR="00436880">
        <w:rPr>
          <w:rFonts w:ascii="Arial" w:hAnsi="Arial" w:cs="Arial"/>
          <w:sz w:val="18"/>
          <w:szCs w:val="18"/>
        </w:rPr>
        <w:t>06/12/2023</w:t>
      </w:r>
      <w:r w:rsidR="00502EFB" w:rsidRPr="00342F0E">
        <w:rPr>
          <w:rFonts w:ascii="Arial" w:hAnsi="Arial" w:cs="Arial"/>
          <w:sz w:val="18"/>
          <w:szCs w:val="18"/>
        </w:rPr>
        <w:t>;</w:t>
      </w:r>
    </w:p>
    <w:p w14:paraId="17FC2493" w14:textId="0862CCD8" w:rsidR="008F1273" w:rsidRPr="00342F0E" w:rsidRDefault="008F1273" w:rsidP="008F1273">
      <w:pPr>
        <w:jc w:val="both"/>
        <w:rPr>
          <w:rFonts w:ascii="Arial" w:hAnsi="Arial" w:cs="Arial"/>
          <w:sz w:val="18"/>
          <w:szCs w:val="18"/>
        </w:rPr>
      </w:pPr>
      <w:r w:rsidRPr="00342F0E">
        <w:rPr>
          <w:rFonts w:ascii="Arial" w:hAnsi="Arial" w:cs="Arial"/>
          <w:sz w:val="18"/>
          <w:szCs w:val="18"/>
        </w:rPr>
        <w:t>Data e Horário d</w:t>
      </w:r>
      <w:r w:rsidR="00BA1651" w:rsidRPr="00342F0E">
        <w:rPr>
          <w:rFonts w:ascii="Arial" w:hAnsi="Arial" w:cs="Arial"/>
          <w:sz w:val="18"/>
          <w:szCs w:val="18"/>
        </w:rPr>
        <w:t xml:space="preserve">a sessão de disputa de preços, </w:t>
      </w:r>
      <w:r w:rsidRPr="00342F0E">
        <w:rPr>
          <w:rFonts w:ascii="Arial" w:hAnsi="Arial" w:cs="Arial"/>
          <w:sz w:val="18"/>
          <w:szCs w:val="18"/>
        </w:rPr>
        <w:t xml:space="preserve">às </w:t>
      </w:r>
      <w:r w:rsidR="00E548AF" w:rsidRPr="00342F0E">
        <w:rPr>
          <w:rFonts w:ascii="Arial" w:hAnsi="Arial" w:cs="Arial"/>
          <w:sz w:val="18"/>
          <w:szCs w:val="18"/>
        </w:rPr>
        <w:t>09</w:t>
      </w:r>
      <w:r w:rsidRPr="00342F0E">
        <w:rPr>
          <w:rFonts w:ascii="Arial" w:hAnsi="Arial" w:cs="Arial"/>
          <w:sz w:val="18"/>
          <w:szCs w:val="18"/>
        </w:rPr>
        <w:t>:</w:t>
      </w:r>
      <w:r w:rsidR="00C14C7B" w:rsidRPr="00342F0E">
        <w:rPr>
          <w:rFonts w:ascii="Arial" w:hAnsi="Arial" w:cs="Arial"/>
          <w:sz w:val="18"/>
          <w:szCs w:val="18"/>
        </w:rPr>
        <w:t>15</w:t>
      </w:r>
      <w:r w:rsidRPr="00342F0E">
        <w:rPr>
          <w:rFonts w:ascii="Arial" w:hAnsi="Arial" w:cs="Arial"/>
          <w:sz w:val="18"/>
          <w:szCs w:val="18"/>
        </w:rPr>
        <w:t xml:space="preserve"> horas do dia </w:t>
      </w:r>
      <w:r w:rsidR="00436880">
        <w:rPr>
          <w:rFonts w:ascii="Arial" w:hAnsi="Arial" w:cs="Arial"/>
          <w:sz w:val="18"/>
          <w:szCs w:val="18"/>
        </w:rPr>
        <w:t>06/12/2023</w:t>
      </w:r>
      <w:r w:rsidRPr="00342F0E">
        <w:rPr>
          <w:rFonts w:ascii="Arial" w:hAnsi="Arial" w:cs="Arial"/>
          <w:sz w:val="18"/>
          <w:szCs w:val="18"/>
        </w:rPr>
        <w:t>;</w:t>
      </w:r>
    </w:p>
    <w:p w14:paraId="3F13D7DF" w14:textId="485F338B" w:rsidR="008F1273" w:rsidRPr="00342F0E" w:rsidRDefault="008F1273" w:rsidP="008F1273">
      <w:pPr>
        <w:jc w:val="both"/>
        <w:rPr>
          <w:rFonts w:ascii="Arial" w:hAnsi="Arial" w:cs="Arial"/>
          <w:sz w:val="18"/>
          <w:szCs w:val="18"/>
        </w:rPr>
      </w:pPr>
      <w:r w:rsidRPr="00342F0E">
        <w:rPr>
          <w:rFonts w:ascii="Arial" w:hAnsi="Arial" w:cs="Arial"/>
          <w:sz w:val="18"/>
          <w:szCs w:val="18"/>
        </w:rPr>
        <w:t xml:space="preserve">Local: Rua Bernardino Bogo, </w:t>
      </w:r>
      <w:r w:rsidR="00077353">
        <w:rPr>
          <w:rFonts w:ascii="Arial" w:hAnsi="Arial" w:cs="Arial"/>
          <w:sz w:val="18"/>
          <w:szCs w:val="18"/>
        </w:rPr>
        <w:t>1</w:t>
      </w:r>
      <w:r w:rsidRPr="00342F0E">
        <w:rPr>
          <w:rFonts w:ascii="Arial" w:hAnsi="Arial" w:cs="Arial"/>
          <w:sz w:val="18"/>
          <w:szCs w:val="18"/>
        </w:rPr>
        <w:t>75 centro, no Município de Mandaguaçu, Estado do Paraná;</w:t>
      </w:r>
    </w:p>
    <w:p w14:paraId="774D4FE3" w14:textId="454568C0" w:rsidR="008F1273" w:rsidRPr="00342F0E" w:rsidRDefault="000C1200" w:rsidP="008F1273">
      <w:pPr>
        <w:jc w:val="both"/>
        <w:rPr>
          <w:rFonts w:ascii="Arial" w:hAnsi="Arial" w:cs="Arial"/>
          <w:sz w:val="18"/>
          <w:szCs w:val="18"/>
        </w:rPr>
      </w:pPr>
      <w:r w:rsidRPr="00342F0E">
        <w:rPr>
          <w:rFonts w:ascii="Arial" w:hAnsi="Arial" w:cs="Arial"/>
          <w:noProof/>
          <w:sz w:val="18"/>
          <w:szCs w:val="18"/>
        </w:rPr>
        <w:drawing>
          <wp:anchor distT="0" distB="0" distL="114300" distR="114300" simplePos="0" relativeHeight="251659264" behindDoc="1" locked="0" layoutInCell="1" allowOverlap="1" wp14:anchorId="397A0FE0" wp14:editId="0BB36681">
            <wp:simplePos x="0" y="0"/>
            <wp:positionH relativeFrom="column">
              <wp:posOffset>756285</wp:posOffset>
            </wp:positionH>
            <wp:positionV relativeFrom="paragraph">
              <wp:posOffset>327660</wp:posOffset>
            </wp:positionV>
            <wp:extent cx="3692525" cy="1529080"/>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92525"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273" w:rsidRPr="00342F0E">
        <w:rPr>
          <w:rFonts w:ascii="Arial" w:hAnsi="Arial" w:cs="Arial"/>
          <w:sz w:val="18"/>
          <w:szCs w:val="18"/>
        </w:rPr>
        <w:t xml:space="preserve">Informações: O edital e seus anexos estão à disposição na Rua Bernardino Bogo, l75, Centro Fone (44) 3245-8400, Mandaguaçu, Estado do Paraná – site </w:t>
      </w:r>
      <w:hyperlink r:id="rId33" w:history="1">
        <w:r w:rsidR="008F1273" w:rsidRPr="00342F0E">
          <w:rPr>
            <w:rStyle w:val="Hyperlink"/>
            <w:rFonts w:ascii="Arial" w:hAnsi="Arial" w:cs="Arial"/>
            <w:sz w:val="18"/>
            <w:szCs w:val="18"/>
          </w:rPr>
          <w:t>www.mandaguacu.pr.gov.br</w:t>
        </w:r>
      </w:hyperlink>
      <w:r w:rsidR="008F1273" w:rsidRPr="00342F0E">
        <w:rPr>
          <w:rFonts w:ascii="Arial" w:hAnsi="Arial" w:cs="Arial"/>
          <w:sz w:val="18"/>
          <w:szCs w:val="18"/>
        </w:rPr>
        <w:t xml:space="preserve"> </w:t>
      </w:r>
    </w:p>
    <w:p w14:paraId="6BFEBB69" w14:textId="2D1CA136" w:rsidR="008F1273" w:rsidRPr="00342F0E" w:rsidRDefault="008F1273" w:rsidP="008F1273">
      <w:pPr>
        <w:jc w:val="both"/>
        <w:rPr>
          <w:rFonts w:ascii="Arial" w:hAnsi="Arial" w:cs="Arial"/>
          <w:sz w:val="18"/>
          <w:szCs w:val="18"/>
        </w:rPr>
      </w:pPr>
    </w:p>
    <w:p w14:paraId="2668A667" w14:textId="56FF1568" w:rsidR="008F1273" w:rsidRPr="00342F0E" w:rsidRDefault="008F1273" w:rsidP="008F1273">
      <w:pPr>
        <w:jc w:val="both"/>
        <w:rPr>
          <w:rFonts w:ascii="Arial" w:hAnsi="Arial" w:cs="Arial"/>
          <w:sz w:val="18"/>
          <w:szCs w:val="18"/>
        </w:rPr>
      </w:pPr>
      <w:r w:rsidRPr="00342F0E">
        <w:rPr>
          <w:rFonts w:ascii="Arial" w:hAnsi="Arial" w:cs="Arial"/>
          <w:sz w:val="18"/>
          <w:szCs w:val="18"/>
        </w:rPr>
        <w:t xml:space="preserve">Mandaguaçu, </w:t>
      </w:r>
      <w:r w:rsidR="008359DC">
        <w:rPr>
          <w:rFonts w:ascii="Arial" w:hAnsi="Arial" w:cs="Arial"/>
          <w:sz w:val="18"/>
          <w:szCs w:val="18"/>
        </w:rPr>
        <w:t>3</w:t>
      </w:r>
      <w:r w:rsidR="00DF5CB8">
        <w:rPr>
          <w:rFonts w:ascii="Arial" w:hAnsi="Arial" w:cs="Arial"/>
          <w:sz w:val="18"/>
          <w:szCs w:val="18"/>
        </w:rPr>
        <w:t>1</w:t>
      </w:r>
      <w:r w:rsidRPr="00342F0E">
        <w:rPr>
          <w:rFonts w:ascii="Arial" w:hAnsi="Arial" w:cs="Arial"/>
          <w:sz w:val="18"/>
          <w:szCs w:val="18"/>
        </w:rPr>
        <w:t xml:space="preserve"> de </w:t>
      </w:r>
      <w:r w:rsidR="008359DC">
        <w:rPr>
          <w:rFonts w:ascii="Arial" w:hAnsi="Arial" w:cs="Arial"/>
          <w:sz w:val="18"/>
          <w:szCs w:val="18"/>
        </w:rPr>
        <w:t>outubro</w:t>
      </w:r>
      <w:r w:rsidRPr="00342F0E">
        <w:rPr>
          <w:rFonts w:ascii="Arial" w:hAnsi="Arial" w:cs="Arial"/>
          <w:sz w:val="18"/>
          <w:szCs w:val="18"/>
        </w:rPr>
        <w:t xml:space="preserve"> de </w:t>
      </w:r>
      <w:r w:rsidR="00BA701A">
        <w:rPr>
          <w:rFonts w:ascii="Arial" w:hAnsi="Arial" w:cs="Arial"/>
          <w:sz w:val="18"/>
          <w:szCs w:val="18"/>
        </w:rPr>
        <w:t>2023</w:t>
      </w:r>
    </w:p>
    <w:p w14:paraId="17C48F9E" w14:textId="62939958" w:rsidR="008F1273" w:rsidRPr="00342F0E" w:rsidRDefault="008F1273" w:rsidP="008F1273">
      <w:pPr>
        <w:jc w:val="both"/>
        <w:rPr>
          <w:rFonts w:ascii="Arial" w:hAnsi="Arial" w:cs="Arial"/>
          <w:sz w:val="18"/>
          <w:szCs w:val="18"/>
        </w:rPr>
      </w:pPr>
    </w:p>
    <w:p w14:paraId="6AC65DD6" w14:textId="1DC26264" w:rsidR="008F1273" w:rsidRPr="00342F0E" w:rsidRDefault="008F1273" w:rsidP="008F1273">
      <w:pPr>
        <w:jc w:val="both"/>
        <w:rPr>
          <w:rFonts w:ascii="Arial" w:hAnsi="Arial" w:cs="Arial"/>
          <w:sz w:val="18"/>
          <w:szCs w:val="18"/>
        </w:rPr>
      </w:pPr>
    </w:p>
    <w:p w14:paraId="1154FBE6" w14:textId="77777777" w:rsidR="000E79BD" w:rsidRDefault="000E79BD" w:rsidP="008F1273">
      <w:pPr>
        <w:jc w:val="center"/>
        <w:rPr>
          <w:rFonts w:ascii="Arial" w:hAnsi="Arial" w:cs="Arial"/>
          <w:sz w:val="18"/>
          <w:szCs w:val="18"/>
        </w:rPr>
      </w:pPr>
    </w:p>
    <w:p w14:paraId="1864448C" w14:textId="77777777" w:rsidR="000E79BD" w:rsidRDefault="000E79BD" w:rsidP="008F1273">
      <w:pPr>
        <w:jc w:val="center"/>
        <w:rPr>
          <w:rFonts w:ascii="Arial" w:hAnsi="Arial" w:cs="Arial"/>
          <w:sz w:val="18"/>
          <w:szCs w:val="18"/>
        </w:rPr>
      </w:pPr>
    </w:p>
    <w:p w14:paraId="627B67DB" w14:textId="77777777" w:rsidR="000E79BD" w:rsidRDefault="000E79BD" w:rsidP="008F1273">
      <w:pPr>
        <w:jc w:val="center"/>
        <w:rPr>
          <w:rFonts w:ascii="Arial" w:hAnsi="Arial" w:cs="Arial"/>
          <w:sz w:val="18"/>
          <w:szCs w:val="18"/>
        </w:rPr>
      </w:pPr>
    </w:p>
    <w:p w14:paraId="570AD8D8" w14:textId="59A678F6" w:rsidR="008F1273" w:rsidRPr="00342F0E" w:rsidRDefault="00325744" w:rsidP="008F1273">
      <w:pPr>
        <w:jc w:val="center"/>
        <w:rPr>
          <w:rFonts w:ascii="Arial" w:hAnsi="Arial" w:cs="Arial"/>
          <w:sz w:val="18"/>
          <w:szCs w:val="18"/>
        </w:rPr>
      </w:pPr>
      <w:r w:rsidRPr="00342F0E">
        <w:rPr>
          <w:rFonts w:ascii="Arial" w:hAnsi="Arial" w:cs="Arial"/>
          <w:sz w:val="18"/>
          <w:szCs w:val="18"/>
        </w:rPr>
        <w:t>Mauricio Aparecido da Silva</w:t>
      </w:r>
    </w:p>
    <w:p w14:paraId="562DCB48" w14:textId="0F733401" w:rsidR="008F1273" w:rsidRPr="00342F0E" w:rsidRDefault="00325744" w:rsidP="008F1273">
      <w:pPr>
        <w:jc w:val="center"/>
        <w:rPr>
          <w:rFonts w:ascii="Arial" w:hAnsi="Arial" w:cs="Arial"/>
          <w:sz w:val="18"/>
          <w:szCs w:val="18"/>
        </w:rPr>
      </w:pPr>
      <w:r w:rsidRPr="00342F0E">
        <w:rPr>
          <w:rFonts w:ascii="Arial" w:hAnsi="Arial" w:cs="Arial"/>
          <w:sz w:val="18"/>
          <w:szCs w:val="18"/>
        </w:rPr>
        <w:t>Prefeito Municipal</w:t>
      </w:r>
    </w:p>
    <w:p w14:paraId="2AAC47EA" w14:textId="4C1BEA66" w:rsidR="00681967" w:rsidRPr="00342F0E" w:rsidRDefault="00681967" w:rsidP="00B260DE">
      <w:pPr>
        <w:spacing w:before="240" w:after="240" w:line="276" w:lineRule="auto"/>
        <w:rPr>
          <w:rFonts w:ascii="Arial" w:hAnsi="Arial" w:cs="Arial"/>
          <w:b/>
          <w:bCs/>
          <w:iCs/>
          <w:color w:val="000000"/>
          <w:sz w:val="18"/>
          <w:szCs w:val="18"/>
        </w:rPr>
      </w:pPr>
    </w:p>
    <w:p w14:paraId="65FC2245" w14:textId="14BB9B65" w:rsidR="00F25B3D" w:rsidRPr="00342F0E" w:rsidRDefault="00F25B3D" w:rsidP="00B260DE">
      <w:pPr>
        <w:spacing w:before="240" w:after="240" w:line="276" w:lineRule="auto"/>
        <w:rPr>
          <w:rFonts w:ascii="Arial" w:hAnsi="Arial" w:cs="Arial"/>
          <w:b/>
          <w:bCs/>
          <w:iCs/>
          <w:color w:val="000000"/>
          <w:sz w:val="18"/>
          <w:szCs w:val="18"/>
        </w:rPr>
      </w:pPr>
    </w:p>
    <w:p w14:paraId="7C451B7F" w14:textId="029E9FA0" w:rsidR="00F25B3D" w:rsidRPr="00342F0E" w:rsidRDefault="00F25B3D" w:rsidP="00B260DE">
      <w:pPr>
        <w:spacing w:before="240" w:after="240" w:line="276" w:lineRule="auto"/>
        <w:rPr>
          <w:rFonts w:ascii="Arial" w:hAnsi="Arial" w:cs="Arial"/>
          <w:b/>
          <w:bCs/>
          <w:iCs/>
          <w:color w:val="000000"/>
          <w:sz w:val="18"/>
          <w:szCs w:val="18"/>
        </w:rPr>
      </w:pPr>
    </w:p>
    <w:p w14:paraId="1A5E783F" w14:textId="3537C86E" w:rsidR="00F25B3D" w:rsidRPr="00342F0E" w:rsidRDefault="00F25B3D" w:rsidP="00B260DE">
      <w:pPr>
        <w:spacing w:before="240" w:after="240" w:line="276" w:lineRule="auto"/>
        <w:rPr>
          <w:rFonts w:ascii="Arial" w:hAnsi="Arial" w:cs="Arial"/>
          <w:b/>
          <w:bCs/>
          <w:iCs/>
          <w:color w:val="000000"/>
          <w:sz w:val="18"/>
          <w:szCs w:val="18"/>
        </w:rPr>
      </w:pPr>
    </w:p>
    <w:p w14:paraId="3810EFA4" w14:textId="7CC62B95" w:rsidR="00F25B3D" w:rsidRPr="00342F0E" w:rsidRDefault="00F25B3D" w:rsidP="00B260DE">
      <w:pPr>
        <w:spacing w:before="240" w:after="240" w:line="276" w:lineRule="auto"/>
        <w:rPr>
          <w:rFonts w:ascii="Arial" w:hAnsi="Arial" w:cs="Arial"/>
          <w:b/>
          <w:bCs/>
          <w:iCs/>
          <w:color w:val="000000"/>
          <w:sz w:val="18"/>
          <w:szCs w:val="18"/>
        </w:rPr>
      </w:pPr>
    </w:p>
    <w:p w14:paraId="5982FE7F" w14:textId="116A2249" w:rsidR="00F25B3D" w:rsidRPr="00342F0E" w:rsidRDefault="00F25B3D" w:rsidP="00B260DE">
      <w:pPr>
        <w:spacing w:before="240" w:after="240" w:line="276" w:lineRule="auto"/>
        <w:rPr>
          <w:rFonts w:ascii="Arial" w:hAnsi="Arial" w:cs="Arial"/>
          <w:b/>
          <w:bCs/>
          <w:iCs/>
          <w:color w:val="000000"/>
          <w:sz w:val="18"/>
          <w:szCs w:val="18"/>
        </w:rPr>
      </w:pPr>
    </w:p>
    <w:p w14:paraId="2FB1FD52" w14:textId="2660E9CD" w:rsidR="00F25B3D" w:rsidRDefault="00F25B3D" w:rsidP="00B260DE">
      <w:pPr>
        <w:spacing w:before="240" w:after="240" w:line="276" w:lineRule="auto"/>
        <w:rPr>
          <w:rFonts w:ascii="Arial" w:hAnsi="Arial" w:cs="Arial"/>
          <w:b/>
          <w:bCs/>
          <w:iCs/>
          <w:color w:val="000000"/>
          <w:sz w:val="18"/>
          <w:szCs w:val="18"/>
        </w:rPr>
      </w:pPr>
    </w:p>
    <w:p w14:paraId="6EF618E3" w14:textId="7225BE3D" w:rsidR="00352E7D" w:rsidRDefault="00352E7D" w:rsidP="00B260DE">
      <w:pPr>
        <w:spacing w:before="240" w:after="240" w:line="276" w:lineRule="auto"/>
        <w:rPr>
          <w:rFonts w:ascii="Arial" w:hAnsi="Arial" w:cs="Arial"/>
          <w:b/>
          <w:bCs/>
          <w:iCs/>
          <w:color w:val="000000"/>
          <w:sz w:val="18"/>
          <w:szCs w:val="18"/>
        </w:rPr>
      </w:pPr>
    </w:p>
    <w:p w14:paraId="2D001B14" w14:textId="781B9DE9" w:rsidR="00352E7D" w:rsidRDefault="00352E7D" w:rsidP="00B260DE">
      <w:pPr>
        <w:spacing w:before="240" w:after="240" w:line="276" w:lineRule="auto"/>
        <w:rPr>
          <w:rFonts w:ascii="Arial" w:hAnsi="Arial" w:cs="Arial"/>
          <w:b/>
          <w:bCs/>
          <w:iCs/>
          <w:color w:val="000000"/>
          <w:sz w:val="18"/>
          <w:szCs w:val="18"/>
        </w:rPr>
      </w:pPr>
    </w:p>
    <w:p w14:paraId="5685F711" w14:textId="6C643817" w:rsidR="00352E7D" w:rsidRDefault="00352E7D" w:rsidP="00B260DE">
      <w:pPr>
        <w:spacing w:before="240" w:after="240" w:line="276" w:lineRule="auto"/>
        <w:rPr>
          <w:rFonts w:ascii="Arial" w:hAnsi="Arial" w:cs="Arial"/>
          <w:b/>
          <w:bCs/>
          <w:iCs/>
          <w:color w:val="000000"/>
          <w:sz w:val="18"/>
          <w:szCs w:val="18"/>
        </w:rPr>
      </w:pPr>
    </w:p>
    <w:p w14:paraId="5BC8C04B" w14:textId="3F85D37D" w:rsidR="00352E7D" w:rsidRDefault="00352E7D" w:rsidP="00B260DE">
      <w:pPr>
        <w:spacing w:before="240" w:after="240" w:line="276" w:lineRule="auto"/>
        <w:rPr>
          <w:rFonts w:ascii="Arial" w:hAnsi="Arial" w:cs="Arial"/>
          <w:b/>
          <w:bCs/>
          <w:iCs/>
          <w:color w:val="000000"/>
          <w:sz w:val="18"/>
          <w:szCs w:val="18"/>
        </w:rPr>
      </w:pPr>
    </w:p>
    <w:p w14:paraId="0C0F3EE0" w14:textId="426F0D6A" w:rsidR="00352E7D" w:rsidRDefault="00352E7D" w:rsidP="00B260DE">
      <w:pPr>
        <w:spacing w:before="240" w:after="240" w:line="276" w:lineRule="auto"/>
        <w:rPr>
          <w:rFonts w:ascii="Arial" w:hAnsi="Arial" w:cs="Arial"/>
          <w:b/>
          <w:bCs/>
          <w:iCs/>
          <w:color w:val="000000"/>
          <w:sz w:val="18"/>
          <w:szCs w:val="18"/>
        </w:rPr>
      </w:pPr>
    </w:p>
    <w:p w14:paraId="2E9625E1" w14:textId="3D8646D2" w:rsidR="00FC49C6" w:rsidRDefault="00FC49C6" w:rsidP="00B260DE">
      <w:pPr>
        <w:spacing w:before="240" w:after="240" w:line="276" w:lineRule="auto"/>
        <w:rPr>
          <w:rFonts w:ascii="Arial" w:hAnsi="Arial" w:cs="Arial"/>
          <w:b/>
          <w:bCs/>
          <w:iCs/>
          <w:color w:val="000000"/>
          <w:sz w:val="18"/>
          <w:szCs w:val="18"/>
        </w:rPr>
      </w:pPr>
    </w:p>
    <w:p w14:paraId="6357CB5E" w14:textId="77777777" w:rsidR="00FC49C6" w:rsidRDefault="00FC49C6" w:rsidP="00B260DE">
      <w:pPr>
        <w:spacing w:before="240" w:after="240" w:line="276" w:lineRule="auto"/>
        <w:rPr>
          <w:rFonts w:ascii="Arial" w:hAnsi="Arial" w:cs="Arial"/>
          <w:b/>
          <w:bCs/>
          <w:iCs/>
          <w:color w:val="000000"/>
          <w:sz w:val="18"/>
          <w:szCs w:val="18"/>
        </w:rPr>
      </w:pPr>
    </w:p>
    <w:p w14:paraId="2B5D859E" w14:textId="77777777" w:rsidR="00BE216F" w:rsidRDefault="00BE216F" w:rsidP="00492570">
      <w:pPr>
        <w:widowControl w:val="0"/>
        <w:autoSpaceDE w:val="0"/>
        <w:autoSpaceDN w:val="0"/>
        <w:adjustRightInd w:val="0"/>
        <w:spacing w:before="1"/>
        <w:ind w:right="32"/>
        <w:rPr>
          <w:rFonts w:ascii="Arial" w:hAnsi="Arial" w:cs="Arial"/>
          <w:b/>
          <w:bCs/>
          <w:sz w:val="18"/>
          <w:szCs w:val="18"/>
          <w:u w:val="thick"/>
        </w:rPr>
      </w:pPr>
      <w:bookmarkStart w:id="1" w:name="_Hlk126829081"/>
    </w:p>
    <w:p w14:paraId="5EEDCD58" w14:textId="77777777" w:rsidR="00BE216F" w:rsidRDefault="00BE216F" w:rsidP="006E6F41">
      <w:pPr>
        <w:widowControl w:val="0"/>
        <w:autoSpaceDE w:val="0"/>
        <w:autoSpaceDN w:val="0"/>
        <w:adjustRightInd w:val="0"/>
        <w:spacing w:before="1"/>
        <w:ind w:right="32"/>
        <w:rPr>
          <w:rFonts w:ascii="Arial" w:hAnsi="Arial" w:cs="Arial"/>
          <w:b/>
          <w:bCs/>
          <w:sz w:val="18"/>
          <w:szCs w:val="18"/>
          <w:u w:val="thick"/>
        </w:rPr>
      </w:pPr>
    </w:p>
    <w:p w14:paraId="616DB449" w14:textId="77777777" w:rsidR="00897473" w:rsidRDefault="00897473" w:rsidP="008909B3">
      <w:pPr>
        <w:widowControl w:val="0"/>
        <w:autoSpaceDE w:val="0"/>
        <w:autoSpaceDN w:val="0"/>
        <w:adjustRightInd w:val="0"/>
        <w:spacing w:before="1"/>
        <w:ind w:right="32"/>
        <w:jc w:val="center"/>
        <w:rPr>
          <w:rFonts w:ascii="Arial" w:hAnsi="Arial" w:cs="Arial"/>
          <w:b/>
          <w:bCs/>
          <w:sz w:val="18"/>
          <w:szCs w:val="18"/>
          <w:u w:val="thick"/>
        </w:rPr>
      </w:pPr>
    </w:p>
    <w:p w14:paraId="30578C7D" w14:textId="48077704" w:rsidR="008909B3" w:rsidRPr="00537076" w:rsidRDefault="008909B3" w:rsidP="008909B3">
      <w:pPr>
        <w:widowControl w:val="0"/>
        <w:autoSpaceDE w:val="0"/>
        <w:autoSpaceDN w:val="0"/>
        <w:adjustRightInd w:val="0"/>
        <w:spacing w:before="1"/>
        <w:ind w:right="32"/>
        <w:jc w:val="center"/>
        <w:rPr>
          <w:rFonts w:ascii="Arial" w:hAnsi="Arial" w:cs="Arial"/>
          <w:b/>
          <w:bCs/>
          <w:sz w:val="18"/>
          <w:szCs w:val="18"/>
          <w:u w:val="thick"/>
        </w:rPr>
      </w:pPr>
      <w:r w:rsidRPr="00537076">
        <w:rPr>
          <w:rFonts w:ascii="Arial" w:hAnsi="Arial" w:cs="Arial"/>
          <w:b/>
          <w:bCs/>
          <w:sz w:val="18"/>
          <w:szCs w:val="18"/>
          <w:u w:val="thick"/>
        </w:rPr>
        <w:lastRenderedPageBreak/>
        <w:t>A</w:t>
      </w:r>
      <w:r w:rsidRPr="00537076">
        <w:rPr>
          <w:rFonts w:ascii="Arial" w:hAnsi="Arial" w:cs="Arial"/>
          <w:b/>
          <w:bCs/>
          <w:spacing w:val="-3"/>
          <w:sz w:val="18"/>
          <w:szCs w:val="18"/>
          <w:u w:val="thick"/>
        </w:rPr>
        <w:t>T</w:t>
      </w:r>
      <w:r w:rsidRPr="00537076">
        <w:rPr>
          <w:rFonts w:ascii="Arial" w:hAnsi="Arial" w:cs="Arial"/>
          <w:b/>
          <w:bCs/>
          <w:sz w:val="18"/>
          <w:szCs w:val="18"/>
          <w:u w:val="thick"/>
        </w:rPr>
        <w:t>A DE</w:t>
      </w:r>
      <w:r w:rsidRPr="00537076">
        <w:rPr>
          <w:rFonts w:ascii="Arial" w:hAnsi="Arial" w:cs="Arial"/>
          <w:b/>
          <w:bCs/>
          <w:spacing w:val="63"/>
          <w:sz w:val="18"/>
          <w:szCs w:val="18"/>
          <w:u w:val="thick"/>
        </w:rPr>
        <w:t xml:space="preserve"> </w:t>
      </w:r>
      <w:r w:rsidRPr="00537076">
        <w:rPr>
          <w:rFonts w:ascii="Arial" w:hAnsi="Arial" w:cs="Arial"/>
          <w:b/>
          <w:bCs/>
          <w:sz w:val="18"/>
          <w:szCs w:val="18"/>
          <w:u w:val="thick"/>
        </w:rPr>
        <w:t>R</w:t>
      </w:r>
      <w:r w:rsidRPr="00537076">
        <w:rPr>
          <w:rFonts w:ascii="Arial" w:hAnsi="Arial" w:cs="Arial"/>
          <w:b/>
          <w:bCs/>
          <w:spacing w:val="-1"/>
          <w:sz w:val="18"/>
          <w:szCs w:val="18"/>
          <w:u w:val="thick"/>
        </w:rPr>
        <w:t>E</w:t>
      </w:r>
      <w:r w:rsidRPr="00537076">
        <w:rPr>
          <w:rFonts w:ascii="Arial" w:hAnsi="Arial" w:cs="Arial"/>
          <w:b/>
          <w:bCs/>
          <w:sz w:val="18"/>
          <w:szCs w:val="18"/>
          <w:u w:val="thick"/>
        </w:rPr>
        <w:t>G</w:t>
      </w:r>
      <w:r w:rsidRPr="00537076">
        <w:rPr>
          <w:rFonts w:ascii="Arial" w:hAnsi="Arial" w:cs="Arial"/>
          <w:b/>
          <w:bCs/>
          <w:spacing w:val="-1"/>
          <w:sz w:val="18"/>
          <w:szCs w:val="18"/>
          <w:u w:val="thick"/>
        </w:rPr>
        <w:t>I</w:t>
      </w:r>
      <w:r w:rsidRPr="00537076">
        <w:rPr>
          <w:rFonts w:ascii="Arial" w:hAnsi="Arial" w:cs="Arial"/>
          <w:b/>
          <w:bCs/>
          <w:sz w:val="18"/>
          <w:szCs w:val="18"/>
          <w:u w:val="thick"/>
        </w:rPr>
        <w:t>S</w:t>
      </w:r>
      <w:r w:rsidRPr="00537076">
        <w:rPr>
          <w:rFonts w:ascii="Arial" w:hAnsi="Arial" w:cs="Arial"/>
          <w:b/>
          <w:bCs/>
          <w:spacing w:val="-1"/>
          <w:sz w:val="18"/>
          <w:szCs w:val="18"/>
          <w:u w:val="thick"/>
        </w:rPr>
        <w:t>T</w:t>
      </w:r>
      <w:r w:rsidRPr="00537076">
        <w:rPr>
          <w:rFonts w:ascii="Arial" w:hAnsi="Arial" w:cs="Arial"/>
          <w:b/>
          <w:bCs/>
          <w:sz w:val="18"/>
          <w:szCs w:val="18"/>
          <w:u w:val="thick"/>
        </w:rPr>
        <w:t>RO</w:t>
      </w:r>
      <w:r w:rsidRPr="00537076">
        <w:rPr>
          <w:rFonts w:ascii="Arial" w:hAnsi="Arial" w:cs="Arial"/>
          <w:b/>
          <w:bCs/>
          <w:spacing w:val="63"/>
          <w:sz w:val="18"/>
          <w:szCs w:val="18"/>
          <w:u w:val="thick"/>
        </w:rPr>
        <w:t xml:space="preserve"> </w:t>
      </w:r>
      <w:r w:rsidRPr="00537076">
        <w:rPr>
          <w:rFonts w:ascii="Arial" w:hAnsi="Arial" w:cs="Arial"/>
          <w:b/>
          <w:bCs/>
          <w:sz w:val="18"/>
          <w:szCs w:val="18"/>
          <w:u w:val="thick"/>
        </w:rPr>
        <w:t>DE</w:t>
      </w:r>
      <w:r w:rsidRPr="00537076">
        <w:rPr>
          <w:rFonts w:ascii="Arial" w:hAnsi="Arial" w:cs="Arial"/>
          <w:b/>
          <w:bCs/>
          <w:spacing w:val="63"/>
          <w:sz w:val="18"/>
          <w:szCs w:val="18"/>
          <w:u w:val="thick"/>
        </w:rPr>
        <w:t xml:space="preserve"> </w:t>
      </w:r>
      <w:r w:rsidRPr="00537076">
        <w:rPr>
          <w:rFonts w:ascii="Arial" w:hAnsi="Arial" w:cs="Arial"/>
          <w:b/>
          <w:bCs/>
          <w:spacing w:val="-1"/>
          <w:sz w:val="18"/>
          <w:szCs w:val="18"/>
          <w:u w:val="thick"/>
        </w:rPr>
        <w:t>P</w:t>
      </w:r>
      <w:r w:rsidRPr="00537076">
        <w:rPr>
          <w:rFonts w:ascii="Arial" w:hAnsi="Arial" w:cs="Arial"/>
          <w:b/>
          <w:bCs/>
          <w:sz w:val="18"/>
          <w:szCs w:val="18"/>
          <w:u w:val="thick"/>
        </w:rPr>
        <w:t>RE</w:t>
      </w:r>
      <w:r w:rsidRPr="00537076">
        <w:rPr>
          <w:rFonts w:ascii="Arial" w:hAnsi="Arial" w:cs="Arial"/>
          <w:b/>
          <w:bCs/>
          <w:spacing w:val="-3"/>
          <w:sz w:val="18"/>
          <w:szCs w:val="18"/>
          <w:u w:val="thick"/>
        </w:rPr>
        <w:t>Ç</w:t>
      </w:r>
      <w:r w:rsidRPr="00537076">
        <w:rPr>
          <w:rFonts w:ascii="Arial" w:hAnsi="Arial" w:cs="Arial"/>
          <w:b/>
          <w:bCs/>
          <w:spacing w:val="-2"/>
          <w:sz w:val="18"/>
          <w:szCs w:val="18"/>
          <w:u w:val="thick"/>
        </w:rPr>
        <w:t>O</w:t>
      </w:r>
      <w:r w:rsidRPr="00537076">
        <w:rPr>
          <w:rFonts w:ascii="Arial" w:hAnsi="Arial" w:cs="Arial"/>
          <w:b/>
          <w:bCs/>
          <w:sz w:val="18"/>
          <w:szCs w:val="18"/>
          <w:u w:val="thick"/>
        </w:rPr>
        <w:t>S</w:t>
      </w:r>
    </w:p>
    <w:p w14:paraId="29B575D2" w14:textId="77777777" w:rsidR="008909B3" w:rsidRPr="00537076" w:rsidRDefault="008909B3" w:rsidP="008909B3">
      <w:pPr>
        <w:widowControl w:val="0"/>
        <w:autoSpaceDE w:val="0"/>
        <w:autoSpaceDN w:val="0"/>
        <w:adjustRightInd w:val="0"/>
        <w:spacing w:before="1"/>
        <w:ind w:right="32"/>
        <w:jc w:val="center"/>
        <w:rPr>
          <w:rFonts w:ascii="Arial" w:hAnsi="Arial" w:cs="Arial"/>
          <w:sz w:val="18"/>
          <w:szCs w:val="18"/>
        </w:rPr>
      </w:pPr>
    </w:p>
    <w:p w14:paraId="3175CE09" w14:textId="77777777" w:rsidR="008909B3" w:rsidRPr="00537076" w:rsidRDefault="008909B3" w:rsidP="008909B3">
      <w:pPr>
        <w:widowControl w:val="0"/>
        <w:autoSpaceDE w:val="0"/>
        <w:autoSpaceDN w:val="0"/>
        <w:adjustRightInd w:val="0"/>
        <w:spacing w:line="257" w:lineRule="exact"/>
        <w:ind w:right="32"/>
        <w:jc w:val="center"/>
        <w:rPr>
          <w:rFonts w:ascii="Arial" w:hAnsi="Arial" w:cs="Arial"/>
          <w:sz w:val="18"/>
          <w:szCs w:val="18"/>
        </w:rPr>
      </w:pPr>
      <w:r w:rsidRPr="00537076">
        <w:rPr>
          <w:rFonts w:ascii="Arial" w:hAnsi="Arial" w:cs="Arial"/>
          <w:b/>
          <w:bCs/>
          <w:spacing w:val="-1"/>
          <w:position w:val="-1"/>
          <w:sz w:val="18"/>
          <w:szCs w:val="18"/>
          <w:u w:val="thick"/>
        </w:rPr>
        <w:t>P</w:t>
      </w:r>
      <w:r w:rsidRPr="00537076">
        <w:rPr>
          <w:rFonts w:ascii="Arial" w:hAnsi="Arial" w:cs="Arial"/>
          <w:b/>
          <w:bCs/>
          <w:position w:val="-1"/>
          <w:sz w:val="18"/>
          <w:szCs w:val="18"/>
          <w:u w:val="thick"/>
        </w:rPr>
        <w:t>R</w:t>
      </w:r>
      <w:r w:rsidRPr="00537076">
        <w:rPr>
          <w:rFonts w:ascii="Arial" w:hAnsi="Arial" w:cs="Arial"/>
          <w:b/>
          <w:bCs/>
          <w:spacing w:val="1"/>
          <w:position w:val="-1"/>
          <w:sz w:val="18"/>
          <w:szCs w:val="18"/>
          <w:u w:val="thick"/>
        </w:rPr>
        <w:t>E</w:t>
      </w:r>
      <w:r w:rsidRPr="00537076">
        <w:rPr>
          <w:rFonts w:ascii="Arial" w:hAnsi="Arial" w:cs="Arial"/>
          <w:b/>
          <w:bCs/>
          <w:spacing w:val="-1"/>
          <w:position w:val="-1"/>
          <w:sz w:val="18"/>
          <w:szCs w:val="18"/>
          <w:u w:val="thick"/>
        </w:rPr>
        <w:t>G</w:t>
      </w:r>
      <w:r w:rsidRPr="00537076">
        <w:rPr>
          <w:rFonts w:ascii="Arial" w:hAnsi="Arial" w:cs="Arial"/>
          <w:b/>
          <w:bCs/>
          <w:position w:val="-1"/>
          <w:sz w:val="18"/>
          <w:szCs w:val="18"/>
          <w:u w:val="thick"/>
        </w:rPr>
        <w:t>ÃO</w:t>
      </w:r>
      <w:r w:rsidRPr="00537076">
        <w:rPr>
          <w:rFonts w:ascii="Arial" w:hAnsi="Arial" w:cs="Arial"/>
          <w:b/>
          <w:bCs/>
          <w:spacing w:val="-2"/>
          <w:position w:val="-1"/>
          <w:sz w:val="18"/>
          <w:szCs w:val="18"/>
          <w:u w:val="thick"/>
        </w:rPr>
        <w:t xml:space="preserve"> </w:t>
      </w:r>
      <w:r w:rsidRPr="00537076">
        <w:rPr>
          <w:rFonts w:ascii="Arial" w:hAnsi="Arial" w:cs="Arial"/>
          <w:b/>
          <w:bCs/>
          <w:spacing w:val="1"/>
          <w:position w:val="-1"/>
          <w:sz w:val="18"/>
          <w:szCs w:val="18"/>
          <w:u w:val="thick"/>
        </w:rPr>
        <w:t>E</w:t>
      </w:r>
      <w:r w:rsidRPr="00537076">
        <w:rPr>
          <w:rFonts w:ascii="Arial" w:hAnsi="Arial" w:cs="Arial"/>
          <w:b/>
          <w:bCs/>
          <w:spacing w:val="-2"/>
          <w:position w:val="-1"/>
          <w:sz w:val="18"/>
          <w:szCs w:val="18"/>
          <w:u w:val="thick"/>
        </w:rPr>
        <w:t>L</w:t>
      </w:r>
      <w:r w:rsidRPr="00537076">
        <w:rPr>
          <w:rFonts w:ascii="Arial" w:hAnsi="Arial" w:cs="Arial"/>
          <w:b/>
          <w:bCs/>
          <w:spacing w:val="1"/>
          <w:position w:val="-1"/>
          <w:sz w:val="18"/>
          <w:szCs w:val="18"/>
          <w:u w:val="thick"/>
        </w:rPr>
        <w:t>E</w:t>
      </w:r>
      <w:r w:rsidRPr="00537076">
        <w:rPr>
          <w:rFonts w:ascii="Arial" w:hAnsi="Arial" w:cs="Arial"/>
          <w:b/>
          <w:bCs/>
          <w:spacing w:val="-1"/>
          <w:position w:val="-1"/>
          <w:sz w:val="18"/>
          <w:szCs w:val="18"/>
          <w:u w:val="thick"/>
        </w:rPr>
        <w:t>T</w:t>
      </w:r>
      <w:r w:rsidRPr="00537076">
        <w:rPr>
          <w:rFonts w:ascii="Arial" w:hAnsi="Arial" w:cs="Arial"/>
          <w:b/>
          <w:bCs/>
          <w:spacing w:val="-2"/>
          <w:position w:val="-1"/>
          <w:sz w:val="18"/>
          <w:szCs w:val="18"/>
          <w:u w:val="thick"/>
        </w:rPr>
        <w:t>R</w:t>
      </w:r>
      <w:r w:rsidRPr="00537076">
        <w:rPr>
          <w:rFonts w:ascii="Arial" w:hAnsi="Arial" w:cs="Arial"/>
          <w:b/>
          <w:bCs/>
          <w:position w:val="-1"/>
          <w:sz w:val="18"/>
          <w:szCs w:val="18"/>
          <w:u w:val="thick"/>
        </w:rPr>
        <w:t>ÔNI</w:t>
      </w:r>
      <w:r w:rsidRPr="00537076">
        <w:rPr>
          <w:rFonts w:ascii="Arial" w:hAnsi="Arial" w:cs="Arial"/>
          <w:b/>
          <w:bCs/>
          <w:spacing w:val="-1"/>
          <w:position w:val="-1"/>
          <w:sz w:val="18"/>
          <w:szCs w:val="18"/>
          <w:u w:val="thick"/>
        </w:rPr>
        <w:t>C</w:t>
      </w:r>
      <w:r w:rsidRPr="00537076">
        <w:rPr>
          <w:rFonts w:ascii="Arial" w:hAnsi="Arial" w:cs="Arial"/>
          <w:b/>
          <w:bCs/>
          <w:position w:val="-1"/>
          <w:sz w:val="18"/>
          <w:szCs w:val="18"/>
          <w:u w:val="thick"/>
        </w:rPr>
        <w:t>O</w:t>
      </w:r>
      <w:r w:rsidRPr="00537076">
        <w:rPr>
          <w:rFonts w:ascii="Arial" w:hAnsi="Arial" w:cs="Arial"/>
          <w:b/>
          <w:bCs/>
          <w:spacing w:val="-2"/>
          <w:position w:val="-1"/>
          <w:sz w:val="18"/>
          <w:szCs w:val="18"/>
          <w:u w:val="thick"/>
        </w:rPr>
        <w:t xml:space="preserve"> </w:t>
      </w:r>
      <w:r w:rsidRPr="00537076">
        <w:rPr>
          <w:rFonts w:ascii="Arial" w:hAnsi="Arial" w:cs="Arial"/>
          <w:b/>
          <w:bCs/>
          <w:position w:val="-1"/>
          <w:sz w:val="18"/>
          <w:szCs w:val="18"/>
          <w:u w:val="thick"/>
        </w:rPr>
        <w:t xml:space="preserve">Nº </w:t>
      </w:r>
      <w:r w:rsidRPr="00537076">
        <w:rPr>
          <w:rFonts w:ascii="Arial" w:hAnsi="Arial" w:cs="Arial"/>
          <w:b/>
          <w:bCs/>
          <w:spacing w:val="1"/>
          <w:position w:val="-1"/>
          <w:sz w:val="18"/>
          <w:szCs w:val="18"/>
          <w:u w:val="thick"/>
        </w:rPr>
        <w:t>****</w:t>
      </w:r>
    </w:p>
    <w:p w14:paraId="0F6DF375" w14:textId="77777777" w:rsidR="008909B3" w:rsidRPr="00537076" w:rsidRDefault="008909B3" w:rsidP="008909B3">
      <w:pPr>
        <w:widowControl w:val="0"/>
        <w:autoSpaceDE w:val="0"/>
        <w:autoSpaceDN w:val="0"/>
        <w:adjustRightInd w:val="0"/>
        <w:spacing w:line="200" w:lineRule="exact"/>
        <w:ind w:right="32"/>
        <w:rPr>
          <w:rFonts w:ascii="Arial" w:hAnsi="Arial" w:cs="Arial"/>
          <w:sz w:val="18"/>
          <w:szCs w:val="18"/>
        </w:rPr>
      </w:pPr>
    </w:p>
    <w:p w14:paraId="0A59D576" w14:textId="77777777" w:rsidR="008909B3" w:rsidRPr="00537076" w:rsidRDefault="008909B3" w:rsidP="008909B3">
      <w:pPr>
        <w:widowControl w:val="0"/>
        <w:autoSpaceDE w:val="0"/>
        <w:autoSpaceDN w:val="0"/>
        <w:adjustRightInd w:val="0"/>
        <w:spacing w:before="23"/>
        <w:ind w:right="32"/>
        <w:jc w:val="both"/>
        <w:rPr>
          <w:rFonts w:ascii="Arial" w:hAnsi="Arial" w:cs="Arial"/>
          <w:sz w:val="18"/>
          <w:szCs w:val="18"/>
        </w:rPr>
      </w:pPr>
      <w:r w:rsidRPr="00537076">
        <w:rPr>
          <w:rFonts w:ascii="Arial" w:hAnsi="Arial" w:cs="Arial"/>
          <w:sz w:val="18"/>
          <w:szCs w:val="18"/>
        </w:rPr>
        <w:br/>
      </w:r>
      <w:r w:rsidRPr="00537076">
        <w:rPr>
          <w:rFonts w:ascii="Arial" w:hAnsi="Arial" w:cs="Arial"/>
          <w:sz w:val="18"/>
          <w:szCs w:val="18"/>
        </w:rPr>
        <w:br/>
        <w:t>P</w:t>
      </w:r>
      <w:r w:rsidRPr="00537076">
        <w:rPr>
          <w:rFonts w:ascii="Arial" w:hAnsi="Arial" w:cs="Arial"/>
          <w:spacing w:val="-1"/>
          <w:sz w:val="18"/>
          <w:szCs w:val="18"/>
        </w:rPr>
        <w:t>e</w:t>
      </w:r>
      <w:r w:rsidRPr="00537076">
        <w:rPr>
          <w:rFonts w:ascii="Arial" w:hAnsi="Arial" w:cs="Arial"/>
          <w:sz w:val="18"/>
          <w:szCs w:val="18"/>
        </w:rPr>
        <w:t>lo</w:t>
      </w:r>
      <w:r w:rsidRPr="00537076">
        <w:rPr>
          <w:rFonts w:ascii="Arial" w:hAnsi="Arial" w:cs="Arial"/>
          <w:spacing w:val="3"/>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2"/>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stru</w:t>
      </w:r>
      <w:r w:rsidRPr="00537076">
        <w:rPr>
          <w:rFonts w:ascii="Arial" w:hAnsi="Arial" w:cs="Arial"/>
          <w:spacing w:val="-1"/>
          <w:sz w:val="18"/>
          <w:szCs w:val="18"/>
        </w:rPr>
        <w:t>me</w:t>
      </w:r>
      <w:r w:rsidRPr="00537076">
        <w:rPr>
          <w:rFonts w:ascii="Arial" w:hAnsi="Arial" w:cs="Arial"/>
          <w:spacing w:val="-3"/>
          <w:sz w:val="18"/>
          <w:szCs w:val="18"/>
        </w:rPr>
        <w:t>n</w:t>
      </w:r>
      <w:r w:rsidRPr="00537076">
        <w:rPr>
          <w:rFonts w:ascii="Arial" w:hAnsi="Arial" w:cs="Arial"/>
          <w:sz w:val="18"/>
          <w:szCs w:val="18"/>
        </w:rPr>
        <w:t>to,</w:t>
      </w:r>
      <w:r w:rsidRPr="00537076">
        <w:rPr>
          <w:rFonts w:ascii="Arial" w:hAnsi="Arial" w:cs="Arial"/>
          <w:spacing w:val="3"/>
          <w:sz w:val="18"/>
          <w:szCs w:val="18"/>
        </w:rPr>
        <w:t xml:space="preserve"> </w:t>
      </w:r>
      <w:r w:rsidRPr="00537076">
        <w:rPr>
          <w:rFonts w:ascii="Arial" w:hAnsi="Arial" w:cs="Arial"/>
          <w:sz w:val="18"/>
          <w:szCs w:val="18"/>
        </w:rPr>
        <w:t xml:space="preserve">o órgão contratante </w:t>
      </w:r>
      <w:r w:rsidRPr="00537076">
        <w:rPr>
          <w:rFonts w:ascii="Arial" w:hAnsi="Arial" w:cs="Arial"/>
          <w:b/>
          <w:bCs/>
          <w:sz w:val="18"/>
          <w:szCs w:val="18"/>
        </w:rPr>
        <w:t>[RazaoSocialPromotor],</w:t>
      </w:r>
      <w:r w:rsidRPr="00537076">
        <w:rPr>
          <w:rFonts w:ascii="Arial" w:hAnsi="Arial" w:cs="Arial"/>
          <w:b/>
          <w:bCs/>
          <w:spacing w:val="1"/>
          <w:sz w:val="18"/>
          <w:szCs w:val="18"/>
        </w:rPr>
        <w:t xml:space="preserve"> </w:t>
      </w:r>
      <w:r w:rsidRPr="00537076">
        <w:rPr>
          <w:rFonts w:ascii="Arial" w:hAnsi="Arial" w:cs="Arial"/>
          <w:sz w:val="18"/>
          <w:szCs w:val="18"/>
        </w:rPr>
        <w:t>i</w:t>
      </w:r>
      <w:r w:rsidRPr="00537076">
        <w:rPr>
          <w:rFonts w:ascii="Arial" w:hAnsi="Arial" w:cs="Arial"/>
          <w:spacing w:val="-3"/>
          <w:sz w:val="18"/>
          <w:szCs w:val="18"/>
        </w:rPr>
        <w:t>n</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rito</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 xml:space="preserve">o </w:t>
      </w:r>
      <w:r w:rsidRPr="00537076">
        <w:rPr>
          <w:rFonts w:ascii="Arial" w:hAnsi="Arial" w:cs="Arial"/>
          <w:spacing w:val="-1"/>
          <w:sz w:val="18"/>
          <w:szCs w:val="18"/>
        </w:rPr>
        <w:t>CN</w:t>
      </w:r>
      <w:r w:rsidRPr="00537076">
        <w:rPr>
          <w:rFonts w:ascii="Arial" w:hAnsi="Arial" w:cs="Arial"/>
          <w:sz w:val="18"/>
          <w:szCs w:val="18"/>
        </w:rPr>
        <w:t xml:space="preserve">PJ </w:t>
      </w:r>
      <w:r w:rsidRPr="00537076">
        <w:rPr>
          <w:rFonts w:ascii="Arial" w:hAnsi="Arial" w:cs="Arial"/>
          <w:spacing w:val="-1"/>
          <w:sz w:val="18"/>
          <w:szCs w:val="18"/>
        </w:rPr>
        <w:t>n</w:t>
      </w:r>
      <w:r w:rsidRPr="00537076">
        <w:rPr>
          <w:rFonts w:ascii="Arial" w:hAnsi="Arial" w:cs="Arial"/>
          <w:sz w:val="18"/>
          <w:szCs w:val="18"/>
        </w:rPr>
        <w:t>º [DocumentoPromotor],</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 xml:space="preserve"> </w:t>
      </w:r>
      <w:r w:rsidRPr="00537076">
        <w:rPr>
          <w:rFonts w:ascii="Arial" w:hAnsi="Arial" w:cs="Arial"/>
          <w:spacing w:val="-1"/>
          <w:sz w:val="18"/>
          <w:szCs w:val="18"/>
        </w:rPr>
        <w:t>en</w:t>
      </w:r>
      <w:r w:rsidRPr="00537076">
        <w:rPr>
          <w:rFonts w:ascii="Arial" w:hAnsi="Arial" w:cs="Arial"/>
          <w:sz w:val="18"/>
          <w:szCs w:val="18"/>
        </w:rPr>
        <w:t>de</w:t>
      </w:r>
      <w:r w:rsidRPr="00537076">
        <w:rPr>
          <w:rFonts w:ascii="Arial" w:hAnsi="Arial" w:cs="Arial"/>
          <w:spacing w:val="1"/>
          <w:sz w:val="18"/>
          <w:szCs w:val="18"/>
        </w:rPr>
        <w:t>r</w:t>
      </w:r>
      <w:r w:rsidRPr="00537076">
        <w:rPr>
          <w:rFonts w:ascii="Arial" w:hAnsi="Arial" w:cs="Arial"/>
          <w:spacing w:val="-1"/>
          <w:sz w:val="18"/>
          <w:szCs w:val="18"/>
        </w:rPr>
        <w:t>eç</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1"/>
          <w:sz w:val="18"/>
          <w:szCs w:val="18"/>
        </w:rPr>
        <w:t>[EnderecoPromotor]</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 xml:space="preserve">a </w:t>
      </w:r>
      <w:r w:rsidRPr="00537076">
        <w:rPr>
          <w:rFonts w:ascii="Arial" w:hAnsi="Arial" w:cs="Arial"/>
          <w:spacing w:val="-1"/>
          <w:sz w:val="18"/>
          <w:szCs w:val="18"/>
        </w:rPr>
        <w:t>c</w:t>
      </w:r>
      <w:r w:rsidRPr="00537076">
        <w:rPr>
          <w:rFonts w:ascii="Arial" w:hAnsi="Arial" w:cs="Arial"/>
          <w:sz w:val="18"/>
          <w:szCs w:val="18"/>
        </w:rPr>
        <w:t>idade</w:t>
      </w:r>
      <w:r w:rsidRPr="00537076">
        <w:rPr>
          <w:rFonts w:ascii="Arial" w:hAnsi="Arial" w:cs="Arial"/>
          <w:spacing w:val="14"/>
          <w:sz w:val="18"/>
          <w:szCs w:val="18"/>
        </w:rPr>
        <w:t xml:space="preserve"> </w:t>
      </w:r>
      <w:r w:rsidRPr="00537076">
        <w:rPr>
          <w:rFonts w:ascii="Arial" w:hAnsi="Arial" w:cs="Arial"/>
          <w:sz w:val="18"/>
          <w:szCs w:val="18"/>
        </w:rPr>
        <w:t>de</w:t>
      </w:r>
      <w:r w:rsidRPr="00537076">
        <w:rPr>
          <w:rFonts w:ascii="Arial" w:hAnsi="Arial" w:cs="Arial"/>
          <w:spacing w:val="15"/>
          <w:sz w:val="18"/>
          <w:szCs w:val="18"/>
        </w:rPr>
        <w:t xml:space="preserve"> </w:t>
      </w:r>
      <w:r w:rsidRPr="00537076">
        <w:rPr>
          <w:rFonts w:ascii="Arial" w:hAnsi="Arial" w:cs="Arial"/>
          <w:sz w:val="18"/>
          <w:szCs w:val="18"/>
        </w:rPr>
        <w:t>[CidadePromotor],</w:t>
      </w:r>
      <w:r w:rsidRPr="00537076">
        <w:rPr>
          <w:rFonts w:ascii="Arial" w:hAnsi="Arial" w:cs="Arial"/>
          <w:spacing w:val="16"/>
          <w:sz w:val="18"/>
          <w:szCs w:val="18"/>
        </w:rPr>
        <w:t xml:space="preserve"> </w:t>
      </w:r>
      <w:r w:rsidRPr="00537076">
        <w:rPr>
          <w:rFonts w:ascii="Arial" w:hAnsi="Arial" w:cs="Arial"/>
          <w:spacing w:val="-1"/>
          <w:sz w:val="18"/>
          <w:szCs w:val="18"/>
        </w:rPr>
        <w:t>ne</w:t>
      </w:r>
      <w:r w:rsidRPr="00537076">
        <w:rPr>
          <w:rFonts w:ascii="Arial" w:hAnsi="Arial" w:cs="Arial"/>
          <w:sz w:val="18"/>
          <w:szCs w:val="18"/>
        </w:rPr>
        <w:t>ste</w:t>
      </w:r>
      <w:r w:rsidRPr="00537076">
        <w:rPr>
          <w:rFonts w:ascii="Arial" w:hAnsi="Arial" w:cs="Arial"/>
          <w:spacing w:val="15"/>
          <w:sz w:val="18"/>
          <w:szCs w:val="18"/>
        </w:rPr>
        <w:t xml:space="preserve"> </w:t>
      </w:r>
      <w:r w:rsidRPr="00537076">
        <w:rPr>
          <w:rFonts w:ascii="Arial" w:hAnsi="Arial" w:cs="Arial"/>
          <w:spacing w:val="-1"/>
          <w:sz w:val="18"/>
          <w:szCs w:val="18"/>
        </w:rPr>
        <w:t>a</w:t>
      </w:r>
      <w:r w:rsidRPr="00537076">
        <w:rPr>
          <w:rFonts w:ascii="Arial" w:hAnsi="Arial" w:cs="Arial"/>
          <w:sz w:val="18"/>
          <w:szCs w:val="18"/>
        </w:rPr>
        <w:t>to</w:t>
      </w:r>
      <w:r w:rsidRPr="00537076">
        <w:rPr>
          <w:rFonts w:ascii="Arial" w:hAnsi="Arial" w:cs="Arial"/>
          <w:spacing w:val="15"/>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pacing w:val="1"/>
          <w:sz w:val="18"/>
          <w:szCs w:val="18"/>
        </w:rPr>
        <w:t>n</w:t>
      </w:r>
      <w:r w:rsidRPr="00537076">
        <w:rPr>
          <w:rFonts w:ascii="Arial" w:hAnsi="Arial" w:cs="Arial"/>
          <w:sz w:val="18"/>
          <w:szCs w:val="18"/>
        </w:rPr>
        <w:t>tado</w:t>
      </w:r>
      <w:r w:rsidRPr="00537076">
        <w:rPr>
          <w:rFonts w:ascii="Arial" w:hAnsi="Arial" w:cs="Arial"/>
          <w:spacing w:val="15"/>
          <w:sz w:val="18"/>
          <w:szCs w:val="18"/>
        </w:rPr>
        <w:t xml:space="preserve"> </w:t>
      </w:r>
      <w:r w:rsidRPr="00537076">
        <w:rPr>
          <w:rFonts w:ascii="Arial" w:hAnsi="Arial" w:cs="Arial"/>
          <w:sz w:val="18"/>
          <w:szCs w:val="18"/>
        </w:rPr>
        <w:t>pe</w:t>
      </w:r>
      <w:r w:rsidRPr="00537076">
        <w:rPr>
          <w:rFonts w:ascii="Arial" w:hAnsi="Arial" w:cs="Arial"/>
          <w:spacing w:val="-1"/>
          <w:sz w:val="18"/>
          <w:szCs w:val="18"/>
        </w:rPr>
        <w:t>lo</w:t>
      </w:r>
      <w:r w:rsidRPr="00537076">
        <w:rPr>
          <w:rFonts w:ascii="Arial" w:hAnsi="Arial" w:cs="Arial"/>
          <w:spacing w:val="14"/>
          <w:sz w:val="18"/>
          <w:szCs w:val="18"/>
        </w:rPr>
        <w:t xml:space="preserve"> </w:t>
      </w:r>
      <w:r w:rsidRPr="00537076">
        <w:rPr>
          <w:rFonts w:ascii="Arial" w:hAnsi="Arial" w:cs="Arial"/>
          <w:sz w:val="18"/>
          <w:szCs w:val="18"/>
        </w:rPr>
        <w:t>ordenador,</w:t>
      </w:r>
      <w:r w:rsidRPr="00537076">
        <w:rPr>
          <w:rFonts w:ascii="Arial" w:hAnsi="Arial" w:cs="Arial"/>
          <w:spacing w:val="21"/>
          <w:sz w:val="18"/>
          <w:szCs w:val="18"/>
        </w:rPr>
        <w:t xml:space="preserve"> </w:t>
      </w:r>
      <w:r w:rsidRPr="00537076">
        <w:rPr>
          <w:rFonts w:ascii="Arial" w:hAnsi="Arial" w:cs="Arial"/>
          <w:b/>
          <w:bCs/>
          <w:sz w:val="18"/>
          <w:szCs w:val="18"/>
        </w:rPr>
        <w:t>[NomeAutoridade]</w:t>
      </w:r>
      <w:r w:rsidRPr="00537076">
        <w:rPr>
          <w:rFonts w:ascii="Arial" w:hAnsi="Arial" w:cs="Arial"/>
          <w:b/>
          <w:bCs/>
          <w:spacing w:val="1"/>
          <w:sz w:val="18"/>
          <w:szCs w:val="18"/>
        </w:rPr>
        <w:t xml:space="preserve"> </w:t>
      </w:r>
      <w:r w:rsidRPr="00537076">
        <w:rPr>
          <w:rFonts w:ascii="Arial" w:hAnsi="Arial" w:cs="Arial"/>
          <w:sz w:val="18"/>
          <w:szCs w:val="18"/>
        </w:rPr>
        <w:t>port</w:t>
      </w:r>
      <w:r w:rsidRPr="00537076">
        <w:rPr>
          <w:rFonts w:ascii="Arial" w:hAnsi="Arial" w:cs="Arial"/>
          <w:spacing w:val="-1"/>
          <w:sz w:val="18"/>
          <w:szCs w:val="18"/>
        </w:rPr>
        <w:t>a</w:t>
      </w:r>
      <w:r w:rsidRPr="00537076">
        <w:rPr>
          <w:rFonts w:ascii="Arial" w:hAnsi="Arial" w:cs="Arial"/>
          <w:spacing w:val="-2"/>
          <w:sz w:val="18"/>
          <w:szCs w:val="18"/>
        </w:rPr>
        <w:t>d</w:t>
      </w:r>
      <w:r w:rsidRPr="00537076">
        <w:rPr>
          <w:rFonts w:ascii="Arial" w:hAnsi="Arial" w:cs="Arial"/>
          <w:sz w:val="18"/>
          <w:szCs w:val="18"/>
        </w:rPr>
        <w:t>o</w:t>
      </w:r>
      <w:r w:rsidRPr="00537076">
        <w:rPr>
          <w:rFonts w:ascii="Arial" w:hAnsi="Arial" w:cs="Arial"/>
          <w:spacing w:val="-3"/>
          <w:sz w:val="18"/>
          <w:szCs w:val="18"/>
        </w:rPr>
        <w:t>r</w:t>
      </w:r>
      <w:r w:rsidRPr="00537076">
        <w:rPr>
          <w:rFonts w:ascii="Arial" w:hAnsi="Arial" w:cs="Arial"/>
          <w:sz w:val="18"/>
          <w:szCs w:val="18"/>
        </w:rPr>
        <w:t xml:space="preserve"> da</w:t>
      </w:r>
      <w:r w:rsidRPr="00537076">
        <w:rPr>
          <w:rFonts w:ascii="Arial" w:hAnsi="Arial" w:cs="Arial"/>
          <w:spacing w:val="2"/>
          <w:sz w:val="18"/>
          <w:szCs w:val="18"/>
        </w:rPr>
        <w:t xml:space="preserve"> </w:t>
      </w:r>
      <w:r w:rsidRPr="00537076">
        <w:rPr>
          <w:rFonts w:ascii="Arial" w:hAnsi="Arial" w:cs="Arial"/>
          <w:spacing w:val="-1"/>
          <w:sz w:val="18"/>
          <w:szCs w:val="18"/>
        </w:rPr>
        <w:t>Cé</w:t>
      </w:r>
      <w:r w:rsidRPr="00537076">
        <w:rPr>
          <w:rFonts w:ascii="Arial" w:hAnsi="Arial" w:cs="Arial"/>
          <w:sz w:val="18"/>
          <w:szCs w:val="18"/>
        </w:rPr>
        <w:t>dula</w:t>
      </w:r>
      <w:r w:rsidRPr="00537076">
        <w:rPr>
          <w:rFonts w:ascii="Arial" w:hAnsi="Arial" w:cs="Arial"/>
          <w:spacing w:val="3"/>
          <w:sz w:val="18"/>
          <w:szCs w:val="18"/>
        </w:rPr>
        <w:t xml:space="preserve"> </w:t>
      </w:r>
      <w:r w:rsidRPr="00537076">
        <w:rPr>
          <w:rFonts w:ascii="Arial" w:hAnsi="Arial" w:cs="Arial"/>
          <w:sz w:val="18"/>
          <w:szCs w:val="18"/>
        </w:rPr>
        <w:t xml:space="preserve">de </w:t>
      </w:r>
      <w:r w:rsidRPr="00537076">
        <w:rPr>
          <w:rFonts w:ascii="Arial" w:hAnsi="Arial" w:cs="Arial"/>
          <w:spacing w:val="-1"/>
          <w:sz w:val="18"/>
          <w:szCs w:val="18"/>
        </w:rPr>
        <w:t>I</w:t>
      </w:r>
      <w:r w:rsidRPr="00537076">
        <w:rPr>
          <w:rFonts w:ascii="Arial" w:hAnsi="Arial" w:cs="Arial"/>
          <w:sz w:val="18"/>
          <w:szCs w:val="18"/>
        </w:rPr>
        <w:t>de</w:t>
      </w:r>
      <w:r w:rsidRPr="00537076">
        <w:rPr>
          <w:rFonts w:ascii="Arial" w:hAnsi="Arial" w:cs="Arial"/>
          <w:spacing w:val="-1"/>
          <w:sz w:val="18"/>
          <w:szCs w:val="18"/>
        </w:rPr>
        <w:t>n</w:t>
      </w:r>
      <w:r w:rsidRPr="00537076">
        <w:rPr>
          <w:rFonts w:ascii="Arial" w:hAnsi="Arial" w:cs="Arial"/>
          <w:sz w:val="18"/>
          <w:szCs w:val="18"/>
        </w:rPr>
        <w:t>ti</w:t>
      </w:r>
      <w:r w:rsidRPr="00537076">
        <w:rPr>
          <w:rFonts w:ascii="Arial" w:hAnsi="Arial" w:cs="Arial"/>
          <w:spacing w:val="1"/>
          <w:sz w:val="18"/>
          <w:szCs w:val="18"/>
        </w:rPr>
        <w:t>d</w:t>
      </w:r>
      <w:r w:rsidRPr="00537076">
        <w:rPr>
          <w:rFonts w:ascii="Arial" w:hAnsi="Arial" w:cs="Arial"/>
          <w:spacing w:val="2"/>
          <w:sz w:val="18"/>
          <w:szCs w:val="18"/>
        </w:rPr>
        <w:t>a</w:t>
      </w:r>
      <w:r w:rsidRPr="00537076">
        <w:rPr>
          <w:rFonts w:ascii="Arial" w:hAnsi="Arial" w:cs="Arial"/>
          <w:sz w:val="18"/>
          <w:szCs w:val="18"/>
        </w:rPr>
        <w:t xml:space="preserve">de </w:t>
      </w:r>
      <w:r w:rsidRPr="00537076">
        <w:rPr>
          <w:rFonts w:ascii="Arial" w:hAnsi="Arial" w:cs="Arial"/>
          <w:spacing w:val="-1"/>
          <w:sz w:val="18"/>
          <w:szCs w:val="18"/>
        </w:rPr>
        <w:t>n</w:t>
      </w:r>
      <w:r w:rsidRPr="00537076">
        <w:rPr>
          <w:rFonts w:ascii="Arial" w:hAnsi="Arial" w:cs="Arial"/>
          <w:sz w:val="18"/>
          <w:szCs w:val="18"/>
        </w:rPr>
        <w:t>º [Documento2Autoridade],</w:t>
      </w:r>
      <w:r w:rsidRPr="00537076">
        <w:rPr>
          <w:rFonts w:ascii="Arial" w:hAnsi="Arial" w:cs="Arial"/>
          <w:spacing w:val="1"/>
          <w:sz w:val="18"/>
          <w:szCs w:val="18"/>
        </w:rPr>
        <w:t xml:space="preserve"> </w:t>
      </w:r>
      <w:r w:rsidRPr="00537076">
        <w:rPr>
          <w:rFonts w:ascii="Arial" w:hAnsi="Arial" w:cs="Arial"/>
          <w:sz w:val="18"/>
          <w:szCs w:val="18"/>
        </w:rPr>
        <w:t>e i</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rito</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PF/MF</w:t>
      </w:r>
      <w:r w:rsidRPr="00537076">
        <w:rPr>
          <w:rFonts w:ascii="Arial" w:hAnsi="Arial" w:cs="Arial"/>
          <w:spacing w:val="1"/>
          <w:sz w:val="18"/>
          <w:szCs w:val="18"/>
        </w:rPr>
        <w:t xml:space="preserve"> </w:t>
      </w:r>
      <w:r w:rsidRPr="00537076">
        <w:rPr>
          <w:rFonts w:ascii="Arial" w:hAnsi="Arial" w:cs="Arial"/>
          <w:sz w:val="18"/>
          <w:szCs w:val="18"/>
        </w:rPr>
        <w:t>sob</w:t>
      </w:r>
      <w:r w:rsidRPr="00537076">
        <w:rPr>
          <w:rFonts w:ascii="Arial" w:hAnsi="Arial" w:cs="Arial"/>
          <w:spacing w:val="1"/>
          <w:sz w:val="18"/>
          <w:szCs w:val="18"/>
        </w:rPr>
        <w:t xml:space="preserve"> </w:t>
      </w:r>
      <w:r w:rsidRPr="00537076">
        <w:rPr>
          <w:rFonts w:ascii="Arial" w:hAnsi="Arial" w:cs="Arial"/>
          <w:sz w:val="18"/>
          <w:szCs w:val="18"/>
        </w:rPr>
        <w:t xml:space="preserve">o </w:t>
      </w:r>
      <w:r w:rsidRPr="00537076">
        <w:rPr>
          <w:rFonts w:ascii="Arial" w:hAnsi="Arial" w:cs="Arial"/>
          <w:spacing w:val="-1"/>
          <w:sz w:val="18"/>
          <w:szCs w:val="18"/>
        </w:rPr>
        <w:t>n</w:t>
      </w:r>
      <w:r w:rsidRPr="00537076">
        <w:rPr>
          <w:rFonts w:ascii="Arial" w:hAnsi="Arial" w:cs="Arial"/>
          <w:sz w:val="18"/>
          <w:szCs w:val="18"/>
        </w:rPr>
        <w:t>º [DocumentoAutoridade],</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os</w:t>
      </w:r>
      <w:r w:rsidRPr="00537076">
        <w:rPr>
          <w:rFonts w:ascii="Arial" w:hAnsi="Arial" w:cs="Arial"/>
          <w:spacing w:val="3"/>
          <w:sz w:val="18"/>
          <w:szCs w:val="18"/>
        </w:rPr>
        <w:t xml:space="preserve"> </w:t>
      </w:r>
      <w:r w:rsidRPr="00537076">
        <w:rPr>
          <w:rFonts w:ascii="Arial" w:hAnsi="Arial" w:cs="Arial"/>
          <w:sz w:val="18"/>
          <w:szCs w:val="18"/>
        </w:rPr>
        <w:t>ter</w:t>
      </w:r>
      <w:r w:rsidRPr="00537076">
        <w:rPr>
          <w:rFonts w:ascii="Arial" w:hAnsi="Arial" w:cs="Arial"/>
          <w:spacing w:val="-2"/>
          <w:sz w:val="18"/>
          <w:szCs w:val="18"/>
        </w:rPr>
        <w:t>m</w:t>
      </w:r>
      <w:r w:rsidRPr="00537076">
        <w:rPr>
          <w:rFonts w:ascii="Arial" w:hAnsi="Arial" w:cs="Arial"/>
          <w:sz w:val="18"/>
          <w:szCs w:val="18"/>
        </w:rPr>
        <w:t xml:space="preserve">os da Lei </w:t>
      </w:r>
      <w:r w:rsidRPr="00537076">
        <w:rPr>
          <w:rFonts w:ascii="Arial" w:hAnsi="Arial" w:cs="Arial"/>
          <w:spacing w:val="-1"/>
          <w:sz w:val="18"/>
          <w:szCs w:val="18"/>
        </w:rPr>
        <w:t>n</w:t>
      </w:r>
      <w:r w:rsidRPr="00537076">
        <w:rPr>
          <w:rFonts w:ascii="Arial" w:hAnsi="Arial" w:cs="Arial"/>
          <w:sz w:val="18"/>
          <w:szCs w:val="18"/>
        </w:rPr>
        <w:t>º 8.</w:t>
      </w:r>
      <w:r w:rsidRPr="00537076">
        <w:rPr>
          <w:rFonts w:ascii="Arial" w:hAnsi="Arial" w:cs="Arial"/>
          <w:spacing w:val="-1"/>
          <w:sz w:val="18"/>
          <w:szCs w:val="18"/>
        </w:rPr>
        <w:t>6</w:t>
      </w:r>
      <w:r w:rsidRPr="00537076">
        <w:rPr>
          <w:rFonts w:ascii="Arial" w:hAnsi="Arial" w:cs="Arial"/>
          <w:sz w:val="18"/>
          <w:szCs w:val="18"/>
        </w:rPr>
        <w:t>6</w:t>
      </w:r>
      <w:r w:rsidRPr="00537076">
        <w:rPr>
          <w:rFonts w:ascii="Arial" w:hAnsi="Arial" w:cs="Arial"/>
          <w:spacing w:val="-1"/>
          <w:sz w:val="18"/>
          <w:szCs w:val="18"/>
        </w:rPr>
        <w:t>6</w:t>
      </w:r>
      <w:r w:rsidRPr="00537076">
        <w:rPr>
          <w:rFonts w:ascii="Arial" w:hAnsi="Arial" w:cs="Arial"/>
          <w:spacing w:val="2"/>
          <w:sz w:val="18"/>
          <w:szCs w:val="18"/>
        </w:rPr>
        <w:t>/</w:t>
      </w:r>
      <w:r w:rsidRPr="00537076">
        <w:rPr>
          <w:rFonts w:ascii="Arial" w:hAnsi="Arial" w:cs="Arial"/>
          <w:sz w:val="18"/>
          <w:szCs w:val="18"/>
        </w:rPr>
        <w:t>9</w:t>
      </w:r>
      <w:r w:rsidRPr="00537076">
        <w:rPr>
          <w:rFonts w:ascii="Arial" w:hAnsi="Arial" w:cs="Arial"/>
          <w:spacing w:val="-1"/>
          <w:sz w:val="18"/>
          <w:szCs w:val="18"/>
        </w:rPr>
        <w:t>3</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z w:val="18"/>
          <w:szCs w:val="18"/>
        </w:rPr>
        <w:t>e s</w:t>
      </w:r>
      <w:r w:rsidRPr="00537076">
        <w:rPr>
          <w:rFonts w:ascii="Arial" w:hAnsi="Arial" w:cs="Arial"/>
          <w:spacing w:val="-1"/>
          <w:sz w:val="18"/>
          <w:szCs w:val="18"/>
        </w:rPr>
        <w:t>ua</w:t>
      </w:r>
      <w:r w:rsidRPr="00537076">
        <w:rPr>
          <w:rFonts w:ascii="Arial" w:hAnsi="Arial" w:cs="Arial"/>
          <w:sz w:val="18"/>
          <w:szCs w:val="18"/>
        </w:rPr>
        <w:t xml:space="preserve">s </w:t>
      </w:r>
      <w:r w:rsidRPr="00537076">
        <w:rPr>
          <w:rFonts w:ascii="Arial" w:hAnsi="Arial" w:cs="Arial"/>
          <w:spacing w:val="-1"/>
          <w:sz w:val="18"/>
          <w:szCs w:val="18"/>
        </w:rPr>
        <w:t>a</w:t>
      </w:r>
      <w:r w:rsidRPr="00537076">
        <w:rPr>
          <w:rFonts w:ascii="Arial" w:hAnsi="Arial" w:cs="Arial"/>
          <w:sz w:val="18"/>
          <w:szCs w:val="18"/>
        </w:rPr>
        <w:t>lte</w:t>
      </w:r>
      <w:r w:rsidRPr="00537076">
        <w:rPr>
          <w:rFonts w:ascii="Arial" w:hAnsi="Arial" w:cs="Arial"/>
          <w:spacing w:val="1"/>
          <w:sz w:val="18"/>
          <w:szCs w:val="18"/>
        </w:rPr>
        <w:t>r</w:t>
      </w:r>
      <w:r w:rsidRPr="00537076">
        <w:rPr>
          <w:rFonts w:ascii="Arial" w:hAnsi="Arial" w:cs="Arial"/>
          <w:spacing w:val="-1"/>
          <w:sz w:val="18"/>
          <w:szCs w:val="18"/>
        </w:rPr>
        <w:t>aç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da</w:t>
      </w:r>
      <w:r w:rsidRPr="00537076">
        <w:rPr>
          <w:rFonts w:ascii="Arial" w:hAnsi="Arial" w:cs="Arial"/>
          <w:spacing w:val="2"/>
          <w:sz w:val="18"/>
          <w:szCs w:val="18"/>
        </w:rPr>
        <w:t xml:space="preserve"> </w:t>
      </w:r>
      <w:r w:rsidRPr="00537076">
        <w:rPr>
          <w:rFonts w:ascii="Arial" w:hAnsi="Arial" w:cs="Arial"/>
          <w:sz w:val="18"/>
          <w:szCs w:val="18"/>
        </w:rPr>
        <w:t>Lei 1</w:t>
      </w:r>
      <w:r w:rsidRPr="00537076">
        <w:rPr>
          <w:rFonts w:ascii="Arial" w:hAnsi="Arial" w:cs="Arial"/>
          <w:spacing w:val="-1"/>
          <w:sz w:val="18"/>
          <w:szCs w:val="18"/>
        </w:rPr>
        <w:t>0</w:t>
      </w:r>
      <w:r w:rsidRPr="00537076">
        <w:rPr>
          <w:rFonts w:ascii="Arial" w:hAnsi="Arial" w:cs="Arial"/>
          <w:sz w:val="18"/>
          <w:szCs w:val="18"/>
        </w:rPr>
        <w:t>.5</w:t>
      </w:r>
      <w:r w:rsidRPr="00537076">
        <w:rPr>
          <w:rFonts w:ascii="Arial" w:hAnsi="Arial" w:cs="Arial"/>
          <w:spacing w:val="-1"/>
          <w:sz w:val="18"/>
          <w:szCs w:val="18"/>
        </w:rPr>
        <w:t>2</w:t>
      </w:r>
      <w:r w:rsidRPr="00537076">
        <w:rPr>
          <w:rFonts w:ascii="Arial" w:hAnsi="Arial" w:cs="Arial"/>
          <w:sz w:val="18"/>
          <w:szCs w:val="18"/>
        </w:rPr>
        <w:t>0</w:t>
      </w:r>
      <w:r w:rsidRPr="00537076">
        <w:rPr>
          <w:rFonts w:ascii="Arial" w:hAnsi="Arial" w:cs="Arial"/>
          <w:spacing w:val="-1"/>
          <w:sz w:val="18"/>
          <w:szCs w:val="18"/>
        </w:rPr>
        <w:t>/</w:t>
      </w:r>
      <w:r w:rsidRPr="00537076">
        <w:rPr>
          <w:rFonts w:ascii="Arial" w:hAnsi="Arial" w:cs="Arial"/>
          <w:sz w:val="18"/>
          <w:szCs w:val="18"/>
        </w:rPr>
        <w:t>2</w:t>
      </w:r>
      <w:r w:rsidRPr="00537076">
        <w:rPr>
          <w:rFonts w:ascii="Arial" w:hAnsi="Arial" w:cs="Arial"/>
          <w:spacing w:val="-1"/>
          <w:sz w:val="18"/>
          <w:szCs w:val="18"/>
        </w:rPr>
        <w:t>0</w:t>
      </w:r>
      <w:r w:rsidRPr="00537076">
        <w:rPr>
          <w:rFonts w:ascii="Arial" w:hAnsi="Arial" w:cs="Arial"/>
          <w:sz w:val="18"/>
          <w:szCs w:val="18"/>
        </w:rPr>
        <w:t>0</w:t>
      </w:r>
      <w:r w:rsidRPr="00537076">
        <w:rPr>
          <w:rFonts w:ascii="Arial" w:hAnsi="Arial" w:cs="Arial"/>
          <w:spacing w:val="-1"/>
          <w:sz w:val="18"/>
          <w:szCs w:val="18"/>
        </w:rPr>
        <w:t>2</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z w:val="18"/>
          <w:szCs w:val="18"/>
        </w:rPr>
        <w:t>dos</w:t>
      </w:r>
      <w:r w:rsidRPr="00537076">
        <w:rPr>
          <w:rFonts w:ascii="Arial" w:hAnsi="Arial" w:cs="Arial"/>
          <w:spacing w:val="6"/>
          <w:sz w:val="18"/>
          <w:szCs w:val="18"/>
        </w:rPr>
        <w:t xml:space="preserve"> </w:t>
      </w:r>
      <w:r w:rsidRPr="00537076">
        <w:rPr>
          <w:rFonts w:ascii="Arial" w:hAnsi="Arial" w:cs="Arial"/>
          <w:spacing w:val="1"/>
          <w:sz w:val="18"/>
          <w:szCs w:val="18"/>
        </w:rPr>
        <w:t>D</w:t>
      </w:r>
      <w:r w:rsidRPr="00537076">
        <w:rPr>
          <w:rFonts w:ascii="Arial" w:hAnsi="Arial" w:cs="Arial"/>
          <w:spacing w:val="-1"/>
          <w:sz w:val="18"/>
          <w:szCs w:val="18"/>
        </w:rPr>
        <w:t>ec</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tos Mu</w:t>
      </w:r>
      <w:r w:rsidRPr="00537076">
        <w:rPr>
          <w:rFonts w:ascii="Arial" w:hAnsi="Arial" w:cs="Arial"/>
          <w:spacing w:val="-1"/>
          <w:sz w:val="18"/>
          <w:szCs w:val="18"/>
        </w:rPr>
        <w:t>n</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ipais</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ºs</w:t>
      </w:r>
      <w:r w:rsidRPr="00537076">
        <w:rPr>
          <w:rFonts w:ascii="Arial" w:hAnsi="Arial" w:cs="Arial"/>
          <w:spacing w:val="1"/>
          <w:sz w:val="18"/>
          <w:szCs w:val="18"/>
        </w:rPr>
        <w:t xml:space="preserve"> </w:t>
      </w:r>
      <w:r w:rsidRPr="00537076">
        <w:rPr>
          <w:rFonts w:ascii="Arial" w:hAnsi="Arial" w:cs="Arial"/>
          <w:sz w:val="18"/>
          <w:szCs w:val="18"/>
        </w:rPr>
        <w:t>[Regulamento],</w:t>
      </w:r>
      <w:r w:rsidRPr="00537076">
        <w:rPr>
          <w:rFonts w:ascii="Arial" w:hAnsi="Arial" w:cs="Arial"/>
          <w:spacing w:val="1"/>
          <w:sz w:val="18"/>
          <w:szCs w:val="18"/>
        </w:rPr>
        <w:t xml:space="preserve"> </w:t>
      </w:r>
      <w:r w:rsidRPr="00537076">
        <w:rPr>
          <w:rFonts w:ascii="Arial" w:hAnsi="Arial" w:cs="Arial"/>
          <w:sz w:val="18"/>
          <w:szCs w:val="18"/>
        </w:rPr>
        <w:t xml:space="preserve">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sid</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an</w:t>
      </w:r>
      <w:r w:rsidRPr="00537076">
        <w:rPr>
          <w:rFonts w:ascii="Arial" w:hAnsi="Arial" w:cs="Arial"/>
          <w:spacing w:val="3"/>
          <w:sz w:val="18"/>
          <w:szCs w:val="18"/>
        </w:rPr>
        <w:t>d</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u</w:t>
      </w:r>
      <w:r w:rsidRPr="00537076">
        <w:rPr>
          <w:rFonts w:ascii="Arial" w:hAnsi="Arial" w:cs="Arial"/>
          <w:sz w:val="18"/>
          <w:szCs w:val="18"/>
        </w:rPr>
        <w:t>l</w:t>
      </w:r>
      <w:r w:rsidRPr="00537076">
        <w:rPr>
          <w:rFonts w:ascii="Arial" w:hAnsi="Arial" w:cs="Arial"/>
          <w:spacing w:val="-2"/>
          <w:sz w:val="18"/>
          <w:szCs w:val="18"/>
        </w:rPr>
        <w:t>t</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do Pr</w:t>
      </w:r>
      <w:r w:rsidRPr="00537076">
        <w:rPr>
          <w:rFonts w:ascii="Arial" w:hAnsi="Arial" w:cs="Arial"/>
          <w:spacing w:val="-1"/>
          <w:sz w:val="18"/>
          <w:szCs w:val="18"/>
        </w:rPr>
        <w:t>e</w:t>
      </w:r>
      <w:r w:rsidRPr="00537076">
        <w:rPr>
          <w:rFonts w:ascii="Arial" w:hAnsi="Arial" w:cs="Arial"/>
          <w:sz w:val="18"/>
          <w:szCs w:val="18"/>
        </w:rPr>
        <w:t>gão</w:t>
      </w:r>
      <w:r w:rsidRPr="00537076">
        <w:rPr>
          <w:rFonts w:ascii="Arial" w:hAnsi="Arial" w:cs="Arial"/>
          <w:spacing w:val="42"/>
          <w:sz w:val="18"/>
          <w:szCs w:val="18"/>
        </w:rPr>
        <w:t xml:space="preserve"> </w:t>
      </w:r>
      <w:r w:rsidRPr="00537076">
        <w:rPr>
          <w:rFonts w:ascii="Arial" w:hAnsi="Arial" w:cs="Arial"/>
          <w:spacing w:val="1"/>
          <w:sz w:val="18"/>
          <w:szCs w:val="18"/>
        </w:rPr>
        <w:t>E</w:t>
      </w:r>
      <w:r w:rsidRPr="00537076">
        <w:rPr>
          <w:rFonts w:ascii="Arial" w:hAnsi="Arial" w:cs="Arial"/>
          <w:sz w:val="18"/>
          <w:szCs w:val="18"/>
        </w:rPr>
        <w:t>l</w:t>
      </w:r>
      <w:r w:rsidRPr="00537076">
        <w:rPr>
          <w:rFonts w:ascii="Arial" w:hAnsi="Arial" w:cs="Arial"/>
          <w:spacing w:val="-1"/>
          <w:sz w:val="18"/>
          <w:szCs w:val="18"/>
        </w:rPr>
        <w:t>e</w:t>
      </w:r>
      <w:r w:rsidRPr="00537076">
        <w:rPr>
          <w:rFonts w:ascii="Arial" w:hAnsi="Arial" w:cs="Arial"/>
          <w:sz w:val="18"/>
          <w:szCs w:val="18"/>
        </w:rPr>
        <w:t>trôni</w:t>
      </w:r>
      <w:r w:rsidRPr="00537076">
        <w:rPr>
          <w:rFonts w:ascii="Arial" w:hAnsi="Arial" w:cs="Arial"/>
          <w:spacing w:val="-2"/>
          <w:sz w:val="18"/>
          <w:szCs w:val="18"/>
        </w:rPr>
        <w:t>c</w:t>
      </w:r>
      <w:r w:rsidRPr="00537076">
        <w:rPr>
          <w:rFonts w:ascii="Arial" w:hAnsi="Arial" w:cs="Arial"/>
          <w:sz w:val="18"/>
          <w:szCs w:val="18"/>
        </w:rPr>
        <w:t>o</w:t>
      </w:r>
      <w:r w:rsidRPr="00537076">
        <w:rPr>
          <w:rFonts w:ascii="Arial" w:hAnsi="Arial" w:cs="Arial"/>
          <w:spacing w:val="42"/>
          <w:sz w:val="18"/>
          <w:szCs w:val="18"/>
        </w:rPr>
        <w:t xml:space="preserve"> </w:t>
      </w:r>
      <w:r w:rsidRPr="00537076">
        <w:rPr>
          <w:rFonts w:ascii="Arial" w:hAnsi="Arial" w:cs="Arial"/>
          <w:spacing w:val="-1"/>
          <w:sz w:val="18"/>
          <w:szCs w:val="18"/>
        </w:rPr>
        <w:t>n</w:t>
      </w:r>
      <w:r w:rsidRPr="00537076">
        <w:rPr>
          <w:rFonts w:ascii="Arial" w:hAnsi="Arial" w:cs="Arial"/>
          <w:sz w:val="18"/>
          <w:szCs w:val="18"/>
        </w:rPr>
        <w:t xml:space="preserve">º  </w:t>
      </w:r>
      <w:r w:rsidRPr="00537076">
        <w:rPr>
          <w:rFonts w:ascii="Arial" w:hAnsi="Arial" w:cs="Arial"/>
          <w:sz w:val="18"/>
          <w:szCs w:val="18"/>
          <w:u w:val="single"/>
        </w:rPr>
        <w:t>[NumeroProcesso]</w:t>
      </w:r>
      <w:r w:rsidRPr="00537076">
        <w:rPr>
          <w:rFonts w:ascii="Arial" w:hAnsi="Arial" w:cs="Arial"/>
          <w:sz w:val="18"/>
          <w:szCs w:val="18"/>
        </w:rPr>
        <w:t>,</w:t>
      </w:r>
      <w:r w:rsidRPr="00537076">
        <w:rPr>
          <w:rFonts w:ascii="Arial" w:hAnsi="Arial" w:cs="Arial"/>
          <w:spacing w:val="40"/>
          <w:sz w:val="18"/>
          <w:szCs w:val="18"/>
        </w:rPr>
        <w:t xml:space="preserve"> </w:t>
      </w:r>
      <w:r w:rsidRPr="00537076">
        <w:rPr>
          <w:rFonts w:ascii="Arial" w:hAnsi="Arial" w:cs="Arial"/>
          <w:spacing w:val="-1"/>
          <w:sz w:val="18"/>
          <w:szCs w:val="18"/>
        </w:rPr>
        <w:t>h</w:t>
      </w:r>
      <w:r w:rsidRPr="00537076">
        <w:rPr>
          <w:rFonts w:ascii="Arial" w:hAnsi="Arial" w:cs="Arial"/>
          <w:sz w:val="18"/>
          <w:szCs w:val="18"/>
        </w:rPr>
        <w:t>omolog</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42"/>
          <w:sz w:val="18"/>
          <w:szCs w:val="18"/>
        </w:rPr>
        <w:t xml:space="preserve"> </w:t>
      </w:r>
      <w:r w:rsidRPr="00537076">
        <w:rPr>
          <w:rFonts w:ascii="Arial" w:hAnsi="Arial" w:cs="Arial"/>
          <w:spacing w:val="-1"/>
          <w:sz w:val="18"/>
          <w:szCs w:val="18"/>
        </w:rPr>
        <w:t>e</w:t>
      </w:r>
      <w:r w:rsidRPr="00537076">
        <w:rPr>
          <w:rFonts w:ascii="Arial" w:hAnsi="Arial" w:cs="Arial"/>
          <w:sz w:val="18"/>
          <w:szCs w:val="18"/>
        </w:rPr>
        <w:t xml:space="preserve">m  </w:t>
      </w:r>
      <w:r w:rsidRPr="00537076">
        <w:rPr>
          <w:rFonts w:ascii="Arial" w:hAnsi="Arial" w:cs="Arial"/>
          <w:sz w:val="18"/>
          <w:szCs w:val="18"/>
          <w:u w:val="single"/>
        </w:rPr>
        <w:t>[DataHomologacao]</w:t>
      </w:r>
      <w:r w:rsidRPr="00537076">
        <w:rPr>
          <w:rFonts w:ascii="Arial" w:hAnsi="Arial" w:cs="Arial"/>
          <w:sz w:val="18"/>
          <w:szCs w:val="18"/>
        </w:rPr>
        <w:t>,</w:t>
      </w:r>
      <w:r w:rsidRPr="00537076">
        <w:rPr>
          <w:rFonts w:ascii="Arial" w:hAnsi="Arial" w:cs="Arial"/>
          <w:spacing w:val="42"/>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tegr</w:t>
      </w:r>
      <w:r w:rsidRPr="00537076">
        <w:rPr>
          <w:rFonts w:ascii="Arial" w:hAnsi="Arial" w:cs="Arial"/>
          <w:spacing w:val="-1"/>
          <w:sz w:val="18"/>
          <w:szCs w:val="18"/>
        </w:rPr>
        <w:t>an</w:t>
      </w:r>
      <w:r w:rsidRPr="00537076">
        <w:rPr>
          <w:rFonts w:ascii="Arial" w:hAnsi="Arial" w:cs="Arial"/>
          <w:sz w:val="18"/>
          <w:szCs w:val="18"/>
        </w:rPr>
        <w:t>te</w:t>
      </w:r>
      <w:r w:rsidRPr="00537076">
        <w:rPr>
          <w:rFonts w:ascii="Arial" w:hAnsi="Arial" w:cs="Arial"/>
          <w:spacing w:val="41"/>
          <w:sz w:val="18"/>
          <w:szCs w:val="18"/>
        </w:rPr>
        <w:t xml:space="preserve"> </w:t>
      </w:r>
      <w:r w:rsidRPr="00537076">
        <w:rPr>
          <w:rFonts w:ascii="Arial" w:hAnsi="Arial" w:cs="Arial"/>
          <w:sz w:val="18"/>
          <w:szCs w:val="18"/>
        </w:rPr>
        <w:t>do</w:t>
      </w:r>
      <w:r w:rsidRPr="00537076">
        <w:rPr>
          <w:rFonts w:ascii="Arial" w:hAnsi="Arial" w:cs="Arial"/>
          <w:spacing w:val="42"/>
          <w:sz w:val="18"/>
          <w:szCs w:val="18"/>
        </w:rPr>
        <w:t xml:space="preserve"> </w:t>
      </w:r>
      <w:r w:rsidRPr="00537076">
        <w:rPr>
          <w:rFonts w:ascii="Arial" w:hAnsi="Arial" w:cs="Arial"/>
          <w:sz w:val="18"/>
          <w:szCs w:val="18"/>
        </w:rPr>
        <w:t>Pro</w:t>
      </w:r>
      <w:r w:rsidRPr="00537076">
        <w:rPr>
          <w:rFonts w:ascii="Arial" w:hAnsi="Arial" w:cs="Arial"/>
          <w:spacing w:val="-1"/>
          <w:sz w:val="18"/>
          <w:szCs w:val="18"/>
        </w:rPr>
        <w:t>ce</w:t>
      </w:r>
      <w:r w:rsidRPr="00537076">
        <w:rPr>
          <w:rFonts w:ascii="Arial" w:hAnsi="Arial" w:cs="Arial"/>
          <w:sz w:val="18"/>
          <w:szCs w:val="18"/>
        </w:rPr>
        <w:t>sso Ad</w:t>
      </w:r>
      <w:r w:rsidRPr="00537076">
        <w:rPr>
          <w:rFonts w:ascii="Arial" w:hAnsi="Arial" w:cs="Arial"/>
          <w:spacing w:val="-1"/>
          <w:sz w:val="18"/>
          <w:szCs w:val="18"/>
        </w:rPr>
        <w:t>m</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istrati</w:t>
      </w:r>
      <w:r w:rsidRPr="00537076">
        <w:rPr>
          <w:rFonts w:ascii="Arial" w:hAnsi="Arial" w:cs="Arial"/>
          <w:spacing w:val="-2"/>
          <w:sz w:val="18"/>
          <w:szCs w:val="18"/>
        </w:rPr>
        <w:t>v</w:t>
      </w:r>
      <w:r w:rsidRPr="00537076">
        <w:rPr>
          <w:rFonts w:ascii="Arial" w:hAnsi="Arial" w:cs="Arial"/>
          <w:sz w:val="18"/>
          <w:szCs w:val="18"/>
        </w:rPr>
        <w:t xml:space="preserve">o  </w:t>
      </w:r>
      <w:r w:rsidRPr="00537076">
        <w:rPr>
          <w:rFonts w:ascii="Arial" w:hAnsi="Arial" w:cs="Arial"/>
          <w:spacing w:val="27"/>
          <w:sz w:val="18"/>
          <w:szCs w:val="18"/>
        </w:rPr>
        <w:t xml:space="preserve"> </w:t>
      </w:r>
      <w:r w:rsidRPr="00537076">
        <w:rPr>
          <w:rFonts w:ascii="Arial" w:hAnsi="Arial" w:cs="Arial"/>
          <w:spacing w:val="-1"/>
          <w:sz w:val="18"/>
          <w:szCs w:val="18"/>
        </w:rPr>
        <w:t>n</w:t>
      </w:r>
      <w:r w:rsidRPr="00537076">
        <w:rPr>
          <w:rFonts w:ascii="Arial" w:hAnsi="Arial" w:cs="Arial"/>
          <w:sz w:val="18"/>
          <w:szCs w:val="18"/>
        </w:rPr>
        <w:t xml:space="preserve">º   </w:t>
      </w:r>
      <w:r w:rsidRPr="00537076">
        <w:rPr>
          <w:rFonts w:ascii="Arial" w:hAnsi="Arial" w:cs="Arial"/>
          <w:sz w:val="18"/>
          <w:szCs w:val="18"/>
          <w:u w:val="single"/>
        </w:rPr>
        <w:t>[NumAdmProcesso]</w:t>
      </w:r>
      <w:r w:rsidRPr="00537076">
        <w:rPr>
          <w:rFonts w:ascii="Arial" w:hAnsi="Arial" w:cs="Arial"/>
          <w:sz w:val="18"/>
          <w:szCs w:val="18"/>
        </w:rPr>
        <w:t xml:space="preserve">,  </w:t>
      </w:r>
      <w:r w:rsidRPr="00537076">
        <w:rPr>
          <w:rFonts w:ascii="Arial" w:hAnsi="Arial" w:cs="Arial"/>
          <w:spacing w:val="24"/>
          <w:sz w:val="18"/>
          <w:szCs w:val="18"/>
        </w:rPr>
        <w:t xml:space="preserve"> </w:t>
      </w:r>
      <w:r w:rsidRPr="00537076">
        <w:rPr>
          <w:rFonts w:ascii="Arial" w:hAnsi="Arial" w:cs="Arial"/>
          <w:sz w:val="18"/>
          <w:szCs w:val="18"/>
        </w:rPr>
        <w:t xml:space="preserve">por  </w:t>
      </w:r>
      <w:r w:rsidRPr="00537076">
        <w:rPr>
          <w:rFonts w:ascii="Arial" w:hAnsi="Arial" w:cs="Arial"/>
          <w:spacing w:val="24"/>
          <w:sz w:val="18"/>
          <w:szCs w:val="18"/>
        </w:rPr>
        <w:t xml:space="preserve"> </w:t>
      </w:r>
      <w:r w:rsidRPr="00537076">
        <w:rPr>
          <w:rFonts w:ascii="Arial" w:hAnsi="Arial" w:cs="Arial"/>
          <w:sz w:val="18"/>
          <w:szCs w:val="18"/>
        </w:rPr>
        <w:t>de</w:t>
      </w:r>
      <w:r w:rsidRPr="00537076">
        <w:rPr>
          <w:rFonts w:ascii="Arial" w:hAnsi="Arial" w:cs="Arial"/>
          <w:spacing w:val="-1"/>
          <w:sz w:val="18"/>
          <w:szCs w:val="18"/>
        </w:rPr>
        <w:t>l</w:t>
      </w:r>
      <w:r w:rsidRPr="00537076">
        <w:rPr>
          <w:rFonts w:ascii="Arial" w:hAnsi="Arial" w:cs="Arial"/>
          <w:sz w:val="18"/>
          <w:szCs w:val="18"/>
        </w:rPr>
        <w:t>ib</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açã</w:t>
      </w:r>
      <w:r w:rsidRPr="00537076">
        <w:rPr>
          <w:rFonts w:ascii="Arial" w:hAnsi="Arial" w:cs="Arial"/>
          <w:sz w:val="18"/>
          <w:szCs w:val="18"/>
        </w:rPr>
        <w:t xml:space="preserve">o  </w:t>
      </w:r>
      <w:r w:rsidRPr="00537076">
        <w:rPr>
          <w:rFonts w:ascii="Arial" w:hAnsi="Arial" w:cs="Arial"/>
          <w:spacing w:val="27"/>
          <w:sz w:val="18"/>
          <w:szCs w:val="18"/>
        </w:rPr>
        <w:t xml:space="preserve"> </w:t>
      </w:r>
      <w:r w:rsidRPr="00537076">
        <w:rPr>
          <w:rFonts w:ascii="Arial" w:hAnsi="Arial" w:cs="Arial"/>
          <w:sz w:val="18"/>
          <w:szCs w:val="18"/>
        </w:rPr>
        <w:t xml:space="preserve">do  </w:t>
      </w:r>
      <w:r w:rsidRPr="00537076">
        <w:rPr>
          <w:rFonts w:ascii="Arial" w:hAnsi="Arial" w:cs="Arial"/>
          <w:spacing w:val="27"/>
          <w:sz w:val="18"/>
          <w:szCs w:val="18"/>
        </w:rPr>
        <w:t xml:space="preserve"> </w:t>
      </w:r>
      <w:r w:rsidRPr="00537076">
        <w:rPr>
          <w:rFonts w:ascii="Arial" w:hAnsi="Arial" w:cs="Arial"/>
          <w:sz w:val="18"/>
          <w:szCs w:val="18"/>
        </w:rPr>
        <w:t>Pr</w:t>
      </w:r>
      <w:r w:rsidRPr="00537076">
        <w:rPr>
          <w:rFonts w:ascii="Arial" w:hAnsi="Arial" w:cs="Arial"/>
          <w:spacing w:val="-4"/>
          <w:sz w:val="18"/>
          <w:szCs w:val="18"/>
        </w:rPr>
        <w:t>e</w:t>
      </w:r>
      <w:r w:rsidRPr="00537076">
        <w:rPr>
          <w:rFonts w:ascii="Arial" w:hAnsi="Arial" w:cs="Arial"/>
          <w:sz w:val="18"/>
          <w:szCs w:val="18"/>
        </w:rPr>
        <w:t>goe</w:t>
      </w:r>
      <w:r w:rsidRPr="00537076">
        <w:rPr>
          <w:rFonts w:ascii="Arial" w:hAnsi="Arial" w:cs="Arial"/>
          <w:spacing w:val="-1"/>
          <w:sz w:val="18"/>
          <w:szCs w:val="18"/>
        </w:rPr>
        <w:t>i</w:t>
      </w:r>
      <w:r w:rsidRPr="00537076">
        <w:rPr>
          <w:rFonts w:ascii="Arial" w:hAnsi="Arial" w:cs="Arial"/>
          <w:sz w:val="18"/>
          <w:szCs w:val="18"/>
        </w:rPr>
        <w:t xml:space="preserve">ro  </w:t>
      </w:r>
      <w:r w:rsidRPr="00537076">
        <w:rPr>
          <w:rFonts w:ascii="Arial" w:hAnsi="Arial" w:cs="Arial"/>
          <w:spacing w:val="27"/>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ign</w:t>
      </w:r>
      <w:r w:rsidRPr="00537076">
        <w:rPr>
          <w:rFonts w:ascii="Arial" w:hAnsi="Arial" w:cs="Arial"/>
          <w:spacing w:val="-1"/>
          <w:sz w:val="18"/>
          <w:szCs w:val="18"/>
        </w:rPr>
        <w:t>a</w:t>
      </w:r>
      <w:r w:rsidRPr="00537076">
        <w:rPr>
          <w:rFonts w:ascii="Arial" w:hAnsi="Arial" w:cs="Arial"/>
          <w:sz w:val="18"/>
          <w:szCs w:val="18"/>
        </w:rPr>
        <w:t xml:space="preserve">do  </w:t>
      </w:r>
      <w:r w:rsidRPr="00537076">
        <w:rPr>
          <w:rFonts w:ascii="Arial" w:hAnsi="Arial" w:cs="Arial"/>
          <w:spacing w:val="25"/>
          <w:sz w:val="18"/>
          <w:szCs w:val="18"/>
        </w:rPr>
        <w:t xml:space="preserve"> </w:t>
      </w:r>
      <w:r w:rsidRPr="00537076">
        <w:rPr>
          <w:rFonts w:ascii="Arial" w:hAnsi="Arial" w:cs="Arial"/>
          <w:sz w:val="18"/>
          <w:szCs w:val="18"/>
        </w:rPr>
        <w:t xml:space="preserve">por  </w:t>
      </w:r>
      <w:r w:rsidRPr="00537076">
        <w:rPr>
          <w:rFonts w:ascii="Arial" w:hAnsi="Arial" w:cs="Arial"/>
          <w:spacing w:val="24"/>
          <w:sz w:val="18"/>
          <w:szCs w:val="18"/>
        </w:rPr>
        <w:t xml:space="preserve"> </w:t>
      </w:r>
      <w:r w:rsidRPr="00537076">
        <w:rPr>
          <w:rFonts w:ascii="Arial" w:hAnsi="Arial" w:cs="Arial"/>
          <w:spacing w:val="-1"/>
          <w:sz w:val="18"/>
          <w:szCs w:val="18"/>
        </w:rPr>
        <w:t>e</w:t>
      </w:r>
      <w:r w:rsidRPr="00537076">
        <w:rPr>
          <w:rFonts w:ascii="Arial" w:hAnsi="Arial" w:cs="Arial"/>
          <w:sz w:val="18"/>
          <w:szCs w:val="18"/>
        </w:rPr>
        <w:t>sta Mu</w:t>
      </w:r>
      <w:r w:rsidRPr="00537076">
        <w:rPr>
          <w:rFonts w:ascii="Arial" w:hAnsi="Arial" w:cs="Arial"/>
          <w:spacing w:val="-1"/>
          <w:sz w:val="18"/>
          <w:szCs w:val="18"/>
        </w:rPr>
        <w:t>n</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ipalidad</w:t>
      </w:r>
      <w:r w:rsidRPr="00537076">
        <w:rPr>
          <w:rFonts w:ascii="Arial" w:hAnsi="Arial" w:cs="Arial"/>
          <w:spacing w:val="-1"/>
          <w:sz w:val="18"/>
          <w:szCs w:val="18"/>
        </w:rPr>
        <w:t>e</w:t>
      </w:r>
      <w:r w:rsidRPr="00537076">
        <w:rPr>
          <w:rFonts w:ascii="Arial" w:hAnsi="Arial" w:cs="Arial"/>
          <w:sz w:val="18"/>
          <w:szCs w:val="18"/>
        </w:rPr>
        <w:t xml:space="preserve">,         </w:t>
      </w:r>
      <w:r w:rsidRPr="00537076">
        <w:rPr>
          <w:rFonts w:ascii="Arial" w:hAnsi="Arial" w:cs="Arial"/>
          <w:spacing w:val="65"/>
          <w:sz w:val="18"/>
          <w:szCs w:val="18"/>
        </w:rPr>
        <w:t xml:space="preserve"> </w:t>
      </w:r>
      <w:r w:rsidRPr="00537076">
        <w:rPr>
          <w:rFonts w:ascii="Arial" w:hAnsi="Arial" w:cs="Arial"/>
          <w:sz w:val="18"/>
          <w:szCs w:val="18"/>
        </w:rPr>
        <w:t>r</w:t>
      </w:r>
      <w:r w:rsidRPr="00537076">
        <w:rPr>
          <w:rFonts w:ascii="Arial" w:hAnsi="Arial" w:cs="Arial"/>
          <w:spacing w:val="-4"/>
          <w:sz w:val="18"/>
          <w:szCs w:val="18"/>
        </w:rPr>
        <w:t>e</w:t>
      </w:r>
      <w:r w:rsidRPr="00537076">
        <w:rPr>
          <w:rFonts w:ascii="Arial" w:hAnsi="Arial" w:cs="Arial"/>
          <w:sz w:val="18"/>
          <w:szCs w:val="18"/>
        </w:rPr>
        <w:t xml:space="preserve">solve         </w:t>
      </w:r>
      <w:r w:rsidRPr="00537076">
        <w:rPr>
          <w:rFonts w:ascii="Arial" w:hAnsi="Arial" w:cs="Arial"/>
          <w:spacing w:val="66"/>
          <w:sz w:val="18"/>
          <w:szCs w:val="18"/>
        </w:rPr>
        <w:t xml:space="preserve"> </w:t>
      </w:r>
      <w:r w:rsidRPr="00537076">
        <w:rPr>
          <w:rFonts w:ascii="Arial" w:hAnsi="Arial" w:cs="Arial"/>
          <w:b/>
          <w:bCs/>
          <w:spacing w:val="-2"/>
          <w:sz w:val="18"/>
          <w:szCs w:val="18"/>
        </w:rPr>
        <w:t>R</w:t>
      </w:r>
      <w:r w:rsidRPr="00537076">
        <w:rPr>
          <w:rFonts w:ascii="Arial" w:hAnsi="Arial" w:cs="Arial"/>
          <w:b/>
          <w:bCs/>
          <w:spacing w:val="1"/>
          <w:sz w:val="18"/>
          <w:szCs w:val="18"/>
        </w:rPr>
        <w:t>EG</w:t>
      </w:r>
      <w:r w:rsidRPr="00537076">
        <w:rPr>
          <w:rFonts w:ascii="Arial" w:hAnsi="Arial" w:cs="Arial"/>
          <w:b/>
          <w:bCs/>
          <w:spacing w:val="-1"/>
          <w:sz w:val="18"/>
          <w:szCs w:val="18"/>
        </w:rPr>
        <w:t>I</w:t>
      </w:r>
      <w:r w:rsidRPr="00537076">
        <w:rPr>
          <w:rFonts w:ascii="Arial" w:hAnsi="Arial" w:cs="Arial"/>
          <w:b/>
          <w:bCs/>
          <w:sz w:val="18"/>
          <w:szCs w:val="18"/>
        </w:rPr>
        <w:t>S</w:t>
      </w:r>
      <w:r w:rsidRPr="00537076">
        <w:rPr>
          <w:rFonts w:ascii="Arial" w:hAnsi="Arial" w:cs="Arial"/>
          <w:b/>
          <w:bCs/>
          <w:spacing w:val="-1"/>
          <w:sz w:val="18"/>
          <w:szCs w:val="18"/>
        </w:rPr>
        <w:t>T</w:t>
      </w:r>
      <w:r w:rsidRPr="00537076">
        <w:rPr>
          <w:rFonts w:ascii="Arial" w:hAnsi="Arial" w:cs="Arial"/>
          <w:b/>
          <w:bCs/>
          <w:spacing w:val="-2"/>
          <w:sz w:val="18"/>
          <w:szCs w:val="18"/>
        </w:rPr>
        <w:t>RA</w:t>
      </w:r>
      <w:r w:rsidRPr="00537076">
        <w:rPr>
          <w:rFonts w:ascii="Arial" w:hAnsi="Arial" w:cs="Arial"/>
          <w:b/>
          <w:bCs/>
          <w:sz w:val="18"/>
          <w:szCs w:val="18"/>
        </w:rPr>
        <w:t xml:space="preserve">R          </w:t>
      </w:r>
      <w:r w:rsidRPr="00537076">
        <w:rPr>
          <w:rFonts w:ascii="Arial" w:hAnsi="Arial" w:cs="Arial"/>
          <w:b/>
          <w:bCs/>
          <w:spacing w:val="40"/>
          <w:sz w:val="18"/>
          <w:szCs w:val="18"/>
        </w:rPr>
        <w:t xml:space="preserve"> </w:t>
      </w:r>
      <w:r w:rsidRPr="00537076">
        <w:rPr>
          <w:rFonts w:ascii="Arial" w:hAnsi="Arial" w:cs="Arial"/>
          <w:b/>
          <w:bCs/>
          <w:sz w:val="18"/>
          <w:szCs w:val="18"/>
        </w:rPr>
        <w:t xml:space="preserve">OS </w:t>
      </w:r>
      <w:r w:rsidRPr="00537076">
        <w:rPr>
          <w:rFonts w:ascii="Arial" w:hAnsi="Arial" w:cs="Arial"/>
          <w:b/>
          <w:bCs/>
          <w:spacing w:val="-1"/>
          <w:sz w:val="18"/>
          <w:szCs w:val="18"/>
        </w:rPr>
        <w:t>P</w:t>
      </w:r>
      <w:r w:rsidRPr="00537076">
        <w:rPr>
          <w:rFonts w:ascii="Arial" w:hAnsi="Arial" w:cs="Arial"/>
          <w:b/>
          <w:bCs/>
          <w:spacing w:val="-2"/>
          <w:sz w:val="18"/>
          <w:szCs w:val="18"/>
        </w:rPr>
        <w:t>R</w:t>
      </w:r>
      <w:r w:rsidRPr="00537076">
        <w:rPr>
          <w:rFonts w:ascii="Arial" w:hAnsi="Arial" w:cs="Arial"/>
          <w:b/>
          <w:bCs/>
          <w:spacing w:val="-1"/>
          <w:sz w:val="18"/>
          <w:szCs w:val="18"/>
        </w:rPr>
        <w:t>EÇ</w:t>
      </w:r>
      <w:r w:rsidRPr="00537076">
        <w:rPr>
          <w:rFonts w:ascii="Arial" w:hAnsi="Arial" w:cs="Arial"/>
          <w:b/>
          <w:bCs/>
          <w:sz w:val="18"/>
          <w:szCs w:val="18"/>
        </w:rPr>
        <w:t xml:space="preserve">OS </w:t>
      </w:r>
      <w:r w:rsidRPr="00537076">
        <w:rPr>
          <w:rFonts w:ascii="Arial" w:hAnsi="Arial" w:cs="Arial"/>
          <w:sz w:val="18"/>
          <w:szCs w:val="18"/>
        </w:rPr>
        <w:t xml:space="preserve">da </w:t>
      </w:r>
      <w:r w:rsidRPr="00537076">
        <w:rPr>
          <w:rFonts w:ascii="Arial" w:hAnsi="Arial" w:cs="Arial"/>
          <w:spacing w:val="-3"/>
          <w:sz w:val="18"/>
          <w:szCs w:val="18"/>
        </w:rPr>
        <w:t>e</w:t>
      </w:r>
      <w:r w:rsidRPr="00537076">
        <w:rPr>
          <w:rFonts w:ascii="Arial" w:hAnsi="Arial" w:cs="Arial"/>
          <w:spacing w:val="-1"/>
          <w:sz w:val="18"/>
          <w:szCs w:val="18"/>
        </w:rPr>
        <w:t>m</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 xml:space="preserve">sa [RazaoSocialParticipante], CNPJ nº </w:t>
      </w:r>
      <w:r w:rsidRPr="00537076">
        <w:rPr>
          <w:rFonts w:ascii="Arial" w:hAnsi="Arial" w:cs="Arial"/>
          <w:position w:val="-1"/>
          <w:sz w:val="18"/>
          <w:szCs w:val="18"/>
          <w:u w:val="single"/>
        </w:rPr>
        <w:t>[DocumentoParticipante]</w:t>
      </w:r>
      <w:r w:rsidRPr="00537076">
        <w:rPr>
          <w:rFonts w:ascii="Arial" w:hAnsi="Arial" w:cs="Arial"/>
          <w:position w:val="-1"/>
          <w:sz w:val="18"/>
          <w:szCs w:val="18"/>
        </w:rPr>
        <w:t xml:space="preserve">, com endereço </w:t>
      </w:r>
      <w:r w:rsidRPr="00537076">
        <w:rPr>
          <w:rFonts w:ascii="Arial" w:hAnsi="Arial" w:cs="Arial"/>
          <w:position w:val="-1"/>
          <w:sz w:val="18"/>
          <w:szCs w:val="18"/>
          <w:u w:val="single"/>
        </w:rPr>
        <w:t>[EnderecoParticipante]</w:t>
      </w:r>
      <w:r w:rsidRPr="00537076">
        <w:rPr>
          <w:rFonts w:ascii="Arial" w:hAnsi="Arial" w:cs="Arial"/>
          <w:position w:val="-1"/>
          <w:sz w:val="18"/>
          <w:szCs w:val="18"/>
        </w:rPr>
        <w:t>, CEP [CepParticipante], representada por [NomeRepresentante], Carteira de identidade nº [Documento2Representante], inscrito no CPF nº [DocumentoRepresentante], observadas as condições do Edital que regem o Pregão e aquelas enunciadas nas cláusulas que seguem:</w:t>
      </w:r>
    </w:p>
    <w:p w14:paraId="335EBE8C" w14:textId="77777777" w:rsidR="008909B3" w:rsidRPr="00537076" w:rsidRDefault="008909B3" w:rsidP="008909B3">
      <w:pPr>
        <w:widowControl w:val="0"/>
        <w:autoSpaceDE w:val="0"/>
        <w:autoSpaceDN w:val="0"/>
        <w:adjustRightInd w:val="0"/>
        <w:spacing w:before="6" w:line="258" w:lineRule="exact"/>
        <w:ind w:right="32"/>
        <w:rPr>
          <w:rFonts w:ascii="Arial" w:hAnsi="Arial" w:cs="Arial"/>
          <w:position w:val="-1"/>
          <w:sz w:val="18"/>
          <w:szCs w:val="18"/>
          <w:u w:val="single"/>
        </w:rPr>
      </w:pPr>
    </w:p>
    <w:p w14:paraId="54C0E0EB" w14:textId="77777777" w:rsidR="008909B3" w:rsidRPr="00537076" w:rsidRDefault="008909B3" w:rsidP="008909B3">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t>1</w:t>
      </w:r>
      <w:r w:rsidRPr="00537076">
        <w:rPr>
          <w:rFonts w:ascii="Arial" w:hAnsi="Arial" w:cs="Arial"/>
          <w:b/>
          <w:bCs/>
          <w:position w:val="-1"/>
          <w:sz w:val="18"/>
          <w:szCs w:val="18"/>
        </w:rPr>
        <w:t>-</w:t>
      </w:r>
      <w:r w:rsidRPr="00537076">
        <w:rPr>
          <w:rFonts w:ascii="Arial" w:hAnsi="Arial" w:cs="Arial"/>
          <w:b/>
          <w:bCs/>
          <w:spacing w:val="47"/>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O</w:t>
      </w:r>
      <w:r w:rsidRPr="00537076">
        <w:rPr>
          <w:rFonts w:ascii="Arial" w:hAnsi="Arial" w:cs="Arial"/>
          <w:b/>
          <w:bCs/>
          <w:spacing w:val="-2"/>
          <w:position w:val="-1"/>
          <w:sz w:val="18"/>
          <w:szCs w:val="18"/>
        </w:rPr>
        <w:t xml:space="preserve"> </w:t>
      </w:r>
      <w:r w:rsidRPr="00537076">
        <w:rPr>
          <w:rFonts w:ascii="Arial" w:hAnsi="Arial" w:cs="Arial"/>
          <w:b/>
          <w:bCs/>
          <w:position w:val="-1"/>
          <w:sz w:val="18"/>
          <w:szCs w:val="18"/>
        </w:rPr>
        <w:t>OBJ</w:t>
      </w:r>
      <w:r w:rsidRPr="00537076">
        <w:rPr>
          <w:rFonts w:ascii="Arial" w:hAnsi="Arial" w:cs="Arial"/>
          <w:b/>
          <w:bCs/>
          <w:spacing w:val="1"/>
          <w:position w:val="-1"/>
          <w:sz w:val="18"/>
          <w:szCs w:val="18"/>
        </w:rPr>
        <w:t>E</w:t>
      </w:r>
      <w:r w:rsidRPr="00537076">
        <w:rPr>
          <w:rFonts w:ascii="Arial" w:hAnsi="Arial" w:cs="Arial"/>
          <w:b/>
          <w:bCs/>
          <w:spacing w:val="-3"/>
          <w:position w:val="-1"/>
          <w:sz w:val="18"/>
          <w:szCs w:val="18"/>
        </w:rPr>
        <w:t>T</w:t>
      </w:r>
      <w:r w:rsidRPr="00537076">
        <w:rPr>
          <w:rFonts w:ascii="Arial" w:hAnsi="Arial" w:cs="Arial"/>
          <w:b/>
          <w:bCs/>
          <w:position w:val="-1"/>
          <w:sz w:val="18"/>
          <w:szCs w:val="18"/>
        </w:rPr>
        <w:t>O:</w:t>
      </w:r>
    </w:p>
    <w:p w14:paraId="06816BF8" w14:textId="77777777" w:rsidR="008909B3" w:rsidRPr="00537076" w:rsidRDefault="008909B3" w:rsidP="008909B3">
      <w:pPr>
        <w:widowControl w:val="0"/>
        <w:autoSpaceDE w:val="0"/>
        <w:autoSpaceDN w:val="0"/>
        <w:adjustRightInd w:val="0"/>
        <w:spacing w:before="19" w:line="240" w:lineRule="exact"/>
        <w:ind w:right="32"/>
        <w:rPr>
          <w:rFonts w:ascii="Arial" w:hAnsi="Arial" w:cs="Arial"/>
          <w:sz w:val="18"/>
          <w:szCs w:val="18"/>
        </w:rPr>
      </w:pPr>
    </w:p>
    <w:p w14:paraId="2E17BF58" w14:textId="77777777" w:rsidR="008909B3" w:rsidRPr="00537076" w:rsidRDefault="008909B3" w:rsidP="008909B3">
      <w:pPr>
        <w:widowControl w:val="0"/>
        <w:autoSpaceDE w:val="0"/>
        <w:autoSpaceDN w:val="0"/>
        <w:adjustRightInd w:val="0"/>
        <w:spacing w:before="23" w:line="228" w:lineRule="auto"/>
        <w:ind w:right="32"/>
        <w:jc w:val="both"/>
        <w:rPr>
          <w:rFonts w:ascii="Arial" w:hAnsi="Arial" w:cs="Arial"/>
          <w:sz w:val="18"/>
          <w:szCs w:val="18"/>
        </w:rPr>
      </w:pPr>
      <w:r w:rsidRPr="00537076">
        <w:rPr>
          <w:rFonts w:ascii="Arial" w:hAnsi="Arial" w:cs="Arial"/>
          <w:sz w:val="18"/>
          <w:szCs w:val="18"/>
        </w:rPr>
        <w:t xml:space="preserve">1-   </w:t>
      </w:r>
      <w:r w:rsidRPr="00537076">
        <w:rPr>
          <w:rFonts w:ascii="Arial" w:hAnsi="Arial" w:cs="Arial"/>
          <w:spacing w:val="54"/>
          <w:sz w:val="18"/>
          <w:szCs w:val="18"/>
        </w:rPr>
        <w:t xml:space="preserve"> </w:t>
      </w:r>
      <w:r w:rsidRPr="00537076">
        <w:rPr>
          <w:rFonts w:ascii="Arial" w:hAnsi="Arial" w:cs="Arial"/>
          <w:sz w:val="18"/>
          <w:szCs w:val="18"/>
        </w:rPr>
        <w:t>A</w:t>
      </w:r>
      <w:r w:rsidRPr="00537076">
        <w:rPr>
          <w:rFonts w:ascii="Arial" w:hAnsi="Arial" w:cs="Arial"/>
          <w:spacing w:val="62"/>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62"/>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 xml:space="preserve">A </w:t>
      </w:r>
      <w:r w:rsidRPr="00537076">
        <w:rPr>
          <w:rFonts w:ascii="Arial" w:hAnsi="Arial" w:cs="Arial"/>
          <w:b/>
          <w:bCs/>
          <w:spacing w:val="2"/>
          <w:sz w:val="18"/>
          <w:szCs w:val="18"/>
        </w:rPr>
        <w:t>tem</w:t>
      </w:r>
      <w:r w:rsidRPr="00537076">
        <w:rPr>
          <w:rFonts w:ascii="Arial" w:hAnsi="Arial" w:cs="Arial"/>
          <w:spacing w:val="63"/>
          <w:sz w:val="18"/>
          <w:szCs w:val="18"/>
        </w:rPr>
        <w:t xml:space="preserve"> </w:t>
      </w:r>
      <w:r w:rsidRPr="00537076">
        <w:rPr>
          <w:rFonts w:ascii="Arial" w:hAnsi="Arial" w:cs="Arial"/>
          <w:sz w:val="18"/>
          <w:szCs w:val="18"/>
        </w:rPr>
        <w:t>por</w:t>
      </w:r>
      <w:r w:rsidRPr="00537076">
        <w:rPr>
          <w:rFonts w:ascii="Arial" w:hAnsi="Arial" w:cs="Arial"/>
          <w:spacing w:val="62"/>
          <w:sz w:val="18"/>
          <w:szCs w:val="18"/>
        </w:rPr>
        <w:t xml:space="preserve"> </w:t>
      </w:r>
      <w:r w:rsidRPr="00537076">
        <w:rPr>
          <w:rFonts w:ascii="Arial" w:hAnsi="Arial" w:cs="Arial"/>
          <w:sz w:val="18"/>
          <w:szCs w:val="18"/>
        </w:rPr>
        <w:t>objeto</w:t>
      </w:r>
      <w:r w:rsidRPr="00537076">
        <w:rPr>
          <w:rFonts w:ascii="Arial" w:hAnsi="Arial" w:cs="Arial"/>
          <w:spacing w:val="62"/>
          <w:sz w:val="18"/>
          <w:szCs w:val="18"/>
        </w:rPr>
        <w:t xml:space="preserve"> </w:t>
      </w:r>
      <w:r w:rsidRPr="00537076">
        <w:rPr>
          <w:rFonts w:ascii="Arial" w:hAnsi="Arial" w:cs="Arial"/>
          <w:sz w:val="18"/>
          <w:szCs w:val="18"/>
        </w:rPr>
        <w:t>o</w:t>
      </w:r>
      <w:r w:rsidRPr="00537076">
        <w:rPr>
          <w:rFonts w:ascii="Arial" w:hAnsi="Arial" w:cs="Arial"/>
          <w:spacing w:val="64"/>
          <w:sz w:val="18"/>
          <w:szCs w:val="18"/>
        </w:rPr>
        <w:t xml:space="preserve"> </w:t>
      </w:r>
      <w:r w:rsidRPr="00537076">
        <w:rPr>
          <w:rFonts w:ascii="Arial" w:hAnsi="Arial" w:cs="Arial"/>
          <w:b/>
          <w:bCs/>
          <w:sz w:val="18"/>
          <w:szCs w:val="18"/>
        </w:rPr>
        <w:t>R</w:t>
      </w:r>
      <w:r w:rsidRPr="00537076">
        <w:rPr>
          <w:rFonts w:ascii="Arial" w:hAnsi="Arial" w:cs="Arial"/>
          <w:b/>
          <w:bCs/>
          <w:spacing w:val="-1"/>
          <w:sz w:val="18"/>
          <w:szCs w:val="18"/>
        </w:rPr>
        <w:t>E</w:t>
      </w:r>
      <w:r w:rsidRPr="00537076">
        <w:rPr>
          <w:rFonts w:ascii="Arial" w:hAnsi="Arial" w:cs="Arial"/>
          <w:b/>
          <w:bCs/>
          <w:spacing w:val="1"/>
          <w:sz w:val="18"/>
          <w:szCs w:val="18"/>
        </w:rPr>
        <w:t>G</w:t>
      </w:r>
      <w:r w:rsidRPr="00537076">
        <w:rPr>
          <w:rFonts w:ascii="Arial" w:hAnsi="Arial" w:cs="Arial"/>
          <w:b/>
          <w:bCs/>
          <w:spacing w:val="-1"/>
          <w:sz w:val="18"/>
          <w:szCs w:val="18"/>
        </w:rPr>
        <w:t>I</w:t>
      </w:r>
      <w:r w:rsidRPr="00537076">
        <w:rPr>
          <w:rFonts w:ascii="Arial" w:hAnsi="Arial" w:cs="Arial"/>
          <w:b/>
          <w:bCs/>
          <w:sz w:val="18"/>
          <w:szCs w:val="18"/>
        </w:rPr>
        <w:t>S</w:t>
      </w:r>
      <w:r w:rsidRPr="00537076">
        <w:rPr>
          <w:rFonts w:ascii="Arial" w:hAnsi="Arial" w:cs="Arial"/>
          <w:b/>
          <w:bCs/>
          <w:spacing w:val="-1"/>
          <w:sz w:val="18"/>
          <w:szCs w:val="18"/>
        </w:rPr>
        <w:t>T</w:t>
      </w:r>
      <w:r w:rsidRPr="00537076">
        <w:rPr>
          <w:rFonts w:ascii="Arial" w:hAnsi="Arial" w:cs="Arial"/>
          <w:b/>
          <w:bCs/>
          <w:spacing w:val="-2"/>
          <w:sz w:val="18"/>
          <w:szCs w:val="18"/>
        </w:rPr>
        <w:t>R</w:t>
      </w:r>
      <w:r w:rsidRPr="00537076">
        <w:rPr>
          <w:rFonts w:ascii="Arial" w:hAnsi="Arial" w:cs="Arial"/>
          <w:b/>
          <w:bCs/>
          <w:sz w:val="18"/>
          <w:szCs w:val="18"/>
        </w:rPr>
        <w:t xml:space="preserve">O DE PREÇOS </w:t>
      </w:r>
      <w:r w:rsidRPr="00537076">
        <w:rPr>
          <w:rFonts w:ascii="Arial" w:hAnsi="Arial" w:cs="Arial"/>
          <w:b/>
          <w:bCs/>
          <w:spacing w:val="3"/>
          <w:sz w:val="18"/>
          <w:szCs w:val="18"/>
        </w:rPr>
        <w:t>para</w:t>
      </w:r>
      <w:r w:rsidRPr="00537076">
        <w:rPr>
          <w:rFonts w:ascii="Arial" w:hAnsi="Arial" w:cs="Arial"/>
          <w:spacing w:val="61"/>
          <w:sz w:val="18"/>
          <w:szCs w:val="18"/>
        </w:rPr>
        <w:t xml:space="preserve"> </w:t>
      </w:r>
      <w:r w:rsidRPr="00537076">
        <w:rPr>
          <w:rFonts w:ascii="Arial" w:hAnsi="Arial" w:cs="Arial"/>
          <w:spacing w:val="-1"/>
          <w:sz w:val="18"/>
          <w:szCs w:val="18"/>
        </w:rPr>
        <w:t>a</w:t>
      </w:r>
      <w:r w:rsidRPr="00537076">
        <w:rPr>
          <w:rFonts w:ascii="Arial" w:hAnsi="Arial" w:cs="Arial"/>
          <w:sz w:val="18"/>
          <w:szCs w:val="18"/>
        </w:rPr>
        <w:t>quisi</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62"/>
          <w:sz w:val="18"/>
          <w:szCs w:val="18"/>
        </w:rPr>
        <w:t xml:space="preserve"> </w:t>
      </w:r>
      <w:r w:rsidRPr="00537076">
        <w:rPr>
          <w:rFonts w:ascii="Arial" w:hAnsi="Arial" w:cs="Arial"/>
          <w:sz w:val="18"/>
          <w:szCs w:val="18"/>
        </w:rPr>
        <w:t>de</w:t>
      </w:r>
      <w:r w:rsidRPr="00537076">
        <w:rPr>
          <w:rFonts w:ascii="Arial" w:hAnsi="Arial" w:cs="Arial"/>
          <w:spacing w:val="62"/>
          <w:sz w:val="18"/>
          <w:szCs w:val="18"/>
        </w:rPr>
        <w:t xml:space="preserve"> </w:t>
      </w:r>
      <w:r w:rsidRPr="00537076">
        <w:rPr>
          <w:rFonts w:ascii="Arial" w:hAnsi="Arial" w:cs="Arial"/>
          <w:b/>
          <w:bCs/>
          <w:spacing w:val="-1"/>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37"/>
          <w:sz w:val="18"/>
          <w:szCs w:val="18"/>
        </w:rPr>
        <w:t xml:space="preserve"> </w:t>
      </w:r>
      <w:r w:rsidRPr="00537076">
        <w:rPr>
          <w:rFonts w:ascii="Arial" w:hAnsi="Arial" w:cs="Arial"/>
          <w:spacing w:val="-1"/>
          <w:sz w:val="18"/>
          <w:szCs w:val="18"/>
        </w:rPr>
        <w:t>a</w:t>
      </w:r>
      <w:r w:rsidRPr="00537076">
        <w:rPr>
          <w:rFonts w:ascii="Arial" w:hAnsi="Arial" w:cs="Arial"/>
          <w:sz w:val="18"/>
          <w:szCs w:val="18"/>
        </w:rPr>
        <w:t>te</w:t>
      </w:r>
      <w:r w:rsidRPr="00537076">
        <w:rPr>
          <w:rFonts w:ascii="Arial" w:hAnsi="Arial" w:cs="Arial"/>
          <w:spacing w:val="-1"/>
          <w:sz w:val="18"/>
          <w:szCs w:val="18"/>
        </w:rPr>
        <w:t>n</w:t>
      </w:r>
      <w:r w:rsidRPr="00537076">
        <w:rPr>
          <w:rFonts w:ascii="Arial" w:hAnsi="Arial" w:cs="Arial"/>
          <w:sz w:val="18"/>
          <w:szCs w:val="18"/>
        </w:rPr>
        <w:t>der</w:t>
      </w:r>
      <w:r w:rsidRPr="00537076">
        <w:rPr>
          <w:rFonts w:ascii="Arial" w:hAnsi="Arial" w:cs="Arial"/>
          <w:spacing w:val="39"/>
          <w:sz w:val="18"/>
          <w:szCs w:val="18"/>
        </w:rPr>
        <w:t xml:space="preserve"> </w:t>
      </w:r>
      <w:r w:rsidRPr="00537076">
        <w:rPr>
          <w:rFonts w:ascii="Arial" w:hAnsi="Arial" w:cs="Arial"/>
          <w:sz w:val="18"/>
          <w:szCs w:val="18"/>
        </w:rPr>
        <w:t>a</w:t>
      </w:r>
      <w:r w:rsidRPr="00537076">
        <w:rPr>
          <w:rFonts w:ascii="Arial" w:hAnsi="Arial" w:cs="Arial"/>
          <w:spacing w:val="39"/>
          <w:sz w:val="18"/>
          <w:szCs w:val="18"/>
        </w:rPr>
        <w:t xml:space="preserve"> </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39"/>
          <w:sz w:val="18"/>
          <w:szCs w:val="18"/>
        </w:rPr>
        <w:t xml:space="preserve"> </w:t>
      </w:r>
      <w:r w:rsidRPr="00537076">
        <w:rPr>
          <w:rFonts w:ascii="Arial" w:hAnsi="Arial" w:cs="Arial"/>
          <w:spacing w:val="-1"/>
          <w:sz w:val="18"/>
          <w:szCs w:val="18"/>
        </w:rPr>
        <w:t>nece</w:t>
      </w:r>
      <w:r w:rsidRPr="00537076">
        <w:rPr>
          <w:rFonts w:ascii="Arial" w:hAnsi="Arial" w:cs="Arial"/>
          <w:sz w:val="18"/>
          <w:szCs w:val="18"/>
        </w:rPr>
        <w:t>ssid</w:t>
      </w:r>
      <w:r w:rsidRPr="00537076">
        <w:rPr>
          <w:rFonts w:ascii="Arial" w:hAnsi="Arial" w:cs="Arial"/>
          <w:spacing w:val="-1"/>
          <w:sz w:val="18"/>
          <w:szCs w:val="18"/>
        </w:rPr>
        <w:t>a</w:t>
      </w:r>
      <w:r w:rsidRPr="00537076">
        <w:rPr>
          <w:rFonts w:ascii="Arial" w:hAnsi="Arial" w:cs="Arial"/>
          <w:spacing w:val="-2"/>
          <w:sz w:val="18"/>
          <w:szCs w:val="18"/>
        </w:rPr>
        <w:t>d</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39"/>
          <w:sz w:val="18"/>
          <w:szCs w:val="18"/>
        </w:rPr>
        <w:t xml:space="preserve"> </w:t>
      </w:r>
      <w:r w:rsidRPr="00537076">
        <w:rPr>
          <w:rFonts w:ascii="Arial" w:hAnsi="Arial" w:cs="Arial"/>
          <w:sz w:val="18"/>
          <w:szCs w:val="18"/>
        </w:rPr>
        <w:t xml:space="preserve">do órgão contratante, </w:t>
      </w:r>
      <w:r w:rsidRPr="00537076">
        <w:rPr>
          <w:rFonts w:ascii="Arial" w:hAnsi="Arial" w:cs="Arial"/>
          <w:spacing w:val="-2"/>
          <w:sz w:val="18"/>
          <w:szCs w:val="18"/>
        </w:rPr>
        <w:t>d</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ritos</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b/>
          <w:bCs/>
          <w:sz w:val="18"/>
          <w:szCs w:val="18"/>
        </w:rPr>
        <w:t>“</w:t>
      </w:r>
      <w:r w:rsidRPr="00537076">
        <w:rPr>
          <w:rFonts w:ascii="Arial" w:hAnsi="Arial" w:cs="Arial"/>
          <w:b/>
          <w:bCs/>
          <w:spacing w:val="-2"/>
          <w:sz w:val="18"/>
          <w:szCs w:val="18"/>
        </w:rPr>
        <w:t>D</w:t>
      </w:r>
      <w:r w:rsidRPr="00537076">
        <w:rPr>
          <w:rFonts w:ascii="Arial" w:hAnsi="Arial" w:cs="Arial"/>
          <w:b/>
          <w:bCs/>
          <w:spacing w:val="1"/>
          <w:sz w:val="18"/>
          <w:szCs w:val="18"/>
        </w:rPr>
        <w:t>E</w:t>
      </w:r>
      <w:r w:rsidRPr="00537076">
        <w:rPr>
          <w:rFonts w:ascii="Arial" w:hAnsi="Arial" w:cs="Arial"/>
          <w:b/>
          <w:bCs/>
          <w:sz w:val="18"/>
          <w:szCs w:val="18"/>
        </w:rPr>
        <w:t>M</w:t>
      </w:r>
      <w:r w:rsidRPr="00537076">
        <w:rPr>
          <w:rFonts w:ascii="Arial" w:hAnsi="Arial" w:cs="Arial"/>
          <w:b/>
          <w:bCs/>
          <w:spacing w:val="-2"/>
          <w:sz w:val="18"/>
          <w:szCs w:val="18"/>
        </w:rPr>
        <w:t>O</w:t>
      </w:r>
      <w:r w:rsidRPr="00537076">
        <w:rPr>
          <w:rFonts w:ascii="Arial" w:hAnsi="Arial" w:cs="Arial"/>
          <w:b/>
          <w:bCs/>
          <w:sz w:val="18"/>
          <w:szCs w:val="18"/>
        </w:rPr>
        <w:t>NS</w:t>
      </w:r>
      <w:r w:rsidRPr="00537076">
        <w:rPr>
          <w:rFonts w:ascii="Arial" w:hAnsi="Arial" w:cs="Arial"/>
          <w:b/>
          <w:bCs/>
          <w:spacing w:val="-1"/>
          <w:sz w:val="18"/>
          <w:szCs w:val="18"/>
        </w:rPr>
        <w:t>T</w:t>
      </w:r>
      <w:r w:rsidRPr="00537076">
        <w:rPr>
          <w:rFonts w:ascii="Arial" w:hAnsi="Arial" w:cs="Arial"/>
          <w:b/>
          <w:bCs/>
          <w:sz w:val="18"/>
          <w:szCs w:val="18"/>
        </w:rPr>
        <w:t>RAT</w:t>
      </w:r>
      <w:r w:rsidRPr="00537076">
        <w:rPr>
          <w:rFonts w:ascii="Arial" w:hAnsi="Arial" w:cs="Arial"/>
          <w:b/>
          <w:bCs/>
          <w:spacing w:val="-1"/>
          <w:sz w:val="18"/>
          <w:szCs w:val="18"/>
        </w:rPr>
        <w:t>I</w:t>
      </w:r>
      <w:r w:rsidRPr="00537076">
        <w:rPr>
          <w:rFonts w:ascii="Arial" w:hAnsi="Arial" w:cs="Arial"/>
          <w:b/>
          <w:bCs/>
          <w:sz w:val="18"/>
          <w:szCs w:val="18"/>
        </w:rPr>
        <w:t>VO</w:t>
      </w:r>
      <w:r w:rsidRPr="00537076">
        <w:rPr>
          <w:rFonts w:ascii="Arial" w:hAnsi="Arial" w:cs="Arial"/>
          <w:b/>
          <w:bCs/>
          <w:spacing w:val="1"/>
          <w:sz w:val="18"/>
          <w:szCs w:val="18"/>
        </w:rPr>
        <w:t xml:space="preserve"> </w:t>
      </w:r>
      <w:r w:rsidRPr="00537076">
        <w:rPr>
          <w:rFonts w:ascii="Arial" w:hAnsi="Arial" w:cs="Arial"/>
          <w:b/>
          <w:bCs/>
          <w:spacing w:val="-2"/>
          <w:sz w:val="18"/>
          <w:szCs w:val="18"/>
        </w:rPr>
        <w:t>D</w:t>
      </w:r>
      <w:r w:rsidRPr="00537076">
        <w:rPr>
          <w:rFonts w:ascii="Arial" w:hAnsi="Arial" w:cs="Arial"/>
          <w:b/>
          <w:bCs/>
          <w:sz w:val="18"/>
          <w:szCs w:val="18"/>
        </w:rPr>
        <w:t>E</w:t>
      </w:r>
      <w:r w:rsidRPr="00537076">
        <w:rPr>
          <w:rFonts w:ascii="Arial" w:hAnsi="Arial" w:cs="Arial"/>
          <w:b/>
          <w:bCs/>
          <w:spacing w:val="1"/>
          <w:sz w:val="18"/>
          <w:szCs w:val="18"/>
        </w:rPr>
        <w:t xml:space="preserve"> L</w:t>
      </w:r>
      <w:r w:rsidRPr="00537076">
        <w:rPr>
          <w:rFonts w:ascii="Arial" w:hAnsi="Arial" w:cs="Arial"/>
          <w:b/>
          <w:bCs/>
          <w:sz w:val="18"/>
          <w:szCs w:val="18"/>
        </w:rPr>
        <w:t>O</w:t>
      </w:r>
      <w:r w:rsidRPr="00537076">
        <w:rPr>
          <w:rFonts w:ascii="Arial" w:hAnsi="Arial" w:cs="Arial"/>
          <w:b/>
          <w:bCs/>
          <w:spacing w:val="-3"/>
          <w:sz w:val="18"/>
          <w:szCs w:val="18"/>
        </w:rPr>
        <w:t>T</w:t>
      </w:r>
      <w:r w:rsidRPr="00537076">
        <w:rPr>
          <w:rFonts w:ascii="Arial" w:hAnsi="Arial" w:cs="Arial"/>
          <w:b/>
          <w:bCs/>
          <w:spacing w:val="1"/>
          <w:sz w:val="18"/>
          <w:szCs w:val="18"/>
        </w:rPr>
        <w:t>E</w:t>
      </w:r>
      <w:r w:rsidRPr="00537076">
        <w:rPr>
          <w:rFonts w:ascii="Arial" w:hAnsi="Arial" w:cs="Arial"/>
          <w:b/>
          <w:bCs/>
          <w:sz w:val="18"/>
          <w:szCs w:val="18"/>
        </w:rPr>
        <w:t>S R</w:t>
      </w:r>
      <w:r w:rsidRPr="00537076">
        <w:rPr>
          <w:rFonts w:ascii="Arial" w:hAnsi="Arial" w:cs="Arial"/>
          <w:b/>
          <w:bCs/>
          <w:spacing w:val="-1"/>
          <w:sz w:val="18"/>
          <w:szCs w:val="18"/>
        </w:rPr>
        <w:t>E</w:t>
      </w:r>
      <w:r w:rsidRPr="00537076">
        <w:rPr>
          <w:rFonts w:ascii="Arial" w:hAnsi="Arial" w:cs="Arial"/>
          <w:b/>
          <w:bCs/>
          <w:spacing w:val="1"/>
          <w:sz w:val="18"/>
          <w:szCs w:val="18"/>
        </w:rPr>
        <w:t>G</w:t>
      </w:r>
      <w:r w:rsidRPr="00537076">
        <w:rPr>
          <w:rFonts w:ascii="Arial" w:hAnsi="Arial" w:cs="Arial"/>
          <w:b/>
          <w:bCs/>
          <w:spacing w:val="-1"/>
          <w:sz w:val="18"/>
          <w:szCs w:val="18"/>
        </w:rPr>
        <w:t>I</w:t>
      </w:r>
      <w:r w:rsidRPr="00537076">
        <w:rPr>
          <w:rFonts w:ascii="Arial" w:hAnsi="Arial" w:cs="Arial"/>
          <w:b/>
          <w:bCs/>
          <w:sz w:val="18"/>
          <w:szCs w:val="18"/>
        </w:rPr>
        <w:t>S</w:t>
      </w:r>
      <w:r w:rsidRPr="00537076">
        <w:rPr>
          <w:rFonts w:ascii="Arial" w:hAnsi="Arial" w:cs="Arial"/>
          <w:b/>
          <w:bCs/>
          <w:spacing w:val="-1"/>
          <w:sz w:val="18"/>
          <w:szCs w:val="18"/>
        </w:rPr>
        <w:t>T</w:t>
      </w:r>
      <w:r w:rsidRPr="00537076">
        <w:rPr>
          <w:rFonts w:ascii="Arial" w:hAnsi="Arial" w:cs="Arial"/>
          <w:b/>
          <w:bCs/>
          <w:sz w:val="18"/>
          <w:szCs w:val="18"/>
        </w:rPr>
        <w:t>RA</w:t>
      </w:r>
      <w:r w:rsidRPr="00537076">
        <w:rPr>
          <w:rFonts w:ascii="Arial" w:hAnsi="Arial" w:cs="Arial"/>
          <w:b/>
          <w:bCs/>
          <w:spacing w:val="-1"/>
          <w:sz w:val="18"/>
          <w:szCs w:val="18"/>
        </w:rPr>
        <w:t>D</w:t>
      </w:r>
      <w:r w:rsidRPr="00537076">
        <w:rPr>
          <w:rFonts w:ascii="Arial" w:hAnsi="Arial" w:cs="Arial"/>
          <w:b/>
          <w:bCs/>
          <w:sz w:val="18"/>
          <w:szCs w:val="18"/>
        </w:rPr>
        <w:t>OS”</w:t>
      </w:r>
      <w:r w:rsidRPr="00537076">
        <w:rPr>
          <w:rFonts w:ascii="Arial" w:hAnsi="Arial" w:cs="Arial"/>
          <w:sz w:val="18"/>
          <w:szCs w:val="18"/>
        </w:rPr>
        <w:t>;</w:t>
      </w:r>
    </w:p>
    <w:p w14:paraId="601459ED" w14:textId="77777777" w:rsidR="008909B3" w:rsidRPr="00537076" w:rsidRDefault="008909B3" w:rsidP="008909B3">
      <w:pPr>
        <w:widowControl w:val="0"/>
        <w:autoSpaceDE w:val="0"/>
        <w:autoSpaceDN w:val="0"/>
        <w:adjustRightInd w:val="0"/>
        <w:spacing w:before="4" w:line="260" w:lineRule="exact"/>
        <w:ind w:right="32"/>
        <w:jc w:val="both"/>
        <w:rPr>
          <w:rFonts w:ascii="Arial" w:hAnsi="Arial" w:cs="Arial"/>
          <w:sz w:val="18"/>
          <w:szCs w:val="18"/>
        </w:rPr>
      </w:pPr>
    </w:p>
    <w:p w14:paraId="07CAB377" w14:textId="77777777" w:rsidR="008909B3" w:rsidRPr="00537076" w:rsidRDefault="008909B3" w:rsidP="008909B3">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 xml:space="preserve">1.1-   </w:t>
      </w:r>
      <w:r w:rsidRPr="00537076">
        <w:rPr>
          <w:rFonts w:ascii="Arial" w:hAnsi="Arial" w:cs="Arial"/>
          <w:spacing w:val="39"/>
          <w:sz w:val="18"/>
          <w:szCs w:val="18"/>
        </w:rPr>
        <w:t xml:space="preserve"> </w:t>
      </w:r>
      <w:r w:rsidRPr="00537076">
        <w:rPr>
          <w:rFonts w:ascii="Arial" w:hAnsi="Arial" w:cs="Arial"/>
          <w:sz w:val="18"/>
          <w:szCs w:val="18"/>
        </w:rPr>
        <w:t>As obriga</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pacing w:val="-1"/>
          <w:sz w:val="18"/>
          <w:szCs w:val="18"/>
        </w:rPr>
        <w:t>a</w:t>
      </w:r>
      <w:r w:rsidRPr="00537076">
        <w:rPr>
          <w:rFonts w:ascii="Arial" w:hAnsi="Arial" w:cs="Arial"/>
          <w:sz w:val="18"/>
          <w:szCs w:val="18"/>
        </w:rPr>
        <w:t>ss</w:t>
      </w:r>
      <w:r w:rsidRPr="00537076">
        <w:rPr>
          <w:rFonts w:ascii="Arial" w:hAnsi="Arial" w:cs="Arial"/>
          <w:spacing w:val="-1"/>
          <w:sz w:val="18"/>
          <w:szCs w:val="18"/>
        </w:rPr>
        <w:t>um</w:t>
      </w:r>
      <w:r w:rsidRPr="00537076">
        <w:rPr>
          <w:rFonts w:ascii="Arial" w:hAnsi="Arial" w:cs="Arial"/>
          <w:sz w:val="18"/>
          <w:szCs w:val="18"/>
        </w:rPr>
        <w:t>idas,</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or</w:t>
      </w:r>
      <w:r w:rsidRPr="00537076">
        <w:rPr>
          <w:rFonts w:ascii="Arial" w:hAnsi="Arial" w:cs="Arial"/>
          <w:spacing w:val="-1"/>
          <w:sz w:val="18"/>
          <w:szCs w:val="18"/>
        </w:rPr>
        <w:t>ma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e i</w:t>
      </w:r>
      <w:r w:rsidRPr="00537076">
        <w:rPr>
          <w:rFonts w:ascii="Arial" w:hAnsi="Arial" w:cs="Arial"/>
          <w:spacing w:val="-1"/>
          <w:sz w:val="18"/>
          <w:szCs w:val="18"/>
        </w:rPr>
        <w:t>n</w:t>
      </w:r>
      <w:r w:rsidRPr="00537076">
        <w:rPr>
          <w:rFonts w:ascii="Arial" w:hAnsi="Arial" w:cs="Arial"/>
          <w:sz w:val="18"/>
          <w:szCs w:val="18"/>
        </w:rPr>
        <w:t>stru</w:t>
      </w:r>
      <w:r w:rsidRPr="00537076">
        <w:rPr>
          <w:rFonts w:ascii="Arial" w:hAnsi="Arial" w:cs="Arial"/>
          <w:spacing w:val="-2"/>
          <w:sz w:val="18"/>
          <w:szCs w:val="18"/>
        </w:rPr>
        <w:t>ç</w:t>
      </w:r>
      <w:r w:rsidRPr="00537076">
        <w:rPr>
          <w:rFonts w:ascii="Arial" w:hAnsi="Arial" w:cs="Arial"/>
          <w:spacing w:val="2"/>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stam</w:t>
      </w:r>
      <w:r w:rsidRPr="00537076">
        <w:rPr>
          <w:rFonts w:ascii="Arial" w:hAnsi="Arial" w:cs="Arial"/>
          <w:spacing w:val="2"/>
          <w:sz w:val="18"/>
          <w:szCs w:val="18"/>
        </w:rPr>
        <w:t xml:space="preserve"> </w:t>
      </w:r>
      <w:r w:rsidRPr="00537076">
        <w:rPr>
          <w:rFonts w:ascii="Arial" w:hAnsi="Arial" w:cs="Arial"/>
          <w:sz w:val="18"/>
          <w:szCs w:val="18"/>
        </w:rPr>
        <w:t>do</w:t>
      </w:r>
      <w:r w:rsidRPr="00537076">
        <w:rPr>
          <w:rFonts w:ascii="Arial" w:hAnsi="Arial" w:cs="Arial"/>
          <w:spacing w:val="1"/>
          <w:sz w:val="18"/>
          <w:szCs w:val="18"/>
        </w:rPr>
        <w:t xml:space="preserve"> E</w:t>
      </w:r>
      <w:r w:rsidRPr="00537076">
        <w:rPr>
          <w:rFonts w:ascii="Arial" w:hAnsi="Arial" w:cs="Arial"/>
          <w:sz w:val="18"/>
          <w:szCs w:val="18"/>
        </w:rPr>
        <w:t>di</w:t>
      </w:r>
      <w:r w:rsidRPr="00537076">
        <w:rPr>
          <w:rFonts w:ascii="Arial" w:hAnsi="Arial" w:cs="Arial"/>
          <w:spacing w:val="1"/>
          <w:sz w:val="18"/>
          <w:szCs w:val="18"/>
        </w:rPr>
        <w:t>t</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2"/>
          <w:sz w:val="18"/>
          <w:szCs w:val="18"/>
        </w:rPr>
        <w:t xml:space="preserve"> </w:t>
      </w:r>
      <w:r w:rsidRPr="00537076">
        <w:rPr>
          <w:rFonts w:ascii="Arial" w:hAnsi="Arial" w:cs="Arial"/>
          <w:sz w:val="18"/>
          <w:szCs w:val="18"/>
        </w:rPr>
        <w:t>Li</w:t>
      </w:r>
      <w:r w:rsidRPr="00537076">
        <w:rPr>
          <w:rFonts w:ascii="Arial" w:hAnsi="Arial" w:cs="Arial"/>
          <w:spacing w:val="-1"/>
          <w:sz w:val="18"/>
          <w:szCs w:val="18"/>
        </w:rPr>
        <w:t>c</w:t>
      </w:r>
      <w:r w:rsidRPr="00537076">
        <w:rPr>
          <w:rFonts w:ascii="Arial" w:hAnsi="Arial" w:cs="Arial"/>
          <w:sz w:val="18"/>
          <w:szCs w:val="18"/>
        </w:rPr>
        <w:t>it</w:t>
      </w:r>
      <w:r w:rsidRPr="00537076">
        <w:rPr>
          <w:rFonts w:ascii="Arial" w:hAnsi="Arial" w:cs="Arial"/>
          <w:spacing w:val="-3"/>
          <w:sz w:val="18"/>
          <w:szCs w:val="18"/>
        </w:rPr>
        <w:t>a</w:t>
      </w:r>
      <w:r w:rsidRPr="00537076">
        <w:rPr>
          <w:rFonts w:ascii="Arial" w:hAnsi="Arial" w:cs="Arial"/>
          <w:sz w:val="18"/>
          <w:szCs w:val="18"/>
        </w:rPr>
        <w:t>tório</w:t>
      </w:r>
      <w:r w:rsidRPr="00537076">
        <w:rPr>
          <w:rFonts w:ascii="Arial" w:hAnsi="Arial" w:cs="Arial"/>
          <w:spacing w:val="2"/>
          <w:sz w:val="18"/>
          <w:szCs w:val="18"/>
        </w:rPr>
        <w:t xml:space="preserve"> </w:t>
      </w:r>
      <w:r w:rsidRPr="00537076">
        <w:rPr>
          <w:rFonts w:ascii="Arial" w:hAnsi="Arial" w:cs="Arial"/>
          <w:sz w:val="18"/>
          <w:szCs w:val="18"/>
        </w:rPr>
        <w:t>e s</w:t>
      </w:r>
      <w:r w:rsidRPr="00537076">
        <w:rPr>
          <w:rFonts w:ascii="Arial" w:hAnsi="Arial" w:cs="Arial"/>
          <w:spacing w:val="-1"/>
          <w:sz w:val="18"/>
          <w:szCs w:val="18"/>
        </w:rPr>
        <w:t>eu</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sp</w:t>
      </w:r>
      <w:r w:rsidRPr="00537076">
        <w:rPr>
          <w:rFonts w:ascii="Arial" w:hAnsi="Arial" w:cs="Arial"/>
          <w:spacing w:val="-1"/>
          <w:sz w:val="18"/>
          <w:szCs w:val="18"/>
        </w:rPr>
        <w:t>ec</w:t>
      </w:r>
      <w:r w:rsidRPr="00537076">
        <w:rPr>
          <w:rFonts w:ascii="Arial" w:hAnsi="Arial" w:cs="Arial"/>
          <w:sz w:val="18"/>
          <w:szCs w:val="18"/>
        </w:rPr>
        <w:t>ti</w:t>
      </w:r>
      <w:r w:rsidRPr="00537076">
        <w:rPr>
          <w:rFonts w:ascii="Arial" w:hAnsi="Arial" w:cs="Arial"/>
          <w:spacing w:val="1"/>
          <w:sz w:val="18"/>
          <w:szCs w:val="18"/>
        </w:rPr>
        <w:t>v</w:t>
      </w:r>
      <w:r w:rsidRPr="00537076">
        <w:rPr>
          <w:rFonts w:ascii="Arial" w:hAnsi="Arial" w:cs="Arial"/>
          <w:sz w:val="18"/>
          <w:szCs w:val="18"/>
        </w:rPr>
        <w:t xml:space="preserve">os </w:t>
      </w:r>
      <w:r w:rsidRPr="00537076">
        <w:rPr>
          <w:rFonts w:ascii="Arial" w:hAnsi="Arial" w:cs="Arial"/>
          <w:spacing w:val="-1"/>
          <w:sz w:val="18"/>
          <w:szCs w:val="18"/>
        </w:rPr>
        <w:t>ane</w:t>
      </w:r>
      <w:r w:rsidRPr="00537076">
        <w:rPr>
          <w:rFonts w:ascii="Arial" w:hAnsi="Arial" w:cs="Arial"/>
          <w:spacing w:val="1"/>
          <w:sz w:val="18"/>
          <w:szCs w:val="18"/>
        </w:rPr>
        <w:t>x</w:t>
      </w:r>
      <w:r w:rsidRPr="00537076">
        <w:rPr>
          <w:rFonts w:ascii="Arial" w:hAnsi="Arial" w:cs="Arial"/>
          <w:sz w:val="18"/>
          <w:szCs w:val="18"/>
        </w:rPr>
        <w:t>os,</w:t>
      </w:r>
      <w:r w:rsidRPr="00537076">
        <w:rPr>
          <w:rFonts w:ascii="Arial" w:hAnsi="Arial" w:cs="Arial"/>
          <w:spacing w:val="2"/>
          <w:sz w:val="18"/>
          <w:szCs w:val="18"/>
        </w:rPr>
        <w:t xml:space="preserve"> </w:t>
      </w:r>
      <w:r w:rsidRPr="00537076">
        <w:rPr>
          <w:rFonts w:ascii="Arial" w:hAnsi="Arial" w:cs="Arial"/>
          <w:sz w:val="18"/>
          <w:szCs w:val="18"/>
        </w:rPr>
        <w:t>j</w:t>
      </w:r>
      <w:r w:rsidRPr="00537076">
        <w:rPr>
          <w:rFonts w:ascii="Arial" w:hAnsi="Arial" w:cs="Arial"/>
          <w:spacing w:val="-1"/>
          <w:sz w:val="18"/>
          <w:szCs w:val="18"/>
        </w:rPr>
        <w:t>un</w:t>
      </w:r>
      <w:r w:rsidRPr="00537076">
        <w:rPr>
          <w:rFonts w:ascii="Arial" w:hAnsi="Arial" w:cs="Arial"/>
          <w:sz w:val="18"/>
          <w:szCs w:val="18"/>
        </w:rPr>
        <w:t>ta</w:t>
      </w:r>
      <w:r w:rsidRPr="00537076">
        <w:rPr>
          <w:rFonts w:ascii="Arial" w:hAnsi="Arial" w:cs="Arial"/>
          <w:spacing w:val="-1"/>
          <w:sz w:val="18"/>
          <w:szCs w:val="18"/>
        </w:rPr>
        <w:t>men</w:t>
      </w:r>
      <w:r w:rsidRPr="00537076">
        <w:rPr>
          <w:rFonts w:ascii="Arial" w:hAnsi="Arial" w:cs="Arial"/>
          <w:sz w:val="18"/>
          <w:szCs w:val="18"/>
        </w:rPr>
        <w:t>te</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propos</w:t>
      </w:r>
      <w:r w:rsidRPr="00537076">
        <w:rPr>
          <w:rFonts w:ascii="Arial" w:hAnsi="Arial" w:cs="Arial"/>
          <w:spacing w:val="1"/>
          <w:sz w:val="18"/>
          <w:szCs w:val="18"/>
        </w:rPr>
        <w:t>t</w:t>
      </w:r>
      <w:r w:rsidRPr="00537076">
        <w:rPr>
          <w:rFonts w:ascii="Arial" w:hAnsi="Arial" w:cs="Arial"/>
          <w:spacing w:val="-1"/>
          <w:sz w:val="18"/>
          <w:szCs w:val="18"/>
        </w:rPr>
        <w:t>a</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z w:val="18"/>
          <w:szCs w:val="18"/>
        </w:rPr>
        <w:t>que pass</w:t>
      </w:r>
      <w:r w:rsidRPr="00537076">
        <w:rPr>
          <w:rFonts w:ascii="Arial" w:hAnsi="Arial" w:cs="Arial"/>
          <w:spacing w:val="-1"/>
          <w:sz w:val="18"/>
          <w:szCs w:val="18"/>
        </w:rPr>
        <w:t>a</w:t>
      </w:r>
      <w:r w:rsidRPr="00537076">
        <w:rPr>
          <w:rFonts w:ascii="Arial" w:hAnsi="Arial" w:cs="Arial"/>
          <w:sz w:val="18"/>
          <w:szCs w:val="18"/>
        </w:rPr>
        <w:t>m</w:t>
      </w:r>
      <w:r w:rsidRPr="00537076">
        <w:rPr>
          <w:rFonts w:ascii="Arial" w:hAnsi="Arial" w:cs="Arial"/>
          <w:spacing w:val="1"/>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f</w:t>
      </w:r>
      <w:r w:rsidRPr="00537076">
        <w:rPr>
          <w:rFonts w:ascii="Arial" w:hAnsi="Arial" w:cs="Arial"/>
          <w:spacing w:val="-1"/>
          <w:sz w:val="18"/>
          <w:szCs w:val="18"/>
        </w:rPr>
        <w:t>a</w:t>
      </w:r>
      <w:r w:rsidRPr="00537076">
        <w:rPr>
          <w:rFonts w:ascii="Arial" w:hAnsi="Arial" w:cs="Arial"/>
          <w:sz w:val="18"/>
          <w:szCs w:val="18"/>
        </w:rPr>
        <w:t>zer</w:t>
      </w:r>
      <w:r w:rsidRPr="00537076">
        <w:rPr>
          <w:rFonts w:ascii="Arial" w:hAnsi="Arial" w:cs="Arial"/>
          <w:spacing w:val="3"/>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te</w:t>
      </w:r>
      <w:r w:rsidRPr="00537076">
        <w:rPr>
          <w:rFonts w:ascii="Arial" w:hAnsi="Arial" w:cs="Arial"/>
          <w:spacing w:val="1"/>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teg</w:t>
      </w:r>
      <w:r w:rsidRPr="00537076">
        <w:rPr>
          <w:rFonts w:ascii="Arial" w:hAnsi="Arial" w:cs="Arial"/>
          <w:spacing w:val="2"/>
          <w:sz w:val="18"/>
          <w:szCs w:val="18"/>
        </w:rPr>
        <w:t>r</w:t>
      </w:r>
      <w:r w:rsidRPr="00537076">
        <w:rPr>
          <w:rFonts w:ascii="Arial" w:hAnsi="Arial" w:cs="Arial"/>
          <w:spacing w:val="-1"/>
          <w:sz w:val="18"/>
          <w:szCs w:val="18"/>
        </w:rPr>
        <w:t>an</w:t>
      </w:r>
      <w:r w:rsidRPr="00537076">
        <w:rPr>
          <w:rFonts w:ascii="Arial" w:hAnsi="Arial" w:cs="Arial"/>
          <w:sz w:val="18"/>
          <w:szCs w:val="18"/>
        </w:rPr>
        <w:t>te</w:t>
      </w:r>
      <w:r w:rsidRPr="00537076">
        <w:rPr>
          <w:rFonts w:ascii="Arial" w:hAnsi="Arial" w:cs="Arial"/>
          <w:spacing w:val="3"/>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te</w:t>
      </w:r>
      <w:r w:rsidRPr="00537076">
        <w:rPr>
          <w:rFonts w:ascii="Arial" w:hAnsi="Arial" w:cs="Arial"/>
          <w:spacing w:val="1"/>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stru</w:t>
      </w:r>
      <w:r w:rsidRPr="00537076">
        <w:rPr>
          <w:rFonts w:ascii="Arial" w:hAnsi="Arial" w:cs="Arial"/>
          <w:spacing w:val="-1"/>
          <w:sz w:val="18"/>
          <w:szCs w:val="18"/>
        </w:rPr>
        <w:t>men</w:t>
      </w:r>
      <w:r w:rsidRPr="00537076">
        <w:rPr>
          <w:rFonts w:ascii="Arial" w:hAnsi="Arial" w:cs="Arial"/>
          <w:sz w:val="18"/>
          <w:szCs w:val="18"/>
        </w:rPr>
        <w:t>t</w:t>
      </w:r>
      <w:r w:rsidRPr="00537076">
        <w:rPr>
          <w:rFonts w:ascii="Arial" w:hAnsi="Arial" w:cs="Arial"/>
          <w:spacing w:val="1"/>
          <w:sz w:val="18"/>
          <w:szCs w:val="18"/>
        </w:rPr>
        <w:t>o</w:t>
      </w:r>
      <w:r w:rsidRPr="00537076">
        <w:rPr>
          <w:rFonts w:ascii="Arial" w:hAnsi="Arial" w:cs="Arial"/>
          <w:sz w:val="18"/>
          <w:szCs w:val="18"/>
        </w:rPr>
        <w:t>, i</w:t>
      </w:r>
      <w:r w:rsidRPr="00537076">
        <w:rPr>
          <w:rFonts w:ascii="Arial" w:hAnsi="Arial" w:cs="Arial"/>
          <w:spacing w:val="-1"/>
          <w:sz w:val="18"/>
          <w:szCs w:val="18"/>
        </w:rPr>
        <w:t>n</w:t>
      </w:r>
      <w:r w:rsidRPr="00537076">
        <w:rPr>
          <w:rFonts w:ascii="Arial" w:hAnsi="Arial" w:cs="Arial"/>
          <w:sz w:val="18"/>
          <w:szCs w:val="18"/>
        </w:rPr>
        <w:t>dep</w:t>
      </w:r>
      <w:r w:rsidRPr="00537076">
        <w:rPr>
          <w:rFonts w:ascii="Arial" w:hAnsi="Arial" w:cs="Arial"/>
          <w:spacing w:val="-1"/>
          <w:sz w:val="18"/>
          <w:szCs w:val="18"/>
        </w:rPr>
        <w:t>en</w:t>
      </w:r>
      <w:r w:rsidRPr="00537076">
        <w:rPr>
          <w:rFonts w:ascii="Arial" w:hAnsi="Arial" w:cs="Arial"/>
          <w:sz w:val="18"/>
          <w:szCs w:val="18"/>
        </w:rPr>
        <w:t>de</w:t>
      </w:r>
      <w:r w:rsidRPr="00537076">
        <w:rPr>
          <w:rFonts w:ascii="Arial" w:hAnsi="Arial" w:cs="Arial"/>
          <w:spacing w:val="-1"/>
          <w:sz w:val="18"/>
          <w:szCs w:val="18"/>
        </w:rPr>
        <w:t>n</w:t>
      </w:r>
      <w:r w:rsidRPr="00537076">
        <w:rPr>
          <w:rFonts w:ascii="Arial" w:hAnsi="Arial" w:cs="Arial"/>
          <w:sz w:val="18"/>
          <w:szCs w:val="18"/>
        </w:rPr>
        <w:t>te</w:t>
      </w:r>
      <w:r w:rsidRPr="00537076">
        <w:rPr>
          <w:rFonts w:ascii="Arial" w:hAnsi="Arial" w:cs="Arial"/>
          <w:spacing w:val="-1"/>
          <w:sz w:val="18"/>
          <w:szCs w:val="18"/>
        </w:rPr>
        <w:t>men</w:t>
      </w:r>
      <w:r w:rsidRPr="00537076">
        <w:rPr>
          <w:rFonts w:ascii="Arial" w:hAnsi="Arial" w:cs="Arial"/>
          <w:sz w:val="18"/>
          <w:szCs w:val="18"/>
        </w:rPr>
        <w:t xml:space="preserve">te de </w:t>
      </w:r>
      <w:r w:rsidRPr="00537076">
        <w:rPr>
          <w:rFonts w:ascii="Arial" w:hAnsi="Arial" w:cs="Arial"/>
          <w:spacing w:val="-2"/>
          <w:sz w:val="18"/>
          <w:szCs w:val="18"/>
        </w:rPr>
        <w:t>t</w:t>
      </w:r>
      <w:r w:rsidRPr="00537076">
        <w:rPr>
          <w:rFonts w:ascii="Arial" w:hAnsi="Arial" w:cs="Arial"/>
          <w:sz w:val="18"/>
          <w:szCs w:val="18"/>
        </w:rPr>
        <w:t>r</w:t>
      </w:r>
      <w:r w:rsidRPr="00537076">
        <w:rPr>
          <w:rFonts w:ascii="Arial" w:hAnsi="Arial" w:cs="Arial"/>
          <w:spacing w:val="-1"/>
          <w:sz w:val="18"/>
          <w:szCs w:val="18"/>
        </w:rPr>
        <w:t>an</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ri</w:t>
      </w:r>
      <w:r w:rsidRPr="00537076">
        <w:rPr>
          <w:rFonts w:ascii="Arial" w:hAnsi="Arial" w:cs="Arial"/>
          <w:spacing w:val="-2"/>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p>
    <w:p w14:paraId="065391F5" w14:textId="77777777" w:rsidR="008909B3" w:rsidRPr="00537076" w:rsidRDefault="008909B3" w:rsidP="008909B3">
      <w:pPr>
        <w:widowControl w:val="0"/>
        <w:autoSpaceDE w:val="0"/>
        <w:autoSpaceDN w:val="0"/>
        <w:adjustRightInd w:val="0"/>
        <w:spacing w:before="10" w:line="240" w:lineRule="exact"/>
        <w:ind w:right="32"/>
        <w:rPr>
          <w:rFonts w:ascii="Arial" w:hAnsi="Arial" w:cs="Arial"/>
          <w:sz w:val="18"/>
          <w:szCs w:val="18"/>
        </w:rPr>
      </w:pPr>
    </w:p>
    <w:p w14:paraId="4F13208C" w14:textId="77777777" w:rsidR="008909B3" w:rsidRPr="00537076" w:rsidRDefault="008909B3" w:rsidP="008909B3">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t>2</w:t>
      </w:r>
      <w:r w:rsidRPr="00537076">
        <w:rPr>
          <w:rFonts w:ascii="Arial" w:hAnsi="Arial" w:cs="Arial"/>
          <w:b/>
          <w:bCs/>
          <w:position w:val="-1"/>
          <w:sz w:val="18"/>
          <w:szCs w:val="18"/>
        </w:rPr>
        <w:t>-</w:t>
      </w:r>
      <w:r w:rsidRPr="00537076">
        <w:rPr>
          <w:rFonts w:ascii="Arial" w:hAnsi="Arial" w:cs="Arial"/>
          <w:b/>
          <w:bCs/>
          <w:spacing w:val="47"/>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A V</w:t>
      </w:r>
      <w:r w:rsidRPr="00537076">
        <w:rPr>
          <w:rFonts w:ascii="Arial" w:hAnsi="Arial" w:cs="Arial"/>
          <w:b/>
          <w:bCs/>
          <w:spacing w:val="-1"/>
          <w:position w:val="-1"/>
          <w:sz w:val="18"/>
          <w:szCs w:val="18"/>
        </w:rPr>
        <w:t>IG</w:t>
      </w:r>
      <w:r w:rsidRPr="00537076">
        <w:rPr>
          <w:rFonts w:ascii="Arial" w:hAnsi="Arial" w:cs="Arial"/>
          <w:b/>
          <w:bCs/>
          <w:spacing w:val="1"/>
          <w:position w:val="-1"/>
          <w:sz w:val="18"/>
          <w:szCs w:val="18"/>
        </w:rPr>
        <w:t>Ê</w:t>
      </w:r>
      <w:r w:rsidRPr="00537076">
        <w:rPr>
          <w:rFonts w:ascii="Arial" w:hAnsi="Arial" w:cs="Arial"/>
          <w:b/>
          <w:bCs/>
          <w:position w:val="-1"/>
          <w:sz w:val="18"/>
          <w:szCs w:val="18"/>
        </w:rPr>
        <w:t>N</w:t>
      </w:r>
      <w:r w:rsidRPr="00537076">
        <w:rPr>
          <w:rFonts w:ascii="Arial" w:hAnsi="Arial" w:cs="Arial"/>
          <w:b/>
          <w:bCs/>
          <w:spacing w:val="-1"/>
          <w:position w:val="-1"/>
          <w:sz w:val="18"/>
          <w:szCs w:val="18"/>
        </w:rPr>
        <w:t>CI</w:t>
      </w:r>
      <w:r w:rsidRPr="00537076">
        <w:rPr>
          <w:rFonts w:ascii="Arial" w:hAnsi="Arial" w:cs="Arial"/>
          <w:b/>
          <w:bCs/>
          <w:position w:val="-1"/>
          <w:sz w:val="18"/>
          <w:szCs w:val="18"/>
        </w:rPr>
        <w:t>A:</w:t>
      </w:r>
    </w:p>
    <w:p w14:paraId="2BD46BB5" w14:textId="77777777" w:rsidR="008909B3" w:rsidRPr="00537076" w:rsidRDefault="008909B3" w:rsidP="008909B3">
      <w:pPr>
        <w:widowControl w:val="0"/>
        <w:autoSpaceDE w:val="0"/>
        <w:autoSpaceDN w:val="0"/>
        <w:adjustRightInd w:val="0"/>
        <w:spacing w:before="19" w:line="240" w:lineRule="exact"/>
        <w:ind w:right="32"/>
        <w:rPr>
          <w:rFonts w:ascii="Arial" w:hAnsi="Arial" w:cs="Arial"/>
          <w:sz w:val="18"/>
          <w:szCs w:val="18"/>
        </w:rPr>
      </w:pPr>
    </w:p>
    <w:p w14:paraId="0F34D839" w14:textId="77777777" w:rsidR="008909B3" w:rsidRPr="00537076" w:rsidRDefault="008909B3" w:rsidP="008909B3">
      <w:pPr>
        <w:widowControl w:val="0"/>
        <w:autoSpaceDE w:val="0"/>
        <w:autoSpaceDN w:val="0"/>
        <w:adjustRightInd w:val="0"/>
        <w:spacing w:before="23"/>
        <w:ind w:right="32"/>
        <w:rPr>
          <w:rFonts w:ascii="Arial" w:hAnsi="Arial" w:cs="Arial"/>
          <w:sz w:val="18"/>
          <w:szCs w:val="18"/>
        </w:rPr>
      </w:pPr>
      <w:r w:rsidRPr="00537076">
        <w:rPr>
          <w:rFonts w:ascii="Arial" w:hAnsi="Arial" w:cs="Arial"/>
          <w:sz w:val="18"/>
          <w:szCs w:val="18"/>
        </w:rPr>
        <w:t xml:space="preserve">2.1-   </w:t>
      </w:r>
      <w:r w:rsidRPr="00537076">
        <w:rPr>
          <w:rFonts w:ascii="Arial" w:hAnsi="Arial" w:cs="Arial"/>
          <w:spacing w:val="46"/>
          <w:sz w:val="18"/>
          <w:szCs w:val="18"/>
        </w:rPr>
        <w:t xml:space="preserve"> </w:t>
      </w:r>
      <w:r w:rsidRPr="00537076">
        <w:rPr>
          <w:rFonts w:ascii="Arial" w:hAnsi="Arial" w:cs="Arial"/>
          <w:sz w:val="18"/>
          <w:szCs w:val="18"/>
        </w:rPr>
        <w:t>A 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 xml:space="preserve">te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b/>
          <w:bCs/>
          <w:spacing w:val="3"/>
          <w:sz w:val="18"/>
          <w:szCs w:val="18"/>
        </w:rPr>
        <w:t xml:space="preserve"> </w:t>
      </w:r>
      <w:r w:rsidRPr="00537076">
        <w:rPr>
          <w:rFonts w:ascii="Arial" w:hAnsi="Arial" w:cs="Arial"/>
          <w:sz w:val="18"/>
          <w:szCs w:val="18"/>
        </w:rPr>
        <w:t>terá</w:t>
      </w:r>
      <w:r w:rsidRPr="00537076">
        <w:rPr>
          <w:rFonts w:ascii="Arial" w:hAnsi="Arial" w:cs="Arial"/>
          <w:spacing w:val="-1"/>
          <w:sz w:val="18"/>
          <w:szCs w:val="18"/>
        </w:rPr>
        <w:t xml:space="preserve"> </w:t>
      </w:r>
      <w:r w:rsidRPr="00537076">
        <w:rPr>
          <w:rFonts w:ascii="Arial" w:hAnsi="Arial" w:cs="Arial"/>
          <w:spacing w:val="1"/>
          <w:sz w:val="18"/>
          <w:szCs w:val="18"/>
        </w:rPr>
        <w:t>v</w:t>
      </w:r>
      <w:r w:rsidRPr="00537076">
        <w:rPr>
          <w:rFonts w:ascii="Arial" w:hAnsi="Arial" w:cs="Arial"/>
          <w:sz w:val="18"/>
          <w:szCs w:val="18"/>
        </w:rPr>
        <w:t>i</w:t>
      </w:r>
      <w:r w:rsidRPr="00537076">
        <w:rPr>
          <w:rFonts w:ascii="Arial" w:hAnsi="Arial" w:cs="Arial"/>
          <w:spacing w:val="-2"/>
          <w:sz w:val="18"/>
          <w:szCs w:val="18"/>
        </w:rPr>
        <w:t>g</w:t>
      </w:r>
      <w:r w:rsidRPr="00537076">
        <w:rPr>
          <w:rFonts w:ascii="Arial" w:hAnsi="Arial" w:cs="Arial"/>
          <w:spacing w:val="-1"/>
          <w:sz w:val="18"/>
          <w:szCs w:val="18"/>
        </w:rPr>
        <w:t>ênc</w:t>
      </w:r>
      <w:r w:rsidRPr="00537076">
        <w:rPr>
          <w:rFonts w:ascii="Arial" w:hAnsi="Arial" w:cs="Arial"/>
          <w:sz w:val="18"/>
          <w:szCs w:val="18"/>
        </w:rPr>
        <w:t xml:space="preserve">ia </w:t>
      </w:r>
      <w:r w:rsidRPr="00537076">
        <w:rPr>
          <w:rFonts w:ascii="Arial" w:hAnsi="Arial" w:cs="Arial"/>
          <w:spacing w:val="1"/>
          <w:sz w:val="18"/>
          <w:szCs w:val="18"/>
        </w:rPr>
        <w:t>p</w:t>
      </w:r>
      <w:r w:rsidRPr="00537076">
        <w:rPr>
          <w:rFonts w:ascii="Arial" w:hAnsi="Arial" w:cs="Arial"/>
          <w:spacing w:val="-1"/>
          <w:sz w:val="18"/>
          <w:szCs w:val="18"/>
        </w:rPr>
        <w:t>e</w:t>
      </w:r>
      <w:r w:rsidRPr="00537076">
        <w:rPr>
          <w:rFonts w:ascii="Arial" w:hAnsi="Arial" w:cs="Arial"/>
          <w:sz w:val="18"/>
          <w:szCs w:val="18"/>
        </w:rPr>
        <w:t xml:space="preserve">lo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a</w:t>
      </w:r>
      <w:r w:rsidRPr="00537076">
        <w:rPr>
          <w:rFonts w:ascii="Arial" w:hAnsi="Arial" w:cs="Arial"/>
          <w:sz w:val="18"/>
          <w:szCs w:val="18"/>
        </w:rPr>
        <w:t>zo</w:t>
      </w:r>
      <w:r w:rsidRPr="00537076">
        <w:rPr>
          <w:rFonts w:ascii="Arial" w:hAnsi="Arial" w:cs="Arial"/>
          <w:spacing w:val="-1"/>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12 meses</w:t>
      </w:r>
      <w:r w:rsidRPr="00537076">
        <w:rPr>
          <w:rFonts w:ascii="Arial" w:hAnsi="Arial" w:cs="Arial"/>
          <w:sz w:val="18"/>
          <w:szCs w:val="18"/>
        </w:rPr>
        <w:t>,</w:t>
      </w:r>
      <w:r w:rsidRPr="00537076">
        <w:rPr>
          <w:rFonts w:ascii="Arial" w:hAnsi="Arial" w:cs="Arial"/>
          <w:spacing w:val="2"/>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p</w:t>
      </w:r>
      <w:r w:rsidRPr="00537076">
        <w:rPr>
          <w:rFonts w:ascii="Arial" w:hAnsi="Arial" w:cs="Arial"/>
          <w:spacing w:val="-1"/>
          <w:sz w:val="18"/>
          <w:szCs w:val="18"/>
        </w:rPr>
        <w:t>a</w:t>
      </w:r>
      <w:r w:rsidRPr="00537076">
        <w:rPr>
          <w:rFonts w:ascii="Arial" w:hAnsi="Arial" w:cs="Arial"/>
          <w:sz w:val="18"/>
          <w:szCs w:val="18"/>
        </w:rPr>
        <w:t>rtir</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z w:val="18"/>
          <w:szCs w:val="18"/>
        </w:rPr>
        <w:t>data da</w:t>
      </w:r>
      <w:r w:rsidRPr="00537076">
        <w:rPr>
          <w:rFonts w:ascii="Arial" w:hAnsi="Arial" w:cs="Arial"/>
          <w:spacing w:val="-3"/>
          <w:sz w:val="18"/>
          <w:szCs w:val="18"/>
        </w:rPr>
        <w:t xml:space="preserve"> </w:t>
      </w:r>
      <w:r w:rsidRPr="00537076">
        <w:rPr>
          <w:rFonts w:ascii="Arial" w:hAnsi="Arial" w:cs="Arial"/>
          <w:sz w:val="18"/>
          <w:szCs w:val="18"/>
        </w:rPr>
        <w:t>s</w:t>
      </w:r>
      <w:r w:rsidRPr="00537076">
        <w:rPr>
          <w:rFonts w:ascii="Arial" w:hAnsi="Arial" w:cs="Arial"/>
          <w:spacing w:val="-1"/>
          <w:sz w:val="18"/>
          <w:szCs w:val="18"/>
        </w:rPr>
        <w:t>u</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z w:val="18"/>
          <w:szCs w:val="18"/>
        </w:rPr>
        <w:t>publi</w:t>
      </w:r>
      <w:r w:rsidRPr="00537076">
        <w:rPr>
          <w:rFonts w:ascii="Arial" w:hAnsi="Arial" w:cs="Arial"/>
          <w:spacing w:val="-1"/>
          <w:sz w:val="18"/>
          <w:szCs w:val="18"/>
        </w:rPr>
        <w:t>c</w:t>
      </w:r>
      <w:r w:rsidRPr="00537076">
        <w:rPr>
          <w:rFonts w:ascii="Arial" w:hAnsi="Arial" w:cs="Arial"/>
          <w:sz w:val="18"/>
          <w:szCs w:val="18"/>
        </w:rPr>
        <w:t>idad</w:t>
      </w:r>
      <w:r w:rsidRPr="00537076">
        <w:rPr>
          <w:rFonts w:ascii="Arial" w:hAnsi="Arial" w:cs="Arial"/>
          <w:spacing w:val="-3"/>
          <w:sz w:val="18"/>
          <w:szCs w:val="18"/>
        </w:rPr>
        <w:t>e</w:t>
      </w:r>
      <w:r w:rsidRPr="00537076">
        <w:rPr>
          <w:rFonts w:ascii="Arial" w:hAnsi="Arial" w:cs="Arial"/>
          <w:sz w:val="18"/>
          <w:szCs w:val="18"/>
        </w:rPr>
        <w:t>;</w:t>
      </w:r>
    </w:p>
    <w:p w14:paraId="7957B189" w14:textId="77777777" w:rsidR="008909B3" w:rsidRPr="00537076" w:rsidRDefault="008909B3" w:rsidP="008909B3">
      <w:pPr>
        <w:widowControl w:val="0"/>
        <w:autoSpaceDE w:val="0"/>
        <w:autoSpaceDN w:val="0"/>
        <w:adjustRightInd w:val="0"/>
        <w:spacing w:before="3" w:line="160" w:lineRule="exact"/>
        <w:ind w:right="32"/>
        <w:rPr>
          <w:rFonts w:ascii="Arial" w:hAnsi="Arial" w:cs="Arial"/>
          <w:sz w:val="18"/>
          <w:szCs w:val="18"/>
        </w:rPr>
      </w:pPr>
    </w:p>
    <w:p w14:paraId="3442C2C4" w14:textId="77777777" w:rsidR="008909B3" w:rsidRPr="00537076" w:rsidRDefault="008909B3" w:rsidP="008909B3">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 xml:space="preserve">2.2-    </w:t>
      </w:r>
      <w:r w:rsidRPr="00537076">
        <w:rPr>
          <w:rFonts w:ascii="Arial" w:hAnsi="Arial" w:cs="Arial"/>
          <w:b/>
          <w:bCs/>
          <w:spacing w:val="-1"/>
          <w:sz w:val="18"/>
          <w:szCs w:val="18"/>
        </w:rPr>
        <w:t>Du</w:t>
      </w:r>
      <w:r w:rsidRPr="00537076">
        <w:rPr>
          <w:rFonts w:ascii="Arial" w:hAnsi="Arial" w:cs="Arial"/>
          <w:b/>
          <w:bCs/>
          <w:sz w:val="18"/>
          <w:szCs w:val="18"/>
        </w:rPr>
        <w:t>r</w:t>
      </w:r>
      <w:r w:rsidRPr="00537076">
        <w:rPr>
          <w:rFonts w:ascii="Arial" w:hAnsi="Arial" w:cs="Arial"/>
          <w:b/>
          <w:bCs/>
          <w:spacing w:val="-1"/>
          <w:sz w:val="18"/>
          <w:szCs w:val="18"/>
        </w:rPr>
        <w:t>an</w:t>
      </w:r>
      <w:r w:rsidRPr="00537076">
        <w:rPr>
          <w:rFonts w:ascii="Arial" w:hAnsi="Arial" w:cs="Arial"/>
          <w:b/>
          <w:bCs/>
          <w:sz w:val="18"/>
          <w:szCs w:val="18"/>
        </w:rPr>
        <w:t>te</w:t>
      </w:r>
      <w:r w:rsidRPr="00537076">
        <w:rPr>
          <w:rFonts w:ascii="Arial" w:hAnsi="Arial" w:cs="Arial"/>
          <w:b/>
          <w:bCs/>
          <w:spacing w:val="7"/>
          <w:sz w:val="18"/>
          <w:szCs w:val="18"/>
        </w:rPr>
        <w:t xml:space="preserve"> </w:t>
      </w:r>
      <w:r w:rsidRPr="00537076">
        <w:rPr>
          <w:rFonts w:ascii="Arial" w:hAnsi="Arial" w:cs="Arial"/>
          <w:b/>
          <w:bCs/>
          <w:sz w:val="18"/>
          <w:szCs w:val="18"/>
        </w:rPr>
        <w:t>o</w:t>
      </w:r>
      <w:r w:rsidRPr="00537076">
        <w:rPr>
          <w:rFonts w:ascii="Arial" w:hAnsi="Arial" w:cs="Arial"/>
          <w:b/>
          <w:bCs/>
          <w:spacing w:val="8"/>
          <w:sz w:val="18"/>
          <w:szCs w:val="18"/>
        </w:rPr>
        <w:t xml:space="preserve"> </w:t>
      </w:r>
      <w:r w:rsidRPr="00537076">
        <w:rPr>
          <w:rFonts w:ascii="Arial" w:hAnsi="Arial" w:cs="Arial"/>
          <w:b/>
          <w:bCs/>
          <w:sz w:val="18"/>
          <w:szCs w:val="18"/>
        </w:rPr>
        <w:t>pr</w:t>
      </w:r>
      <w:r w:rsidRPr="00537076">
        <w:rPr>
          <w:rFonts w:ascii="Arial" w:hAnsi="Arial" w:cs="Arial"/>
          <w:b/>
          <w:bCs/>
          <w:spacing w:val="-1"/>
          <w:sz w:val="18"/>
          <w:szCs w:val="18"/>
        </w:rPr>
        <w:t>a</w:t>
      </w:r>
      <w:r w:rsidRPr="00537076">
        <w:rPr>
          <w:rFonts w:ascii="Arial" w:hAnsi="Arial" w:cs="Arial"/>
          <w:b/>
          <w:bCs/>
          <w:sz w:val="18"/>
          <w:szCs w:val="18"/>
        </w:rPr>
        <w:t>zo</w:t>
      </w:r>
      <w:r w:rsidRPr="00537076">
        <w:rPr>
          <w:rFonts w:ascii="Arial" w:hAnsi="Arial" w:cs="Arial"/>
          <w:b/>
          <w:bCs/>
          <w:spacing w:val="6"/>
          <w:sz w:val="18"/>
          <w:szCs w:val="18"/>
        </w:rPr>
        <w:t xml:space="preserve"> </w:t>
      </w:r>
      <w:r w:rsidRPr="00537076">
        <w:rPr>
          <w:rFonts w:ascii="Arial" w:hAnsi="Arial" w:cs="Arial"/>
          <w:b/>
          <w:bCs/>
          <w:sz w:val="18"/>
          <w:szCs w:val="18"/>
        </w:rPr>
        <w:t>de</w:t>
      </w:r>
      <w:r w:rsidRPr="00537076">
        <w:rPr>
          <w:rFonts w:ascii="Arial" w:hAnsi="Arial" w:cs="Arial"/>
          <w:b/>
          <w:bCs/>
          <w:spacing w:val="7"/>
          <w:sz w:val="18"/>
          <w:szCs w:val="18"/>
        </w:rPr>
        <w:t xml:space="preserve"> </w:t>
      </w:r>
      <w:r w:rsidRPr="00537076">
        <w:rPr>
          <w:rFonts w:ascii="Arial" w:hAnsi="Arial" w:cs="Arial"/>
          <w:b/>
          <w:bCs/>
          <w:sz w:val="18"/>
          <w:szCs w:val="18"/>
        </w:rPr>
        <w:t>vi</w:t>
      </w:r>
      <w:r w:rsidRPr="00537076">
        <w:rPr>
          <w:rFonts w:ascii="Arial" w:hAnsi="Arial" w:cs="Arial"/>
          <w:b/>
          <w:bCs/>
          <w:spacing w:val="-2"/>
          <w:sz w:val="18"/>
          <w:szCs w:val="18"/>
        </w:rPr>
        <w:t>g</w:t>
      </w:r>
      <w:r w:rsidRPr="00537076">
        <w:rPr>
          <w:rFonts w:ascii="Arial" w:hAnsi="Arial" w:cs="Arial"/>
          <w:b/>
          <w:bCs/>
          <w:spacing w:val="-1"/>
          <w:sz w:val="18"/>
          <w:szCs w:val="18"/>
        </w:rPr>
        <w:t>ênc</w:t>
      </w:r>
      <w:r w:rsidRPr="00537076">
        <w:rPr>
          <w:rFonts w:ascii="Arial" w:hAnsi="Arial" w:cs="Arial"/>
          <w:b/>
          <w:bCs/>
          <w:sz w:val="18"/>
          <w:szCs w:val="18"/>
        </w:rPr>
        <w:t>ia</w:t>
      </w:r>
      <w:r w:rsidRPr="00537076">
        <w:rPr>
          <w:rFonts w:ascii="Arial" w:hAnsi="Arial" w:cs="Arial"/>
          <w:b/>
          <w:bCs/>
          <w:spacing w:val="7"/>
          <w:sz w:val="18"/>
          <w:szCs w:val="18"/>
        </w:rPr>
        <w:t xml:space="preserve"> </w:t>
      </w:r>
      <w:r w:rsidRPr="00537076">
        <w:rPr>
          <w:rFonts w:ascii="Arial" w:hAnsi="Arial" w:cs="Arial"/>
          <w:b/>
          <w:bCs/>
          <w:sz w:val="18"/>
          <w:szCs w:val="18"/>
        </w:rPr>
        <w:t>de</w:t>
      </w:r>
      <w:r w:rsidRPr="00537076">
        <w:rPr>
          <w:rFonts w:ascii="Arial" w:hAnsi="Arial" w:cs="Arial"/>
          <w:b/>
          <w:bCs/>
          <w:spacing w:val="-1"/>
          <w:sz w:val="18"/>
          <w:szCs w:val="18"/>
        </w:rPr>
        <w:t>s</w:t>
      </w:r>
      <w:r w:rsidRPr="00537076">
        <w:rPr>
          <w:rFonts w:ascii="Arial" w:hAnsi="Arial" w:cs="Arial"/>
          <w:b/>
          <w:bCs/>
          <w:sz w:val="18"/>
          <w:szCs w:val="18"/>
        </w:rPr>
        <w:t>ta</w:t>
      </w:r>
      <w:r w:rsidRPr="00537076">
        <w:rPr>
          <w:rFonts w:ascii="Arial" w:hAnsi="Arial" w:cs="Arial"/>
          <w:b/>
          <w:bCs/>
          <w:spacing w:val="8"/>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b/>
          <w:bCs/>
          <w:spacing w:val="6"/>
          <w:sz w:val="18"/>
          <w:szCs w:val="18"/>
        </w:rPr>
        <w:t xml:space="preserve"> </w:t>
      </w:r>
      <w:r w:rsidRPr="00537076">
        <w:rPr>
          <w:rFonts w:ascii="Arial" w:hAnsi="Arial" w:cs="Arial"/>
          <w:b/>
          <w:bCs/>
          <w:sz w:val="18"/>
          <w:szCs w:val="18"/>
        </w:rPr>
        <w:t>o</w:t>
      </w:r>
      <w:r w:rsidRPr="00537076">
        <w:rPr>
          <w:rFonts w:ascii="Arial" w:hAnsi="Arial" w:cs="Arial"/>
          <w:b/>
          <w:bCs/>
          <w:spacing w:val="9"/>
          <w:sz w:val="18"/>
          <w:szCs w:val="18"/>
        </w:rPr>
        <w:t xml:space="preserve"> </w:t>
      </w:r>
      <w:r w:rsidRPr="00537076">
        <w:rPr>
          <w:rFonts w:ascii="Arial" w:hAnsi="Arial" w:cs="Arial"/>
          <w:b/>
          <w:bCs/>
          <w:sz w:val="18"/>
          <w:szCs w:val="18"/>
        </w:rPr>
        <w:t>órgão contratante</w:t>
      </w:r>
      <w:r w:rsidRPr="00537076">
        <w:rPr>
          <w:rFonts w:ascii="Arial" w:hAnsi="Arial" w:cs="Arial"/>
          <w:b/>
          <w:bCs/>
          <w:spacing w:val="8"/>
          <w:sz w:val="18"/>
          <w:szCs w:val="18"/>
        </w:rPr>
        <w:t xml:space="preserve"> </w:t>
      </w:r>
      <w:r w:rsidRPr="00537076">
        <w:rPr>
          <w:rFonts w:ascii="Arial" w:hAnsi="Arial" w:cs="Arial"/>
          <w:b/>
          <w:bCs/>
          <w:spacing w:val="-1"/>
          <w:sz w:val="18"/>
          <w:szCs w:val="18"/>
        </w:rPr>
        <w:t>nã</w:t>
      </w:r>
      <w:r w:rsidRPr="00537076">
        <w:rPr>
          <w:rFonts w:ascii="Arial" w:hAnsi="Arial" w:cs="Arial"/>
          <w:b/>
          <w:bCs/>
          <w:sz w:val="18"/>
          <w:szCs w:val="18"/>
        </w:rPr>
        <w:t>o</w:t>
      </w:r>
      <w:r w:rsidRPr="00537076">
        <w:rPr>
          <w:rFonts w:ascii="Arial" w:hAnsi="Arial" w:cs="Arial"/>
          <w:b/>
          <w:bCs/>
          <w:spacing w:val="8"/>
          <w:sz w:val="18"/>
          <w:szCs w:val="18"/>
        </w:rPr>
        <w:t xml:space="preserve"> </w:t>
      </w:r>
      <w:r w:rsidRPr="00537076">
        <w:rPr>
          <w:rFonts w:ascii="Arial" w:hAnsi="Arial" w:cs="Arial"/>
          <w:b/>
          <w:bCs/>
          <w:sz w:val="18"/>
          <w:szCs w:val="18"/>
        </w:rPr>
        <w:t>f</w:t>
      </w:r>
      <w:r w:rsidRPr="00537076">
        <w:rPr>
          <w:rFonts w:ascii="Arial" w:hAnsi="Arial" w:cs="Arial"/>
          <w:b/>
          <w:bCs/>
          <w:spacing w:val="-1"/>
          <w:sz w:val="18"/>
          <w:szCs w:val="18"/>
        </w:rPr>
        <w:t>ica</w:t>
      </w:r>
      <w:r w:rsidRPr="00537076">
        <w:rPr>
          <w:rFonts w:ascii="Arial" w:hAnsi="Arial" w:cs="Arial"/>
          <w:b/>
          <w:bCs/>
          <w:sz w:val="18"/>
          <w:szCs w:val="18"/>
        </w:rPr>
        <w:t>rá obrigado</w:t>
      </w:r>
      <w:r w:rsidRPr="00537076">
        <w:rPr>
          <w:rFonts w:ascii="Arial" w:hAnsi="Arial" w:cs="Arial"/>
          <w:b/>
          <w:bCs/>
          <w:spacing w:val="2"/>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 xml:space="preserve"> </w:t>
      </w:r>
      <w:r w:rsidRPr="00537076">
        <w:rPr>
          <w:rFonts w:ascii="Arial" w:hAnsi="Arial" w:cs="Arial"/>
          <w:b/>
          <w:bCs/>
          <w:spacing w:val="-1"/>
          <w:sz w:val="18"/>
          <w:szCs w:val="18"/>
        </w:rPr>
        <w:t>e</w:t>
      </w:r>
      <w:r w:rsidRPr="00537076">
        <w:rPr>
          <w:rFonts w:ascii="Arial" w:hAnsi="Arial" w:cs="Arial"/>
          <w:b/>
          <w:bCs/>
          <w:sz w:val="18"/>
          <w:szCs w:val="18"/>
        </w:rPr>
        <w:t>f</w:t>
      </w:r>
      <w:r w:rsidRPr="00537076">
        <w:rPr>
          <w:rFonts w:ascii="Arial" w:hAnsi="Arial" w:cs="Arial"/>
          <w:b/>
          <w:bCs/>
          <w:spacing w:val="-2"/>
          <w:sz w:val="18"/>
          <w:szCs w:val="18"/>
        </w:rPr>
        <w:t>e</w:t>
      </w:r>
      <w:r w:rsidRPr="00537076">
        <w:rPr>
          <w:rFonts w:ascii="Arial" w:hAnsi="Arial" w:cs="Arial"/>
          <w:b/>
          <w:bCs/>
          <w:sz w:val="18"/>
          <w:szCs w:val="18"/>
        </w:rPr>
        <w:t>ti</w:t>
      </w:r>
      <w:r w:rsidRPr="00537076">
        <w:rPr>
          <w:rFonts w:ascii="Arial" w:hAnsi="Arial" w:cs="Arial"/>
          <w:b/>
          <w:bCs/>
          <w:spacing w:val="1"/>
          <w:sz w:val="18"/>
          <w:szCs w:val="18"/>
        </w:rPr>
        <w:t>v</w:t>
      </w:r>
      <w:r w:rsidRPr="00537076">
        <w:rPr>
          <w:rFonts w:ascii="Arial" w:hAnsi="Arial" w:cs="Arial"/>
          <w:b/>
          <w:bCs/>
          <w:spacing w:val="-1"/>
          <w:sz w:val="18"/>
          <w:szCs w:val="18"/>
        </w:rPr>
        <w:t>a</w:t>
      </w:r>
      <w:r w:rsidRPr="00537076">
        <w:rPr>
          <w:rFonts w:ascii="Arial" w:hAnsi="Arial" w:cs="Arial"/>
          <w:b/>
          <w:bCs/>
          <w:sz w:val="18"/>
          <w:szCs w:val="18"/>
        </w:rPr>
        <w:t>r</w:t>
      </w:r>
      <w:r w:rsidRPr="00537076">
        <w:rPr>
          <w:rFonts w:ascii="Arial" w:hAnsi="Arial" w:cs="Arial"/>
          <w:b/>
          <w:bCs/>
          <w:spacing w:val="2"/>
          <w:sz w:val="18"/>
          <w:szCs w:val="18"/>
        </w:rPr>
        <w:t xml:space="preserve"> </w:t>
      </w:r>
      <w:r w:rsidRPr="00537076">
        <w:rPr>
          <w:rFonts w:ascii="Arial" w:hAnsi="Arial" w:cs="Arial"/>
          <w:b/>
          <w:bCs/>
          <w:spacing w:val="-1"/>
          <w:sz w:val="18"/>
          <w:szCs w:val="18"/>
        </w:rPr>
        <w:t>a</w:t>
      </w:r>
      <w:r w:rsidRPr="00537076">
        <w:rPr>
          <w:rFonts w:ascii="Arial" w:hAnsi="Arial" w:cs="Arial"/>
          <w:b/>
          <w:bCs/>
          <w:sz w:val="18"/>
          <w:szCs w:val="18"/>
        </w:rPr>
        <w:t>s</w:t>
      </w:r>
      <w:r w:rsidRPr="00537076">
        <w:rPr>
          <w:rFonts w:ascii="Arial" w:hAnsi="Arial" w:cs="Arial"/>
          <w:b/>
          <w:bCs/>
          <w:spacing w:val="1"/>
          <w:sz w:val="18"/>
          <w:szCs w:val="18"/>
        </w:rPr>
        <w:t xml:space="preserve"> </w:t>
      </w:r>
      <w:r w:rsidRPr="00537076">
        <w:rPr>
          <w:rFonts w:ascii="Arial" w:hAnsi="Arial" w:cs="Arial"/>
          <w:b/>
          <w:bCs/>
          <w:spacing w:val="-1"/>
          <w:sz w:val="18"/>
          <w:szCs w:val="18"/>
        </w:rPr>
        <w:t>c</w:t>
      </w:r>
      <w:r w:rsidRPr="00537076">
        <w:rPr>
          <w:rFonts w:ascii="Arial" w:hAnsi="Arial" w:cs="Arial"/>
          <w:b/>
          <w:bCs/>
          <w:sz w:val="18"/>
          <w:szCs w:val="18"/>
        </w:rPr>
        <w:t>o</w:t>
      </w:r>
      <w:r w:rsidRPr="00537076">
        <w:rPr>
          <w:rFonts w:ascii="Arial" w:hAnsi="Arial" w:cs="Arial"/>
          <w:b/>
          <w:bCs/>
          <w:spacing w:val="-1"/>
          <w:sz w:val="18"/>
          <w:szCs w:val="18"/>
        </w:rPr>
        <w:t>n</w:t>
      </w:r>
      <w:r w:rsidRPr="00537076">
        <w:rPr>
          <w:rFonts w:ascii="Arial" w:hAnsi="Arial" w:cs="Arial"/>
          <w:b/>
          <w:bCs/>
          <w:sz w:val="18"/>
          <w:szCs w:val="18"/>
        </w:rPr>
        <w:t>trata</w:t>
      </w:r>
      <w:r w:rsidRPr="00537076">
        <w:rPr>
          <w:rFonts w:ascii="Arial" w:hAnsi="Arial" w:cs="Arial"/>
          <w:b/>
          <w:bCs/>
          <w:spacing w:val="-2"/>
          <w:sz w:val="18"/>
          <w:szCs w:val="18"/>
        </w:rPr>
        <w:t>ç</w:t>
      </w:r>
      <w:r w:rsidRPr="00537076">
        <w:rPr>
          <w:rFonts w:ascii="Arial" w:hAnsi="Arial" w:cs="Arial"/>
          <w:b/>
          <w:bCs/>
          <w:sz w:val="18"/>
          <w:szCs w:val="18"/>
        </w:rPr>
        <w:t>õ</w:t>
      </w:r>
      <w:r w:rsidRPr="00537076">
        <w:rPr>
          <w:rFonts w:ascii="Arial" w:hAnsi="Arial" w:cs="Arial"/>
          <w:b/>
          <w:bCs/>
          <w:spacing w:val="-1"/>
          <w:sz w:val="18"/>
          <w:szCs w:val="18"/>
        </w:rPr>
        <w:t>e</w:t>
      </w:r>
      <w:r w:rsidRPr="00537076">
        <w:rPr>
          <w:rFonts w:ascii="Arial" w:hAnsi="Arial" w:cs="Arial"/>
          <w:b/>
          <w:bCs/>
          <w:sz w:val="18"/>
          <w:szCs w:val="18"/>
        </w:rPr>
        <w:t>s</w:t>
      </w:r>
      <w:r w:rsidRPr="00537076">
        <w:rPr>
          <w:rFonts w:ascii="Arial" w:hAnsi="Arial" w:cs="Arial"/>
          <w:b/>
          <w:bCs/>
          <w:spacing w:val="1"/>
          <w:sz w:val="18"/>
          <w:szCs w:val="18"/>
        </w:rPr>
        <w:t xml:space="preserve"> </w:t>
      </w:r>
      <w:r w:rsidRPr="00537076">
        <w:rPr>
          <w:rFonts w:ascii="Arial" w:hAnsi="Arial" w:cs="Arial"/>
          <w:b/>
          <w:bCs/>
          <w:sz w:val="18"/>
          <w:szCs w:val="18"/>
        </w:rPr>
        <w:t>que de</w:t>
      </w:r>
      <w:r w:rsidRPr="00537076">
        <w:rPr>
          <w:rFonts w:ascii="Arial" w:hAnsi="Arial" w:cs="Arial"/>
          <w:b/>
          <w:bCs/>
          <w:spacing w:val="-1"/>
          <w:sz w:val="18"/>
          <w:szCs w:val="18"/>
        </w:rPr>
        <w:t>l</w:t>
      </w:r>
      <w:r w:rsidRPr="00537076">
        <w:rPr>
          <w:rFonts w:ascii="Arial" w:hAnsi="Arial" w:cs="Arial"/>
          <w:b/>
          <w:bCs/>
          <w:sz w:val="18"/>
          <w:szCs w:val="18"/>
        </w:rPr>
        <w:t>a</w:t>
      </w:r>
      <w:r w:rsidRPr="00537076">
        <w:rPr>
          <w:rFonts w:ascii="Arial" w:hAnsi="Arial" w:cs="Arial"/>
          <w:b/>
          <w:bCs/>
          <w:spacing w:val="1"/>
          <w:sz w:val="18"/>
          <w:szCs w:val="18"/>
        </w:rPr>
        <w:t xml:space="preserve"> </w:t>
      </w:r>
      <w:r w:rsidRPr="00537076">
        <w:rPr>
          <w:rFonts w:ascii="Arial" w:hAnsi="Arial" w:cs="Arial"/>
          <w:b/>
          <w:bCs/>
          <w:sz w:val="18"/>
          <w:szCs w:val="18"/>
        </w:rPr>
        <w:t>po</w:t>
      </w:r>
      <w:r w:rsidRPr="00537076">
        <w:rPr>
          <w:rFonts w:ascii="Arial" w:hAnsi="Arial" w:cs="Arial"/>
          <w:b/>
          <w:bCs/>
          <w:spacing w:val="1"/>
          <w:sz w:val="18"/>
          <w:szCs w:val="18"/>
        </w:rPr>
        <w:t>d</w:t>
      </w:r>
      <w:r w:rsidRPr="00537076">
        <w:rPr>
          <w:rFonts w:ascii="Arial" w:hAnsi="Arial" w:cs="Arial"/>
          <w:b/>
          <w:bCs/>
          <w:spacing w:val="-1"/>
          <w:sz w:val="18"/>
          <w:szCs w:val="18"/>
        </w:rPr>
        <w:t>e</w:t>
      </w:r>
      <w:r w:rsidRPr="00537076">
        <w:rPr>
          <w:rFonts w:ascii="Arial" w:hAnsi="Arial" w:cs="Arial"/>
          <w:b/>
          <w:bCs/>
          <w:sz w:val="18"/>
          <w:szCs w:val="18"/>
        </w:rPr>
        <w:t>ri</w:t>
      </w:r>
      <w:r w:rsidRPr="00537076">
        <w:rPr>
          <w:rFonts w:ascii="Arial" w:hAnsi="Arial" w:cs="Arial"/>
          <w:b/>
          <w:bCs/>
          <w:spacing w:val="-1"/>
          <w:sz w:val="18"/>
          <w:szCs w:val="18"/>
        </w:rPr>
        <w:t>a</w:t>
      </w:r>
      <w:r w:rsidRPr="00537076">
        <w:rPr>
          <w:rFonts w:ascii="Arial" w:hAnsi="Arial" w:cs="Arial"/>
          <w:b/>
          <w:bCs/>
          <w:sz w:val="18"/>
          <w:szCs w:val="18"/>
        </w:rPr>
        <w:t>m</w:t>
      </w:r>
      <w:r w:rsidRPr="00537076">
        <w:rPr>
          <w:rFonts w:ascii="Arial" w:hAnsi="Arial" w:cs="Arial"/>
          <w:b/>
          <w:bCs/>
          <w:spacing w:val="1"/>
          <w:sz w:val="18"/>
          <w:szCs w:val="18"/>
        </w:rPr>
        <w:t xml:space="preserve"> </w:t>
      </w:r>
      <w:r w:rsidRPr="00537076">
        <w:rPr>
          <w:rFonts w:ascii="Arial" w:hAnsi="Arial" w:cs="Arial"/>
          <w:b/>
          <w:bCs/>
          <w:spacing w:val="-1"/>
          <w:sz w:val="18"/>
          <w:szCs w:val="18"/>
        </w:rPr>
        <w:t>a</w:t>
      </w:r>
      <w:r w:rsidRPr="00537076">
        <w:rPr>
          <w:rFonts w:ascii="Arial" w:hAnsi="Arial" w:cs="Arial"/>
          <w:b/>
          <w:bCs/>
          <w:sz w:val="18"/>
          <w:szCs w:val="18"/>
        </w:rPr>
        <w:t>dvir,</w:t>
      </w:r>
      <w:r w:rsidRPr="00537076">
        <w:rPr>
          <w:rFonts w:ascii="Arial" w:hAnsi="Arial" w:cs="Arial"/>
          <w:b/>
          <w:bCs/>
          <w:spacing w:val="1"/>
          <w:sz w:val="18"/>
          <w:szCs w:val="18"/>
        </w:rPr>
        <w:t xml:space="preserve"> </w:t>
      </w:r>
      <w:r w:rsidRPr="00537076">
        <w:rPr>
          <w:rFonts w:ascii="Arial" w:hAnsi="Arial" w:cs="Arial"/>
          <w:b/>
          <w:bCs/>
          <w:sz w:val="18"/>
          <w:szCs w:val="18"/>
        </w:rPr>
        <w:t>f</w:t>
      </w:r>
      <w:r w:rsidRPr="00537076">
        <w:rPr>
          <w:rFonts w:ascii="Arial" w:hAnsi="Arial" w:cs="Arial"/>
          <w:b/>
          <w:bCs/>
          <w:spacing w:val="-1"/>
          <w:sz w:val="18"/>
          <w:szCs w:val="18"/>
        </w:rPr>
        <w:t>ican</w:t>
      </w:r>
      <w:r w:rsidRPr="00537076">
        <w:rPr>
          <w:rFonts w:ascii="Arial" w:hAnsi="Arial" w:cs="Arial"/>
          <w:b/>
          <w:bCs/>
          <w:sz w:val="18"/>
          <w:szCs w:val="18"/>
        </w:rPr>
        <w:t>d</w:t>
      </w:r>
      <w:r w:rsidRPr="00537076">
        <w:rPr>
          <w:rFonts w:ascii="Arial" w:hAnsi="Arial" w:cs="Arial"/>
          <w:b/>
          <w:bCs/>
          <w:spacing w:val="3"/>
          <w:sz w:val="18"/>
          <w:szCs w:val="18"/>
        </w:rPr>
        <w:t>o</w:t>
      </w:r>
      <w:r w:rsidRPr="00537076">
        <w:rPr>
          <w:rFonts w:ascii="Arial" w:hAnsi="Arial" w:cs="Arial"/>
          <w:b/>
          <w:bCs/>
          <w:spacing w:val="-1"/>
          <w:sz w:val="18"/>
          <w:szCs w:val="18"/>
        </w:rPr>
        <w:t>-</w:t>
      </w:r>
      <w:r w:rsidRPr="00537076">
        <w:rPr>
          <w:rFonts w:ascii="Arial" w:hAnsi="Arial" w:cs="Arial"/>
          <w:b/>
          <w:bCs/>
          <w:sz w:val="18"/>
          <w:szCs w:val="18"/>
        </w:rPr>
        <w:t>l</w:t>
      </w:r>
      <w:r w:rsidRPr="00537076">
        <w:rPr>
          <w:rFonts w:ascii="Arial" w:hAnsi="Arial" w:cs="Arial"/>
          <w:b/>
          <w:bCs/>
          <w:spacing w:val="-1"/>
          <w:sz w:val="18"/>
          <w:szCs w:val="18"/>
        </w:rPr>
        <w:t>h</w:t>
      </w:r>
      <w:r w:rsidRPr="00537076">
        <w:rPr>
          <w:rFonts w:ascii="Arial" w:hAnsi="Arial" w:cs="Arial"/>
          <w:b/>
          <w:bCs/>
          <w:sz w:val="18"/>
          <w:szCs w:val="18"/>
        </w:rPr>
        <w:t>e f</w:t>
      </w:r>
      <w:r w:rsidRPr="00537076">
        <w:rPr>
          <w:rFonts w:ascii="Arial" w:hAnsi="Arial" w:cs="Arial"/>
          <w:b/>
          <w:bCs/>
          <w:spacing w:val="-1"/>
          <w:sz w:val="18"/>
          <w:szCs w:val="18"/>
        </w:rPr>
        <w:t>acu</w:t>
      </w:r>
      <w:r w:rsidRPr="00537076">
        <w:rPr>
          <w:rFonts w:ascii="Arial" w:hAnsi="Arial" w:cs="Arial"/>
          <w:b/>
          <w:bCs/>
          <w:sz w:val="18"/>
          <w:szCs w:val="18"/>
        </w:rPr>
        <w:t>ltada</w:t>
      </w:r>
      <w:r w:rsidRPr="00537076">
        <w:rPr>
          <w:rFonts w:ascii="Arial" w:hAnsi="Arial" w:cs="Arial"/>
          <w:b/>
          <w:bCs/>
          <w:spacing w:val="1"/>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 xml:space="preserve"> </w:t>
      </w:r>
      <w:r w:rsidRPr="00537076">
        <w:rPr>
          <w:rFonts w:ascii="Arial" w:hAnsi="Arial" w:cs="Arial"/>
          <w:b/>
          <w:bCs/>
          <w:spacing w:val="-1"/>
          <w:sz w:val="18"/>
          <w:szCs w:val="18"/>
        </w:rPr>
        <w:t>a</w:t>
      </w:r>
      <w:r w:rsidRPr="00537076">
        <w:rPr>
          <w:rFonts w:ascii="Arial" w:hAnsi="Arial" w:cs="Arial"/>
          <w:b/>
          <w:bCs/>
          <w:sz w:val="18"/>
          <w:szCs w:val="18"/>
        </w:rPr>
        <w:t>doç</w:t>
      </w:r>
      <w:r w:rsidRPr="00537076">
        <w:rPr>
          <w:rFonts w:ascii="Arial" w:hAnsi="Arial" w:cs="Arial"/>
          <w:b/>
          <w:bCs/>
          <w:spacing w:val="-1"/>
          <w:sz w:val="18"/>
          <w:szCs w:val="18"/>
        </w:rPr>
        <w:t>ã</w:t>
      </w:r>
      <w:r w:rsidRPr="00537076">
        <w:rPr>
          <w:rFonts w:ascii="Arial" w:hAnsi="Arial" w:cs="Arial"/>
          <w:b/>
          <w:bCs/>
          <w:sz w:val="18"/>
          <w:szCs w:val="18"/>
        </w:rPr>
        <w:t>o</w:t>
      </w:r>
      <w:r w:rsidRPr="00537076">
        <w:rPr>
          <w:rFonts w:ascii="Arial" w:hAnsi="Arial" w:cs="Arial"/>
          <w:b/>
          <w:bCs/>
          <w:spacing w:val="2"/>
          <w:sz w:val="18"/>
          <w:szCs w:val="18"/>
        </w:rPr>
        <w:t xml:space="preserve"> </w:t>
      </w:r>
      <w:r w:rsidRPr="00537076">
        <w:rPr>
          <w:rFonts w:ascii="Arial" w:hAnsi="Arial" w:cs="Arial"/>
          <w:b/>
          <w:bCs/>
          <w:sz w:val="18"/>
          <w:szCs w:val="18"/>
        </w:rPr>
        <w:t>de o</w:t>
      </w:r>
      <w:r w:rsidRPr="00537076">
        <w:rPr>
          <w:rFonts w:ascii="Arial" w:hAnsi="Arial" w:cs="Arial"/>
          <w:b/>
          <w:bCs/>
          <w:spacing w:val="-1"/>
          <w:sz w:val="18"/>
          <w:szCs w:val="18"/>
        </w:rPr>
        <w:t>u</w:t>
      </w:r>
      <w:r w:rsidRPr="00537076">
        <w:rPr>
          <w:rFonts w:ascii="Arial" w:hAnsi="Arial" w:cs="Arial"/>
          <w:b/>
          <w:bCs/>
          <w:sz w:val="18"/>
          <w:szCs w:val="18"/>
        </w:rPr>
        <w:t>tros</w:t>
      </w:r>
      <w:r w:rsidRPr="00537076">
        <w:rPr>
          <w:rFonts w:ascii="Arial" w:hAnsi="Arial" w:cs="Arial"/>
          <w:b/>
          <w:bCs/>
          <w:spacing w:val="1"/>
          <w:sz w:val="18"/>
          <w:szCs w:val="18"/>
        </w:rPr>
        <w:t xml:space="preserve"> </w:t>
      </w:r>
      <w:r w:rsidRPr="00537076">
        <w:rPr>
          <w:rFonts w:ascii="Arial" w:hAnsi="Arial" w:cs="Arial"/>
          <w:b/>
          <w:bCs/>
          <w:spacing w:val="-1"/>
          <w:sz w:val="18"/>
          <w:szCs w:val="18"/>
        </w:rPr>
        <w:t>me</w:t>
      </w:r>
      <w:r w:rsidRPr="00537076">
        <w:rPr>
          <w:rFonts w:ascii="Arial" w:hAnsi="Arial" w:cs="Arial"/>
          <w:b/>
          <w:bCs/>
          <w:sz w:val="18"/>
          <w:szCs w:val="18"/>
        </w:rPr>
        <w:t>ios,</w:t>
      </w:r>
      <w:r w:rsidRPr="00537076">
        <w:rPr>
          <w:rFonts w:ascii="Arial" w:hAnsi="Arial" w:cs="Arial"/>
          <w:b/>
          <w:bCs/>
          <w:spacing w:val="-2"/>
          <w:sz w:val="18"/>
          <w:szCs w:val="18"/>
        </w:rPr>
        <w:t xml:space="preserve"> </w:t>
      </w:r>
      <w:r w:rsidRPr="00537076">
        <w:rPr>
          <w:rFonts w:ascii="Arial" w:hAnsi="Arial" w:cs="Arial"/>
          <w:b/>
          <w:bCs/>
          <w:sz w:val="18"/>
          <w:szCs w:val="18"/>
        </w:rPr>
        <w:t>r</w:t>
      </w:r>
      <w:r w:rsidRPr="00537076">
        <w:rPr>
          <w:rFonts w:ascii="Arial" w:hAnsi="Arial" w:cs="Arial"/>
          <w:b/>
          <w:bCs/>
          <w:spacing w:val="-1"/>
          <w:sz w:val="18"/>
          <w:szCs w:val="18"/>
        </w:rPr>
        <w:t>e</w:t>
      </w:r>
      <w:r w:rsidRPr="00537076">
        <w:rPr>
          <w:rFonts w:ascii="Arial" w:hAnsi="Arial" w:cs="Arial"/>
          <w:b/>
          <w:bCs/>
          <w:sz w:val="18"/>
          <w:szCs w:val="18"/>
        </w:rPr>
        <w:t>sp</w:t>
      </w:r>
      <w:r w:rsidRPr="00537076">
        <w:rPr>
          <w:rFonts w:ascii="Arial" w:hAnsi="Arial" w:cs="Arial"/>
          <w:b/>
          <w:bCs/>
          <w:spacing w:val="-1"/>
          <w:sz w:val="18"/>
          <w:szCs w:val="18"/>
        </w:rPr>
        <w:t>e</w:t>
      </w:r>
      <w:r w:rsidRPr="00537076">
        <w:rPr>
          <w:rFonts w:ascii="Arial" w:hAnsi="Arial" w:cs="Arial"/>
          <w:b/>
          <w:bCs/>
          <w:sz w:val="18"/>
          <w:szCs w:val="18"/>
        </w:rPr>
        <w:t>itada</w:t>
      </w:r>
      <w:r w:rsidRPr="00537076">
        <w:rPr>
          <w:rFonts w:ascii="Arial" w:hAnsi="Arial" w:cs="Arial"/>
          <w:b/>
          <w:bCs/>
          <w:spacing w:val="-3"/>
          <w:sz w:val="18"/>
          <w:szCs w:val="18"/>
        </w:rPr>
        <w:t xml:space="preserve"> </w:t>
      </w:r>
      <w:r w:rsidRPr="00537076">
        <w:rPr>
          <w:rFonts w:ascii="Arial" w:hAnsi="Arial" w:cs="Arial"/>
          <w:b/>
          <w:bCs/>
          <w:sz w:val="18"/>
          <w:szCs w:val="18"/>
        </w:rPr>
        <w:t>a l</w:t>
      </w:r>
      <w:r w:rsidRPr="00537076">
        <w:rPr>
          <w:rFonts w:ascii="Arial" w:hAnsi="Arial" w:cs="Arial"/>
          <w:b/>
          <w:bCs/>
          <w:spacing w:val="-1"/>
          <w:sz w:val="18"/>
          <w:szCs w:val="18"/>
        </w:rPr>
        <w:t>e</w:t>
      </w:r>
      <w:r w:rsidRPr="00537076">
        <w:rPr>
          <w:rFonts w:ascii="Arial" w:hAnsi="Arial" w:cs="Arial"/>
          <w:b/>
          <w:bCs/>
          <w:sz w:val="18"/>
          <w:szCs w:val="18"/>
        </w:rPr>
        <w:t>gisl</w:t>
      </w:r>
      <w:r w:rsidRPr="00537076">
        <w:rPr>
          <w:rFonts w:ascii="Arial" w:hAnsi="Arial" w:cs="Arial"/>
          <w:b/>
          <w:bCs/>
          <w:spacing w:val="-1"/>
          <w:sz w:val="18"/>
          <w:szCs w:val="18"/>
        </w:rPr>
        <w:t>açã</w:t>
      </w:r>
      <w:r w:rsidRPr="00537076">
        <w:rPr>
          <w:rFonts w:ascii="Arial" w:hAnsi="Arial" w:cs="Arial"/>
          <w:b/>
          <w:bCs/>
          <w:sz w:val="18"/>
          <w:szCs w:val="18"/>
        </w:rPr>
        <w:t>o re</w:t>
      </w:r>
      <w:r w:rsidRPr="00537076">
        <w:rPr>
          <w:rFonts w:ascii="Arial" w:hAnsi="Arial" w:cs="Arial"/>
          <w:b/>
          <w:bCs/>
          <w:spacing w:val="-1"/>
          <w:sz w:val="18"/>
          <w:szCs w:val="18"/>
        </w:rPr>
        <w:t>la</w:t>
      </w:r>
      <w:r w:rsidRPr="00537076">
        <w:rPr>
          <w:rFonts w:ascii="Arial" w:hAnsi="Arial" w:cs="Arial"/>
          <w:b/>
          <w:bCs/>
          <w:sz w:val="18"/>
          <w:szCs w:val="18"/>
        </w:rPr>
        <w:t>ti</w:t>
      </w:r>
      <w:r w:rsidRPr="00537076">
        <w:rPr>
          <w:rFonts w:ascii="Arial" w:hAnsi="Arial" w:cs="Arial"/>
          <w:b/>
          <w:bCs/>
          <w:spacing w:val="1"/>
          <w:sz w:val="18"/>
          <w:szCs w:val="18"/>
        </w:rPr>
        <w:t>v</w:t>
      </w:r>
      <w:r w:rsidRPr="00537076">
        <w:rPr>
          <w:rFonts w:ascii="Arial" w:hAnsi="Arial" w:cs="Arial"/>
          <w:b/>
          <w:bCs/>
          <w:sz w:val="18"/>
          <w:szCs w:val="18"/>
        </w:rPr>
        <w:t>a</w:t>
      </w:r>
      <w:r w:rsidRPr="00537076">
        <w:rPr>
          <w:rFonts w:ascii="Arial" w:hAnsi="Arial" w:cs="Arial"/>
          <w:b/>
          <w:bCs/>
          <w:spacing w:val="-3"/>
          <w:sz w:val="18"/>
          <w:szCs w:val="18"/>
        </w:rPr>
        <w:t xml:space="preserve"> </w:t>
      </w:r>
      <w:r w:rsidRPr="00537076">
        <w:rPr>
          <w:rFonts w:ascii="Arial" w:hAnsi="Arial" w:cs="Arial"/>
          <w:b/>
          <w:bCs/>
          <w:sz w:val="18"/>
          <w:szCs w:val="18"/>
        </w:rPr>
        <w:t>às l</w:t>
      </w:r>
      <w:r w:rsidRPr="00537076">
        <w:rPr>
          <w:rFonts w:ascii="Arial" w:hAnsi="Arial" w:cs="Arial"/>
          <w:b/>
          <w:bCs/>
          <w:spacing w:val="-2"/>
          <w:sz w:val="18"/>
          <w:szCs w:val="18"/>
        </w:rPr>
        <w:t>i</w:t>
      </w:r>
      <w:r w:rsidRPr="00537076">
        <w:rPr>
          <w:rFonts w:ascii="Arial" w:hAnsi="Arial" w:cs="Arial"/>
          <w:b/>
          <w:bCs/>
          <w:spacing w:val="-1"/>
          <w:sz w:val="18"/>
          <w:szCs w:val="18"/>
        </w:rPr>
        <w:t>c</w:t>
      </w:r>
      <w:r w:rsidRPr="00537076">
        <w:rPr>
          <w:rFonts w:ascii="Arial" w:hAnsi="Arial" w:cs="Arial"/>
          <w:b/>
          <w:bCs/>
          <w:sz w:val="18"/>
          <w:szCs w:val="18"/>
        </w:rPr>
        <w:t>ita</w:t>
      </w:r>
      <w:r w:rsidRPr="00537076">
        <w:rPr>
          <w:rFonts w:ascii="Arial" w:hAnsi="Arial" w:cs="Arial"/>
          <w:b/>
          <w:bCs/>
          <w:spacing w:val="-1"/>
          <w:sz w:val="18"/>
          <w:szCs w:val="18"/>
        </w:rPr>
        <w:t>ç</w:t>
      </w:r>
      <w:r w:rsidRPr="00537076">
        <w:rPr>
          <w:rFonts w:ascii="Arial" w:hAnsi="Arial" w:cs="Arial"/>
          <w:b/>
          <w:bCs/>
          <w:sz w:val="18"/>
          <w:szCs w:val="18"/>
        </w:rPr>
        <w:t>õ</w:t>
      </w:r>
      <w:r w:rsidRPr="00537076">
        <w:rPr>
          <w:rFonts w:ascii="Arial" w:hAnsi="Arial" w:cs="Arial"/>
          <w:b/>
          <w:bCs/>
          <w:spacing w:val="-1"/>
          <w:sz w:val="18"/>
          <w:szCs w:val="18"/>
        </w:rPr>
        <w:t>e</w:t>
      </w:r>
      <w:r w:rsidRPr="00537076">
        <w:rPr>
          <w:rFonts w:ascii="Arial" w:hAnsi="Arial" w:cs="Arial"/>
          <w:b/>
          <w:bCs/>
          <w:sz w:val="18"/>
          <w:szCs w:val="18"/>
        </w:rPr>
        <w:t>s.</w:t>
      </w:r>
    </w:p>
    <w:p w14:paraId="0036A58F" w14:textId="77777777" w:rsidR="008909B3" w:rsidRPr="00537076" w:rsidRDefault="008909B3" w:rsidP="008909B3">
      <w:pPr>
        <w:widowControl w:val="0"/>
        <w:autoSpaceDE w:val="0"/>
        <w:autoSpaceDN w:val="0"/>
        <w:adjustRightInd w:val="0"/>
        <w:spacing w:line="228" w:lineRule="auto"/>
        <w:ind w:right="32"/>
        <w:jc w:val="both"/>
        <w:rPr>
          <w:rFonts w:ascii="Arial" w:hAnsi="Arial" w:cs="Arial"/>
          <w:sz w:val="18"/>
          <w:szCs w:val="18"/>
        </w:rPr>
      </w:pPr>
    </w:p>
    <w:p w14:paraId="4B7A15F2" w14:textId="77777777" w:rsidR="008909B3" w:rsidRPr="00537076" w:rsidRDefault="008909B3" w:rsidP="008909B3">
      <w:pPr>
        <w:widowControl w:val="0"/>
        <w:autoSpaceDE w:val="0"/>
        <w:autoSpaceDN w:val="0"/>
        <w:adjustRightInd w:val="0"/>
        <w:spacing w:line="228" w:lineRule="auto"/>
        <w:ind w:right="32"/>
        <w:jc w:val="both"/>
        <w:rPr>
          <w:rFonts w:ascii="Arial" w:hAnsi="Arial" w:cs="Arial"/>
          <w:sz w:val="18"/>
          <w:szCs w:val="18"/>
        </w:rPr>
      </w:pPr>
    </w:p>
    <w:p w14:paraId="25A8CB32" w14:textId="77777777" w:rsidR="008909B3" w:rsidRPr="00537076" w:rsidRDefault="008909B3" w:rsidP="008909B3">
      <w:pPr>
        <w:widowControl w:val="0"/>
        <w:autoSpaceDE w:val="0"/>
        <w:autoSpaceDN w:val="0"/>
        <w:adjustRightInd w:val="0"/>
        <w:spacing w:line="228" w:lineRule="auto"/>
        <w:ind w:right="32"/>
        <w:jc w:val="both"/>
        <w:rPr>
          <w:rFonts w:ascii="Arial" w:hAnsi="Arial" w:cs="Arial"/>
          <w:sz w:val="18"/>
          <w:szCs w:val="18"/>
        </w:rPr>
      </w:pPr>
    </w:p>
    <w:p w14:paraId="5787FCB4" w14:textId="77777777" w:rsidR="008909B3" w:rsidRPr="00537076" w:rsidRDefault="008909B3" w:rsidP="008909B3">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t>3</w:t>
      </w:r>
      <w:r w:rsidRPr="00537076">
        <w:rPr>
          <w:rFonts w:ascii="Arial" w:hAnsi="Arial" w:cs="Arial"/>
          <w:b/>
          <w:bCs/>
          <w:position w:val="-1"/>
          <w:sz w:val="18"/>
          <w:szCs w:val="18"/>
        </w:rPr>
        <w:t>-</w:t>
      </w:r>
      <w:r w:rsidRPr="00537076">
        <w:rPr>
          <w:rFonts w:ascii="Arial" w:hAnsi="Arial" w:cs="Arial"/>
          <w:b/>
          <w:bCs/>
          <w:spacing w:val="47"/>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A V</w:t>
      </w:r>
      <w:r w:rsidRPr="00537076">
        <w:rPr>
          <w:rFonts w:ascii="Arial" w:hAnsi="Arial" w:cs="Arial"/>
          <w:b/>
          <w:bCs/>
          <w:spacing w:val="-1"/>
          <w:position w:val="-1"/>
          <w:sz w:val="18"/>
          <w:szCs w:val="18"/>
        </w:rPr>
        <w:t>I</w:t>
      </w:r>
      <w:r w:rsidRPr="00537076">
        <w:rPr>
          <w:rFonts w:ascii="Arial" w:hAnsi="Arial" w:cs="Arial"/>
          <w:b/>
          <w:bCs/>
          <w:position w:val="-1"/>
          <w:sz w:val="18"/>
          <w:szCs w:val="18"/>
        </w:rPr>
        <w:t>N</w:t>
      </w:r>
      <w:r w:rsidRPr="00537076">
        <w:rPr>
          <w:rFonts w:ascii="Arial" w:hAnsi="Arial" w:cs="Arial"/>
          <w:b/>
          <w:bCs/>
          <w:spacing w:val="-1"/>
          <w:position w:val="-1"/>
          <w:sz w:val="18"/>
          <w:szCs w:val="18"/>
        </w:rPr>
        <w:t>C</w:t>
      </w:r>
      <w:r w:rsidRPr="00537076">
        <w:rPr>
          <w:rFonts w:ascii="Arial" w:hAnsi="Arial" w:cs="Arial"/>
          <w:b/>
          <w:bCs/>
          <w:spacing w:val="-2"/>
          <w:position w:val="-1"/>
          <w:sz w:val="18"/>
          <w:szCs w:val="18"/>
        </w:rPr>
        <w:t>U</w:t>
      </w:r>
      <w:r w:rsidRPr="00537076">
        <w:rPr>
          <w:rFonts w:ascii="Arial" w:hAnsi="Arial" w:cs="Arial"/>
          <w:b/>
          <w:bCs/>
          <w:spacing w:val="1"/>
          <w:position w:val="-1"/>
          <w:sz w:val="18"/>
          <w:szCs w:val="18"/>
        </w:rPr>
        <w:t>L</w:t>
      </w:r>
      <w:r w:rsidRPr="00537076">
        <w:rPr>
          <w:rFonts w:ascii="Arial" w:hAnsi="Arial" w:cs="Arial"/>
          <w:b/>
          <w:bCs/>
          <w:position w:val="-1"/>
          <w:sz w:val="18"/>
          <w:szCs w:val="18"/>
        </w:rPr>
        <w:t>A</w:t>
      </w:r>
      <w:r w:rsidRPr="00537076">
        <w:rPr>
          <w:rFonts w:ascii="Arial" w:hAnsi="Arial" w:cs="Arial"/>
          <w:b/>
          <w:bCs/>
          <w:spacing w:val="-1"/>
          <w:position w:val="-1"/>
          <w:sz w:val="18"/>
          <w:szCs w:val="18"/>
        </w:rPr>
        <w:t>Ç</w:t>
      </w:r>
      <w:r w:rsidRPr="00537076">
        <w:rPr>
          <w:rFonts w:ascii="Arial" w:hAnsi="Arial" w:cs="Arial"/>
          <w:b/>
          <w:bCs/>
          <w:position w:val="-1"/>
          <w:sz w:val="18"/>
          <w:szCs w:val="18"/>
        </w:rPr>
        <w:t>ÃO:</w:t>
      </w:r>
    </w:p>
    <w:p w14:paraId="16F6606E" w14:textId="77777777" w:rsidR="008909B3" w:rsidRPr="00537076" w:rsidRDefault="008909B3" w:rsidP="008909B3">
      <w:pPr>
        <w:widowControl w:val="0"/>
        <w:autoSpaceDE w:val="0"/>
        <w:autoSpaceDN w:val="0"/>
        <w:adjustRightInd w:val="0"/>
        <w:spacing w:before="19" w:line="240" w:lineRule="exact"/>
        <w:ind w:right="32"/>
        <w:rPr>
          <w:rFonts w:ascii="Arial" w:hAnsi="Arial" w:cs="Arial"/>
          <w:sz w:val="18"/>
          <w:szCs w:val="18"/>
        </w:rPr>
      </w:pPr>
    </w:p>
    <w:p w14:paraId="04DE2A0A" w14:textId="77777777" w:rsidR="008909B3" w:rsidRPr="00537076" w:rsidRDefault="008909B3" w:rsidP="008909B3">
      <w:pPr>
        <w:widowControl w:val="0"/>
        <w:autoSpaceDE w:val="0"/>
        <w:autoSpaceDN w:val="0"/>
        <w:adjustRightInd w:val="0"/>
        <w:spacing w:before="23"/>
        <w:ind w:right="32"/>
        <w:jc w:val="both"/>
        <w:rPr>
          <w:rFonts w:ascii="Arial" w:hAnsi="Arial" w:cs="Arial"/>
          <w:sz w:val="18"/>
          <w:szCs w:val="18"/>
        </w:rPr>
      </w:pPr>
      <w:r w:rsidRPr="00537076">
        <w:rPr>
          <w:rFonts w:ascii="Arial" w:hAnsi="Arial" w:cs="Arial"/>
          <w:sz w:val="18"/>
          <w:szCs w:val="18"/>
        </w:rPr>
        <w:t xml:space="preserve">3.1-   </w:t>
      </w:r>
      <w:r w:rsidRPr="00537076">
        <w:rPr>
          <w:rFonts w:ascii="Arial" w:hAnsi="Arial" w:cs="Arial"/>
          <w:spacing w:val="5"/>
          <w:sz w:val="18"/>
          <w:szCs w:val="18"/>
        </w:rPr>
        <w:t xml:space="preserve"> </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dispo</w:t>
      </w:r>
      <w:r w:rsidRPr="00537076">
        <w:rPr>
          <w:rFonts w:ascii="Arial" w:hAnsi="Arial" w:cs="Arial"/>
          <w:spacing w:val="-2"/>
          <w:sz w:val="18"/>
          <w:szCs w:val="18"/>
        </w:rPr>
        <w:t>s</w:t>
      </w:r>
      <w:r w:rsidRPr="00537076">
        <w:rPr>
          <w:rFonts w:ascii="Arial" w:hAnsi="Arial" w:cs="Arial"/>
          <w:sz w:val="18"/>
          <w:szCs w:val="18"/>
        </w:rPr>
        <w:t>to</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a 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2"/>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b/>
          <w:bCs/>
          <w:spacing w:val="6"/>
          <w:sz w:val="18"/>
          <w:szCs w:val="18"/>
        </w:rPr>
        <w:t xml:space="preserve"> </w:t>
      </w:r>
      <w:r w:rsidRPr="00537076">
        <w:rPr>
          <w:rFonts w:ascii="Arial" w:hAnsi="Arial" w:cs="Arial"/>
          <w:sz w:val="18"/>
          <w:szCs w:val="18"/>
        </w:rPr>
        <w:t>dev</w:t>
      </w:r>
      <w:r w:rsidRPr="00537076">
        <w:rPr>
          <w:rFonts w:ascii="Arial" w:hAnsi="Arial" w:cs="Arial"/>
          <w:spacing w:val="-1"/>
          <w:sz w:val="18"/>
          <w:szCs w:val="18"/>
        </w:rPr>
        <w:t>e</w:t>
      </w:r>
      <w:r w:rsidRPr="00537076">
        <w:rPr>
          <w:rFonts w:ascii="Arial" w:hAnsi="Arial" w:cs="Arial"/>
          <w:sz w:val="18"/>
          <w:szCs w:val="18"/>
        </w:rPr>
        <w:t>rá 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pacing w:val="-1"/>
          <w:sz w:val="18"/>
          <w:szCs w:val="18"/>
        </w:rPr>
        <w:t>ecu</w:t>
      </w:r>
      <w:r w:rsidRPr="00537076">
        <w:rPr>
          <w:rFonts w:ascii="Arial" w:hAnsi="Arial" w:cs="Arial"/>
          <w:sz w:val="18"/>
          <w:szCs w:val="18"/>
        </w:rPr>
        <w:t>tado</w:t>
      </w:r>
      <w:r w:rsidRPr="00537076">
        <w:rPr>
          <w:rFonts w:ascii="Arial" w:hAnsi="Arial" w:cs="Arial"/>
          <w:spacing w:val="1"/>
          <w:sz w:val="18"/>
          <w:szCs w:val="18"/>
        </w:rPr>
        <w:t xml:space="preserve"> </w:t>
      </w:r>
      <w:r w:rsidRPr="00537076">
        <w:rPr>
          <w:rFonts w:ascii="Arial" w:hAnsi="Arial" w:cs="Arial"/>
          <w:sz w:val="18"/>
          <w:szCs w:val="18"/>
        </w:rPr>
        <w:t>f</w:t>
      </w:r>
      <w:r w:rsidRPr="00537076">
        <w:rPr>
          <w:rFonts w:ascii="Arial" w:hAnsi="Arial" w:cs="Arial"/>
          <w:spacing w:val="-1"/>
          <w:sz w:val="18"/>
          <w:szCs w:val="18"/>
        </w:rPr>
        <w:t>ie</w:t>
      </w:r>
      <w:r w:rsidRPr="00537076">
        <w:rPr>
          <w:rFonts w:ascii="Arial" w:hAnsi="Arial" w:cs="Arial"/>
          <w:sz w:val="18"/>
          <w:szCs w:val="18"/>
        </w:rPr>
        <w:t>l</w:t>
      </w:r>
      <w:r w:rsidRPr="00537076">
        <w:rPr>
          <w:rFonts w:ascii="Arial" w:hAnsi="Arial" w:cs="Arial"/>
          <w:spacing w:val="-1"/>
          <w:sz w:val="18"/>
          <w:szCs w:val="18"/>
        </w:rPr>
        <w:t>men</w:t>
      </w:r>
      <w:r w:rsidRPr="00537076">
        <w:rPr>
          <w:rFonts w:ascii="Arial" w:hAnsi="Arial" w:cs="Arial"/>
          <w:sz w:val="18"/>
          <w:szCs w:val="18"/>
        </w:rPr>
        <w:t>te pe</w:t>
      </w:r>
      <w:r w:rsidRPr="00537076">
        <w:rPr>
          <w:rFonts w:ascii="Arial" w:hAnsi="Arial" w:cs="Arial"/>
          <w:spacing w:val="-1"/>
          <w:sz w:val="18"/>
          <w:szCs w:val="18"/>
        </w:rPr>
        <w:t>la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tes,</w:t>
      </w:r>
      <w:r w:rsidRPr="00537076">
        <w:rPr>
          <w:rFonts w:ascii="Arial" w:hAnsi="Arial" w:cs="Arial"/>
          <w:spacing w:val="1"/>
          <w:sz w:val="18"/>
          <w:szCs w:val="18"/>
        </w:rPr>
        <w:t xml:space="preserve"> </w:t>
      </w:r>
      <w:r w:rsidRPr="00537076">
        <w:rPr>
          <w:rFonts w:ascii="Arial" w:hAnsi="Arial" w:cs="Arial"/>
          <w:sz w:val="18"/>
          <w:szCs w:val="18"/>
        </w:rPr>
        <w:t xml:space="preserve">de </w:t>
      </w:r>
      <w:r w:rsidRPr="00537076">
        <w:rPr>
          <w:rFonts w:ascii="Arial" w:hAnsi="Arial" w:cs="Arial"/>
          <w:spacing w:val="-1"/>
          <w:sz w:val="18"/>
          <w:szCs w:val="18"/>
        </w:rPr>
        <w:t>ac</w:t>
      </w:r>
      <w:r w:rsidRPr="00537076">
        <w:rPr>
          <w:rFonts w:ascii="Arial" w:hAnsi="Arial" w:cs="Arial"/>
          <w:sz w:val="18"/>
          <w:szCs w:val="18"/>
        </w:rPr>
        <w:t>ordo</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 xml:space="preserve">om </w:t>
      </w:r>
      <w:r w:rsidRPr="00537076">
        <w:rPr>
          <w:rFonts w:ascii="Arial" w:hAnsi="Arial" w:cs="Arial"/>
          <w:spacing w:val="-1"/>
          <w:sz w:val="18"/>
          <w:szCs w:val="18"/>
        </w:rPr>
        <w:t>a</w:t>
      </w:r>
      <w:r w:rsidRPr="00537076">
        <w:rPr>
          <w:rFonts w:ascii="Arial" w:hAnsi="Arial" w:cs="Arial"/>
          <w:sz w:val="18"/>
          <w:szCs w:val="18"/>
        </w:rPr>
        <w:t xml:space="preserve">s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di</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3"/>
          <w:sz w:val="18"/>
          <w:szCs w:val="18"/>
        </w:rPr>
        <w:t xml:space="preserve"> </w:t>
      </w:r>
      <w:r w:rsidRPr="00537076">
        <w:rPr>
          <w:rFonts w:ascii="Arial" w:hAnsi="Arial" w:cs="Arial"/>
          <w:spacing w:val="-1"/>
          <w:sz w:val="18"/>
          <w:szCs w:val="18"/>
        </w:rPr>
        <w:t>a</w:t>
      </w:r>
      <w:r w:rsidRPr="00537076">
        <w:rPr>
          <w:rFonts w:ascii="Arial" w:hAnsi="Arial" w:cs="Arial"/>
          <w:sz w:val="18"/>
          <w:szCs w:val="18"/>
        </w:rPr>
        <w:t>ve</w:t>
      </w:r>
      <w:r w:rsidRPr="00537076">
        <w:rPr>
          <w:rFonts w:ascii="Arial" w:hAnsi="Arial" w:cs="Arial"/>
          <w:spacing w:val="-1"/>
          <w:sz w:val="18"/>
          <w:szCs w:val="18"/>
        </w:rPr>
        <w:t>nça</w:t>
      </w:r>
      <w:r w:rsidRPr="00537076">
        <w:rPr>
          <w:rFonts w:ascii="Arial" w:hAnsi="Arial" w:cs="Arial"/>
          <w:sz w:val="18"/>
          <w:szCs w:val="18"/>
        </w:rPr>
        <w:t>das</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6"/>
          <w:sz w:val="18"/>
          <w:szCs w:val="18"/>
        </w:rPr>
        <w:t xml:space="preserve"> </w:t>
      </w:r>
      <w:r w:rsidRPr="00537076">
        <w:rPr>
          <w:rFonts w:ascii="Arial" w:hAnsi="Arial" w:cs="Arial"/>
          <w:spacing w:val="1"/>
          <w:sz w:val="18"/>
          <w:szCs w:val="18"/>
        </w:rPr>
        <w:t>E</w:t>
      </w:r>
      <w:r w:rsidRPr="00537076">
        <w:rPr>
          <w:rFonts w:ascii="Arial" w:hAnsi="Arial" w:cs="Arial"/>
          <w:sz w:val="18"/>
          <w:szCs w:val="18"/>
        </w:rPr>
        <w:t>di</w:t>
      </w:r>
      <w:r w:rsidRPr="00537076">
        <w:rPr>
          <w:rFonts w:ascii="Arial" w:hAnsi="Arial" w:cs="Arial"/>
          <w:spacing w:val="1"/>
          <w:sz w:val="18"/>
          <w:szCs w:val="18"/>
        </w:rPr>
        <w:t>t</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5"/>
          <w:sz w:val="18"/>
          <w:szCs w:val="18"/>
        </w:rPr>
        <w:t xml:space="preserve"> </w:t>
      </w:r>
      <w:r w:rsidRPr="00537076">
        <w:rPr>
          <w:rFonts w:ascii="Arial" w:hAnsi="Arial" w:cs="Arial"/>
          <w:sz w:val="18"/>
          <w:szCs w:val="18"/>
        </w:rPr>
        <w:t>Li</w:t>
      </w:r>
      <w:r w:rsidRPr="00537076">
        <w:rPr>
          <w:rFonts w:ascii="Arial" w:hAnsi="Arial" w:cs="Arial"/>
          <w:spacing w:val="-1"/>
          <w:sz w:val="18"/>
          <w:szCs w:val="18"/>
        </w:rPr>
        <w:t>c</w:t>
      </w:r>
      <w:r w:rsidRPr="00537076">
        <w:rPr>
          <w:rFonts w:ascii="Arial" w:hAnsi="Arial" w:cs="Arial"/>
          <w:sz w:val="18"/>
          <w:szCs w:val="18"/>
        </w:rPr>
        <w:t>it</w:t>
      </w:r>
      <w:r w:rsidRPr="00537076">
        <w:rPr>
          <w:rFonts w:ascii="Arial" w:hAnsi="Arial" w:cs="Arial"/>
          <w:spacing w:val="-3"/>
          <w:sz w:val="18"/>
          <w:szCs w:val="18"/>
        </w:rPr>
        <w:t>a</w:t>
      </w:r>
      <w:r w:rsidRPr="00537076">
        <w:rPr>
          <w:rFonts w:ascii="Arial" w:hAnsi="Arial" w:cs="Arial"/>
          <w:sz w:val="18"/>
          <w:szCs w:val="18"/>
        </w:rPr>
        <w:t>tório,</w:t>
      </w:r>
      <w:r w:rsidRPr="00537076">
        <w:rPr>
          <w:rFonts w:ascii="Arial" w:hAnsi="Arial" w:cs="Arial"/>
          <w:spacing w:val="4"/>
          <w:sz w:val="18"/>
          <w:szCs w:val="18"/>
        </w:rPr>
        <w:t xml:space="preserve"> </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obse</w:t>
      </w:r>
      <w:r w:rsidRPr="00537076">
        <w:rPr>
          <w:rFonts w:ascii="Arial" w:hAnsi="Arial" w:cs="Arial"/>
          <w:spacing w:val="-1"/>
          <w:sz w:val="18"/>
          <w:szCs w:val="18"/>
        </w:rPr>
        <w:t>r</w:t>
      </w:r>
      <w:r w:rsidRPr="00537076">
        <w:rPr>
          <w:rFonts w:ascii="Arial" w:hAnsi="Arial" w:cs="Arial"/>
          <w:sz w:val="18"/>
          <w:szCs w:val="18"/>
        </w:rPr>
        <w:t>vado</w:t>
      </w:r>
      <w:r w:rsidRPr="00537076">
        <w:rPr>
          <w:rFonts w:ascii="Arial" w:hAnsi="Arial" w:cs="Arial"/>
          <w:spacing w:val="3"/>
          <w:sz w:val="18"/>
          <w:szCs w:val="18"/>
        </w:rPr>
        <w:t xml:space="preserve"> </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di</w:t>
      </w:r>
      <w:r w:rsidRPr="00537076">
        <w:rPr>
          <w:rFonts w:ascii="Arial" w:hAnsi="Arial" w:cs="Arial"/>
          <w:spacing w:val="-2"/>
          <w:sz w:val="18"/>
          <w:szCs w:val="18"/>
        </w:rPr>
        <w:t>s</w:t>
      </w:r>
      <w:r w:rsidRPr="00537076">
        <w:rPr>
          <w:rFonts w:ascii="Arial" w:hAnsi="Arial" w:cs="Arial"/>
          <w:sz w:val="18"/>
          <w:szCs w:val="18"/>
        </w:rPr>
        <w:t>pos</w:t>
      </w:r>
      <w:r w:rsidRPr="00537076">
        <w:rPr>
          <w:rFonts w:ascii="Arial" w:hAnsi="Arial" w:cs="Arial"/>
          <w:spacing w:val="1"/>
          <w:sz w:val="18"/>
          <w:szCs w:val="18"/>
        </w:rPr>
        <w:t>t</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a Lei</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º</w:t>
      </w:r>
      <w:r w:rsidRPr="00537076">
        <w:rPr>
          <w:rFonts w:ascii="Arial" w:hAnsi="Arial" w:cs="Arial"/>
          <w:spacing w:val="2"/>
          <w:sz w:val="18"/>
          <w:szCs w:val="18"/>
        </w:rPr>
        <w:t xml:space="preserve"> </w:t>
      </w:r>
      <w:r w:rsidRPr="00537076">
        <w:rPr>
          <w:rFonts w:ascii="Arial" w:hAnsi="Arial" w:cs="Arial"/>
          <w:sz w:val="18"/>
          <w:szCs w:val="18"/>
        </w:rPr>
        <w:t>1</w:t>
      </w:r>
      <w:r w:rsidRPr="00537076">
        <w:rPr>
          <w:rFonts w:ascii="Arial" w:hAnsi="Arial" w:cs="Arial"/>
          <w:spacing w:val="-1"/>
          <w:sz w:val="18"/>
          <w:szCs w:val="18"/>
        </w:rPr>
        <w:t>0</w:t>
      </w:r>
      <w:r w:rsidRPr="00537076">
        <w:rPr>
          <w:rFonts w:ascii="Arial" w:hAnsi="Arial" w:cs="Arial"/>
          <w:sz w:val="18"/>
          <w:szCs w:val="18"/>
        </w:rPr>
        <w:t>.5</w:t>
      </w:r>
      <w:r w:rsidRPr="00537076">
        <w:rPr>
          <w:rFonts w:ascii="Arial" w:hAnsi="Arial" w:cs="Arial"/>
          <w:spacing w:val="-1"/>
          <w:sz w:val="18"/>
          <w:szCs w:val="18"/>
        </w:rPr>
        <w:t>2</w:t>
      </w:r>
      <w:r w:rsidRPr="00537076">
        <w:rPr>
          <w:rFonts w:ascii="Arial" w:hAnsi="Arial" w:cs="Arial"/>
          <w:spacing w:val="3"/>
          <w:sz w:val="18"/>
          <w:szCs w:val="18"/>
        </w:rPr>
        <w:t>0</w:t>
      </w:r>
      <w:r w:rsidRPr="00537076">
        <w:rPr>
          <w:rFonts w:ascii="Arial" w:hAnsi="Arial" w:cs="Arial"/>
          <w:sz w:val="18"/>
          <w:szCs w:val="18"/>
        </w:rPr>
        <w:t>/</w:t>
      </w:r>
      <w:r w:rsidRPr="00537076">
        <w:rPr>
          <w:rFonts w:ascii="Arial" w:hAnsi="Arial" w:cs="Arial"/>
          <w:spacing w:val="-1"/>
          <w:sz w:val="18"/>
          <w:szCs w:val="18"/>
        </w:rPr>
        <w:t>2</w:t>
      </w:r>
      <w:r w:rsidRPr="00537076">
        <w:rPr>
          <w:rFonts w:ascii="Arial" w:hAnsi="Arial" w:cs="Arial"/>
          <w:sz w:val="18"/>
          <w:szCs w:val="18"/>
        </w:rPr>
        <w:t>0</w:t>
      </w:r>
      <w:r w:rsidRPr="00537076">
        <w:rPr>
          <w:rFonts w:ascii="Arial" w:hAnsi="Arial" w:cs="Arial"/>
          <w:spacing w:val="-1"/>
          <w:sz w:val="18"/>
          <w:szCs w:val="18"/>
        </w:rPr>
        <w:t>02</w:t>
      </w:r>
      <w:r w:rsidRPr="00537076">
        <w:rPr>
          <w:rFonts w:ascii="Arial" w:hAnsi="Arial" w:cs="Arial"/>
          <w:sz w:val="18"/>
          <w:szCs w:val="18"/>
        </w:rPr>
        <w:t>,</w:t>
      </w:r>
      <w:r w:rsidRPr="00537076">
        <w:rPr>
          <w:rFonts w:ascii="Arial" w:hAnsi="Arial" w:cs="Arial"/>
          <w:spacing w:val="4"/>
          <w:sz w:val="18"/>
          <w:szCs w:val="18"/>
        </w:rPr>
        <w:t xml:space="preserve"> </w:t>
      </w:r>
      <w:r w:rsidRPr="00537076">
        <w:rPr>
          <w:rFonts w:ascii="Arial" w:hAnsi="Arial" w:cs="Arial"/>
          <w:sz w:val="18"/>
          <w:szCs w:val="18"/>
        </w:rPr>
        <w:t xml:space="preserve">os </w:t>
      </w:r>
      <w:r w:rsidRPr="00537076">
        <w:rPr>
          <w:rFonts w:ascii="Arial" w:hAnsi="Arial" w:cs="Arial"/>
          <w:spacing w:val="-1"/>
          <w:sz w:val="18"/>
          <w:szCs w:val="18"/>
        </w:rPr>
        <w:t>Dec</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tos</w:t>
      </w:r>
      <w:r w:rsidRPr="00537076">
        <w:rPr>
          <w:rFonts w:ascii="Arial" w:hAnsi="Arial" w:cs="Arial"/>
          <w:spacing w:val="57"/>
          <w:sz w:val="18"/>
          <w:szCs w:val="18"/>
        </w:rPr>
        <w:t xml:space="preserve"> </w:t>
      </w:r>
      <w:r w:rsidRPr="00537076">
        <w:rPr>
          <w:rFonts w:ascii="Arial" w:hAnsi="Arial" w:cs="Arial"/>
          <w:sz w:val="18"/>
          <w:szCs w:val="18"/>
        </w:rPr>
        <w:t>M</w:t>
      </w:r>
      <w:r w:rsidRPr="00537076">
        <w:rPr>
          <w:rFonts w:ascii="Arial" w:hAnsi="Arial" w:cs="Arial"/>
          <w:spacing w:val="-1"/>
          <w:sz w:val="18"/>
          <w:szCs w:val="18"/>
        </w:rPr>
        <w:t>un</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ipais,</w:t>
      </w:r>
      <w:r w:rsidRPr="00537076">
        <w:rPr>
          <w:rFonts w:ascii="Arial" w:hAnsi="Arial" w:cs="Arial"/>
          <w:spacing w:val="57"/>
          <w:sz w:val="18"/>
          <w:szCs w:val="18"/>
        </w:rPr>
        <w:t xml:space="preserve"> </w:t>
      </w:r>
      <w:r w:rsidRPr="00537076">
        <w:rPr>
          <w:rFonts w:ascii="Arial" w:hAnsi="Arial" w:cs="Arial"/>
          <w:sz w:val="18"/>
          <w:szCs w:val="18"/>
        </w:rPr>
        <w:t xml:space="preserve">bem </w:t>
      </w:r>
      <w:r w:rsidRPr="00537076">
        <w:rPr>
          <w:rFonts w:ascii="Arial" w:hAnsi="Arial" w:cs="Arial"/>
          <w:spacing w:val="-1"/>
          <w:sz w:val="18"/>
          <w:szCs w:val="18"/>
        </w:rPr>
        <w:t>c</w:t>
      </w:r>
      <w:r w:rsidRPr="00537076">
        <w:rPr>
          <w:rFonts w:ascii="Arial" w:hAnsi="Arial" w:cs="Arial"/>
          <w:sz w:val="18"/>
          <w:szCs w:val="18"/>
        </w:rPr>
        <w:t>omo,</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o que</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u</w:t>
      </w:r>
      <w:r w:rsidRPr="00537076">
        <w:rPr>
          <w:rFonts w:ascii="Arial" w:hAnsi="Arial" w:cs="Arial"/>
          <w:sz w:val="18"/>
          <w:szCs w:val="18"/>
        </w:rPr>
        <w:t>be</w:t>
      </w:r>
      <w:r w:rsidRPr="00537076">
        <w:rPr>
          <w:rFonts w:ascii="Arial" w:hAnsi="Arial" w:cs="Arial"/>
          <w:spacing w:val="-1"/>
          <w:sz w:val="18"/>
          <w:szCs w:val="18"/>
        </w:rPr>
        <w:t>r</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2"/>
          <w:sz w:val="18"/>
          <w:szCs w:val="18"/>
        </w:rPr>
        <w:t xml:space="preserve"> </w:t>
      </w:r>
      <w:r w:rsidRPr="00537076">
        <w:rPr>
          <w:rFonts w:ascii="Arial" w:hAnsi="Arial" w:cs="Arial"/>
          <w:sz w:val="18"/>
          <w:szCs w:val="18"/>
        </w:rPr>
        <w:t>det</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m</w:t>
      </w:r>
      <w:r w:rsidRPr="00537076">
        <w:rPr>
          <w:rFonts w:ascii="Arial" w:hAnsi="Arial" w:cs="Arial"/>
          <w:sz w:val="18"/>
          <w:szCs w:val="18"/>
        </w:rPr>
        <w:t>i</w:t>
      </w:r>
      <w:r w:rsidRPr="00537076">
        <w:rPr>
          <w:rFonts w:ascii="Arial" w:hAnsi="Arial" w:cs="Arial"/>
          <w:spacing w:val="-1"/>
          <w:sz w:val="18"/>
          <w:szCs w:val="18"/>
        </w:rPr>
        <w:t>naç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2"/>
          <w:sz w:val="18"/>
          <w:szCs w:val="18"/>
        </w:rPr>
        <w:t>t</w:t>
      </w:r>
      <w:r w:rsidRPr="00537076">
        <w:rPr>
          <w:rFonts w:ascii="Arial" w:hAnsi="Arial" w:cs="Arial"/>
          <w:spacing w:val="-1"/>
          <w:sz w:val="18"/>
          <w:szCs w:val="18"/>
        </w:rPr>
        <w:t>an</w:t>
      </w:r>
      <w:r w:rsidRPr="00537076">
        <w:rPr>
          <w:rFonts w:ascii="Arial" w:hAnsi="Arial" w:cs="Arial"/>
          <w:sz w:val="18"/>
          <w:szCs w:val="18"/>
        </w:rPr>
        <w:t>tes</w:t>
      </w:r>
      <w:r w:rsidRPr="00537076">
        <w:rPr>
          <w:rFonts w:ascii="Arial" w:hAnsi="Arial" w:cs="Arial"/>
          <w:spacing w:val="2"/>
          <w:sz w:val="18"/>
          <w:szCs w:val="18"/>
        </w:rPr>
        <w:t xml:space="preserve"> </w:t>
      </w:r>
      <w:r w:rsidRPr="00537076">
        <w:rPr>
          <w:rFonts w:ascii="Arial" w:hAnsi="Arial" w:cs="Arial"/>
          <w:sz w:val="18"/>
          <w:szCs w:val="18"/>
        </w:rPr>
        <w:t>da</w:t>
      </w:r>
      <w:r w:rsidRPr="00537076">
        <w:rPr>
          <w:rFonts w:ascii="Arial" w:hAnsi="Arial" w:cs="Arial"/>
          <w:spacing w:val="2"/>
          <w:sz w:val="18"/>
          <w:szCs w:val="18"/>
        </w:rPr>
        <w:t xml:space="preserve"> </w:t>
      </w:r>
      <w:r w:rsidRPr="00537076">
        <w:rPr>
          <w:rFonts w:ascii="Arial" w:hAnsi="Arial" w:cs="Arial"/>
          <w:sz w:val="18"/>
          <w:szCs w:val="18"/>
        </w:rPr>
        <w:t xml:space="preserve">Lei </w:t>
      </w:r>
      <w:r w:rsidRPr="00537076">
        <w:rPr>
          <w:rFonts w:ascii="Arial" w:hAnsi="Arial" w:cs="Arial"/>
          <w:spacing w:val="-1"/>
          <w:sz w:val="18"/>
          <w:szCs w:val="18"/>
        </w:rPr>
        <w:t>n</w:t>
      </w:r>
      <w:r w:rsidRPr="00537076">
        <w:rPr>
          <w:rFonts w:ascii="Arial" w:hAnsi="Arial" w:cs="Arial"/>
          <w:sz w:val="18"/>
          <w:szCs w:val="18"/>
        </w:rPr>
        <w:t>º</w:t>
      </w:r>
      <w:r w:rsidRPr="00537076">
        <w:rPr>
          <w:rFonts w:ascii="Arial" w:hAnsi="Arial" w:cs="Arial"/>
          <w:spacing w:val="2"/>
          <w:sz w:val="18"/>
          <w:szCs w:val="18"/>
        </w:rPr>
        <w:t xml:space="preserve"> </w:t>
      </w:r>
      <w:r w:rsidRPr="00537076">
        <w:rPr>
          <w:rFonts w:ascii="Arial" w:hAnsi="Arial" w:cs="Arial"/>
          <w:sz w:val="18"/>
          <w:szCs w:val="18"/>
        </w:rPr>
        <w:t>8.</w:t>
      </w:r>
      <w:r w:rsidRPr="00537076">
        <w:rPr>
          <w:rFonts w:ascii="Arial" w:hAnsi="Arial" w:cs="Arial"/>
          <w:spacing w:val="-1"/>
          <w:sz w:val="18"/>
          <w:szCs w:val="18"/>
        </w:rPr>
        <w:t>6</w:t>
      </w:r>
      <w:r w:rsidRPr="00537076">
        <w:rPr>
          <w:rFonts w:ascii="Arial" w:hAnsi="Arial" w:cs="Arial"/>
          <w:sz w:val="18"/>
          <w:szCs w:val="18"/>
        </w:rPr>
        <w:t>6</w:t>
      </w:r>
      <w:r w:rsidRPr="00537076">
        <w:rPr>
          <w:rFonts w:ascii="Arial" w:hAnsi="Arial" w:cs="Arial"/>
          <w:spacing w:val="2"/>
          <w:sz w:val="18"/>
          <w:szCs w:val="18"/>
        </w:rPr>
        <w:t>6</w:t>
      </w:r>
      <w:r w:rsidRPr="00537076">
        <w:rPr>
          <w:rFonts w:ascii="Arial" w:hAnsi="Arial" w:cs="Arial"/>
          <w:spacing w:val="-3"/>
          <w:sz w:val="18"/>
          <w:szCs w:val="18"/>
        </w:rPr>
        <w:t>/</w:t>
      </w:r>
      <w:r w:rsidRPr="00537076">
        <w:rPr>
          <w:rFonts w:ascii="Arial" w:hAnsi="Arial" w:cs="Arial"/>
          <w:sz w:val="18"/>
          <w:szCs w:val="18"/>
        </w:rPr>
        <w:t>1</w:t>
      </w:r>
      <w:r w:rsidRPr="00537076">
        <w:rPr>
          <w:rFonts w:ascii="Arial" w:hAnsi="Arial" w:cs="Arial"/>
          <w:spacing w:val="-1"/>
          <w:sz w:val="18"/>
          <w:szCs w:val="18"/>
        </w:rPr>
        <w:t>9</w:t>
      </w:r>
      <w:r w:rsidRPr="00537076">
        <w:rPr>
          <w:rFonts w:ascii="Arial" w:hAnsi="Arial" w:cs="Arial"/>
          <w:sz w:val="18"/>
          <w:szCs w:val="18"/>
        </w:rPr>
        <w:t>93</w:t>
      </w:r>
      <w:r w:rsidRPr="00537076">
        <w:rPr>
          <w:rFonts w:ascii="Arial" w:hAnsi="Arial" w:cs="Arial"/>
          <w:spacing w:val="2"/>
          <w:sz w:val="18"/>
          <w:szCs w:val="18"/>
        </w:rPr>
        <w:t xml:space="preserve"> </w:t>
      </w:r>
      <w:r w:rsidRPr="00537076">
        <w:rPr>
          <w:rFonts w:ascii="Arial" w:hAnsi="Arial" w:cs="Arial"/>
          <w:sz w:val="18"/>
          <w:szCs w:val="18"/>
        </w:rPr>
        <w:t>e</w:t>
      </w:r>
      <w:r w:rsidRPr="00537076">
        <w:rPr>
          <w:rFonts w:ascii="Arial" w:hAnsi="Arial" w:cs="Arial"/>
          <w:spacing w:val="2"/>
          <w:sz w:val="18"/>
          <w:szCs w:val="18"/>
        </w:rPr>
        <w:t xml:space="preserve"> </w:t>
      </w:r>
      <w:r w:rsidRPr="00537076">
        <w:rPr>
          <w:rFonts w:ascii="Arial" w:hAnsi="Arial" w:cs="Arial"/>
          <w:sz w:val="18"/>
          <w:szCs w:val="18"/>
        </w:rPr>
        <w:t>s</w:t>
      </w:r>
      <w:r w:rsidRPr="00537076">
        <w:rPr>
          <w:rFonts w:ascii="Arial" w:hAnsi="Arial" w:cs="Arial"/>
          <w:spacing w:val="-1"/>
          <w:sz w:val="18"/>
          <w:szCs w:val="18"/>
        </w:rPr>
        <w:t>ua</w:t>
      </w:r>
      <w:r w:rsidRPr="00537076">
        <w:rPr>
          <w:rFonts w:ascii="Arial" w:hAnsi="Arial" w:cs="Arial"/>
          <w:sz w:val="18"/>
          <w:szCs w:val="18"/>
        </w:rPr>
        <w:t>s</w:t>
      </w:r>
      <w:r w:rsidRPr="00537076">
        <w:rPr>
          <w:rFonts w:ascii="Arial" w:hAnsi="Arial" w:cs="Arial"/>
          <w:spacing w:val="2"/>
          <w:sz w:val="18"/>
          <w:szCs w:val="18"/>
        </w:rPr>
        <w:t xml:space="preserve"> </w:t>
      </w:r>
      <w:r w:rsidRPr="00537076">
        <w:rPr>
          <w:rFonts w:ascii="Arial" w:hAnsi="Arial" w:cs="Arial"/>
          <w:sz w:val="18"/>
          <w:szCs w:val="18"/>
        </w:rPr>
        <w:t>po</w:t>
      </w:r>
      <w:r w:rsidRPr="00537076">
        <w:rPr>
          <w:rFonts w:ascii="Arial" w:hAnsi="Arial" w:cs="Arial"/>
          <w:spacing w:val="-2"/>
          <w:sz w:val="18"/>
          <w:szCs w:val="18"/>
        </w:rPr>
        <w:t>s</w:t>
      </w:r>
      <w:r w:rsidRPr="00537076">
        <w:rPr>
          <w:rFonts w:ascii="Arial" w:hAnsi="Arial" w:cs="Arial"/>
          <w:sz w:val="18"/>
          <w:szCs w:val="18"/>
        </w:rPr>
        <w:t>ter</w:t>
      </w:r>
      <w:r w:rsidRPr="00537076">
        <w:rPr>
          <w:rFonts w:ascii="Arial" w:hAnsi="Arial" w:cs="Arial"/>
          <w:spacing w:val="-1"/>
          <w:sz w:val="18"/>
          <w:szCs w:val="18"/>
        </w:rPr>
        <w:t>i</w:t>
      </w:r>
      <w:r w:rsidRPr="00537076">
        <w:rPr>
          <w:rFonts w:ascii="Arial" w:hAnsi="Arial" w:cs="Arial"/>
          <w:sz w:val="18"/>
          <w:szCs w:val="18"/>
        </w:rPr>
        <w:t>or</w:t>
      </w:r>
      <w:r w:rsidRPr="00537076">
        <w:rPr>
          <w:rFonts w:ascii="Arial" w:hAnsi="Arial" w:cs="Arial"/>
          <w:spacing w:val="-1"/>
          <w:sz w:val="18"/>
          <w:szCs w:val="18"/>
        </w:rPr>
        <w:t>e</w:t>
      </w:r>
      <w:r w:rsidRPr="00537076">
        <w:rPr>
          <w:rFonts w:ascii="Arial" w:hAnsi="Arial" w:cs="Arial"/>
          <w:sz w:val="18"/>
          <w:szCs w:val="18"/>
        </w:rPr>
        <w:t xml:space="preserve">s </w:t>
      </w:r>
      <w:r w:rsidRPr="00537076">
        <w:rPr>
          <w:rFonts w:ascii="Arial" w:hAnsi="Arial" w:cs="Arial"/>
          <w:spacing w:val="-1"/>
          <w:sz w:val="18"/>
          <w:szCs w:val="18"/>
        </w:rPr>
        <w:t>a</w:t>
      </w:r>
      <w:r w:rsidRPr="00537076">
        <w:rPr>
          <w:rFonts w:ascii="Arial" w:hAnsi="Arial" w:cs="Arial"/>
          <w:sz w:val="18"/>
          <w:szCs w:val="18"/>
        </w:rPr>
        <w:t>lte</w:t>
      </w:r>
      <w:r w:rsidRPr="00537076">
        <w:rPr>
          <w:rFonts w:ascii="Arial" w:hAnsi="Arial" w:cs="Arial"/>
          <w:spacing w:val="-1"/>
          <w:sz w:val="18"/>
          <w:szCs w:val="18"/>
        </w:rPr>
        <w:t>raç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 xml:space="preserve">e </w:t>
      </w:r>
      <w:r w:rsidRPr="00537076">
        <w:rPr>
          <w:rFonts w:ascii="Arial" w:hAnsi="Arial" w:cs="Arial"/>
          <w:spacing w:val="1"/>
          <w:sz w:val="18"/>
          <w:szCs w:val="18"/>
        </w:rPr>
        <w:t>d</w:t>
      </w:r>
      <w:r w:rsidRPr="00537076">
        <w:rPr>
          <w:rFonts w:ascii="Arial" w:hAnsi="Arial" w:cs="Arial"/>
          <w:spacing w:val="-1"/>
          <w:sz w:val="18"/>
          <w:szCs w:val="18"/>
        </w:rPr>
        <w:t>a</w:t>
      </w:r>
      <w:r w:rsidRPr="00537076">
        <w:rPr>
          <w:rFonts w:ascii="Arial" w:hAnsi="Arial" w:cs="Arial"/>
          <w:sz w:val="18"/>
          <w:szCs w:val="18"/>
        </w:rPr>
        <w:t xml:space="preserve">s </w:t>
      </w:r>
      <w:r w:rsidRPr="00537076">
        <w:rPr>
          <w:rFonts w:ascii="Arial" w:hAnsi="Arial" w:cs="Arial"/>
          <w:spacing w:val="1"/>
          <w:sz w:val="18"/>
          <w:szCs w:val="18"/>
        </w:rPr>
        <w:t>d</w:t>
      </w:r>
      <w:r w:rsidRPr="00537076">
        <w:rPr>
          <w:rFonts w:ascii="Arial" w:hAnsi="Arial" w:cs="Arial"/>
          <w:spacing w:val="-1"/>
          <w:sz w:val="18"/>
          <w:szCs w:val="18"/>
        </w:rPr>
        <w:t>ema</w:t>
      </w:r>
      <w:r w:rsidRPr="00537076">
        <w:rPr>
          <w:rFonts w:ascii="Arial" w:hAnsi="Arial" w:cs="Arial"/>
          <w:sz w:val="18"/>
          <w:szCs w:val="18"/>
        </w:rPr>
        <w:t>is</w:t>
      </w:r>
      <w:r w:rsidRPr="00537076">
        <w:rPr>
          <w:rFonts w:ascii="Arial" w:hAnsi="Arial" w:cs="Arial"/>
          <w:spacing w:val="-2"/>
          <w:sz w:val="18"/>
          <w:szCs w:val="18"/>
        </w:rPr>
        <w:t xml:space="preserve"> </w:t>
      </w:r>
      <w:r w:rsidRPr="00537076">
        <w:rPr>
          <w:rFonts w:ascii="Arial" w:hAnsi="Arial" w:cs="Arial"/>
          <w:sz w:val="18"/>
          <w:szCs w:val="18"/>
        </w:rPr>
        <w:t>nor</w:t>
      </w:r>
      <w:r w:rsidRPr="00537076">
        <w:rPr>
          <w:rFonts w:ascii="Arial" w:hAnsi="Arial" w:cs="Arial"/>
          <w:spacing w:val="-1"/>
          <w:sz w:val="18"/>
          <w:szCs w:val="18"/>
        </w:rPr>
        <w:t>ma</w:t>
      </w:r>
      <w:r w:rsidRPr="00537076">
        <w:rPr>
          <w:rFonts w:ascii="Arial" w:hAnsi="Arial" w:cs="Arial"/>
          <w:sz w:val="18"/>
          <w:szCs w:val="18"/>
        </w:rPr>
        <w:t xml:space="preserve">s </w:t>
      </w:r>
      <w:r w:rsidRPr="00537076">
        <w:rPr>
          <w:rFonts w:ascii="Arial" w:hAnsi="Arial" w:cs="Arial"/>
          <w:spacing w:val="1"/>
          <w:sz w:val="18"/>
          <w:szCs w:val="18"/>
        </w:rPr>
        <w:t>q</w:t>
      </w:r>
      <w:r w:rsidRPr="00537076">
        <w:rPr>
          <w:rFonts w:ascii="Arial" w:hAnsi="Arial" w:cs="Arial"/>
          <w:spacing w:val="-1"/>
          <w:sz w:val="18"/>
          <w:szCs w:val="18"/>
        </w:rPr>
        <w:t>u</w:t>
      </w:r>
      <w:r w:rsidRPr="00537076">
        <w:rPr>
          <w:rFonts w:ascii="Arial" w:hAnsi="Arial" w:cs="Arial"/>
          <w:sz w:val="18"/>
          <w:szCs w:val="18"/>
        </w:rPr>
        <w:t xml:space="preserve">e </w:t>
      </w:r>
      <w:r w:rsidRPr="00537076">
        <w:rPr>
          <w:rFonts w:ascii="Arial" w:hAnsi="Arial" w:cs="Arial"/>
          <w:spacing w:val="1"/>
          <w:sz w:val="18"/>
          <w:szCs w:val="18"/>
        </w:rPr>
        <w:t>d</w:t>
      </w:r>
      <w:r w:rsidRPr="00537076">
        <w:rPr>
          <w:rFonts w:ascii="Arial" w:hAnsi="Arial" w:cs="Arial"/>
          <w:spacing w:val="-3"/>
          <w:sz w:val="18"/>
          <w:szCs w:val="18"/>
        </w:rPr>
        <w:t>i</w:t>
      </w:r>
      <w:r w:rsidRPr="00537076">
        <w:rPr>
          <w:rFonts w:ascii="Arial" w:hAnsi="Arial" w:cs="Arial"/>
          <w:sz w:val="18"/>
          <w:szCs w:val="18"/>
        </w:rPr>
        <w:t>spõem</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2"/>
          <w:sz w:val="18"/>
          <w:szCs w:val="18"/>
        </w:rPr>
        <w:t>o</w:t>
      </w:r>
      <w:r w:rsidRPr="00537076">
        <w:rPr>
          <w:rFonts w:ascii="Arial" w:hAnsi="Arial" w:cs="Arial"/>
          <w:sz w:val="18"/>
          <w:szCs w:val="18"/>
        </w:rPr>
        <w:t>bre a m</w:t>
      </w:r>
      <w:r w:rsidRPr="00537076">
        <w:rPr>
          <w:rFonts w:ascii="Arial" w:hAnsi="Arial" w:cs="Arial"/>
          <w:spacing w:val="-1"/>
          <w:sz w:val="18"/>
          <w:szCs w:val="18"/>
        </w:rPr>
        <w:t>a</w:t>
      </w:r>
      <w:r w:rsidRPr="00537076">
        <w:rPr>
          <w:rFonts w:ascii="Arial" w:hAnsi="Arial" w:cs="Arial"/>
          <w:sz w:val="18"/>
          <w:szCs w:val="18"/>
        </w:rPr>
        <w:t>tér</w:t>
      </w:r>
      <w:r w:rsidRPr="00537076">
        <w:rPr>
          <w:rFonts w:ascii="Arial" w:hAnsi="Arial" w:cs="Arial"/>
          <w:spacing w:val="-1"/>
          <w:sz w:val="18"/>
          <w:szCs w:val="18"/>
        </w:rPr>
        <w:t>ia</w:t>
      </w:r>
      <w:r w:rsidRPr="00537076">
        <w:rPr>
          <w:rFonts w:ascii="Arial" w:hAnsi="Arial" w:cs="Arial"/>
          <w:sz w:val="18"/>
          <w:szCs w:val="18"/>
        </w:rPr>
        <w:t>.</w:t>
      </w:r>
    </w:p>
    <w:p w14:paraId="59FF7F73" w14:textId="77777777" w:rsidR="008909B3" w:rsidRPr="00537076" w:rsidRDefault="008909B3" w:rsidP="008909B3">
      <w:pPr>
        <w:widowControl w:val="0"/>
        <w:autoSpaceDE w:val="0"/>
        <w:autoSpaceDN w:val="0"/>
        <w:adjustRightInd w:val="0"/>
        <w:spacing w:before="14" w:line="260" w:lineRule="exact"/>
        <w:ind w:right="32"/>
        <w:rPr>
          <w:rFonts w:ascii="Arial" w:hAnsi="Arial" w:cs="Arial"/>
          <w:sz w:val="18"/>
          <w:szCs w:val="18"/>
        </w:rPr>
      </w:pPr>
    </w:p>
    <w:p w14:paraId="39C932FF" w14:textId="77777777" w:rsidR="008909B3" w:rsidRPr="00537076" w:rsidRDefault="008909B3" w:rsidP="008909B3">
      <w:pPr>
        <w:widowControl w:val="0"/>
        <w:autoSpaceDE w:val="0"/>
        <w:autoSpaceDN w:val="0"/>
        <w:adjustRightInd w:val="0"/>
        <w:ind w:right="32"/>
        <w:jc w:val="center"/>
        <w:rPr>
          <w:rFonts w:ascii="Arial" w:hAnsi="Arial" w:cs="Arial"/>
          <w:sz w:val="18"/>
          <w:szCs w:val="18"/>
        </w:rPr>
      </w:pPr>
      <w:r w:rsidRPr="00537076">
        <w:rPr>
          <w:rFonts w:ascii="Arial" w:hAnsi="Arial" w:cs="Arial"/>
          <w:b/>
          <w:bCs/>
          <w:spacing w:val="1"/>
          <w:sz w:val="18"/>
          <w:szCs w:val="18"/>
        </w:rPr>
        <w:t>4</w:t>
      </w:r>
      <w:r w:rsidRPr="00537076">
        <w:rPr>
          <w:rFonts w:ascii="Arial" w:hAnsi="Arial" w:cs="Arial"/>
          <w:b/>
          <w:bCs/>
          <w:sz w:val="18"/>
          <w:szCs w:val="18"/>
        </w:rPr>
        <w:t>-</w:t>
      </w:r>
      <w:r w:rsidRPr="00537076">
        <w:rPr>
          <w:rFonts w:ascii="Arial" w:hAnsi="Arial" w:cs="Arial"/>
          <w:b/>
          <w:bCs/>
          <w:spacing w:val="47"/>
          <w:sz w:val="18"/>
          <w:szCs w:val="18"/>
        </w:rPr>
        <w:t xml:space="preserve"> </w:t>
      </w:r>
      <w:r w:rsidRPr="00537076">
        <w:rPr>
          <w:rFonts w:ascii="Arial" w:hAnsi="Arial" w:cs="Arial"/>
          <w:b/>
          <w:bCs/>
          <w:spacing w:val="1"/>
          <w:sz w:val="18"/>
          <w:szCs w:val="18"/>
        </w:rPr>
        <w:t>D</w:t>
      </w:r>
      <w:r w:rsidRPr="00537076">
        <w:rPr>
          <w:rFonts w:ascii="Arial" w:hAnsi="Arial" w:cs="Arial"/>
          <w:b/>
          <w:bCs/>
          <w:sz w:val="18"/>
          <w:szCs w:val="18"/>
        </w:rPr>
        <w:t>AS O</w:t>
      </w:r>
      <w:r w:rsidRPr="00537076">
        <w:rPr>
          <w:rFonts w:ascii="Arial" w:hAnsi="Arial" w:cs="Arial"/>
          <w:b/>
          <w:bCs/>
          <w:spacing w:val="-3"/>
          <w:sz w:val="18"/>
          <w:szCs w:val="18"/>
        </w:rPr>
        <w:t>B</w:t>
      </w:r>
      <w:r w:rsidRPr="00537076">
        <w:rPr>
          <w:rFonts w:ascii="Arial" w:hAnsi="Arial" w:cs="Arial"/>
          <w:b/>
          <w:bCs/>
          <w:sz w:val="18"/>
          <w:szCs w:val="18"/>
        </w:rPr>
        <w:t>RIGA</w:t>
      </w:r>
      <w:r w:rsidRPr="00537076">
        <w:rPr>
          <w:rFonts w:ascii="Arial" w:hAnsi="Arial" w:cs="Arial"/>
          <w:b/>
          <w:bCs/>
          <w:spacing w:val="-3"/>
          <w:sz w:val="18"/>
          <w:szCs w:val="18"/>
        </w:rPr>
        <w:t>Ç</w:t>
      </w:r>
      <w:r w:rsidRPr="00537076">
        <w:rPr>
          <w:rFonts w:ascii="Arial" w:hAnsi="Arial" w:cs="Arial"/>
          <w:b/>
          <w:bCs/>
          <w:sz w:val="18"/>
          <w:szCs w:val="18"/>
        </w:rPr>
        <w:t>Õ</w:t>
      </w:r>
      <w:r w:rsidRPr="00537076">
        <w:rPr>
          <w:rFonts w:ascii="Arial" w:hAnsi="Arial" w:cs="Arial"/>
          <w:b/>
          <w:bCs/>
          <w:spacing w:val="1"/>
          <w:sz w:val="18"/>
          <w:szCs w:val="18"/>
        </w:rPr>
        <w:t>E</w:t>
      </w:r>
      <w:r w:rsidRPr="00537076">
        <w:rPr>
          <w:rFonts w:ascii="Arial" w:hAnsi="Arial" w:cs="Arial"/>
          <w:b/>
          <w:bCs/>
          <w:sz w:val="18"/>
          <w:szCs w:val="18"/>
        </w:rPr>
        <w:t>S</w:t>
      </w:r>
      <w:r w:rsidRPr="00537076">
        <w:rPr>
          <w:rFonts w:ascii="Arial" w:hAnsi="Arial" w:cs="Arial"/>
          <w:b/>
          <w:bCs/>
          <w:spacing w:val="-2"/>
          <w:sz w:val="18"/>
          <w:szCs w:val="18"/>
        </w:rPr>
        <w:t xml:space="preserve"> D</w:t>
      </w:r>
      <w:r w:rsidRPr="00537076">
        <w:rPr>
          <w:rFonts w:ascii="Arial" w:hAnsi="Arial" w:cs="Arial"/>
          <w:b/>
          <w:bCs/>
          <w:sz w:val="18"/>
          <w:szCs w:val="18"/>
        </w:rPr>
        <w:t>E</w:t>
      </w:r>
      <w:r w:rsidRPr="00537076">
        <w:rPr>
          <w:rFonts w:ascii="Arial" w:hAnsi="Arial" w:cs="Arial"/>
          <w:b/>
          <w:bCs/>
          <w:spacing w:val="-1"/>
          <w:sz w:val="18"/>
          <w:szCs w:val="18"/>
        </w:rPr>
        <w:t xml:space="preserve"> </w:t>
      </w:r>
      <w:r w:rsidRPr="00537076">
        <w:rPr>
          <w:rFonts w:ascii="Arial" w:hAnsi="Arial" w:cs="Arial"/>
          <w:b/>
          <w:bCs/>
          <w:sz w:val="18"/>
          <w:szCs w:val="18"/>
        </w:rPr>
        <w:t>MAN</w:t>
      </w:r>
      <w:r w:rsidRPr="00537076">
        <w:rPr>
          <w:rFonts w:ascii="Arial" w:hAnsi="Arial" w:cs="Arial"/>
          <w:b/>
          <w:bCs/>
          <w:spacing w:val="-1"/>
          <w:sz w:val="18"/>
          <w:szCs w:val="18"/>
        </w:rPr>
        <w:t>TE</w:t>
      </w:r>
      <w:r w:rsidRPr="00537076">
        <w:rPr>
          <w:rFonts w:ascii="Arial" w:hAnsi="Arial" w:cs="Arial"/>
          <w:b/>
          <w:bCs/>
          <w:sz w:val="18"/>
          <w:szCs w:val="18"/>
        </w:rPr>
        <w:t xml:space="preserve">R AS </w:t>
      </w:r>
      <w:r w:rsidRPr="00537076">
        <w:rPr>
          <w:rFonts w:ascii="Arial" w:hAnsi="Arial" w:cs="Arial"/>
          <w:b/>
          <w:bCs/>
          <w:spacing w:val="-1"/>
          <w:sz w:val="18"/>
          <w:szCs w:val="18"/>
        </w:rPr>
        <w:t>C</w:t>
      </w:r>
      <w:r w:rsidRPr="00537076">
        <w:rPr>
          <w:rFonts w:ascii="Arial" w:hAnsi="Arial" w:cs="Arial"/>
          <w:b/>
          <w:bCs/>
          <w:spacing w:val="-2"/>
          <w:sz w:val="18"/>
          <w:szCs w:val="18"/>
        </w:rPr>
        <w:t>O</w:t>
      </w:r>
      <w:r w:rsidRPr="00537076">
        <w:rPr>
          <w:rFonts w:ascii="Arial" w:hAnsi="Arial" w:cs="Arial"/>
          <w:b/>
          <w:bCs/>
          <w:sz w:val="18"/>
          <w:szCs w:val="18"/>
        </w:rPr>
        <w:t>N</w:t>
      </w:r>
      <w:r w:rsidRPr="00537076">
        <w:rPr>
          <w:rFonts w:ascii="Arial" w:hAnsi="Arial" w:cs="Arial"/>
          <w:b/>
          <w:bCs/>
          <w:spacing w:val="1"/>
          <w:sz w:val="18"/>
          <w:szCs w:val="18"/>
        </w:rPr>
        <w:t>D</w:t>
      </w:r>
      <w:r w:rsidRPr="00537076">
        <w:rPr>
          <w:rFonts w:ascii="Arial" w:hAnsi="Arial" w:cs="Arial"/>
          <w:b/>
          <w:bCs/>
          <w:spacing w:val="-1"/>
          <w:sz w:val="18"/>
          <w:szCs w:val="18"/>
        </w:rPr>
        <w:t>IÇ</w:t>
      </w:r>
      <w:r w:rsidRPr="00537076">
        <w:rPr>
          <w:rFonts w:ascii="Arial" w:hAnsi="Arial" w:cs="Arial"/>
          <w:b/>
          <w:bCs/>
          <w:spacing w:val="-2"/>
          <w:sz w:val="18"/>
          <w:szCs w:val="18"/>
        </w:rPr>
        <w:t>Õ</w:t>
      </w:r>
      <w:r w:rsidRPr="00537076">
        <w:rPr>
          <w:rFonts w:ascii="Arial" w:hAnsi="Arial" w:cs="Arial"/>
          <w:b/>
          <w:bCs/>
          <w:spacing w:val="1"/>
          <w:sz w:val="18"/>
          <w:szCs w:val="18"/>
        </w:rPr>
        <w:t>E</w:t>
      </w:r>
      <w:r w:rsidRPr="00537076">
        <w:rPr>
          <w:rFonts w:ascii="Arial" w:hAnsi="Arial" w:cs="Arial"/>
          <w:b/>
          <w:bCs/>
          <w:sz w:val="18"/>
          <w:szCs w:val="18"/>
        </w:rPr>
        <w:t xml:space="preserve">S </w:t>
      </w:r>
      <w:r w:rsidRPr="00537076">
        <w:rPr>
          <w:rFonts w:ascii="Arial" w:hAnsi="Arial" w:cs="Arial"/>
          <w:b/>
          <w:bCs/>
          <w:spacing w:val="-2"/>
          <w:sz w:val="18"/>
          <w:szCs w:val="18"/>
        </w:rPr>
        <w:t>D</w:t>
      </w:r>
      <w:r w:rsidRPr="00537076">
        <w:rPr>
          <w:rFonts w:ascii="Arial" w:hAnsi="Arial" w:cs="Arial"/>
          <w:b/>
          <w:bCs/>
          <w:sz w:val="18"/>
          <w:szCs w:val="18"/>
        </w:rPr>
        <w:t>E</w:t>
      </w:r>
      <w:r w:rsidRPr="00537076">
        <w:rPr>
          <w:rFonts w:ascii="Arial" w:hAnsi="Arial" w:cs="Arial"/>
          <w:b/>
          <w:bCs/>
          <w:spacing w:val="1"/>
          <w:sz w:val="18"/>
          <w:szCs w:val="18"/>
        </w:rPr>
        <w:t xml:space="preserve"> </w:t>
      </w:r>
      <w:r w:rsidRPr="00537076">
        <w:rPr>
          <w:rFonts w:ascii="Arial" w:hAnsi="Arial" w:cs="Arial"/>
          <w:b/>
          <w:bCs/>
          <w:spacing w:val="-1"/>
          <w:sz w:val="18"/>
          <w:szCs w:val="18"/>
        </w:rPr>
        <w:t>P</w:t>
      </w:r>
      <w:r w:rsidRPr="00537076">
        <w:rPr>
          <w:rFonts w:ascii="Arial" w:hAnsi="Arial" w:cs="Arial"/>
          <w:b/>
          <w:bCs/>
          <w:sz w:val="18"/>
          <w:szCs w:val="18"/>
        </w:rPr>
        <w:t>ART</w:t>
      </w:r>
      <w:r w:rsidRPr="00537076">
        <w:rPr>
          <w:rFonts w:ascii="Arial" w:hAnsi="Arial" w:cs="Arial"/>
          <w:b/>
          <w:bCs/>
          <w:spacing w:val="-1"/>
          <w:sz w:val="18"/>
          <w:szCs w:val="18"/>
        </w:rPr>
        <w:t>ICIP</w:t>
      </w:r>
      <w:r w:rsidRPr="00537076">
        <w:rPr>
          <w:rFonts w:ascii="Arial" w:hAnsi="Arial" w:cs="Arial"/>
          <w:b/>
          <w:bCs/>
          <w:sz w:val="18"/>
          <w:szCs w:val="18"/>
        </w:rPr>
        <w:t>A</w:t>
      </w:r>
      <w:r w:rsidRPr="00537076">
        <w:rPr>
          <w:rFonts w:ascii="Arial" w:hAnsi="Arial" w:cs="Arial"/>
          <w:b/>
          <w:bCs/>
          <w:spacing w:val="-1"/>
          <w:sz w:val="18"/>
          <w:szCs w:val="18"/>
        </w:rPr>
        <w:t>Ç</w:t>
      </w:r>
      <w:r w:rsidRPr="00537076">
        <w:rPr>
          <w:rFonts w:ascii="Arial" w:hAnsi="Arial" w:cs="Arial"/>
          <w:b/>
          <w:bCs/>
          <w:sz w:val="18"/>
          <w:szCs w:val="18"/>
        </w:rPr>
        <w:t>ÃO</w:t>
      </w:r>
      <w:r w:rsidRPr="00537076">
        <w:rPr>
          <w:rFonts w:ascii="Arial" w:hAnsi="Arial" w:cs="Arial"/>
          <w:b/>
          <w:bCs/>
          <w:spacing w:val="-1"/>
          <w:sz w:val="18"/>
          <w:szCs w:val="18"/>
        </w:rPr>
        <w:t xml:space="preserve"> </w:t>
      </w:r>
      <w:r w:rsidRPr="00537076">
        <w:rPr>
          <w:rFonts w:ascii="Arial" w:hAnsi="Arial" w:cs="Arial"/>
          <w:b/>
          <w:bCs/>
          <w:sz w:val="18"/>
          <w:szCs w:val="18"/>
        </w:rPr>
        <w:t>OU HAB</w:t>
      </w:r>
      <w:r w:rsidRPr="00537076">
        <w:rPr>
          <w:rFonts w:ascii="Arial" w:hAnsi="Arial" w:cs="Arial"/>
          <w:b/>
          <w:bCs/>
          <w:spacing w:val="-1"/>
          <w:sz w:val="18"/>
          <w:szCs w:val="18"/>
        </w:rPr>
        <w:t>I</w:t>
      </w:r>
      <w:r w:rsidRPr="00537076">
        <w:rPr>
          <w:rFonts w:ascii="Arial" w:hAnsi="Arial" w:cs="Arial"/>
          <w:b/>
          <w:bCs/>
          <w:spacing w:val="1"/>
          <w:sz w:val="18"/>
          <w:szCs w:val="18"/>
        </w:rPr>
        <w:t>L</w:t>
      </w:r>
      <w:r w:rsidRPr="00537076">
        <w:rPr>
          <w:rFonts w:ascii="Arial" w:hAnsi="Arial" w:cs="Arial"/>
          <w:b/>
          <w:bCs/>
          <w:spacing w:val="-1"/>
          <w:sz w:val="18"/>
          <w:szCs w:val="18"/>
        </w:rPr>
        <w:t>IT</w:t>
      </w:r>
      <w:r w:rsidRPr="00537076">
        <w:rPr>
          <w:rFonts w:ascii="Arial" w:hAnsi="Arial" w:cs="Arial"/>
          <w:b/>
          <w:bCs/>
          <w:sz w:val="18"/>
          <w:szCs w:val="18"/>
        </w:rPr>
        <w:t>A</w:t>
      </w:r>
      <w:r w:rsidRPr="00537076">
        <w:rPr>
          <w:rFonts w:ascii="Arial" w:hAnsi="Arial" w:cs="Arial"/>
          <w:b/>
          <w:bCs/>
          <w:spacing w:val="-1"/>
          <w:sz w:val="18"/>
          <w:szCs w:val="18"/>
        </w:rPr>
        <w:t>Ç</w:t>
      </w:r>
      <w:r w:rsidRPr="00537076">
        <w:rPr>
          <w:rFonts w:ascii="Arial" w:hAnsi="Arial" w:cs="Arial"/>
          <w:b/>
          <w:bCs/>
          <w:spacing w:val="-2"/>
          <w:sz w:val="18"/>
          <w:szCs w:val="18"/>
        </w:rPr>
        <w:t>Ã</w:t>
      </w:r>
      <w:r w:rsidRPr="00537076">
        <w:rPr>
          <w:rFonts w:ascii="Arial" w:hAnsi="Arial" w:cs="Arial"/>
          <w:b/>
          <w:bCs/>
          <w:sz w:val="18"/>
          <w:szCs w:val="18"/>
        </w:rPr>
        <w:t xml:space="preserve">O </w:t>
      </w:r>
      <w:r w:rsidRPr="00537076">
        <w:rPr>
          <w:rFonts w:ascii="Arial" w:hAnsi="Arial" w:cs="Arial"/>
          <w:b/>
          <w:bCs/>
          <w:spacing w:val="1"/>
          <w:sz w:val="18"/>
          <w:szCs w:val="18"/>
        </w:rPr>
        <w:t>E</w:t>
      </w:r>
      <w:r w:rsidRPr="00537076">
        <w:rPr>
          <w:rFonts w:ascii="Arial" w:hAnsi="Arial" w:cs="Arial"/>
          <w:b/>
          <w:bCs/>
          <w:sz w:val="18"/>
          <w:szCs w:val="18"/>
        </w:rPr>
        <w:t>X</w:t>
      </w:r>
      <w:r w:rsidRPr="00537076">
        <w:rPr>
          <w:rFonts w:ascii="Arial" w:hAnsi="Arial" w:cs="Arial"/>
          <w:b/>
          <w:bCs/>
          <w:spacing w:val="-1"/>
          <w:sz w:val="18"/>
          <w:szCs w:val="18"/>
        </w:rPr>
        <w:t>I</w:t>
      </w:r>
      <w:r w:rsidRPr="00537076">
        <w:rPr>
          <w:rFonts w:ascii="Arial" w:hAnsi="Arial" w:cs="Arial"/>
          <w:b/>
          <w:bCs/>
          <w:spacing w:val="1"/>
          <w:sz w:val="18"/>
          <w:szCs w:val="18"/>
        </w:rPr>
        <w:t>G</w:t>
      </w:r>
      <w:r w:rsidRPr="00537076">
        <w:rPr>
          <w:rFonts w:ascii="Arial" w:hAnsi="Arial" w:cs="Arial"/>
          <w:b/>
          <w:bCs/>
          <w:spacing w:val="-1"/>
          <w:sz w:val="18"/>
          <w:szCs w:val="18"/>
        </w:rPr>
        <w:t>I</w:t>
      </w:r>
      <w:r w:rsidRPr="00537076">
        <w:rPr>
          <w:rFonts w:ascii="Arial" w:hAnsi="Arial" w:cs="Arial"/>
          <w:b/>
          <w:bCs/>
          <w:spacing w:val="-2"/>
          <w:sz w:val="18"/>
          <w:szCs w:val="18"/>
        </w:rPr>
        <w:t>D</w:t>
      </w:r>
      <w:r w:rsidRPr="00537076">
        <w:rPr>
          <w:rFonts w:ascii="Arial" w:hAnsi="Arial" w:cs="Arial"/>
          <w:b/>
          <w:bCs/>
          <w:sz w:val="18"/>
          <w:szCs w:val="18"/>
        </w:rPr>
        <w:t>AS NA</w:t>
      </w:r>
      <w:r w:rsidRPr="00537076">
        <w:rPr>
          <w:rFonts w:ascii="Arial" w:hAnsi="Arial" w:cs="Arial"/>
          <w:b/>
          <w:bCs/>
          <w:spacing w:val="-2"/>
          <w:sz w:val="18"/>
          <w:szCs w:val="18"/>
        </w:rPr>
        <w:t xml:space="preserve"> </w:t>
      </w:r>
      <w:r w:rsidRPr="00537076">
        <w:rPr>
          <w:rFonts w:ascii="Arial" w:hAnsi="Arial" w:cs="Arial"/>
          <w:b/>
          <w:bCs/>
          <w:spacing w:val="1"/>
          <w:sz w:val="18"/>
          <w:szCs w:val="18"/>
        </w:rPr>
        <w:t>L</w:t>
      </w:r>
      <w:r w:rsidRPr="00537076">
        <w:rPr>
          <w:rFonts w:ascii="Arial" w:hAnsi="Arial" w:cs="Arial"/>
          <w:b/>
          <w:bCs/>
          <w:spacing w:val="-1"/>
          <w:sz w:val="18"/>
          <w:szCs w:val="18"/>
        </w:rPr>
        <w:t>ICIT</w:t>
      </w:r>
      <w:r w:rsidRPr="00537076">
        <w:rPr>
          <w:rFonts w:ascii="Arial" w:hAnsi="Arial" w:cs="Arial"/>
          <w:b/>
          <w:bCs/>
          <w:sz w:val="18"/>
          <w:szCs w:val="18"/>
        </w:rPr>
        <w:t>A</w:t>
      </w:r>
      <w:r w:rsidRPr="00537076">
        <w:rPr>
          <w:rFonts w:ascii="Arial" w:hAnsi="Arial" w:cs="Arial"/>
          <w:b/>
          <w:bCs/>
          <w:spacing w:val="-1"/>
          <w:sz w:val="18"/>
          <w:szCs w:val="18"/>
        </w:rPr>
        <w:t>Ç</w:t>
      </w:r>
      <w:r w:rsidRPr="00537076">
        <w:rPr>
          <w:rFonts w:ascii="Arial" w:hAnsi="Arial" w:cs="Arial"/>
          <w:b/>
          <w:bCs/>
          <w:sz w:val="18"/>
          <w:szCs w:val="18"/>
        </w:rPr>
        <w:t>ÃO:</w:t>
      </w:r>
    </w:p>
    <w:p w14:paraId="76B640C4" w14:textId="77777777" w:rsidR="008909B3" w:rsidRPr="00537076" w:rsidRDefault="008909B3" w:rsidP="008909B3">
      <w:pPr>
        <w:widowControl w:val="0"/>
        <w:autoSpaceDE w:val="0"/>
        <w:autoSpaceDN w:val="0"/>
        <w:adjustRightInd w:val="0"/>
        <w:spacing w:before="11" w:line="240" w:lineRule="exact"/>
        <w:ind w:right="32"/>
        <w:rPr>
          <w:rFonts w:ascii="Arial" w:hAnsi="Arial" w:cs="Arial"/>
          <w:sz w:val="18"/>
          <w:szCs w:val="18"/>
        </w:rPr>
      </w:pPr>
    </w:p>
    <w:p w14:paraId="48DFA121" w14:textId="77777777" w:rsidR="008909B3" w:rsidRPr="00537076" w:rsidRDefault="008909B3" w:rsidP="008909B3">
      <w:pPr>
        <w:widowControl w:val="0"/>
        <w:autoSpaceDE w:val="0"/>
        <w:autoSpaceDN w:val="0"/>
        <w:adjustRightInd w:val="0"/>
        <w:spacing w:before="23"/>
        <w:ind w:right="32"/>
        <w:jc w:val="both"/>
        <w:rPr>
          <w:rFonts w:ascii="Arial" w:hAnsi="Arial" w:cs="Arial"/>
          <w:sz w:val="18"/>
          <w:szCs w:val="18"/>
        </w:rPr>
      </w:pPr>
      <w:r w:rsidRPr="00537076">
        <w:rPr>
          <w:rFonts w:ascii="Arial" w:hAnsi="Arial" w:cs="Arial"/>
          <w:sz w:val="18"/>
          <w:szCs w:val="18"/>
        </w:rPr>
        <w:t xml:space="preserve">4.1-   </w:t>
      </w:r>
      <w:r w:rsidRPr="00537076">
        <w:rPr>
          <w:rFonts w:ascii="Arial" w:hAnsi="Arial" w:cs="Arial"/>
          <w:spacing w:val="39"/>
          <w:sz w:val="18"/>
          <w:szCs w:val="18"/>
        </w:rPr>
        <w:t xml:space="preserve"> </w:t>
      </w:r>
      <w:r w:rsidRPr="00537076">
        <w:rPr>
          <w:rFonts w:ascii="Arial" w:hAnsi="Arial" w:cs="Arial"/>
          <w:sz w:val="18"/>
          <w:szCs w:val="18"/>
        </w:rPr>
        <w:t>As</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di</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 xml:space="preserve">de </w:t>
      </w:r>
      <w:r w:rsidRPr="00537076">
        <w:rPr>
          <w:rFonts w:ascii="Arial" w:hAnsi="Arial" w:cs="Arial"/>
          <w:spacing w:val="-1"/>
          <w:sz w:val="18"/>
          <w:szCs w:val="18"/>
        </w:rPr>
        <w:t>ha</w:t>
      </w:r>
      <w:r w:rsidRPr="00537076">
        <w:rPr>
          <w:rFonts w:ascii="Arial" w:hAnsi="Arial" w:cs="Arial"/>
          <w:sz w:val="18"/>
          <w:szCs w:val="18"/>
        </w:rPr>
        <w:t>bilita</w:t>
      </w:r>
      <w:r w:rsidRPr="00537076">
        <w:rPr>
          <w:rFonts w:ascii="Arial" w:hAnsi="Arial" w:cs="Arial"/>
          <w:spacing w:val="-4"/>
          <w:sz w:val="18"/>
          <w:szCs w:val="18"/>
        </w:rPr>
        <w:t>ç</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e qu</w:t>
      </w:r>
      <w:r w:rsidRPr="00537076">
        <w:rPr>
          <w:rFonts w:ascii="Arial" w:hAnsi="Arial" w:cs="Arial"/>
          <w:spacing w:val="-1"/>
          <w:sz w:val="18"/>
          <w:szCs w:val="18"/>
        </w:rPr>
        <w:t>a</w:t>
      </w:r>
      <w:r w:rsidRPr="00537076">
        <w:rPr>
          <w:rFonts w:ascii="Arial" w:hAnsi="Arial" w:cs="Arial"/>
          <w:sz w:val="18"/>
          <w:szCs w:val="18"/>
        </w:rPr>
        <w:t>li</w:t>
      </w:r>
      <w:r w:rsidRPr="00537076">
        <w:rPr>
          <w:rFonts w:ascii="Arial" w:hAnsi="Arial" w:cs="Arial"/>
          <w:spacing w:val="-1"/>
          <w:sz w:val="18"/>
          <w:szCs w:val="18"/>
        </w:rPr>
        <w:t>f</w:t>
      </w:r>
      <w:r w:rsidRPr="00537076">
        <w:rPr>
          <w:rFonts w:ascii="Arial" w:hAnsi="Arial" w:cs="Arial"/>
          <w:sz w:val="18"/>
          <w:szCs w:val="18"/>
        </w:rPr>
        <w:t>i</w:t>
      </w:r>
      <w:r w:rsidRPr="00537076">
        <w:rPr>
          <w:rFonts w:ascii="Arial" w:hAnsi="Arial" w:cs="Arial"/>
          <w:spacing w:val="-1"/>
          <w:sz w:val="18"/>
          <w:szCs w:val="18"/>
        </w:rPr>
        <w:t>caçã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z w:val="18"/>
          <w:szCs w:val="18"/>
        </w:rPr>
        <w:t>igid</w:t>
      </w:r>
      <w:r w:rsidRPr="00537076">
        <w:rPr>
          <w:rFonts w:ascii="Arial" w:hAnsi="Arial" w:cs="Arial"/>
          <w:spacing w:val="-3"/>
          <w:sz w:val="18"/>
          <w:szCs w:val="18"/>
        </w:rPr>
        <w:t>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2"/>
          <w:sz w:val="18"/>
          <w:szCs w:val="18"/>
        </w:rPr>
        <w:t>E</w:t>
      </w:r>
      <w:r w:rsidRPr="00537076">
        <w:rPr>
          <w:rFonts w:ascii="Arial" w:hAnsi="Arial" w:cs="Arial"/>
          <w:sz w:val="18"/>
          <w:szCs w:val="18"/>
        </w:rPr>
        <w:t>di</w:t>
      </w:r>
      <w:r w:rsidRPr="00537076">
        <w:rPr>
          <w:rFonts w:ascii="Arial" w:hAnsi="Arial" w:cs="Arial"/>
          <w:spacing w:val="1"/>
          <w:sz w:val="18"/>
          <w:szCs w:val="18"/>
        </w:rPr>
        <w:t>t</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1"/>
          <w:sz w:val="18"/>
          <w:szCs w:val="18"/>
        </w:rPr>
        <w:t xml:space="preserve"> </w:t>
      </w:r>
      <w:r w:rsidRPr="00537076">
        <w:rPr>
          <w:rFonts w:ascii="Arial" w:hAnsi="Arial" w:cs="Arial"/>
          <w:spacing w:val="-2"/>
          <w:sz w:val="18"/>
          <w:szCs w:val="18"/>
        </w:rPr>
        <w:t>L</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itatório</w:t>
      </w:r>
      <w:r w:rsidRPr="00537076">
        <w:rPr>
          <w:rFonts w:ascii="Arial" w:hAnsi="Arial" w:cs="Arial"/>
          <w:spacing w:val="2"/>
          <w:sz w:val="18"/>
          <w:szCs w:val="18"/>
        </w:rPr>
        <w:t xml:space="preserve"> </w:t>
      </w:r>
      <w:r w:rsidRPr="00537076">
        <w:rPr>
          <w:rFonts w:ascii="Arial" w:hAnsi="Arial" w:cs="Arial"/>
          <w:sz w:val="18"/>
          <w:szCs w:val="18"/>
        </w:rPr>
        <w:t>d</w:t>
      </w:r>
      <w:r w:rsidRPr="00537076">
        <w:rPr>
          <w:rFonts w:ascii="Arial" w:hAnsi="Arial" w:cs="Arial"/>
          <w:spacing w:val="-3"/>
          <w:sz w:val="18"/>
          <w:szCs w:val="18"/>
        </w:rPr>
        <w:t>e</w:t>
      </w:r>
      <w:r w:rsidRPr="00537076">
        <w:rPr>
          <w:rFonts w:ascii="Arial" w:hAnsi="Arial" w:cs="Arial"/>
          <w:sz w:val="18"/>
          <w:szCs w:val="18"/>
        </w:rPr>
        <w:t>ve</w:t>
      </w:r>
      <w:r w:rsidRPr="00537076">
        <w:rPr>
          <w:rFonts w:ascii="Arial" w:hAnsi="Arial" w:cs="Arial"/>
          <w:spacing w:val="-1"/>
          <w:sz w:val="18"/>
          <w:szCs w:val="18"/>
        </w:rPr>
        <w:t>rã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 xml:space="preserve"> </w:t>
      </w:r>
      <w:r w:rsidRPr="00537076">
        <w:rPr>
          <w:rFonts w:ascii="Arial" w:hAnsi="Arial" w:cs="Arial"/>
          <w:spacing w:val="-1"/>
          <w:sz w:val="18"/>
          <w:szCs w:val="18"/>
        </w:rPr>
        <w:t>man</w:t>
      </w:r>
      <w:r w:rsidRPr="00537076">
        <w:rPr>
          <w:rFonts w:ascii="Arial" w:hAnsi="Arial" w:cs="Arial"/>
          <w:sz w:val="18"/>
          <w:szCs w:val="18"/>
        </w:rPr>
        <w:t>ti</w:t>
      </w:r>
      <w:r w:rsidRPr="00537076">
        <w:rPr>
          <w:rFonts w:ascii="Arial" w:hAnsi="Arial" w:cs="Arial"/>
          <w:spacing w:val="1"/>
          <w:sz w:val="18"/>
          <w:szCs w:val="18"/>
        </w:rPr>
        <w:t>d</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2"/>
          <w:sz w:val="18"/>
          <w:szCs w:val="18"/>
        </w:rPr>
        <w:t xml:space="preserve"> </w:t>
      </w:r>
      <w:r w:rsidRPr="00537076">
        <w:rPr>
          <w:rFonts w:ascii="Arial" w:hAnsi="Arial" w:cs="Arial"/>
          <w:sz w:val="18"/>
          <w:szCs w:val="18"/>
        </w:rPr>
        <w:t>pe</w:t>
      </w:r>
      <w:r w:rsidRPr="00537076">
        <w:rPr>
          <w:rFonts w:ascii="Arial" w:hAnsi="Arial" w:cs="Arial"/>
          <w:spacing w:val="-1"/>
          <w:sz w:val="18"/>
          <w:szCs w:val="18"/>
        </w:rPr>
        <w:t>l</w:t>
      </w:r>
      <w:r w:rsidRPr="00537076">
        <w:rPr>
          <w:rFonts w:ascii="Arial" w:hAnsi="Arial" w:cs="Arial"/>
          <w:sz w:val="18"/>
          <w:szCs w:val="18"/>
        </w:rPr>
        <w:t xml:space="preserve">a </w:t>
      </w:r>
      <w:r w:rsidRPr="00537076">
        <w:rPr>
          <w:rFonts w:ascii="Arial" w:hAnsi="Arial" w:cs="Arial"/>
          <w:spacing w:val="-1"/>
          <w:sz w:val="18"/>
          <w:szCs w:val="18"/>
        </w:rPr>
        <w:t>em</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 xml:space="preserve">sa registrada durante </w:t>
      </w:r>
      <w:r w:rsidRPr="00537076">
        <w:rPr>
          <w:rFonts w:ascii="Arial" w:hAnsi="Arial" w:cs="Arial"/>
          <w:spacing w:val="1"/>
          <w:sz w:val="18"/>
          <w:szCs w:val="18"/>
        </w:rPr>
        <w:t>toda</w:t>
      </w:r>
      <w:r w:rsidRPr="00537076">
        <w:rPr>
          <w:rFonts w:ascii="Arial" w:hAnsi="Arial" w:cs="Arial"/>
          <w:spacing w:val="68"/>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vigência</w:t>
      </w:r>
      <w:r w:rsidRPr="00537076">
        <w:rPr>
          <w:rFonts w:ascii="Arial" w:hAnsi="Arial" w:cs="Arial"/>
          <w:sz w:val="18"/>
          <w:szCs w:val="18"/>
        </w:rPr>
        <w:t xml:space="preserve"> </w:t>
      </w:r>
      <w:r w:rsidRPr="00537076">
        <w:rPr>
          <w:rFonts w:ascii="Arial" w:hAnsi="Arial" w:cs="Arial"/>
          <w:spacing w:val="3"/>
          <w:sz w:val="18"/>
          <w:szCs w:val="18"/>
        </w:rPr>
        <w:t>da</w:t>
      </w:r>
      <w:r w:rsidRPr="00537076">
        <w:rPr>
          <w:rFonts w:ascii="Arial" w:hAnsi="Arial" w:cs="Arial"/>
          <w:sz w:val="18"/>
          <w:szCs w:val="18"/>
        </w:rPr>
        <w:t xml:space="preserve"> </w:t>
      </w:r>
      <w:r w:rsidRPr="00537076">
        <w:rPr>
          <w:rFonts w:ascii="Arial" w:hAnsi="Arial" w:cs="Arial"/>
          <w:spacing w:val="1"/>
          <w:sz w:val="18"/>
          <w:szCs w:val="18"/>
        </w:rPr>
        <w:t>presente</w:t>
      </w:r>
      <w:r w:rsidRPr="00537076">
        <w:rPr>
          <w:rFonts w:ascii="Arial" w:hAnsi="Arial" w:cs="Arial"/>
          <w:sz w:val="18"/>
          <w:szCs w:val="18"/>
        </w:rPr>
        <w:t xml:space="preserve"> </w:t>
      </w:r>
      <w:r w:rsidRPr="00537076">
        <w:rPr>
          <w:rFonts w:ascii="Arial" w:hAnsi="Arial" w:cs="Arial"/>
          <w:spacing w:val="2"/>
          <w:sz w:val="18"/>
          <w:szCs w:val="18"/>
        </w:rPr>
        <w:t>ATA</w:t>
      </w:r>
      <w:r w:rsidRPr="00537076">
        <w:rPr>
          <w:rFonts w:ascii="Arial" w:hAnsi="Arial" w:cs="Arial"/>
          <w:sz w:val="18"/>
          <w:szCs w:val="18"/>
        </w:rPr>
        <w:t xml:space="preserve">, ficando </w:t>
      </w:r>
      <w:r w:rsidRPr="00537076">
        <w:rPr>
          <w:rFonts w:ascii="Arial" w:hAnsi="Arial" w:cs="Arial"/>
          <w:spacing w:val="2"/>
          <w:sz w:val="18"/>
          <w:szCs w:val="18"/>
        </w:rPr>
        <w:t>facultado</w:t>
      </w:r>
      <w:r w:rsidRPr="00537076">
        <w:rPr>
          <w:rFonts w:ascii="Arial" w:hAnsi="Arial" w:cs="Arial"/>
          <w:sz w:val="18"/>
          <w:szCs w:val="18"/>
        </w:rPr>
        <w:t xml:space="preserve"> ao </w:t>
      </w:r>
      <w:r w:rsidRPr="00537076">
        <w:rPr>
          <w:rFonts w:ascii="Arial" w:hAnsi="Arial" w:cs="Arial"/>
          <w:spacing w:val="4"/>
          <w:sz w:val="18"/>
          <w:szCs w:val="18"/>
        </w:rPr>
        <w:t>órgão</w:t>
      </w:r>
      <w:r w:rsidRPr="00537076">
        <w:rPr>
          <w:rFonts w:ascii="Arial" w:hAnsi="Arial" w:cs="Arial"/>
          <w:sz w:val="18"/>
          <w:szCs w:val="18"/>
        </w:rPr>
        <w:t xml:space="preserve"> contratante, </w:t>
      </w:r>
      <w:r w:rsidRPr="00537076">
        <w:rPr>
          <w:rFonts w:ascii="Arial" w:hAnsi="Arial" w:cs="Arial"/>
          <w:spacing w:val="1"/>
          <w:sz w:val="18"/>
          <w:szCs w:val="18"/>
        </w:rPr>
        <w:t xml:space="preserve"> </w:t>
      </w:r>
      <w:r w:rsidRPr="00537076">
        <w:rPr>
          <w:rFonts w:ascii="Arial" w:hAnsi="Arial" w:cs="Arial"/>
          <w:sz w:val="18"/>
          <w:szCs w:val="18"/>
        </w:rPr>
        <w:t>a  qu</w:t>
      </w:r>
      <w:r w:rsidRPr="00537076">
        <w:rPr>
          <w:rFonts w:ascii="Arial" w:hAnsi="Arial" w:cs="Arial"/>
          <w:spacing w:val="-1"/>
          <w:sz w:val="18"/>
          <w:szCs w:val="18"/>
        </w:rPr>
        <w:t>a</w:t>
      </w:r>
      <w:r w:rsidRPr="00537076">
        <w:rPr>
          <w:rFonts w:ascii="Arial" w:hAnsi="Arial" w:cs="Arial"/>
          <w:sz w:val="18"/>
          <w:szCs w:val="18"/>
        </w:rPr>
        <w:t>lqu</w:t>
      </w:r>
      <w:r w:rsidRPr="00537076">
        <w:rPr>
          <w:rFonts w:ascii="Arial" w:hAnsi="Arial" w:cs="Arial"/>
          <w:spacing w:val="-1"/>
          <w:sz w:val="18"/>
          <w:szCs w:val="18"/>
        </w:rPr>
        <w:t>e</w:t>
      </w:r>
      <w:r w:rsidRPr="00537076">
        <w:rPr>
          <w:rFonts w:ascii="Arial" w:hAnsi="Arial" w:cs="Arial"/>
          <w:sz w:val="18"/>
          <w:szCs w:val="18"/>
        </w:rPr>
        <w:t xml:space="preserve">r </w:t>
      </w:r>
      <w:r w:rsidRPr="00537076">
        <w:rPr>
          <w:rFonts w:ascii="Arial" w:hAnsi="Arial" w:cs="Arial"/>
          <w:spacing w:val="3"/>
          <w:sz w:val="18"/>
          <w:szCs w:val="18"/>
        </w:rPr>
        <w:t xml:space="preserve"> </w:t>
      </w:r>
      <w:r w:rsidRPr="00537076">
        <w:rPr>
          <w:rFonts w:ascii="Arial" w:hAnsi="Arial" w:cs="Arial"/>
          <w:spacing w:val="-3"/>
          <w:sz w:val="18"/>
          <w:szCs w:val="18"/>
        </w:rPr>
        <w:t>m</w:t>
      </w:r>
      <w:r w:rsidRPr="00537076">
        <w:rPr>
          <w:rFonts w:ascii="Arial" w:hAnsi="Arial" w:cs="Arial"/>
          <w:sz w:val="18"/>
          <w:szCs w:val="18"/>
        </w:rPr>
        <w:t>om</w:t>
      </w:r>
      <w:r w:rsidRPr="00537076">
        <w:rPr>
          <w:rFonts w:ascii="Arial" w:hAnsi="Arial" w:cs="Arial"/>
          <w:spacing w:val="-2"/>
          <w:sz w:val="18"/>
          <w:szCs w:val="18"/>
        </w:rPr>
        <w:t>e</w:t>
      </w:r>
      <w:r w:rsidRPr="00537076">
        <w:rPr>
          <w:rFonts w:ascii="Arial" w:hAnsi="Arial" w:cs="Arial"/>
          <w:spacing w:val="-1"/>
          <w:sz w:val="18"/>
          <w:szCs w:val="18"/>
        </w:rPr>
        <w:t>n</w:t>
      </w:r>
      <w:r w:rsidRPr="00537076">
        <w:rPr>
          <w:rFonts w:ascii="Arial" w:hAnsi="Arial" w:cs="Arial"/>
          <w:sz w:val="18"/>
          <w:szCs w:val="18"/>
        </w:rPr>
        <w:t xml:space="preserve">to, </w:t>
      </w:r>
      <w:r w:rsidRPr="00537076">
        <w:rPr>
          <w:rFonts w:ascii="Arial" w:hAnsi="Arial" w:cs="Arial"/>
          <w:spacing w:val="3"/>
          <w:sz w:val="18"/>
          <w:szCs w:val="18"/>
        </w:rPr>
        <w:t xml:space="preserve"> </w:t>
      </w:r>
      <w:r w:rsidRPr="00537076">
        <w:rPr>
          <w:rFonts w:ascii="Arial" w:hAnsi="Arial" w:cs="Arial"/>
          <w:spacing w:val="-1"/>
          <w:sz w:val="18"/>
          <w:szCs w:val="18"/>
        </w:rPr>
        <w:t>ex</w:t>
      </w:r>
      <w:r w:rsidRPr="00537076">
        <w:rPr>
          <w:rFonts w:ascii="Arial" w:hAnsi="Arial" w:cs="Arial"/>
          <w:sz w:val="18"/>
          <w:szCs w:val="18"/>
        </w:rPr>
        <w:t xml:space="preserve">igir </w:t>
      </w:r>
      <w:r w:rsidRPr="00537076">
        <w:rPr>
          <w:rFonts w:ascii="Arial" w:hAnsi="Arial" w:cs="Arial"/>
          <w:spacing w:val="3"/>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a</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pacing w:val="-2"/>
          <w:sz w:val="18"/>
          <w:szCs w:val="18"/>
        </w:rPr>
        <w:t>s</w:t>
      </w:r>
      <w:r w:rsidRPr="00537076">
        <w:rPr>
          <w:rFonts w:ascii="Arial" w:hAnsi="Arial" w:cs="Arial"/>
          <w:spacing w:val="-1"/>
          <w:sz w:val="18"/>
          <w:szCs w:val="18"/>
        </w:rPr>
        <w:t>en</w:t>
      </w:r>
      <w:r w:rsidRPr="00537076">
        <w:rPr>
          <w:rFonts w:ascii="Arial" w:hAnsi="Arial" w:cs="Arial"/>
          <w:sz w:val="18"/>
          <w:szCs w:val="18"/>
        </w:rPr>
        <w:t>ta</w:t>
      </w:r>
      <w:r w:rsidRPr="00537076">
        <w:rPr>
          <w:rFonts w:ascii="Arial" w:hAnsi="Arial" w:cs="Arial"/>
          <w:spacing w:val="-1"/>
          <w:sz w:val="18"/>
          <w:szCs w:val="18"/>
        </w:rPr>
        <w:t>çã</w:t>
      </w:r>
      <w:r w:rsidRPr="00537076">
        <w:rPr>
          <w:rFonts w:ascii="Arial" w:hAnsi="Arial" w:cs="Arial"/>
          <w:sz w:val="18"/>
          <w:szCs w:val="18"/>
        </w:rPr>
        <w:t xml:space="preserve">o </w:t>
      </w:r>
      <w:r w:rsidRPr="00537076">
        <w:rPr>
          <w:rFonts w:ascii="Arial" w:hAnsi="Arial" w:cs="Arial"/>
          <w:spacing w:val="3"/>
          <w:sz w:val="18"/>
          <w:szCs w:val="18"/>
        </w:rPr>
        <w:t xml:space="preserve"> </w:t>
      </w:r>
      <w:r w:rsidRPr="00537076">
        <w:rPr>
          <w:rFonts w:ascii="Arial" w:hAnsi="Arial" w:cs="Arial"/>
          <w:sz w:val="18"/>
          <w:szCs w:val="18"/>
        </w:rPr>
        <w:t xml:space="preserve">de </w:t>
      </w:r>
      <w:r w:rsidRPr="00537076">
        <w:rPr>
          <w:rFonts w:ascii="Arial" w:hAnsi="Arial" w:cs="Arial"/>
          <w:spacing w:val="2"/>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te  ou totalid</w:t>
      </w:r>
      <w:r w:rsidRPr="00537076">
        <w:rPr>
          <w:rFonts w:ascii="Arial" w:hAnsi="Arial" w:cs="Arial"/>
          <w:spacing w:val="-1"/>
          <w:sz w:val="18"/>
          <w:szCs w:val="18"/>
        </w:rPr>
        <w:t>a</w:t>
      </w:r>
      <w:r w:rsidRPr="00537076">
        <w:rPr>
          <w:rFonts w:ascii="Arial" w:hAnsi="Arial" w:cs="Arial"/>
          <w:sz w:val="18"/>
          <w:szCs w:val="18"/>
        </w:rPr>
        <w:t>de</w:t>
      </w:r>
      <w:r w:rsidRPr="00537076">
        <w:rPr>
          <w:rFonts w:ascii="Arial" w:hAnsi="Arial" w:cs="Arial"/>
          <w:spacing w:val="-3"/>
          <w:sz w:val="18"/>
          <w:szCs w:val="18"/>
        </w:rPr>
        <w:t xml:space="preserve"> </w:t>
      </w:r>
      <w:r w:rsidRPr="00537076">
        <w:rPr>
          <w:rFonts w:ascii="Arial" w:hAnsi="Arial" w:cs="Arial"/>
          <w:spacing w:val="1"/>
          <w:sz w:val="18"/>
          <w:szCs w:val="18"/>
        </w:rPr>
        <w:t>d</w:t>
      </w:r>
      <w:r w:rsidRPr="00537076">
        <w:rPr>
          <w:rFonts w:ascii="Arial" w:hAnsi="Arial" w:cs="Arial"/>
          <w:sz w:val="18"/>
          <w:szCs w:val="18"/>
        </w:rPr>
        <w:t>os</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o</w:t>
      </w:r>
      <w:r w:rsidRPr="00537076">
        <w:rPr>
          <w:rFonts w:ascii="Arial" w:hAnsi="Arial" w:cs="Arial"/>
          <w:spacing w:val="-1"/>
          <w:sz w:val="18"/>
          <w:szCs w:val="18"/>
        </w:rPr>
        <w:t>cumen</w:t>
      </w:r>
      <w:r w:rsidRPr="00537076">
        <w:rPr>
          <w:rFonts w:ascii="Arial" w:hAnsi="Arial" w:cs="Arial"/>
          <w:spacing w:val="-2"/>
          <w:sz w:val="18"/>
          <w:szCs w:val="18"/>
        </w:rPr>
        <w:t>t</w:t>
      </w:r>
      <w:r w:rsidRPr="00537076">
        <w:rPr>
          <w:rFonts w:ascii="Arial" w:hAnsi="Arial" w:cs="Arial"/>
          <w:sz w:val="18"/>
          <w:szCs w:val="18"/>
        </w:rPr>
        <w:t>os</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tados</w:t>
      </w:r>
      <w:r w:rsidRPr="00537076">
        <w:rPr>
          <w:rFonts w:ascii="Arial" w:hAnsi="Arial" w:cs="Arial"/>
          <w:spacing w:val="-2"/>
          <w:sz w:val="18"/>
          <w:szCs w:val="18"/>
        </w:rPr>
        <w:t xml:space="preserve"> </w:t>
      </w:r>
      <w:r w:rsidRPr="00537076">
        <w:rPr>
          <w:rFonts w:ascii="Arial" w:hAnsi="Arial" w:cs="Arial"/>
          <w:spacing w:val="1"/>
          <w:sz w:val="18"/>
          <w:szCs w:val="18"/>
        </w:rPr>
        <w:t>q</w:t>
      </w:r>
      <w:r w:rsidRPr="00537076">
        <w:rPr>
          <w:rFonts w:ascii="Arial" w:hAnsi="Arial" w:cs="Arial"/>
          <w:spacing w:val="-1"/>
          <w:sz w:val="18"/>
          <w:szCs w:val="18"/>
        </w:rPr>
        <w:t>uan</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daq</w:t>
      </w:r>
      <w:r w:rsidRPr="00537076">
        <w:rPr>
          <w:rFonts w:ascii="Arial" w:hAnsi="Arial" w:cs="Arial"/>
          <w:spacing w:val="-1"/>
          <w:sz w:val="18"/>
          <w:szCs w:val="18"/>
        </w:rPr>
        <w:t>ue</w:t>
      </w:r>
      <w:r w:rsidRPr="00537076">
        <w:rPr>
          <w:rFonts w:ascii="Arial" w:hAnsi="Arial" w:cs="Arial"/>
          <w:sz w:val="18"/>
          <w:szCs w:val="18"/>
        </w:rPr>
        <w:t>l</w:t>
      </w:r>
      <w:r w:rsidRPr="00537076">
        <w:rPr>
          <w:rFonts w:ascii="Arial" w:hAnsi="Arial" w:cs="Arial"/>
          <w:spacing w:val="-1"/>
          <w:sz w:val="18"/>
          <w:szCs w:val="18"/>
        </w:rPr>
        <w:t>a</w:t>
      </w:r>
      <w:r w:rsidRPr="00537076">
        <w:rPr>
          <w:rFonts w:ascii="Arial" w:hAnsi="Arial" w:cs="Arial"/>
          <w:sz w:val="18"/>
          <w:szCs w:val="18"/>
        </w:rPr>
        <w:t>s f</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s.</w:t>
      </w:r>
    </w:p>
    <w:p w14:paraId="463547A1" w14:textId="77777777" w:rsidR="008909B3" w:rsidRPr="00537076" w:rsidRDefault="008909B3" w:rsidP="008909B3">
      <w:pPr>
        <w:widowControl w:val="0"/>
        <w:autoSpaceDE w:val="0"/>
        <w:autoSpaceDN w:val="0"/>
        <w:adjustRightInd w:val="0"/>
        <w:spacing w:before="17" w:line="260" w:lineRule="exact"/>
        <w:ind w:right="32"/>
        <w:rPr>
          <w:rFonts w:ascii="Arial" w:hAnsi="Arial" w:cs="Arial"/>
          <w:sz w:val="18"/>
          <w:szCs w:val="18"/>
        </w:rPr>
      </w:pPr>
    </w:p>
    <w:p w14:paraId="0509C0C3" w14:textId="77777777" w:rsidR="008909B3" w:rsidRPr="00537076" w:rsidRDefault="008909B3" w:rsidP="008909B3">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2"/>
          <w:position w:val="-1"/>
          <w:sz w:val="18"/>
          <w:szCs w:val="18"/>
        </w:rPr>
        <w:t>5</w:t>
      </w:r>
      <w:r w:rsidRPr="00537076">
        <w:rPr>
          <w:rFonts w:ascii="Arial" w:hAnsi="Arial" w:cs="Arial"/>
          <w:b/>
          <w:bCs/>
          <w:position w:val="-1"/>
          <w:sz w:val="18"/>
          <w:szCs w:val="18"/>
        </w:rPr>
        <w:t>-</w:t>
      </w:r>
      <w:r w:rsidRPr="00537076">
        <w:rPr>
          <w:rFonts w:ascii="Arial" w:hAnsi="Arial" w:cs="Arial"/>
          <w:b/>
          <w:bCs/>
          <w:spacing w:val="47"/>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 xml:space="preserve">OS </w:t>
      </w:r>
      <w:r w:rsidRPr="00537076">
        <w:rPr>
          <w:rFonts w:ascii="Arial" w:hAnsi="Arial" w:cs="Arial"/>
          <w:b/>
          <w:bCs/>
          <w:spacing w:val="-1"/>
          <w:position w:val="-1"/>
          <w:sz w:val="18"/>
          <w:szCs w:val="18"/>
        </w:rPr>
        <w:t>P</w:t>
      </w:r>
      <w:r w:rsidRPr="00537076">
        <w:rPr>
          <w:rFonts w:ascii="Arial" w:hAnsi="Arial" w:cs="Arial"/>
          <w:b/>
          <w:bCs/>
          <w:spacing w:val="-2"/>
          <w:position w:val="-1"/>
          <w:sz w:val="18"/>
          <w:szCs w:val="18"/>
        </w:rPr>
        <w:t>R</w:t>
      </w:r>
      <w:r w:rsidRPr="00537076">
        <w:rPr>
          <w:rFonts w:ascii="Arial" w:hAnsi="Arial" w:cs="Arial"/>
          <w:b/>
          <w:bCs/>
          <w:spacing w:val="1"/>
          <w:position w:val="-1"/>
          <w:sz w:val="18"/>
          <w:szCs w:val="18"/>
        </w:rPr>
        <w:t>E</w:t>
      </w:r>
      <w:r w:rsidRPr="00537076">
        <w:rPr>
          <w:rFonts w:ascii="Arial" w:hAnsi="Arial" w:cs="Arial"/>
          <w:b/>
          <w:bCs/>
          <w:spacing w:val="-1"/>
          <w:position w:val="-1"/>
          <w:sz w:val="18"/>
          <w:szCs w:val="18"/>
        </w:rPr>
        <w:t>Ç</w:t>
      </w:r>
      <w:r w:rsidRPr="00537076">
        <w:rPr>
          <w:rFonts w:ascii="Arial" w:hAnsi="Arial" w:cs="Arial"/>
          <w:b/>
          <w:bCs/>
          <w:spacing w:val="1"/>
          <w:position w:val="-1"/>
          <w:sz w:val="18"/>
          <w:szCs w:val="18"/>
        </w:rPr>
        <w:t>O</w:t>
      </w:r>
      <w:r w:rsidRPr="00537076">
        <w:rPr>
          <w:rFonts w:ascii="Arial" w:hAnsi="Arial" w:cs="Arial"/>
          <w:b/>
          <w:bCs/>
          <w:position w:val="-1"/>
          <w:sz w:val="18"/>
          <w:szCs w:val="18"/>
        </w:rPr>
        <w:t>S</w:t>
      </w:r>
      <w:r w:rsidRPr="00537076">
        <w:rPr>
          <w:rFonts w:ascii="Arial" w:hAnsi="Arial" w:cs="Arial"/>
          <w:b/>
          <w:bCs/>
          <w:spacing w:val="-2"/>
          <w:position w:val="-1"/>
          <w:sz w:val="18"/>
          <w:szCs w:val="18"/>
        </w:rPr>
        <w:t xml:space="preserve"> </w:t>
      </w:r>
      <w:r w:rsidRPr="00537076">
        <w:rPr>
          <w:rFonts w:ascii="Arial" w:hAnsi="Arial" w:cs="Arial"/>
          <w:b/>
          <w:bCs/>
          <w:position w:val="-1"/>
          <w:sz w:val="18"/>
          <w:szCs w:val="18"/>
        </w:rPr>
        <w:t>E</w:t>
      </w:r>
      <w:r w:rsidRPr="00537076">
        <w:rPr>
          <w:rFonts w:ascii="Arial" w:hAnsi="Arial" w:cs="Arial"/>
          <w:b/>
          <w:bCs/>
          <w:spacing w:val="1"/>
          <w:position w:val="-1"/>
          <w:sz w:val="18"/>
          <w:szCs w:val="18"/>
        </w:rPr>
        <w:t xml:space="preserve"> </w:t>
      </w:r>
      <w:r w:rsidRPr="00537076">
        <w:rPr>
          <w:rFonts w:ascii="Arial" w:hAnsi="Arial" w:cs="Arial"/>
          <w:b/>
          <w:bCs/>
          <w:spacing w:val="-2"/>
          <w:position w:val="-1"/>
          <w:sz w:val="18"/>
          <w:szCs w:val="18"/>
        </w:rPr>
        <w:t>D</w:t>
      </w:r>
      <w:r w:rsidRPr="00537076">
        <w:rPr>
          <w:rFonts w:ascii="Arial" w:hAnsi="Arial" w:cs="Arial"/>
          <w:b/>
          <w:bCs/>
          <w:position w:val="-1"/>
          <w:sz w:val="18"/>
          <w:szCs w:val="18"/>
        </w:rPr>
        <w:t xml:space="preserve">A </w:t>
      </w:r>
      <w:r w:rsidRPr="00537076">
        <w:rPr>
          <w:rFonts w:ascii="Arial" w:hAnsi="Arial" w:cs="Arial"/>
          <w:b/>
          <w:bCs/>
          <w:spacing w:val="-1"/>
          <w:position w:val="-1"/>
          <w:sz w:val="18"/>
          <w:szCs w:val="18"/>
        </w:rPr>
        <w:t>PE</w:t>
      </w:r>
      <w:r w:rsidRPr="00537076">
        <w:rPr>
          <w:rFonts w:ascii="Arial" w:hAnsi="Arial" w:cs="Arial"/>
          <w:b/>
          <w:bCs/>
          <w:position w:val="-1"/>
          <w:sz w:val="18"/>
          <w:szCs w:val="18"/>
        </w:rPr>
        <w:t>SQU</w:t>
      </w:r>
      <w:r w:rsidRPr="00537076">
        <w:rPr>
          <w:rFonts w:ascii="Arial" w:hAnsi="Arial" w:cs="Arial"/>
          <w:b/>
          <w:bCs/>
          <w:spacing w:val="-1"/>
          <w:position w:val="-1"/>
          <w:sz w:val="18"/>
          <w:szCs w:val="18"/>
        </w:rPr>
        <w:t>I</w:t>
      </w:r>
      <w:r w:rsidRPr="00537076">
        <w:rPr>
          <w:rFonts w:ascii="Arial" w:hAnsi="Arial" w:cs="Arial"/>
          <w:b/>
          <w:bCs/>
          <w:position w:val="-1"/>
          <w:sz w:val="18"/>
          <w:szCs w:val="18"/>
        </w:rPr>
        <w:t xml:space="preserve">SA </w:t>
      </w:r>
      <w:r w:rsidRPr="00537076">
        <w:rPr>
          <w:rFonts w:ascii="Arial" w:hAnsi="Arial" w:cs="Arial"/>
          <w:b/>
          <w:bCs/>
          <w:spacing w:val="-2"/>
          <w:position w:val="-1"/>
          <w:sz w:val="18"/>
          <w:szCs w:val="18"/>
        </w:rPr>
        <w:t>D</w:t>
      </w:r>
      <w:r w:rsidRPr="00537076">
        <w:rPr>
          <w:rFonts w:ascii="Arial" w:hAnsi="Arial" w:cs="Arial"/>
          <w:b/>
          <w:bCs/>
          <w:position w:val="-1"/>
          <w:sz w:val="18"/>
          <w:szCs w:val="18"/>
        </w:rPr>
        <w:t>E</w:t>
      </w:r>
      <w:r w:rsidRPr="00537076">
        <w:rPr>
          <w:rFonts w:ascii="Arial" w:hAnsi="Arial" w:cs="Arial"/>
          <w:b/>
          <w:bCs/>
          <w:spacing w:val="1"/>
          <w:position w:val="-1"/>
          <w:sz w:val="18"/>
          <w:szCs w:val="18"/>
        </w:rPr>
        <w:t xml:space="preserve"> </w:t>
      </w:r>
      <w:r w:rsidRPr="00537076">
        <w:rPr>
          <w:rFonts w:ascii="Arial" w:hAnsi="Arial" w:cs="Arial"/>
          <w:b/>
          <w:bCs/>
          <w:spacing w:val="-3"/>
          <w:position w:val="-1"/>
          <w:sz w:val="18"/>
          <w:szCs w:val="18"/>
        </w:rPr>
        <w:t>M</w:t>
      </w:r>
      <w:r w:rsidRPr="00537076">
        <w:rPr>
          <w:rFonts w:ascii="Arial" w:hAnsi="Arial" w:cs="Arial"/>
          <w:b/>
          <w:bCs/>
          <w:spacing w:val="1"/>
          <w:position w:val="-1"/>
          <w:sz w:val="18"/>
          <w:szCs w:val="18"/>
        </w:rPr>
        <w:t>E</w:t>
      </w:r>
      <w:r w:rsidRPr="00537076">
        <w:rPr>
          <w:rFonts w:ascii="Arial" w:hAnsi="Arial" w:cs="Arial"/>
          <w:b/>
          <w:bCs/>
          <w:position w:val="-1"/>
          <w:sz w:val="18"/>
          <w:szCs w:val="18"/>
        </w:rPr>
        <w:t>RC</w:t>
      </w:r>
      <w:r w:rsidRPr="00537076">
        <w:rPr>
          <w:rFonts w:ascii="Arial" w:hAnsi="Arial" w:cs="Arial"/>
          <w:b/>
          <w:bCs/>
          <w:spacing w:val="-3"/>
          <w:position w:val="-1"/>
          <w:sz w:val="18"/>
          <w:szCs w:val="18"/>
        </w:rPr>
        <w:t>A</w:t>
      </w:r>
      <w:r w:rsidRPr="00537076">
        <w:rPr>
          <w:rFonts w:ascii="Arial" w:hAnsi="Arial" w:cs="Arial"/>
          <w:b/>
          <w:bCs/>
          <w:spacing w:val="1"/>
          <w:position w:val="-1"/>
          <w:sz w:val="18"/>
          <w:szCs w:val="18"/>
        </w:rPr>
        <w:t>D</w:t>
      </w:r>
      <w:r w:rsidRPr="00537076">
        <w:rPr>
          <w:rFonts w:ascii="Arial" w:hAnsi="Arial" w:cs="Arial"/>
          <w:b/>
          <w:bCs/>
          <w:spacing w:val="-1"/>
          <w:position w:val="-1"/>
          <w:sz w:val="18"/>
          <w:szCs w:val="18"/>
        </w:rPr>
        <w:t>O</w:t>
      </w:r>
      <w:r w:rsidRPr="00537076">
        <w:rPr>
          <w:rFonts w:ascii="Arial" w:hAnsi="Arial" w:cs="Arial"/>
          <w:b/>
          <w:bCs/>
          <w:position w:val="-1"/>
          <w:sz w:val="18"/>
          <w:szCs w:val="18"/>
        </w:rPr>
        <w:t>:</w:t>
      </w:r>
    </w:p>
    <w:p w14:paraId="6234A113" w14:textId="77777777" w:rsidR="008909B3" w:rsidRPr="00537076" w:rsidRDefault="008909B3" w:rsidP="008909B3">
      <w:pPr>
        <w:widowControl w:val="0"/>
        <w:autoSpaceDE w:val="0"/>
        <w:autoSpaceDN w:val="0"/>
        <w:adjustRightInd w:val="0"/>
        <w:spacing w:before="19" w:line="240" w:lineRule="exact"/>
        <w:ind w:right="32"/>
        <w:rPr>
          <w:rFonts w:ascii="Arial" w:hAnsi="Arial" w:cs="Arial"/>
          <w:sz w:val="18"/>
          <w:szCs w:val="18"/>
        </w:rPr>
      </w:pPr>
    </w:p>
    <w:p w14:paraId="18144480" w14:textId="77777777" w:rsidR="008909B3" w:rsidRPr="00537076" w:rsidRDefault="008909B3" w:rsidP="008909B3">
      <w:pPr>
        <w:widowControl w:val="0"/>
        <w:autoSpaceDE w:val="0"/>
        <w:autoSpaceDN w:val="0"/>
        <w:adjustRightInd w:val="0"/>
        <w:spacing w:before="23"/>
        <w:ind w:right="32"/>
        <w:jc w:val="both"/>
        <w:rPr>
          <w:rFonts w:ascii="Arial" w:hAnsi="Arial" w:cs="Arial"/>
          <w:sz w:val="18"/>
          <w:szCs w:val="18"/>
        </w:rPr>
      </w:pPr>
      <w:r w:rsidRPr="00537076">
        <w:rPr>
          <w:rFonts w:ascii="Arial" w:hAnsi="Arial" w:cs="Arial"/>
          <w:sz w:val="18"/>
          <w:szCs w:val="18"/>
        </w:rPr>
        <w:t xml:space="preserve">5.1-   </w:t>
      </w:r>
      <w:r w:rsidRPr="00537076">
        <w:rPr>
          <w:rFonts w:ascii="Arial" w:hAnsi="Arial" w:cs="Arial"/>
          <w:spacing w:val="46"/>
          <w:sz w:val="18"/>
          <w:szCs w:val="18"/>
        </w:rPr>
        <w:t xml:space="preserve"> </w:t>
      </w:r>
      <w:r w:rsidRPr="00537076">
        <w:rPr>
          <w:rFonts w:ascii="Arial" w:hAnsi="Arial" w:cs="Arial"/>
          <w:sz w:val="18"/>
          <w:szCs w:val="18"/>
        </w:rPr>
        <w:t>Os pr</w:t>
      </w:r>
      <w:r w:rsidRPr="00537076">
        <w:rPr>
          <w:rFonts w:ascii="Arial" w:hAnsi="Arial" w:cs="Arial"/>
          <w:spacing w:val="-1"/>
          <w:sz w:val="18"/>
          <w:szCs w:val="18"/>
        </w:rPr>
        <w:t>eç</w:t>
      </w:r>
      <w:r w:rsidRPr="00537076">
        <w:rPr>
          <w:rFonts w:ascii="Arial" w:hAnsi="Arial" w:cs="Arial"/>
          <w:sz w:val="18"/>
          <w:szCs w:val="18"/>
        </w:rPr>
        <w:t>os of</w:t>
      </w:r>
      <w:r w:rsidRPr="00537076">
        <w:rPr>
          <w:rFonts w:ascii="Arial" w:hAnsi="Arial" w:cs="Arial"/>
          <w:spacing w:val="-1"/>
          <w:sz w:val="18"/>
          <w:szCs w:val="18"/>
        </w:rPr>
        <w:t>e</w:t>
      </w:r>
      <w:r w:rsidRPr="00537076">
        <w:rPr>
          <w:rFonts w:ascii="Arial" w:hAnsi="Arial" w:cs="Arial"/>
          <w:sz w:val="18"/>
          <w:szCs w:val="18"/>
        </w:rPr>
        <w:t xml:space="preserve">rtados </w:t>
      </w:r>
      <w:r w:rsidRPr="00537076">
        <w:rPr>
          <w:rFonts w:ascii="Arial" w:hAnsi="Arial" w:cs="Arial"/>
          <w:spacing w:val="1"/>
          <w:sz w:val="18"/>
          <w:szCs w:val="18"/>
        </w:rPr>
        <w:t>p</w:t>
      </w:r>
      <w:r w:rsidRPr="00537076">
        <w:rPr>
          <w:rFonts w:ascii="Arial" w:hAnsi="Arial" w:cs="Arial"/>
          <w:spacing w:val="-1"/>
          <w:sz w:val="18"/>
          <w:szCs w:val="18"/>
        </w:rPr>
        <w:t>e</w:t>
      </w:r>
      <w:r w:rsidRPr="00537076">
        <w:rPr>
          <w:rFonts w:ascii="Arial" w:hAnsi="Arial" w:cs="Arial"/>
          <w:sz w:val="18"/>
          <w:szCs w:val="18"/>
        </w:rPr>
        <w:t>la</w:t>
      </w:r>
      <w:r w:rsidRPr="00537076">
        <w:rPr>
          <w:rFonts w:ascii="Arial" w:hAnsi="Arial" w:cs="Arial"/>
          <w:spacing w:val="2"/>
          <w:sz w:val="18"/>
          <w:szCs w:val="18"/>
        </w:rPr>
        <w:t xml:space="preserve"> </w:t>
      </w:r>
      <w:r w:rsidRPr="00537076">
        <w:rPr>
          <w:rFonts w:ascii="Arial" w:hAnsi="Arial" w:cs="Arial"/>
          <w:sz w:val="18"/>
          <w:szCs w:val="18"/>
        </w:rPr>
        <w:t>e</w:t>
      </w:r>
      <w:r w:rsidRPr="00537076">
        <w:rPr>
          <w:rFonts w:ascii="Arial" w:hAnsi="Arial" w:cs="Arial"/>
          <w:spacing w:val="-1"/>
          <w:sz w:val="18"/>
          <w:szCs w:val="18"/>
        </w:rPr>
        <w:t>m</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sa adjudi</w:t>
      </w:r>
      <w:r w:rsidRPr="00537076">
        <w:rPr>
          <w:rFonts w:ascii="Arial" w:hAnsi="Arial" w:cs="Arial"/>
          <w:spacing w:val="-1"/>
          <w:sz w:val="18"/>
          <w:szCs w:val="18"/>
        </w:rPr>
        <w:t>ca</w:t>
      </w:r>
      <w:r w:rsidRPr="00537076">
        <w:rPr>
          <w:rFonts w:ascii="Arial" w:hAnsi="Arial" w:cs="Arial"/>
          <w:sz w:val="18"/>
          <w:szCs w:val="18"/>
        </w:rPr>
        <w:t>tária</w:t>
      </w:r>
      <w:r w:rsidRPr="00537076">
        <w:rPr>
          <w:rFonts w:ascii="Arial" w:hAnsi="Arial" w:cs="Arial"/>
          <w:spacing w:val="-1"/>
          <w:sz w:val="18"/>
          <w:szCs w:val="18"/>
        </w:rPr>
        <w:t xml:space="preserve"> </w:t>
      </w:r>
      <w:r w:rsidRPr="00537076">
        <w:rPr>
          <w:rFonts w:ascii="Arial" w:hAnsi="Arial" w:cs="Arial"/>
          <w:spacing w:val="3"/>
          <w:sz w:val="18"/>
          <w:szCs w:val="18"/>
        </w:rPr>
        <w:t>d</w:t>
      </w:r>
      <w:r w:rsidRPr="00537076">
        <w:rPr>
          <w:rFonts w:ascii="Arial" w:hAnsi="Arial" w:cs="Arial"/>
          <w:sz w:val="18"/>
          <w:szCs w:val="18"/>
        </w:rPr>
        <w:t>a li</w:t>
      </w:r>
      <w:r w:rsidRPr="00537076">
        <w:rPr>
          <w:rFonts w:ascii="Arial" w:hAnsi="Arial" w:cs="Arial"/>
          <w:spacing w:val="-1"/>
          <w:sz w:val="18"/>
          <w:szCs w:val="18"/>
        </w:rPr>
        <w:t>c</w:t>
      </w:r>
      <w:r w:rsidRPr="00537076">
        <w:rPr>
          <w:rFonts w:ascii="Arial" w:hAnsi="Arial" w:cs="Arial"/>
          <w:sz w:val="18"/>
          <w:szCs w:val="18"/>
        </w:rPr>
        <w:t>ita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sign</w:t>
      </w:r>
      <w:r w:rsidRPr="00537076">
        <w:rPr>
          <w:rFonts w:ascii="Arial" w:hAnsi="Arial" w:cs="Arial"/>
          <w:spacing w:val="-1"/>
          <w:sz w:val="18"/>
          <w:szCs w:val="18"/>
        </w:rPr>
        <w:t>a</w:t>
      </w:r>
      <w:r w:rsidRPr="00537076">
        <w:rPr>
          <w:rFonts w:ascii="Arial" w:hAnsi="Arial" w:cs="Arial"/>
          <w:sz w:val="18"/>
          <w:szCs w:val="18"/>
        </w:rPr>
        <w:t>tária</w:t>
      </w:r>
      <w:r w:rsidRPr="00537076">
        <w:rPr>
          <w:rFonts w:ascii="Arial" w:hAnsi="Arial" w:cs="Arial"/>
          <w:spacing w:val="-1"/>
          <w:sz w:val="18"/>
          <w:szCs w:val="18"/>
        </w:rPr>
        <w:t xml:space="preserve"> </w:t>
      </w:r>
      <w:r w:rsidRPr="00537076">
        <w:rPr>
          <w:rFonts w:ascii="Arial" w:hAnsi="Arial" w:cs="Arial"/>
          <w:spacing w:val="1"/>
          <w:sz w:val="18"/>
          <w:szCs w:val="18"/>
        </w:rPr>
        <w:t>d</w:t>
      </w:r>
      <w:r w:rsidRPr="00537076">
        <w:rPr>
          <w:rFonts w:ascii="Arial" w:hAnsi="Arial" w:cs="Arial"/>
          <w:sz w:val="18"/>
          <w:szCs w:val="18"/>
        </w:rPr>
        <w:t>a</w:t>
      </w:r>
      <w:r w:rsidRPr="00537076">
        <w:rPr>
          <w:rFonts w:ascii="Arial" w:hAnsi="Arial" w:cs="Arial"/>
          <w:spacing w:val="5"/>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 xml:space="preserve">te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 xml:space="preserve">stam </w:t>
      </w:r>
      <w:r w:rsidRPr="00537076">
        <w:rPr>
          <w:rFonts w:ascii="Arial" w:hAnsi="Arial" w:cs="Arial"/>
          <w:sz w:val="18"/>
          <w:szCs w:val="18"/>
        </w:rPr>
        <w:lastRenderedPageBreak/>
        <w:t>do</w:t>
      </w:r>
      <w:r w:rsidRPr="00537076">
        <w:rPr>
          <w:rFonts w:ascii="Arial" w:hAnsi="Arial" w:cs="Arial"/>
          <w:spacing w:val="1"/>
          <w:sz w:val="18"/>
          <w:szCs w:val="18"/>
        </w:rPr>
        <w:t xml:space="preserve"> </w:t>
      </w:r>
      <w:r w:rsidRPr="00537076">
        <w:rPr>
          <w:rFonts w:ascii="Arial" w:hAnsi="Arial" w:cs="Arial"/>
          <w:b/>
          <w:bCs/>
          <w:spacing w:val="-2"/>
          <w:sz w:val="18"/>
          <w:szCs w:val="18"/>
        </w:rPr>
        <w:t>“</w:t>
      </w:r>
      <w:r w:rsidRPr="00537076">
        <w:rPr>
          <w:rFonts w:ascii="Arial" w:hAnsi="Arial" w:cs="Arial"/>
          <w:b/>
          <w:bCs/>
          <w:spacing w:val="1"/>
          <w:sz w:val="18"/>
          <w:szCs w:val="18"/>
        </w:rPr>
        <w:t>DE</w:t>
      </w:r>
      <w:r w:rsidRPr="00537076">
        <w:rPr>
          <w:rFonts w:ascii="Arial" w:hAnsi="Arial" w:cs="Arial"/>
          <w:b/>
          <w:bCs/>
          <w:spacing w:val="-3"/>
          <w:sz w:val="18"/>
          <w:szCs w:val="18"/>
        </w:rPr>
        <w:t>M</w:t>
      </w:r>
      <w:r w:rsidRPr="00537076">
        <w:rPr>
          <w:rFonts w:ascii="Arial" w:hAnsi="Arial" w:cs="Arial"/>
          <w:b/>
          <w:bCs/>
          <w:sz w:val="18"/>
          <w:szCs w:val="18"/>
        </w:rPr>
        <w:t>ONS</w:t>
      </w:r>
      <w:r w:rsidRPr="00537076">
        <w:rPr>
          <w:rFonts w:ascii="Arial" w:hAnsi="Arial" w:cs="Arial"/>
          <w:b/>
          <w:bCs/>
          <w:spacing w:val="-1"/>
          <w:sz w:val="18"/>
          <w:szCs w:val="18"/>
        </w:rPr>
        <w:t>T</w:t>
      </w:r>
      <w:r w:rsidRPr="00537076">
        <w:rPr>
          <w:rFonts w:ascii="Arial" w:hAnsi="Arial" w:cs="Arial"/>
          <w:b/>
          <w:bCs/>
          <w:spacing w:val="-2"/>
          <w:sz w:val="18"/>
          <w:szCs w:val="18"/>
        </w:rPr>
        <w:t>R</w:t>
      </w:r>
      <w:r w:rsidRPr="00537076">
        <w:rPr>
          <w:rFonts w:ascii="Arial" w:hAnsi="Arial" w:cs="Arial"/>
          <w:b/>
          <w:bCs/>
          <w:sz w:val="18"/>
          <w:szCs w:val="18"/>
        </w:rPr>
        <w:t>A</w:t>
      </w:r>
      <w:r w:rsidRPr="00537076">
        <w:rPr>
          <w:rFonts w:ascii="Arial" w:hAnsi="Arial" w:cs="Arial"/>
          <w:b/>
          <w:bCs/>
          <w:spacing w:val="-1"/>
          <w:sz w:val="18"/>
          <w:szCs w:val="18"/>
        </w:rPr>
        <w:t>TI</w:t>
      </w:r>
      <w:r w:rsidRPr="00537076">
        <w:rPr>
          <w:rFonts w:ascii="Arial" w:hAnsi="Arial" w:cs="Arial"/>
          <w:b/>
          <w:bCs/>
          <w:sz w:val="18"/>
          <w:szCs w:val="18"/>
        </w:rPr>
        <w:t>VO</w:t>
      </w:r>
      <w:r w:rsidRPr="00537076">
        <w:rPr>
          <w:rFonts w:ascii="Arial" w:hAnsi="Arial" w:cs="Arial"/>
          <w:b/>
          <w:bCs/>
          <w:spacing w:val="-2"/>
          <w:sz w:val="18"/>
          <w:szCs w:val="18"/>
        </w:rPr>
        <w:t xml:space="preserve"> </w:t>
      </w:r>
      <w:r w:rsidRPr="00537076">
        <w:rPr>
          <w:rFonts w:ascii="Arial" w:hAnsi="Arial" w:cs="Arial"/>
          <w:b/>
          <w:bCs/>
          <w:spacing w:val="1"/>
          <w:sz w:val="18"/>
          <w:szCs w:val="18"/>
        </w:rPr>
        <w:t>D</w:t>
      </w:r>
      <w:r w:rsidRPr="00537076">
        <w:rPr>
          <w:rFonts w:ascii="Arial" w:hAnsi="Arial" w:cs="Arial"/>
          <w:b/>
          <w:bCs/>
          <w:sz w:val="18"/>
          <w:szCs w:val="18"/>
        </w:rPr>
        <w:t>E</w:t>
      </w:r>
      <w:r w:rsidRPr="00537076">
        <w:rPr>
          <w:rFonts w:ascii="Arial" w:hAnsi="Arial" w:cs="Arial"/>
          <w:b/>
          <w:bCs/>
          <w:spacing w:val="-1"/>
          <w:sz w:val="18"/>
          <w:szCs w:val="18"/>
        </w:rPr>
        <w:t xml:space="preserve"> </w:t>
      </w:r>
      <w:r w:rsidRPr="00537076">
        <w:rPr>
          <w:rFonts w:ascii="Arial" w:hAnsi="Arial" w:cs="Arial"/>
          <w:b/>
          <w:bCs/>
          <w:spacing w:val="1"/>
          <w:sz w:val="18"/>
          <w:szCs w:val="18"/>
        </w:rPr>
        <w:t>L</w:t>
      </w:r>
      <w:r w:rsidRPr="00537076">
        <w:rPr>
          <w:rFonts w:ascii="Arial" w:hAnsi="Arial" w:cs="Arial"/>
          <w:b/>
          <w:bCs/>
          <w:sz w:val="18"/>
          <w:szCs w:val="18"/>
        </w:rPr>
        <w:t>O</w:t>
      </w:r>
      <w:r w:rsidRPr="00537076">
        <w:rPr>
          <w:rFonts w:ascii="Arial" w:hAnsi="Arial" w:cs="Arial"/>
          <w:b/>
          <w:bCs/>
          <w:spacing w:val="-3"/>
          <w:sz w:val="18"/>
          <w:szCs w:val="18"/>
        </w:rPr>
        <w:t>T</w:t>
      </w:r>
      <w:r w:rsidRPr="00537076">
        <w:rPr>
          <w:rFonts w:ascii="Arial" w:hAnsi="Arial" w:cs="Arial"/>
          <w:b/>
          <w:bCs/>
          <w:spacing w:val="1"/>
          <w:sz w:val="18"/>
          <w:szCs w:val="18"/>
        </w:rPr>
        <w:t>E</w:t>
      </w:r>
      <w:r w:rsidRPr="00537076">
        <w:rPr>
          <w:rFonts w:ascii="Arial" w:hAnsi="Arial" w:cs="Arial"/>
          <w:b/>
          <w:bCs/>
          <w:sz w:val="18"/>
          <w:szCs w:val="18"/>
        </w:rPr>
        <w:t xml:space="preserve">S </w:t>
      </w:r>
      <w:r w:rsidRPr="00537076">
        <w:rPr>
          <w:rFonts w:ascii="Arial" w:hAnsi="Arial" w:cs="Arial"/>
          <w:b/>
          <w:bCs/>
          <w:spacing w:val="-2"/>
          <w:sz w:val="18"/>
          <w:szCs w:val="18"/>
        </w:rPr>
        <w:t>R</w:t>
      </w:r>
      <w:r w:rsidRPr="00537076">
        <w:rPr>
          <w:rFonts w:ascii="Arial" w:hAnsi="Arial" w:cs="Arial"/>
          <w:b/>
          <w:bCs/>
          <w:spacing w:val="-1"/>
          <w:sz w:val="18"/>
          <w:szCs w:val="18"/>
        </w:rPr>
        <w:t>E</w:t>
      </w:r>
      <w:r w:rsidRPr="00537076">
        <w:rPr>
          <w:rFonts w:ascii="Arial" w:hAnsi="Arial" w:cs="Arial"/>
          <w:b/>
          <w:bCs/>
          <w:spacing w:val="1"/>
          <w:sz w:val="18"/>
          <w:szCs w:val="18"/>
        </w:rPr>
        <w:t>G</w:t>
      </w:r>
      <w:r w:rsidRPr="00537076">
        <w:rPr>
          <w:rFonts w:ascii="Arial" w:hAnsi="Arial" w:cs="Arial"/>
          <w:b/>
          <w:bCs/>
          <w:spacing w:val="-1"/>
          <w:sz w:val="18"/>
          <w:szCs w:val="18"/>
        </w:rPr>
        <w:t>I</w:t>
      </w:r>
      <w:r w:rsidRPr="00537076">
        <w:rPr>
          <w:rFonts w:ascii="Arial" w:hAnsi="Arial" w:cs="Arial"/>
          <w:b/>
          <w:bCs/>
          <w:sz w:val="18"/>
          <w:szCs w:val="18"/>
        </w:rPr>
        <w:t>S</w:t>
      </w:r>
      <w:r w:rsidRPr="00537076">
        <w:rPr>
          <w:rFonts w:ascii="Arial" w:hAnsi="Arial" w:cs="Arial"/>
          <w:b/>
          <w:bCs/>
          <w:spacing w:val="-1"/>
          <w:sz w:val="18"/>
          <w:szCs w:val="18"/>
        </w:rPr>
        <w:t>T</w:t>
      </w:r>
      <w:r w:rsidRPr="00537076">
        <w:rPr>
          <w:rFonts w:ascii="Arial" w:hAnsi="Arial" w:cs="Arial"/>
          <w:b/>
          <w:bCs/>
          <w:sz w:val="18"/>
          <w:szCs w:val="18"/>
        </w:rPr>
        <w:t>R</w:t>
      </w:r>
      <w:r w:rsidRPr="00537076">
        <w:rPr>
          <w:rFonts w:ascii="Arial" w:hAnsi="Arial" w:cs="Arial"/>
          <w:b/>
          <w:bCs/>
          <w:spacing w:val="-2"/>
          <w:sz w:val="18"/>
          <w:szCs w:val="18"/>
        </w:rPr>
        <w:t>A</w:t>
      </w:r>
      <w:r w:rsidRPr="00537076">
        <w:rPr>
          <w:rFonts w:ascii="Arial" w:hAnsi="Arial" w:cs="Arial"/>
          <w:b/>
          <w:bCs/>
          <w:spacing w:val="1"/>
          <w:sz w:val="18"/>
          <w:szCs w:val="18"/>
        </w:rPr>
        <w:t>D</w:t>
      </w:r>
      <w:r w:rsidRPr="00537076">
        <w:rPr>
          <w:rFonts w:ascii="Arial" w:hAnsi="Arial" w:cs="Arial"/>
          <w:b/>
          <w:bCs/>
          <w:sz w:val="18"/>
          <w:szCs w:val="18"/>
        </w:rPr>
        <w:t>OS”,</w:t>
      </w:r>
      <w:r w:rsidRPr="00537076">
        <w:rPr>
          <w:rFonts w:ascii="Arial" w:hAnsi="Arial" w:cs="Arial"/>
          <w:b/>
          <w:bCs/>
          <w:spacing w:val="1"/>
          <w:sz w:val="18"/>
          <w:szCs w:val="18"/>
        </w:rPr>
        <w:t xml:space="preserve"> </w:t>
      </w:r>
      <w:r w:rsidRPr="00537076">
        <w:rPr>
          <w:rFonts w:ascii="Arial" w:hAnsi="Arial" w:cs="Arial"/>
          <w:spacing w:val="-1"/>
          <w:sz w:val="18"/>
          <w:szCs w:val="18"/>
        </w:rPr>
        <w:t>ane</w:t>
      </w:r>
      <w:r w:rsidRPr="00537076">
        <w:rPr>
          <w:rFonts w:ascii="Arial" w:hAnsi="Arial" w:cs="Arial"/>
          <w:spacing w:val="1"/>
          <w:sz w:val="18"/>
          <w:szCs w:val="18"/>
        </w:rPr>
        <w:t>x</w:t>
      </w:r>
      <w:r w:rsidRPr="00537076">
        <w:rPr>
          <w:rFonts w:ascii="Arial" w:hAnsi="Arial" w:cs="Arial"/>
          <w:spacing w:val="-2"/>
          <w:sz w:val="18"/>
          <w:szCs w:val="18"/>
        </w:rPr>
        <w:t>o</w:t>
      </w:r>
      <w:r w:rsidRPr="00537076">
        <w:rPr>
          <w:rFonts w:ascii="Arial" w:hAnsi="Arial" w:cs="Arial"/>
          <w:sz w:val="18"/>
          <w:szCs w:val="18"/>
        </w:rPr>
        <w:t>;</w:t>
      </w:r>
    </w:p>
    <w:p w14:paraId="5C9499DF" w14:textId="77777777" w:rsidR="008909B3" w:rsidRPr="00537076" w:rsidRDefault="008909B3" w:rsidP="008909B3">
      <w:pPr>
        <w:widowControl w:val="0"/>
        <w:autoSpaceDE w:val="0"/>
        <w:autoSpaceDN w:val="0"/>
        <w:adjustRightInd w:val="0"/>
        <w:spacing w:before="4" w:line="260" w:lineRule="exact"/>
        <w:ind w:right="32"/>
        <w:rPr>
          <w:rFonts w:ascii="Arial" w:hAnsi="Arial" w:cs="Arial"/>
          <w:sz w:val="18"/>
          <w:szCs w:val="18"/>
        </w:rPr>
      </w:pPr>
    </w:p>
    <w:p w14:paraId="4BDFE2C4" w14:textId="77777777" w:rsidR="008909B3" w:rsidRPr="00537076" w:rsidRDefault="008909B3" w:rsidP="008909B3">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 xml:space="preserve">5.2-   </w:t>
      </w:r>
      <w:r w:rsidRPr="00537076">
        <w:rPr>
          <w:rFonts w:ascii="Arial" w:hAnsi="Arial" w:cs="Arial"/>
          <w:spacing w:val="46"/>
          <w:sz w:val="18"/>
          <w:szCs w:val="18"/>
        </w:rPr>
        <w:t xml:space="preserve"> </w:t>
      </w:r>
      <w:r w:rsidRPr="00537076">
        <w:rPr>
          <w:rFonts w:ascii="Arial" w:hAnsi="Arial" w:cs="Arial"/>
          <w:sz w:val="18"/>
          <w:szCs w:val="18"/>
        </w:rPr>
        <w:t>O</w:t>
      </w:r>
      <w:r w:rsidRPr="00537076">
        <w:rPr>
          <w:rFonts w:ascii="Arial" w:hAnsi="Arial" w:cs="Arial"/>
          <w:spacing w:val="8"/>
          <w:sz w:val="18"/>
          <w:szCs w:val="18"/>
        </w:rPr>
        <w:t xml:space="preserve"> ó</w:t>
      </w:r>
      <w:r w:rsidRPr="00537076">
        <w:rPr>
          <w:rFonts w:ascii="Arial" w:hAnsi="Arial" w:cs="Arial"/>
          <w:sz w:val="18"/>
          <w:szCs w:val="18"/>
        </w:rPr>
        <w:t>rgão contratante</w:t>
      </w:r>
      <w:r w:rsidRPr="00537076">
        <w:rPr>
          <w:rFonts w:ascii="Arial" w:hAnsi="Arial" w:cs="Arial"/>
          <w:spacing w:val="8"/>
          <w:sz w:val="18"/>
          <w:szCs w:val="18"/>
        </w:rPr>
        <w:t xml:space="preserve"> </w:t>
      </w:r>
      <w:r w:rsidRPr="00537076">
        <w:rPr>
          <w:rFonts w:ascii="Arial" w:hAnsi="Arial" w:cs="Arial"/>
          <w:spacing w:val="-2"/>
          <w:sz w:val="18"/>
          <w:szCs w:val="18"/>
        </w:rPr>
        <w:t>p</w:t>
      </w:r>
      <w:r w:rsidRPr="00537076">
        <w:rPr>
          <w:rFonts w:ascii="Arial" w:hAnsi="Arial" w:cs="Arial"/>
          <w:sz w:val="18"/>
          <w:szCs w:val="18"/>
        </w:rPr>
        <w:t>ode</w:t>
      </w:r>
      <w:r w:rsidRPr="00537076">
        <w:rPr>
          <w:rFonts w:ascii="Arial" w:hAnsi="Arial" w:cs="Arial"/>
          <w:spacing w:val="-1"/>
          <w:sz w:val="18"/>
          <w:szCs w:val="18"/>
        </w:rPr>
        <w:t>r</w:t>
      </w:r>
      <w:r w:rsidRPr="00537076">
        <w:rPr>
          <w:rFonts w:ascii="Arial" w:hAnsi="Arial" w:cs="Arial"/>
          <w:sz w:val="18"/>
          <w:szCs w:val="18"/>
        </w:rPr>
        <w:t>á</w:t>
      </w:r>
      <w:r w:rsidRPr="00537076">
        <w:rPr>
          <w:rFonts w:ascii="Arial" w:hAnsi="Arial" w:cs="Arial"/>
          <w:spacing w:val="7"/>
          <w:sz w:val="18"/>
          <w:szCs w:val="18"/>
        </w:rPr>
        <w:t xml:space="preserve"> </w:t>
      </w:r>
      <w:r w:rsidRPr="00537076">
        <w:rPr>
          <w:rFonts w:ascii="Arial" w:hAnsi="Arial" w:cs="Arial"/>
          <w:sz w:val="18"/>
          <w:szCs w:val="18"/>
        </w:rPr>
        <w:t>promov</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8"/>
          <w:sz w:val="18"/>
          <w:szCs w:val="18"/>
        </w:rPr>
        <w:t xml:space="preserve"> </w:t>
      </w:r>
      <w:r w:rsidRPr="00537076">
        <w:rPr>
          <w:rFonts w:ascii="Arial" w:hAnsi="Arial" w:cs="Arial"/>
          <w:spacing w:val="-1"/>
          <w:sz w:val="18"/>
          <w:szCs w:val="18"/>
        </w:rPr>
        <w:t>am</w:t>
      </w:r>
      <w:r w:rsidRPr="00537076">
        <w:rPr>
          <w:rFonts w:ascii="Arial" w:hAnsi="Arial" w:cs="Arial"/>
          <w:sz w:val="18"/>
          <w:szCs w:val="18"/>
        </w:rPr>
        <w:t>pla</w:t>
      </w:r>
      <w:r w:rsidRPr="00537076">
        <w:rPr>
          <w:rFonts w:ascii="Arial" w:hAnsi="Arial" w:cs="Arial"/>
          <w:spacing w:val="8"/>
          <w:sz w:val="18"/>
          <w:szCs w:val="18"/>
        </w:rPr>
        <w:t xml:space="preserve"> </w:t>
      </w:r>
      <w:r w:rsidRPr="00537076">
        <w:rPr>
          <w:rFonts w:ascii="Arial" w:hAnsi="Arial" w:cs="Arial"/>
          <w:sz w:val="18"/>
          <w:szCs w:val="18"/>
        </w:rPr>
        <w:t>pe</w:t>
      </w:r>
      <w:r w:rsidRPr="00537076">
        <w:rPr>
          <w:rFonts w:ascii="Arial" w:hAnsi="Arial" w:cs="Arial"/>
          <w:spacing w:val="-1"/>
          <w:sz w:val="18"/>
          <w:szCs w:val="18"/>
        </w:rPr>
        <w:t>s</w:t>
      </w:r>
      <w:r w:rsidRPr="00537076">
        <w:rPr>
          <w:rFonts w:ascii="Arial" w:hAnsi="Arial" w:cs="Arial"/>
          <w:sz w:val="18"/>
          <w:szCs w:val="18"/>
        </w:rPr>
        <w:t>quisa</w:t>
      </w:r>
      <w:r w:rsidRPr="00537076">
        <w:rPr>
          <w:rFonts w:ascii="Arial" w:hAnsi="Arial" w:cs="Arial"/>
          <w:spacing w:val="7"/>
          <w:sz w:val="18"/>
          <w:szCs w:val="18"/>
        </w:rPr>
        <w:t xml:space="preserve"> </w:t>
      </w:r>
      <w:r w:rsidRPr="00537076">
        <w:rPr>
          <w:rFonts w:ascii="Arial" w:hAnsi="Arial" w:cs="Arial"/>
          <w:sz w:val="18"/>
          <w:szCs w:val="18"/>
        </w:rPr>
        <w:t>de</w:t>
      </w:r>
      <w:r w:rsidRPr="00537076">
        <w:rPr>
          <w:rFonts w:ascii="Arial" w:hAnsi="Arial" w:cs="Arial"/>
          <w:spacing w:val="7"/>
          <w:sz w:val="18"/>
          <w:szCs w:val="18"/>
        </w:rPr>
        <w:t xml:space="preserve"> </w:t>
      </w:r>
      <w:r w:rsidRPr="00537076">
        <w:rPr>
          <w:rFonts w:ascii="Arial" w:hAnsi="Arial" w:cs="Arial"/>
          <w:spacing w:val="-1"/>
          <w:sz w:val="18"/>
          <w:szCs w:val="18"/>
        </w:rPr>
        <w:t>me</w:t>
      </w:r>
      <w:r w:rsidRPr="00537076">
        <w:rPr>
          <w:rFonts w:ascii="Arial" w:hAnsi="Arial" w:cs="Arial"/>
          <w:sz w:val="18"/>
          <w:szCs w:val="18"/>
        </w:rPr>
        <w:t>r</w:t>
      </w:r>
      <w:r w:rsidRPr="00537076">
        <w:rPr>
          <w:rFonts w:ascii="Arial" w:hAnsi="Arial" w:cs="Arial"/>
          <w:spacing w:val="-1"/>
          <w:sz w:val="18"/>
          <w:szCs w:val="18"/>
        </w:rPr>
        <w:t>ca</w:t>
      </w:r>
      <w:r w:rsidRPr="00537076">
        <w:rPr>
          <w:rFonts w:ascii="Arial" w:hAnsi="Arial" w:cs="Arial"/>
          <w:sz w:val="18"/>
          <w:szCs w:val="18"/>
        </w:rPr>
        <w:t>do,</w:t>
      </w:r>
      <w:r w:rsidRPr="00537076">
        <w:rPr>
          <w:rFonts w:ascii="Arial" w:hAnsi="Arial" w:cs="Arial"/>
          <w:spacing w:val="9"/>
          <w:sz w:val="18"/>
          <w:szCs w:val="18"/>
        </w:rPr>
        <w:t xml:space="preserve"> </w:t>
      </w:r>
      <w:r w:rsidRPr="00537076">
        <w:rPr>
          <w:rFonts w:ascii="Arial" w:hAnsi="Arial" w:cs="Arial"/>
          <w:sz w:val="18"/>
          <w:szCs w:val="18"/>
        </w:rPr>
        <w:t>de</w:t>
      </w:r>
      <w:r w:rsidRPr="00537076">
        <w:rPr>
          <w:rFonts w:ascii="Arial" w:hAnsi="Arial" w:cs="Arial"/>
          <w:spacing w:val="7"/>
          <w:sz w:val="18"/>
          <w:szCs w:val="18"/>
        </w:rPr>
        <w:t xml:space="preserve"> </w:t>
      </w:r>
      <w:r w:rsidRPr="00537076">
        <w:rPr>
          <w:rFonts w:ascii="Arial" w:hAnsi="Arial" w:cs="Arial"/>
          <w:sz w:val="18"/>
          <w:szCs w:val="18"/>
        </w:rPr>
        <w:t>fo</w:t>
      </w:r>
      <w:r w:rsidRPr="00537076">
        <w:rPr>
          <w:rFonts w:ascii="Arial" w:hAnsi="Arial" w:cs="Arial"/>
          <w:spacing w:val="-1"/>
          <w:sz w:val="18"/>
          <w:szCs w:val="18"/>
        </w:rPr>
        <w:t>rm</w:t>
      </w:r>
      <w:r w:rsidRPr="00537076">
        <w:rPr>
          <w:rFonts w:ascii="Arial" w:hAnsi="Arial" w:cs="Arial"/>
          <w:sz w:val="18"/>
          <w:szCs w:val="18"/>
        </w:rPr>
        <w:t>a a</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omprov</w:t>
      </w:r>
      <w:r w:rsidRPr="00537076">
        <w:rPr>
          <w:rFonts w:ascii="Arial" w:hAnsi="Arial" w:cs="Arial"/>
          <w:spacing w:val="-1"/>
          <w:sz w:val="18"/>
          <w:szCs w:val="18"/>
        </w:rPr>
        <w:t>a</w:t>
      </w:r>
      <w:r w:rsidRPr="00537076">
        <w:rPr>
          <w:rFonts w:ascii="Arial" w:hAnsi="Arial" w:cs="Arial"/>
          <w:sz w:val="18"/>
          <w:szCs w:val="18"/>
        </w:rPr>
        <w:t>r</w:t>
      </w:r>
      <w:r w:rsidRPr="00537076">
        <w:rPr>
          <w:rFonts w:ascii="Arial" w:hAnsi="Arial" w:cs="Arial"/>
          <w:spacing w:val="1"/>
          <w:sz w:val="18"/>
          <w:szCs w:val="18"/>
        </w:rPr>
        <w:t xml:space="preserve"> </w:t>
      </w:r>
      <w:r w:rsidRPr="00537076">
        <w:rPr>
          <w:rFonts w:ascii="Arial" w:hAnsi="Arial" w:cs="Arial"/>
          <w:sz w:val="18"/>
          <w:szCs w:val="18"/>
        </w:rPr>
        <w:t>que os</w:t>
      </w:r>
      <w:r w:rsidRPr="00537076">
        <w:rPr>
          <w:rFonts w:ascii="Arial" w:hAnsi="Arial" w:cs="Arial"/>
          <w:spacing w:val="1"/>
          <w:sz w:val="18"/>
          <w:szCs w:val="18"/>
        </w:rPr>
        <w:t xml:space="preserve"> </w:t>
      </w:r>
      <w:r w:rsidRPr="00537076">
        <w:rPr>
          <w:rFonts w:ascii="Arial" w:hAnsi="Arial" w:cs="Arial"/>
          <w:sz w:val="18"/>
          <w:szCs w:val="18"/>
        </w:rPr>
        <w:t>pr</w:t>
      </w:r>
      <w:r w:rsidRPr="00537076">
        <w:rPr>
          <w:rFonts w:ascii="Arial" w:hAnsi="Arial" w:cs="Arial"/>
          <w:spacing w:val="-1"/>
          <w:sz w:val="18"/>
          <w:szCs w:val="18"/>
        </w:rPr>
        <w:t>eç</w:t>
      </w:r>
      <w:r w:rsidRPr="00537076">
        <w:rPr>
          <w:rFonts w:ascii="Arial" w:hAnsi="Arial" w:cs="Arial"/>
          <w:sz w:val="18"/>
          <w:szCs w:val="18"/>
        </w:rPr>
        <w:t>os</w:t>
      </w:r>
      <w:r w:rsidRPr="00537076">
        <w:rPr>
          <w:rFonts w:ascii="Arial" w:hAnsi="Arial" w:cs="Arial"/>
          <w:spacing w:val="1"/>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gistr</w:t>
      </w:r>
      <w:r w:rsidRPr="00537076">
        <w:rPr>
          <w:rFonts w:ascii="Arial" w:hAnsi="Arial" w:cs="Arial"/>
          <w:spacing w:val="-1"/>
          <w:sz w:val="18"/>
          <w:szCs w:val="18"/>
        </w:rPr>
        <w:t>a</w:t>
      </w:r>
      <w:r w:rsidRPr="00537076">
        <w:rPr>
          <w:rFonts w:ascii="Arial" w:hAnsi="Arial" w:cs="Arial"/>
          <w:sz w:val="18"/>
          <w:szCs w:val="18"/>
        </w:rPr>
        <w:t>dos</w:t>
      </w:r>
      <w:r w:rsidRPr="00537076">
        <w:rPr>
          <w:rFonts w:ascii="Arial" w:hAnsi="Arial" w:cs="Arial"/>
          <w:spacing w:val="2"/>
          <w:sz w:val="18"/>
          <w:szCs w:val="18"/>
        </w:rPr>
        <w:t xml:space="preserve"> </w:t>
      </w:r>
      <w:r w:rsidRPr="00537076">
        <w:rPr>
          <w:rFonts w:ascii="Arial" w:hAnsi="Arial" w:cs="Arial"/>
          <w:sz w:val="18"/>
          <w:szCs w:val="18"/>
        </w:rPr>
        <w:t>pe</w:t>
      </w:r>
      <w:r w:rsidRPr="00537076">
        <w:rPr>
          <w:rFonts w:ascii="Arial" w:hAnsi="Arial" w:cs="Arial"/>
          <w:spacing w:val="-1"/>
          <w:sz w:val="18"/>
          <w:szCs w:val="18"/>
        </w:rPr>
        <w:t>rmanece</w:t>
      </w:r>
      <w:r w:rsidRPr="00537076">
        <w:rPr>
          <w:rFonts w:ascii="Arial" w:hAnsi="Arial" w:cs="Arial"/>
          <w:sz w:val="18"/>
          <w:szCs w:val="18"/>
        </w:rPr>
        <w:t>m</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omp</w:t>
      </w:r>
      <w:r w:rsidRPr="00537076">
        <w:rPr>
          <w:rFonts w:ascii="Arial" w:hAnsi="Arial" w:cs="Arial"/>
          <w:spacing w:val="-1"/>
          <w:sz w:val="18"/>
          <w:szCs w:val="18"/>
        </w:rPr>
        <w:t>a</w:t>
      </w:r>
      <w:r w:rsidRPr="00537076">
        <w:rPr>
          <w:rFonts w:ascii="Arial" w:hAnsi="Arial" w:cs="Arial"/>
          <w:sz w:val="18"/>
          <w:szCs w:val="18"/>
        </w:rPr>
        <w:t>tí</w:t>
      </w:r>
      <w:r w:rsidRPr="00537076">
        <w:rPr>
          <w:rFonts w:ascii="Arial" w:hAnsi="Arial" w:cs="Arial"/>
          <w:spacing w:val="1"/>
          <w:sz w:val="18"/>
          <w:szCs w:val="18"/>
        </w:rPr>
        <w:t>v</w:t>
      </w:r>
      <w:r w:rsidRPr="00537076">
        <w:rPr>
          <w:rFonts w:ascii="Arial" w:hAnsi="Arial" w:cs="Arial"/>
          <w:spacing w:val="-1"/>
          <w:sz w:val="18"/>
          <w:szCs w:val="18"/>
        </w:rPr>
        <w:t>e</w:t>
      </w:r>
      <w:r w:rsidRPr="00537076">
        <w:rPr>
          <w:rFonts w:ascii="Arial" w:hAnsi="Arial" w:cs="Arial"/>
          <w:sz w:val="18"/>
          <w:szCs w:val="18"/>
        </w:rPr>
        <w:t>is</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 xml:space="preserve"> </w:t>
      </w:r>
      <w:r w:rsidRPr="00537076">
        <w:rPr>
          <w:rFonts w:ascii="Arial" w:hAnsi="Arial" w:cs="Arial"/>
          <w:sz w:val="18"/>
          <w:szCs w:val="18"/>
        </w:rPr>
        <w:t>os</w:t>
      </w:r>
      <w:r w:rsidRPr="00537076">
        <w:rPr>
          <w:rFonts w:ascii="Arial" w:hAnsi="Arial" w:cs="Arial"/>
          <w:spacing w:val="1"/>
          <w:sz w:val="18"/>
          <w:szCs w:val="18"/>
        </w:rPr>
        <w:t xml:space="preserve"> </w:t>
      </w:r>
      <w:r w:rsidRPr="00537076">
        <w:rPr>
          <w:rFonts w:ascii="Arial" w:hAnsi="Arial" w:cs="Arial"/>
          <w:sz w:val="18"/>
          <w:szCs w:val="18"/>
        </w:rPr>
        <w:t>pr</w:t>
      </w:r>
      <w:r w:rsidRPr="00537076">
        <w:rPr>
          <w:rFonts w:ascii="Arial" w:hAnsi="Arial" w:cs="Arial"/>
          <w:spacing w:val="-1"/>
          <w:sz w:val="18"/>
          <w:szCs w:val="18"/>
        </w:rPr>
        <w:t>a</w:t>
      </w:r>
      <w:r w:rsidRPr="00537076">
        <w:rPr>
          <w:rFonts w:ascii="Arial" w:hAnsi="Arial" w:cs="Arial"/>
          <w:sz w:val="18"/>
          <w:szCs w:val="18"/>
        </w:rPr>
        <w:t>tic</w:t>
      </w:r>
      <w:r w:rsidRPr="00537076">
        <w:rPr>
          <w:rFonts w:ascii="Arial" w:hAnsi="Arial" w:cs="Arial"/>
          <w:spacing w:val="-1"/>
          <w:sz w:val="18"/>
          <w:szCs w:val="18"/>
        </w:rPr>
        <w:t>a</w:t>
      </w:r>
      <w:r w:rsidRPr="00537076">
        <w:rPr>
          <w:rFonts w:ascii="Arial" w:hAnsi="Arial" w:cs="Arial"/>
          <w:sz w:val="18"/>
          <w:szCs w:val="18"/>
        </w:rPr>
        <w:t>dos</w:t>
      </w:r>
      <w:r w:rsidRPr="00537076">
        <w:rPr>
          <w:rFonts w:ascii="Arial" w:hAnsi="Arial" w:cs="Arial"/>
          <w:spacing w:val="2"/>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1"/>
          <w:sz w:val="18"/>
          <w:szCs w:val="18"/>
        </w:rPr>
        <w:t>me</w:t>
      </w:r>
      <w:r w:rsidRPr="00537076">
        <w:rPr>
          <w:rFonts w:ascii="Arial" w:hAnsi="Arial" w:cs="Arial"/>
          <w:sz w:val="18"/>
          <w:szCs w:val="18"/>
        </w:rPr>
        <w:t>r</w:t>
      </w:r>
      <w:r w:rsidRPr="00537076">
        <w:rPr>
          <w:rFonts w:ascii="Arial" w:hAnsi="Arial" w:cs="Arial"/>
          <w:spacing w:val="-1"/>
          <w:sz w:val="18"/>
          <w:szCs w:val="18"/>
        </w:rPr>
        <w:t>ca</w:t>
      </w:r>
      <w:r w:rsidRPr="00537076">
        <w:rPr>
          <w:rFonts w:ascii="Arial" w:hAnsi="Arial" w:cs="Arial"/>
          <w:sz w:val="18"/>
          <w:szCs w:val="18"/>
        </w:rPr>
        <w:t xml:space="preserve">do,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di</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15"/>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dispe</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1"/>
          <w:sz w:val="18"/>
          <w:szCs w:val="18"/>
        </w:rPr>
        <w:t>á</w:t>
      </w:r>
      <w:r w:rsidRPr="00537076">
        <w:rPr>
          <w:rFonts w:ascii="Arial" w:hAnsi="Arial" w:cs="Arial"/>
          <w:sz w:val="18"/>
          <w:szCs w:val="18"/>
        </w:rPr>
        <w:t>vel</w:t>
      </w:r>
      <w:r w:rsidRPr="00537076">
        <w:rPr>
          <w:rFonts w:ascii="Arial" w:hAnsi="Arial" w:cs="Arial"/>
          <w:spacing w:val="12"/>
          <w:sz w:val="18"/>
          <w:szCs w:val="18"/>
        </w:rPr>
        <w:t xml:space="preserve"> </w:t>
      </w:r>
      <w:r w:rsidRPr="00537076">
        <w:rPr>
          <w:rFonts w:ascii="Arial" w:hAnsi="Arial" w:cs="Arial"/>
          <w:spacing w:val="-2"/>
          <w:sz w:val="18"/>
          <w:szCs w:val="18"/>
        </w:rPr>
        <w:t>p</w:t>
      </w:r>
      <w:r w:rsidRPr="00537076">
        <w:rPr>
          <w:rFonts w:ascii="Arial" w:hAnsi="Arial" w:cs="Arial"/>
          <w:spacing w:val="-1"/>
          <w:sz w:val="18"/>
          <w:szCs w:val="18"/>
        </w:rPr>
        <w:t>a</w:t>
      </w:r>
      <w:r w:rsidRPr="00537076">
        <w:rPr>
          <w:rFonts w:ascii="Arial" w:hAnsi="Arial" w:cs="Arial"/>
          <w:sz w:val="18"/>
          <w:szCs w:val="18"/>
        </w:rPr>
        <w:t>ra</w:t>
      </w:r>
      <w:r w:rsidRPr="00537076">
        <w:rPr>
          <w:rFonts w:ascii="Arial" w:hAnsi="Arial" w:cs="Arial"/>
          <w:spacing w:val="14"/>
          <w:sz w:val="18"/>
          <w:szCs w:val="18"/>
        </w:rPr>
        <w:t xml:space="preserve"> </w:t>
      </w:r>
      <w:r w:rsidRPr="00537076">
        <w:rPr>
          <w:rFonts w:ascii="Arial" w:hAnsi="Arial" w:cs="Arial"/>
          <w:sz w:val="18"/>
          <w:szCs w:val="18"/>
        </w:rPr>
        <w:t>a</w:t>
      </w:r>
      <w:r w:rsidRPr="00537076">
        <w:rPr>
          <w:rFonts w:ascii="Arial" w:hAnsi="Arial" w:cs="Arial"/>
          <w:spacing w:val="14"/>
          <w:sz w:val="18"/>
          <w:szCs w:val="18"/>
        </w:rPr>
        <w:t xml:space="preserve"> </w:t>
      </w:r>
      <w:r w:rsidRPr="00537076">
        <w:rPr>
          <w:rFonts w:ascii="Arial" w:hAnsi="Arial" w:cs="Arial"/>
          <w:sz w:val="18"/>
          <w:szCs w:val="18"/>
        </w:rPr>
        <w:t>soli</w:t>
      </w:r>
      <w:r w:rsidRPr="00537076">
        <w:rPr>
          <w:rFonts w:ascii="Arial" w:hAnsi="Arial" w:cs="Arial"/>
          <w:spacing w:val="-1"/>
          <w:sz w:val="18"/>
          <w:szCs w:val="18"/>
        </w:rPr>
        <w:t>c</w:t>
      </w:r>
      <w:r w:rsidRPr="00537076">
        <w:rPr>
          <w:rFonts w:ascii="Arial" w:hAnsi="Arial" w:cs="Arial"/>
          <w:sz w:val="18"/>
          <w:szCs w:val="18"/>
        </w:rPr>
        <w:t>ita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15"/>
          <w:sz w:val="18"/>
          <w:szCs w:val="18"/>
        </w:rPr>
        <w:t xml:space="preserve"> </w:t>
      </w:r>
      <w:r w:rsidRPr="00537076">
        <w:rPr>
          <w:rFonts w:ascii="Arial" w:hAnsi="Arial" w:cs="Arial"/>
          <w:sz w:val="18"/>
          <w:szCs w:val="18"/>
        </w:rPr>
        <w:t>de</w:t>
      </w:r>
      <w:r w:rsidRPr="00537076">
        <w:rPr>
          <w:rFonts w:ascii="Arial" w:hAnsi="Arial" w:cs="Arial"/>
          <w:spacing w:val="12"/>
          <w:sz w:val="18"/>
          <w:szCs w:val="18"/>
        </w:rPr>
        <w:t xml:space="preserve"> </w:t>
      </w:r>
      <w:r w:rsidRPr="00537076">
        <w:rPr>
          <w:rFonts w:ascii="Arial" w:hAnsi="Arial" w:cs="Arial"/>
          <w:spacing w:val="-1"/>
          <w:sz w:val="18"/>
          <w:szCs w:val="18"/>
        </w:rPr>
        <w:t>a</w:t>
      </w:r>
      <w:r w:rsidRPr="00537076">
        <w:rPr>
          <w:rFonts w:ascii="Arial" w:hAnsi="Arial" w:cs="Arial"/>
          <w:sz w:val="18"/>
          <w:szCs w:val="18"/>
        </w:rPr>
        <w:t>qu</w:t>
      </w:r>
      <w:r w:rsidRPr="00537076">
        <w:rPr>
          <w:rFonts w:ascii="Arial" w:hAnsi="Arial" w:cs="Arial"/>
          <w:spacing w:val="-3"/>
          <w:sz w:val="18"/>
          <w:szCs w:val="18"/>
        </w:rPr>
        <w:t>i</w:t>
      </w:r>
      <w:r w:rsidRPr="00537076">
        <w:rPr>
          <w:rFonts w:ascii="Arial" w:hAnsi="Arial" w:cs="Arial"/>
          <w:sz w:val="18"/>
          <w:szCs w:val="18"/>
        </w:rPr>
        <w:t>si</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15"/>
          <w:sz w:val="18"/>
          <w:szCs w:val="18"/>
        </w:rPr>
        <w:t xml:space="preserve"> </w:t>
      </w:r>
      <w:r w:rsidRPr="00537076">
        <w:rPr>
          <w:rFonts w:ascii="Arial" w:hAnsi="Arial" w:cs="Arial"/>
          <w:spacing w:val="-1"/>
          <w:sz w:val="18"/>
          <w:szCs w:val="18"/>
        </w:rPr>
        <w:t>e</w:t>
      </w:r>
      <w:r w:rsidRPr="00537076">
        <w:rPr>
          <w:rFonts w:ascii="Arial" w:hAnsi="Arial" w:cs="Arial"/>
          <w:sz w:val="18"/>
          <w:szCs w:val="18"/>
        </w:rPr>
        <w:t>/ou</w:t>
      </w:r>
      <w:r w:rsidRPr="00537076">
        <w:rPr>
          <w:rFonts w:ascii="Arial" w:hAnsi="Arial" w:cs="Arial"/>
          <w:spacing w:val="14"/>
          <w:sz w:val="18"/>
          <w:szCs w:val="18"/>
        </w:rPr>
        <w:t xml:space="preserve"> </w:t>
      </w:r>
      <w:r w:rsidRPr="00537076">
        <w:rPr>
          <w:rFonts w:ascii="Arial" w:hAnsi="Arial" w:cs="Arial"/>
          <w:sz w:val="18"/>
          <w:szCs w:val="18"/>
        </w:rPr>
        <w:t>publi</w:t>
      </w:r>
      <w:r w:rsidRPr="00537076">
        <w:rPr>
          <w:rFonts w:ascii="Arial" w:hAnsi="Arial" w:cs="Arial"/>
          <w:spacing w:val="-1"/>
          <w:sz w:val="18"/>
          <w:szCs w:val="18"/>
        </w:rPr>
        <w:t>caçã</w:t>
      </w:r>
      <w:r w:rsidRPr="00537076">
        <w:rPr>
          <w:rFonts w:ascii="Arial" w:hAnsi="Arial" w:cs="Arial"/>
          <w:sz w:val="18"/>
          <w:szCs w:val="18"/>
        </w:rPr>
        <w:t>o</w:t>
      </w:r>
      <w:r w:rsidRPr="00537076">
        <w:rPr>
          <w:rFonts w:ascii="Arial" w:hAnsi="Arial" w:cs="Arial"/>
          <w:spacing w:val="15"/>
          <w:sz w:val="18"/>
          <w:szCs w:val="18"/>
        </w:rPr>
        <w:t xml:space="preserve"> </w:t>
      </w:r>
      <w:r w:rsidRPr="00537076">
        <w:rPr>
          <w:rFonts w:ascii="Arial" w:hAnsi="Arial" w:cs="Arial"/>
          <w:sz w:val="18"/>
          <w:szCs w:val="18"/>
        </w:rPr>
        <w:t>p</w:t>
      </w:r>
      <w:r w:rsidRPr="00537076">
        <w:rPr>
          <w:rFonts w:ascii="Arial" w:hAnsi="Arial" w:cs="Arial"/>
          <w:spacing w:val="-3"/>
          <w:sz w:val="18"/>
          <w:szCs w:val="18"/>
        </w:rPr>
        <w:t>e</w:t>
      </w:r>
      <w:r w:rsidRPr="00537076">
        <w:rPr>
          <w:rFonts w:ascii="Arial" w:hAnsi="Arial" w:cs="Arial"/>
          <w:sz w:val="18"/>
          <w:szCs w:val="18"/>
        </w:rPr>
        <w:t>riódi</w:t>
      </w:r>
      <w:r w:rsidRPr="00537076">
        <w:rPr>
          <w:rFonts w:ascii="Arial" w:hAnsi="Arial" w:cs="Arial"/>
          <w:spacing w:val="-1"/>
          <w:sz w:val="18"/>
          <w:szCs w:val="18"/>
        </w:rPr>
        <w:t>c</w:t>
      </w:r>
      <w:r w:rsidRPr="00537076">
        <w:rPr>
          <w:rFonts w:ascii="Arial" w:hAnsi="Arial" w:cs="Arial"/>
          <w:sz w:val="18"/>
          <w:szCs w:val="18"/>
        </w:rPr>
        <w:t>a</w:t>
      </w:r>
      <w:r w:rsidRPr="00537076">
        <w:rPr>
          <w:rFonts w:ascii="Arial" w:hAnsi="Arial" w:cs="Arial"/>
          <w:spacing w:val="14"/>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15"/>
          <w:sz w:val="18"/>
          <w:szCs w:val="18"/>
        </w:rPr>
        <w:t xml:space="preserve"> </w:t>
      </w:r>
      <w:r w:rsidRPr="00537076">
        <w:rPr>
          <w:rFonts w:ascii="Arial" w:hAnsi="Arial" w:cs="Arial"/>
          <w:spacing w:val="-1"/>
          <w:sz w:val="18"/>
          <w:szCs w:val="18"/>
        </w:rPr>
        <w:t>D</w:t>
      </w:r>
      <w:r w:rsidRPr="00537076">
        <w:rPr>
          <w:rFonts w:ascii="Arial" w:hAnsi="Arial" w:cs="Arial"/>
          <w:sz w:val="18"/>
          <w:szCs w:val="18"/>
        </w:rPr>
        <w:t>i</w:t>
      </w:r>
      <w:r w:rsidRPr="00537076">
        <w:rPr>
          <w:rFonts w:ascii="Arial" w:hAnsi="Arial" w:cs="Arial"/>
          <w:spacing w:val="-1"/>
          <w:sz w:val="18"/>
          <w:szCs w:val="18"/>
        </w:rPr>
        <w:t>á</w:t>
      </w:r>
      <w:r w:rsidRPr="00537076">
        <w:rPr>
          <w:rFonts w:ascii="Arial" w:hAnsi="Arial" w:cs="Arial"/>
          <w:sz w:val="18"/>
          <w:szCs w:val="18"/>
        </w:rPr>
        <w:t>rio</w:t>
      </w:r>
      <w:r w:rsidRPr="00537076">
        <w:rPr>
          <w:rFonts w:ascii="Arial" w:hAnsi="Arial" w:cs="Arial"/>
          <w:spacing w:val="12"/>
          <w:sz w:val="18"/>
          <w:szCs w:val="18"/>
        </w:rPr>
        <w:t xml:space="preserve"> </w:t>
      </w:r>
      <w:r w:rsidRPr="00537076">
        <w:rPr>
          <w:rFonts w:ascii="Arial" w:hAnsi="Arial" w:cs="Arial"/>
          <w:sz w:val="18"/>
          <w:szCs w:val="18"/>
        </w:rPr>
        <w:t>O</w:t>
      </w:r>
      <w:r w:rsidRPr="00537076">
        <w:rPr>
          <w:rFonts w:ascii="Arial" w:hAnsi="Arial" w:cs="Arial"/>
          <w:spacing w:val="-1"/>
          <w:sz w:val="18"/>
          <w:szCs w:val="18"/>
        </w:rPr>
        <w:t>f</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l do</w:t>
      </w:r>
      <w:r w:rsidRPr="00537076">
        <w:rPr>
          <w:rFonts w:ascii="Arial" w:hAnsi="Arial" w:cs="Arial"/>
          <w:spacing w:val="1"/>
          <w:sz w:val="18"/>
          <w:szCs w:val="18"/>
        </w:rPr>
        <w:t xml:space="preserve"> </w:t>
      </w:r>
      <w:r w:rsidRPr="00537076">
        <w:rPr>
          <w:rFonts w:ascii="Arial" w:hAnsi="Arial" w:cs="Arial"/>
          <w:sz w:val="18"/>
          <w:szCs w:val="18"/>
        </w:rPr>
        <w:t>Mu</w:t>
      </w:r>
      <w:r w:rsidRPr="00537076">
        <w:rPr>
          <w:rFonts w:ascii="Arial" w:hAnsi="Arial" w:cs="Arial"/>
          <w:spacing w:val="-1"/>
          <w:sz w:val="18"/>
          <w:szCs w:val="18"/>
        </w:rPr>
        <w:t>n</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ípi</w:t>
      </w:r>
      <w:r w:rsidRPr="00537076">
        <w:rPr>
          <w:rFonts w:ascii="Arial" w:hAnsi="Arial" w:cs="Arial"/>
          <w:spacing w:val="-2"/>
          <w:sz w:val="18"/>
          <w:szCs w:val="18"/>
        </w:rPr>
        <w:t>o</w:t>
      </w:r>
      <w:r w:rsidRPr="00537076">
        <w:rPr>
          <w:rFonts w:ascii="Arial" w:hAnsi="Arial" w:cs="Arial"/>
          <w:sz w:val="18"/>
          <w:szCs w:val="18"/>
        </w:rPr>
        <w:t>.</w:t>
      </w:r>
    </w:p>
    <w:p w14:paraId="670B627A" w14:textId="77777777" w:rsidR="008909B3" w:rsidRPr="00537076" w:rsidRDefault="008909B3" w:rsidP="008909B3">
      <w:pPr>
        <w:widowControl w:val="0"/>
        <w:autoSpaceDE w:val="0"/>
        <w:autoSpaceDN w:val="0"/>
        <w:adjustRightInd w:val="0"/>
        <w:spacing w:before="14" w:line="260" w:lineRule="exact"/>
        <w:ind w:right="32"/>
        <w:rPr>
          <w:rFonts w:ascii="Arial" w:hAnsi="Arial" w:cs="Arial"/>
          <w:sz w:val="18"/>
          <w:szCs w:val="18"/>
        </w:rPr>
      </w:pPr>
    </w:p>
    <w:p w14:paraId="3ACDC407" w14:textId="77777777" w:rsidR="008909B3" w:rsidRPr="00537076" w:rsidRDefault="008909B3" w:rsidP="008909B3">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t>6</w:t>
      </w:r>
      <w:r w:rsidRPr="00537076">
        <w:rPr>
          <w:rFonts w:ascii="Arial" w:hAnsi="Arial" w:cs="Arial"/>
          <w:b/>
          <w:bCs/>
          <w:position w:val="-1"/>
          <w:sz w:val="18"/>
          <w:szCs w:val="18"/>
        </w:rPr>
        <w:t>-</w:t>
      </w:r>
      <w:r w:rsidRPr="00537076">
        <w:rPr>
          <w:rFonts w:ascii="Arial" w:hAnsi="Arial" w:cs="Arial"/>
          <w:b/>
          <w:bCs/>
          <w:spacing w:val="47"/>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 xml:space="preserve">AS </w:t>
      </w:r>
      <w:r w:rsidRPr="00537076">
        <w:rPr>
          <w:rFonts w:ascii="Arial" w:hAnsi="Arial" w:cs="Arial"/>
          <w:b/>
          <w:bCs/>
          <w:spacing w:val="-1"/>
          <w:position w:val="-1"/>
          <w:sz w:val="18"/>
          <w:szCs w:val="18"/>
        </w:rPr>
        <w:t>C</w:t>
      </w:r>
      <w:r w:rsidRPr="00537076">
        <w:rPr>
          <w:rFonts w:ascii="Arial" w:hAnsi="Arial" w:cs="Arial"/>
          <w:b/>
          <w:bCs/>
          <w:position w:val="-1"/>
          <w:sz w:val="18"/>
          <w:szCs w:val="18"/>
        </w:rPr>
        <w:t>O</w:t>
      </w:r>
      <w:r w:rsidRPr="00537076">
        <w:rPr>
          <w:rFonts w:ascii="Arial" w:hAnsi="Arial" w:cs="Arial"/>
          <w:b/>
          <w:bCs/>
          <w:spacing w:val="-2"/>
          <w:position w:val="-1"/>
          <w:sz w:val="18"/>
          <w:szCs w:val="18"/>
        </w:rPr>
        <w:t>N</w:t>
      </w:r>
      <w:r w:rsidRPr="00537076">
        <w:rPr>
          <w:rFonts w:ascii="Arial" w:hAnsi="Arial" w:cs="Arial"/>
          <w:b/>
          <w:bCs/>
          <w:spacing w:val="1"/>
          <w:position w:val="-1"/>
          <w:sz w:val="18"/>
          <w:szCs w:val="18"/>
        </w:rPr>
        <w:t>D</w:t>
      </w:r>
      <w:r w:rsidRPr="00537076">
        <w:rPr>
          <w:rFonts w:ascii="Arial" w:hAnsi="Arial" w:cs="Arial"/>
          <w:b/>
          <w:bCs/>
          <w:spacing w:val="-1"/>
          <w:position w:val="-1"/>
          <w:sz w:val="18"/>
          <w:szCs w:val="18"/>
        </w:rPr>
        <w:t>IÇ</w:t>
      </w:r>
      <w:r w:rsidRPr="00537076">
        <w:rPr>
          <w:rFonts w:ascii="Arial" w:hAnsi="Arial" w:cs="Arial"/>
          <w:b/>
          <w:bCs/>
          <w:spacing w:val="-2"/>
          <w:position w:val="-1"/>
          <w:sz w:val="18"/>
          <w:szCs w:val="18"/>
        </w:rPr>
        <w:t>Õ</w:t>
      </w:r>
      <w:r w:rsidRPr="00537076">
        <w:rPr>
          <w:rFonts w:ascii="Arial" w:hAnsi="Arial" w:cs="Arial"/>
          <w:b/>
          <w:bCs/>
          <w:spacing w:val="1"/>
          <w:position w:val="-1"/>
          <w:sz w:val="18"/>
          <w:szCs w:val="18"/>
        </w:rPr>
        <w:t>E</w:t>
      </w:r>
      <w:r w:rsidRPr="00537076">
        <w:rPr>
          <w:rFonts w:ascii="Arial" w:hAnsi="Arial" w:cs="Arial"/>
          <w:b/>
          <w:bCs/>
          <w:position w:val="-1"/>
          <w:sz w:val="18"/>
          <w:szCs w:val="18"/>
        </w:rPr>
        <w:t xml:space="preserve">S </w:t>
      </w:r>
      <w:r w:rsidRPr="00537076">
        <w:rPr>
          <w:rFonts w:ascii="Arial" w:hAnsi="Arial" w:cs="Arial"/>
          <w:b/>
          <w:bCs/>
          <w:spacing w:val="-2"/>
          <w:position w:val="-1"/>
          <w:sz w:val="18"/>
          <w:szCs w:val="18"/>
        </w:rPr>
        <w:t>D</w:t>
      </w:r>
      <w:r w:rsidRPr="00537076">
        <w:rPr>
          <w:rFonts w:ascii="Arial" w:hAnsi="Arial" w:cs="Arial"/>
          <w:b/>
          <w:bCs/>
          <w:position w:val="-1"/>
          <w:sz w:val="18"/>
          <w:szCs w:val="18"/>
        </w:rPr>
        <w:t>E</w:t>
      </w:r>
      <w:r w:rsidRPr="00537076">
        <w:rPr>
          <w:rFonts w:ascii="Arial" w:hAnsi="Arial" w:cs="Arial"/>
          <w:b/>
          <w:bCs/>
          <w:spacing w:val="1"/>
          <w:position w:val="-1"/>
          <w:sz w:val="18"/>
          <w:szCs w:val="18"/>
        </w:rPr>
        <w:t xml:space="preserve"> </w:t>
      </w:r>
      <w:r w:rsidRPr="00537076">
        <w:rPr>
          <w:rFonts w:ascii="Arial" w:hAnsi="Arial" w:cs="Arial"/>
          <w:b/>
          <w:bCs/>
          <w:spacing w:val="-3"/>
          <w:position w:val="-1"/>
          <w:sz w:val="18"/>
          <w:szCs w:val="18"/>
        </w:rPr>
        <w:t>F</w:t>
      </w:r>
      <w:r w:rsidRPr="00537076">
        <w:rPr>
          <w:rFonts w:ascii="Arial" w:hAnsi="Arial" w:cs="Arial"/>
          <w:b/>
          <w:bCs/>
          <w:position w:val="-1"/>
          <w:sz w:val="18"/>
          <w:szCs w:val="18"/>
        </w:rPr>
        <w:t>O</w:t>
      </w:r>
      <w:r w:rsidRPr="00537076">
        <w:rPr>
          <w:rFonts w:ascii="Arial" w:hAnsi="Arial" w:cs="Arial"/>
          <w:b/>
          <w:bCs/>
          <w:spacing w:val="1"/>
          <w:position w:val="-1"/>
          <w:sz w:val="18"/>
          <w:szCs w:val="18"/>
        </w:rPr>
        <w:t>R</w:t>
      </w:r>
      <w:r w:rsidRPr="00537076">
        <w:rPr>
          <w:rFonts w:ascii="Arial" w:hAnsi="Arial" w:cs="Arial"/>
          <w:b/>
          <w:bCs/>
          <w:spacing w:val="-2"/>
          <w:position w:val="-1"/>
          <w:sz w:val="18"/>
          <w:szCs w:val="18"/>
        </w:rPr>
        <w:t>N</w:t>
      </w:r>
      <w:r w:rsidRPr="00537076">
        <w:rPr>
          <w:rFonts w:ascii="Arial" w:hAnsi="Arial" w:cs="Arial"/>
          <w:b/>
          <w:bCs/>
          <w:spacing w:val="1"/>
          <w:position w:val="-1"/>
          <w:sz w:val="18"/>
          <w:szCs w:val="18"/>
        </w:rPr>
        <w:t>E</w:t>
      </w:r>
      <w:r w:rsidRPr="00537076">
        <w:rPr>
          <w:rFonts w:ascii="Arial" w:hAnsi="Arial" w:cs="Arial"/>
          <w:b/>
          <w:bCs/>
          <w:spacing w:val="-1"/>
          <w:position w:val="-1"/>
          <w:sz w:val="18"/>
          <w:szCs w:val="18"/>
        </w:rPr>
        <w:t>CI</w:t>
      </w:r>
      <w:r w:rsidRPr="00537076">
        <w:rPr>
          <w:rFonts w:ascii="Arial" w:hAnsi="Arial" w:cs="Arial"/>
          <w:b/>
          <w:bCs/>
          <w:position w:val="-1"/>
          <w:sz w:val="18"/>
          <w:szCs w:val="18"/>
        </w:rPr>
        <w:t>ME</w:t>
      </w:r>
      <w:r w:rsidRPr="00537076">
        <w:rPr>
          <w:rFonts w:ascii="Arial" w:hAnsi="Arial" w:cs="Arial"/>
          <w:b/>
          <w:bCs/>
          <w:spacing w:val="1"/>
          <w:position w:val="-1"/>
          <w:sz w:val="18"/>
          <w:szCs w:val="18"/>
        </w:rPr>
        <w:t>N</w:t>
      </w:r>
      <w:r w:rsidRPr="00537076">
        <w:rPr>
          <w:rFonts w:ascii="Arial" w:hAnsi="Arial" w:cs="Arial"/>
          <w:b/>
          <w:bCs/>
          <w:spacing w:val="-3"/>
          <w:position w:val="-1"/>
          <w:sz w:val="18"/>
          <w:szCs w:val="18"/>
        </w:rPr>
        <w:t>T</w:t>
      </w:r>
      <w:r w:rsidRPr="00537076">
        <w:rPr>
          <w:rFonts w:ascii="Arial" w:hAnsi="Arial" w:cs="Arial"/>
          <w:b/>
          <w:bCs/>
          <w:spacing w:val="2"/>
          <w:position w:val="-1"/>
          <w:sz w:val="18"/>
          <w:szCs w:val="18"/>
        </w:rPr>
        <w:t>O</w:t>
      </w:r>
      <w:r w:rsidRPr="00537076">
        <w:rPr>
          <w:rFonts w:ascii="Arial" w:hAnsi="Arial" w:cs="Arial"/>
          <w:b/>
          <w:bCs/>
          <w:position w:val="-1"/>
          <w:sz w:val="18"/>
          <w:szCs w:val="18"/>
        </w:rPr>
        <w:t>:</w:t>
      </w:r>
    </w:p>
    <w:p w14:paraId="02E614FE" w14:textId="77777777" w:rsidR="008909B3" w:rsidRPr="00537076" w:rsidRDefault="008909B3" w:rsidP="008909B3">
      <w:pPr>
        <w:widowControl w:val="0"/>
        <w:autoSpaceDE w:val="0"/>
        <w:autoSpaceDN w:val="0"/>
        <w:adjustRightInd w:val="0"/>
        <w:spacing w:before="2" w:line="260" w:lineRule="exact"/>
        <w:ind w:right="32"/>
        <w:rPr>
          <w:rFonts w:ascii="Arial" w:hAnsi="Arial" w:cs="Arial"/>
          <w:sz w:val="18"/>
          <w:szCs w:val="18"/>
        </w:rPr>
      </w:pPr>
    </w:p>
    <w:p w14:paraId="4FBFFC96" w14:textId="77777777" w:rsidR="008909B3" w:rsidRPr="00537076" w:rsidRDefault="008909B3" w:rsidP="008909B3">
      <w:pPr>
        <w:widowControl w:val="0"/>
        <w:autoSpaceDE w:val="0"/>
        <w:autoSpaceDN w:val="0"/>
        <w:adjustRightInd w:val="0"/>
        <w:spacing w:before="32" w:line="264" w:lineRule="exact"/>
        <w:ind w:right="32"/>
        <w:jc w:val="both"/>
        <w:rPr>
          <w:rFonts w:ascii="Arial" w:hAnsi="Arial" w:cs="Arial"/>
          <w:sz w:val="18"/>
          <w:szCs w:val="18"/>
        </w:rPr>
      </w:pPr>
      <w:r w:rsidRPr="00537076">
        <w:rPr>
          <w:rFonts w:ascii="Arial" w:hAnsi="Arial" w:cs="Arial"/>
          <w:sz w:val="18"/>
          <w:szCs w:val="18"/>
        </w:rPr>
        <w:t xml:space="preserve">6.1-   </w:t>
      </w:r>
      <w:r w:rsidRPr="00537076">
        <w:rPr>
          <w:rFonts w:ascii="Arial" w:hAnsi="Arial" w:cs="Arial"/>
          <w:spacing w:val="32"/>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tratada f</w:t>
      </w:r>
      <w:r w:rsidRPr="00537076">
        <w:rPr>
          <w:rFonts w:ascii="Arial" w:hAnsi="Arial" w:cs="Arial"/>
          <w:spacing w:val="-1"/>
          <w:sz w:val="18"/>
          <w:szCs w:val="18"/>
        </w:rPr>
        <w:t>ica</w:t>
      </w:r>
      <w:r w:rsidRPr="00537076">
        <w:rPr>
          <w:rFonts w:ascii="Arial" w:hAnsi="Arial" w:cs="Arial"/>
          <w:sz w:val="18"/>
          <w:szCs w:val="18"/>
        </w:rPr>
        <w:t>rá obri</w:t>
      </w:r>
      <w:r w:rsidRPr="00537076">
        <w:rPr>
          <w:rFonts w:ascii="Arial" w:hAnsi="Arial" w:cs="Arial"/>
          <w:spacing w:val="-2"/>
          <w:sz w:val="18"/>
          <w:szCs w:val="18"/>
        </w:rPr>
        <w:t>g</w:t>
      </w:r>
      <w:r w:rsidRPr="00537076">
        <w:rPr>
          <w:rFonts w:ascii="Arial" w:hAnsi="Arial" w:cs="Arial"/>
          <w:spacing w:val="-1"/>
          <w:sz w:val="18"/>
          <w:szCs w:val="18"/>
        </w:rPr>
        <w:t>a</w:t>
      </w:r>
      <w:r w:rsidRPr="00537076">
        <w:rPr>
          <w:rFonts w:ascii="Arial" w:hAnsi="Arial" w:cs="Arial"/>
          <w:sz w:val="18"/>
          <w:szCs w:val="18"/>
        </w:rPr>
        <w:t>da</w:t>
      </w:r>
      <w:r w:rsidRPr="00537076">
        <w:rPr>
          <w:rFonts w:ascii="Arial" w:hAnsi="Arial" w:cs="Arial"/>
          <w:spacing w:val="1"/>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ace</w:t>
      </w:r>
      <w:r w:rsidRPr="00537076">
        <w:rPr>
          <w:rFonts w:ascii="Arial" w:hAnsi="Arial" w:cs="Arial"/>
          <w:sz w:val="18"/>
          <w:szCs w:val="18"/>
        </w:rPr>
        <w:t>ita</w:t>
      </w:r>
      <w:r w:rsidRPr="00537076">
        <w:rPr>
          <w:rFonts w:ascii="Arial" w:hAnsi="Arial" w:cs="Arial"/>
          <w:spacing w:val="1"/>
          <w:sz w:val="18"/>
          <w:szCs w:val="18"/>
        </w:rPr>
        <w:t>r</w:t>
      </w:r>
      <w:r w:rsidRPr="00537076">
        <w:rPr>
          <w:rFonts w:ascii="Arial" w:hAnsi="Arial" w:cs="Arial"/>
          <w:sz w:val="18"/>
          <w:szCs w:val="18"/>
        </w:rPr>
        <w:t>,</w:t>
      </w:r>
      <w:r w:rsidRPr="00537076">
        <w:rPr>
          <w:rFonts w:ascii="Arial" w:hAnsi="Arial" w:cs="Arial"/>
          <w:spacing w:val="2"/>
          <w:sz w:val="18"/>
          <w:szCs w:val="18"/>
        </w:rPr>
        <w:t xml:space="preserve"> </w:t>
      </w:r>
      <w:r w:rsidRPr="00537076">
        <w:rPr>
          <w:rFonts w:ascii="Arial" w:hAnsi="Arial" w:cs="Arial"/>
          <w:spacing w:val="-1"/>
          <w:sz w:val="18"/>
          <w:szCs w:val="18"/>
        </w:rPr>
        <w:t>na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pacing w:val="-1"/>
          <w:sz w:val="18"/>
          <w:szCs w:val="18"/>
        </w:rPr>
        <w:t>me</w:t>
      </w:r>
      <w:r w:rsidRPr="00537076">
        <w:rPr>
          <w:rFonts w:ascii="Arial" w:hAnsi="Arial" w:cs="Arial"/>
          <w:sz w:val="18"/>
          <w:szCs w:val="18"/>
        </w:rPr>
        <w:t>s</w:t>
      </w:r>
      <w:r w:rsidRPr="00537076">
        <w:rPr>
          <w:rFonts w:ascii="Arial" w:hAnsi="Arial" w:cs="Arial"/>
          <w:spacing w:val="1"/>
          <w:sz w:val="18"/>
          <w:szCs w:val="18"/>
        </w:rPr>
        <w:t>m</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di</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tratu</w:t>
      </w:r>
      <w:r w:rsidRPr="00537076">
        <w:rPr>
          <w:rFonts w:ascii="Arial" w:hAnsi="Arial" w:cs="Arial"/>
          <w:spacing w:val="-1"/>
          <w:sz w:val="18"/>
          <w:szCs w:val="18"/>
        </w:rPr>
        <w:t>a</w:t>
      </w:r>
      <w:r w:rsidRPr="00537076">
        <w:rPr>
          <w:rFonts w:ascii="Arial" w:hAnsi="Arial" w:cs="Arial"/>
          <w:sz w:val="18"/>
          <w:szCs w:val="18"/>
        </w:rPr>
        <w:t>is,</w:t>
      </w:r>
      <w:r w:rsidRPr="00537076">
        <w:rPr>
          <w:rFonts w:ascii="Arial" w:hAnsi="Arial" w:cs="Arial"/>
          <w:spacing w:val="2"/>
          <w:sz w:val="18"/>
          <w:szCs w:val="18"/>
        </w:rPr>
        <w:t xml:space="preserve"> </w:t>
      </w:r>
      <w:r w:rsidRPr="00537076">
        <w:rPr>
          <w:rFonts w:ascii="Arial" w:hAnsi="Arial" w:cs="Arial"/>
          <w:sz w:val="18"/>
          <w:szCs w:val="18"/>
        </w:rPr>
        <w:t>os</w:t>
      </w:r>
      <w:r w:rsidRPr="00537076">
        <w:rPr>
          <w:rFonts w:ascii="Arial" w:hAnsi="Arial" w:cs="Arial"/>
          <w:spacing w:val="1"/>
          <w:sz w:val="18"/>
          <w:szCs w:val="18"/>
        </w:rPr>
        <w:t xml:space="preserve"> </w:t>
      </w:r>
      <w:r w:rsidRPr="00537076">
        <w:rPr>
          <w:rFonts w:ascii="Arial" w:hAnsi="Arial" w:cs="Arial"/>
          <w:spacing w:val="-1"/>
          <w:sz w:val="18"/>
          <w:szCs w:val="18"/>
        </w:rPr>
        <w:t>ac</w:t>
      </w:r>
      <w:r w:rsidRPr="00537076">
        <w:rPr>
          <w:rFonts w:ascii="Arial" w:hAnsi="Arial" w:cs="Arial"/>
          <w:sz w:val="18"/>
          <w:szCs w:val="18"/>
        </w:rPr>
        <w:t>r</w:t>
      </w:r>
      <w:r w:rsidRPr="00537076">
        <w:rPr>
          <w:rFonts w:ascii="Arial" w:hAnsi="Arial" w:cs="Arial"/>
          <w:spacing w:val="-1"/>
          <w:sz w:val="18"/>
          <w:szCs w:val="18"/>
        </w:rPr>
        <w:t>é</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m</w:t>
      </w:r>
      <w:r w:rsidRPr="00537076">
        <w:rPr>
          <w:rFonts w:ascii="Arial" w:hAnsi="Arial" w:cs="Arial"/>
          <w:sz w:val="18"/>
          <w:szCs w:val="18"/>
        </w:rPr>
        <w:t>os</w:t>
      </w:r>
      <w:r w:rsidRPr="00537076">
        <w:rPr>
          <w:rFonts w:ascii="Arial" w:hAnsi="Arial" w:cs="Arial"/>
          <w:spacing w:val="1"/>
          <w:sz w:val="18"/>
          <w:szCs w:val="18"/>
        </w:rPr>
        <w:t xml:space="preserve"> </w:t>
      </w:r>
      <w:r w:rsidRPr="00537076">
        <w:rPr>
          <w:rFonts w:ascii="Arial" w:hAnsi="Arial" w:cs="Arial"/>
          <w:sz w:val="18"/>
          <w:szCs w:val="18"/>
        </w:rPr>
        <w:t>que se f</w:t>
      </w:r>
      <w:r w:rsidRPr="00537076">
        <w:rPr>
          <w:rFonts w:ascii="Arial" w:hAnsi="Arial" w:cs="Arial"/>
          <w:spacing w:val="-1"/>
          <w:sz w:val="18"/>
          <w:szCs w:val="18"/>
        </w:rPr>
        <w:t>i</w:t>
      </w:r>
      <w:r w:rsidRPr="00537076">
        <w:rPr>
          <w:rFonts w:ascii="Arial" w:hAnsi="Arial" w:cs="Arial"/>
          <w:sz w:val="18"/>
          <w:szCs w:val="18"/>
        </w:rPr>
        <w:t>ze</w:t>
      </w:r>
      <w:r w:rsidRPr="00537076">
        <w:rPr>
          <w:rFonts w:ascii="Arial" w:hAnsi="Arial" w:cs="Arial"/>
          <w:spacing w:val="-1"/>
          <w:sz w:val="18"/>
          <w:szCs w:val="18"/>
        </w:rPr>
        <w:t>re</w:t>
      </w:r>
      <w:r w:rsidRPr="00537076">
        <w:rPr>
          <w:rFonts w:ascii="Arial" w:hAnsi="Arial" w:cs="Arial"/>
          <w:sz w:val="18"/>
          <w:szCs w:val="18"/>
        </w:rPr>
        <w:t>m n</w:t>
      </w:r>
      <w:r w:rsidRPr="00537076">
        <w:rPr>
          <w:rFonts w:ascii="Arial" w:hAnsi="Arial" w:cs="Arial"/>
          <w:spacing w:val="-1"/>
          <w:sz w:val="18"/>
          <w:szCs w:val="18"/>
        </w:rPr>
        <w:t>ece</w:t>
      </w:r>
      <w:r w:rsidRPr="00537076">
        <w:rPr>
          <w:rFonts w:ascii="Arial" w:hAnsi="Arial" w:cs="Arial"/>
          <w:sz w:val="18"/>
          <w:szCs w:val="18"/>
        </w:rPr>
        <w:t>ss</w:t>
      </w:r>
      <w:r w:rsidRPr="00537076">
        <w:rPr>
          <w:rFonts w:ascii="Arial" w:hAnsi="Arial" w:cs="Arial"/>
          <w:spacing w:val="-1"/>
          <w:sz w:val="18"/>
          <w:szCs w:val="18"/>
        </w:rPr>
        <w:t>á</w:t>
      </w:r>
      <w:r w:rsidRPr="00537076">
        <w:rPr>
          <w:rFonts w:ascii="Arial" w:hAnsi="Arial" w:cs="Arial"/>
          <w:sz w:val="18"/>
          <w:szCs w:val="18"/>
        </w:rPr>
        <w:t xml:space="preserve">rios </w:t>
      </w:r>
      <w:r w:rsidRPr="00537076">
        <w:rPr>
          <w:rFonts w:ascii="Arial" w:hAnsi="Arial" w:cs="Arial"/>
          <w:spacing w:val="-1"/>
          <w:sz w:val="18"/>
          <w:szCs w:val="18"/>
        </w:rPr>
        <w:t>e</w:t>
      </w:r>
      <w:r w:rsidRPr="00537076">
        <w:rPr>
          <w:rFonts w:ascii="Arial" w:hAnsi="Arial" w:cs="Arial"/>
          <w:sz w:val="18"/>
          <w:szCs w:val="18"/>
        </w:rPr>
        <w:t xml:space="preserve">m até vinte e </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nc</w:t>
      </w:r>
      <w:r w:rsidRPr="00537076">
        <w:rPr>
          <w:rFonts w:ascii="Arial" w:hAnsi="Arial" w:cs="Arial"/>
          <w:sz w:val="18"/>
          <w:szCs w:val="18"/>
        </w:rPr>
        <w:t xml:space="preserve">o </w:t>
      </w:r>
      <w:r w:rsidRPr="00537076">
        <w:rPr>
          <w:rFonts w:ascii="Arial" w:hAnsi="Arial" w:cs="Arial"/>
          <w:spacing w:val="-1"/>
          <w:sz w:val="18"/>
          <w:szCs w:val="18"/>
        </w:rPr>
        <w:t>p</w:t>
      </w:r>
      <w:r w:rsidRPr="00537076">
        <w:rPr>
          <w:rFonts w:ascii="Arial" w:hAnsi="Arial" w:cs="Arial"/>
          <w:sz w:val="18"/>
          <w:szCs w:val="18"/>
        </w:rPr>
        <w:t xml:space="preserve">or </w:t>
      </w:r>
      <w:r w:rsidRPr="00537076">
        <w:rPr>
          <w:rFonts w:ascii="Arial" w:hAnsi="Arial" w:cs="Arial"/>
          <w:spacing w:val="-1"/>
          <w:sz w:val="18"/>
          <w:szCs w:val="18"/>
        </w:rPr>
        <w:t>cen</w:t>
      </w:r>
      <w:r w:rsidRPr="00537076">
        <w:rPr>
          <w:rFonts w:ascii="Arial" w:hAnsi="Arial" w:cs="Arial"/>
          <w:spacing w:val="-2"/>
          <w:sz w:val="18"/>
          <w:szCs w:val="18"/>
        </w:rPr>
        <w:t>t</w:t>
      </w:r>
      <w:r w:rsidRPr="00537076">
        <w:rPr>
          <w:rFonts w:ascii="Arial" w:hAnsi="Arial" w:cs="Arial"/>
          <w:sz w:val="18"/>
          <w:szCs w:val="18"/>
        </w:rPr>
        <w:t>o (2</w:t>
      </w:r>
      <w:r w:rsidRPr="00537076">
        <w:rPr>
          <w:rFonts w:ascii="Arial" w:hAnsi="Arial" w:cs="Arial"/>
          <w:spacing w:val="-1"/>
          <w:sz w:val="18"/>
          <w:szCs w:val="18"/>
        </w:rPr>
        <w:t>5</w:t>
      </w:r>
      <w:r w:rsidRPr="00537076">
        <w:rPr>
          <w:rFonts w:ascii="Arial" w:hAnsi="Arial" w:cs="Arial"/>
          <w:sz w:val="18"/>
          <w:szCs w:val="18"/>
        </w:rPr>
        <w:t xml:space="preserve">%) </w:t>
      </w:r>
      <w:r w:rsidRPr="00537076">
        <w:rPr>
          <w:rFonts w:ascii="Arial" w:hAnsi="Arial" w:cs="Arial"/>
          <w:spacing w:val="-2"/>
          <w:sz w:val="18"/>
          <w:szCs w:val="18"/>
        </w:rPr>
        <w:t>d</w:t>
      </w:r>
      <w:r w:rsidRPr="00537076">
        <w:rPr>
          <w:rFonts w:ascii="Arial" w:hAnsi="Arial" w:cs="Arial"/>
          <w:sz w:val="18"/>
          <w:szCs w:val="18"/>
        </w:rPr>
        <w:t xml:space="preserve">o </w:t>
      </w:r>
      <w:r w:rsidRPr="00537076">
        <w:rPr>
          <w:rFonts w:ascii="Arial" w:hAnsi="Arial" w:cs="Arial"/>
          <w:spacing w:val="1"/>
          <w:sz w:val="18"/>
          <w:szCs w:val="18"/>
        </w:rPr>
        <w:t>v</w:t>
      </w:r>
      <w:r w:rsidRPr="00537076">
        <w:rPr>
          <w:rFonts w:ascii="Arial" w:hAnsi="Arial" w:cs="Arial"/>
          <w:spacing w:val="-1"/>
          <w:sz w:val="18"/>
          <w:szCs w:val="18"/>
        </w:rPr>
        <w:t>a</w:t>
      </w:r>
      <w:r w:rsidRPr="00537076">
        <w:rPr>
          <w:rFonts w:ascii="Arial" w:hAnsi="Arial" w:cs="Arial"/>
          <w:spacing w:val="-3"/>
          <w:sz w:val="18"/>
          <w:szCs w:val="18"/>
        </w:rPr>
        <w:t>l</w:t>
      </w:r>
      <w:r w:rsidRPr="00537076">
        <w:rPr>
          <w:rFonts w:ascii="Arial" w:hAnsi="Arial" w:cs="Arial"/>
          <w:sz w:val="18"/>
          <w:szCs w:val="18"/>
        </w:rPr>
        <w:t>or ini</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1"/>
          <w:sz w:val="18"/>
          <w:szCs w:val="18"/>
        </w:rPr>
        <w:t xml:space="preserve"> a</w:t>
      </w:r>
      <w:r w:rsidRPr="00537076">
        <w:rPr>
          <w:rFonts w:ascii="Arial" w:hAnsi="Arial" w:cs="Arial"/>
          <w:sz w:val="18"/>
          <w:szCs w:val="18"/>
        </w:rPr>
        <w:t>tu</w:t>
      </w:r>
      <w:r w:rsidRPr="00537076">
        <w:rPr>
          <w:rFonts w:ascii="Arial" w:hAnsi="Arial" w:cs="Arial"/>
          <w:spacing w:val="-1"/>
          <w:sz w:val="18"/>
          <w:szCs w:val="18"/>
        </w:rPr>
        <w:t>a</w:t>
      </w:r>
      <w:r w:rsidRPr="00537076">
        <w:rPr>
          <w:rFonts w:ascii="Arial" w:hAnsi="Arial" w:cs="Arial"/>
          <w:sz w:val="18"/>
          <w:szCs w:val="18"/>
        </w:rPr>
        <w:t>liz</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de</w:t>
      </w:r>
      <w:r w:rsidRPr="00537076">
        <w:rPr>
          <w:rFonts w:ascii="Arial" w:hAnsi="Arial" w:cs="Arial"/>
          <w:spacing w:val="-3"/>
          <w:sz w:val="18"/>
          <w:szCs w:val="18"/>
        </w:rPr>
        <w:t>s</w:t>
      </w:r>
      <w:r w:rsidRPr="00537076">
        <w:rPr>
          <w:rFonts w:ascii="Arial" w:hAnsi="Arial" w:cs="Arial"/>
          <w:sz w:val="18"/>
          <w:szCs w:val="18"/>
        </w:rPr>
        <w:t>ta</w:t>
      </w:r>
      <w:r w:rsidRPr="00537076">
        <w:rPr>
          <w:rFonts w:ascii="Arial" w:hAnsi="Arial" w:cs="Arial"/>
          <w:spacing w:val="2"/>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pacing w:val="-2"/>
          <w:sz w:val="18"/>
          <w:szCs w:val="18"/>
        </w:rPr>
        <w:t>A</w:t>
      </w:r>
      <w:r w:rsidRPr="00537076">
        <w:rPr>
          <w:rFonts w:ascii="Arial" w:hAnsi="Arial" w:cs="Arial"/>
          <w:sz w:val="18"/>
          <w:szCs w:val="18"/>
        </w:rPr>
        <w:t>;</w:t>
      </w:r>
    </w:p>
    <w:p w14:paraId="1349D5B2" w14:textId="77777777" w:rsidR="008909B3" w:rsidRPr="00537076" w:rsidRDefault="008909B3" w:rsidP="008909B3">
      <w:pPr>
        <w:widowControl w:val="0"/>
        <w:autoSpaceDE w:val="0"/>
        <w:autoSpaceDN w:val="0"/>
        <w:adjustRightInd w:val="0"/>
        <w:spacing w:before="20" w:line="240" w:lineRule="exact"/>
        <w:ind w:right="32"/>
        <w:rPr>
          <w:rFonts w:ascii="Arial" w:hAnsi="Arial" w:cs="Arial"/>
          <w:sz w:val="18"/>
          <w:szCs w:val="18"/>
        </w:rPr>
      </w:pPr>
    </w:p>
    <w:p w14:paraId="1297D7EC" w14:textId="77777777" w:rsidR="008909B3" w:rsidRPr="00537076" w:rsidRDefault="008909B3" w:rsidP="008909B3">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 xml:space="preserve">6.2-   </w:t>
      </w:r>
      <w:r w:rsidRPr="00537076">
        <w:rPr>
          <w:rFonts w:ascii="Arial" w:hAnsi="Arial" w:cs="Arial"/>
          <w:spacing w:val="17"/>
          <w:sz w:val="18"/>
          <w:szCs w:val="18"/>
        </w:rPr>
        <w:t xml:space="preserve"> </w:t>
      </w:r>
      <w:r w:rsidRPr="00537076">
        <w:rPr>
          <w:rFonts w:ascii="Arial" w:hAnsi="Arial" w:cs="Arial"/>
          <w:sz w:val="18"/>
          <w:szCs w:val="18"/>
        </w:rPr>
        <w:t>Os</w:t>
      </w:r>
      <w:r w:rsidRPr="00537076">
        <w:rPr>
          <w:rFonts w:ascii="Arial" w:hAnsi="Arial" w:cs="Arial"/>
          <w:spacing w:val="3"/>
          <w:sz w:val="18"/>
          <w:szCs w:val="18"/>
        </w:rPr>
        <w:t xml:space="preserve"> </w:t>
      </w:r>
      <w:r w:rsidRPr="00537076">
        <w:rPr>
          <w:rFonts w:ascii="Arial" w:hAnsi="Arial" w:cs="Arial"/>
          <w:sz w:val="18"/>
          <w:szCs w:val="18"/>
        </w:rPr>
        <w:t>prod</w:t>
      </w:r>
      <w:r w:rsidRPr="00537076">
        <w:rPr>
          <w:rFonts w:ascii="Arial" w:hAnsi="Arial" w:cs="Arial"/>
          <w:spacing w:val="-3"/>
          <w:sz w:val="18"/>
          <w:szCs w:val="18"/>
        </w:rPr>
        <w:t>u</w:t>
      </w:r>
      <w:r w:rsidRPr="00537076">
        <w:rPr>
          <w:rFonts w:ascii="Arial" w:hAnsi="Arial" w:cs="Arial"/>
          <w:sz w:val="18"/>
          <w:szCs w:val="18"/>
        </w:rPr>
        <w:t>tos</w:t>
      </w:r>
      <w:r w:rsidRPr="00537076">
        <w:rPr>
          <w:rFonts w:ascii="Arial" w:hAnsi="Arial" w:cs="Arial"/>
          <w:spacing w:val="3"/>
          <w:sz w:val="18"/>
          <w:szCs w:val="18"/>
        </w:rPr>
        <w:t xml:space="preserve"> </w:t>
      </w:r>
      <w:r w:rsidRPr="00537076">
        <w:rPr>
          <w:rFonts w:ascii="Arial" w:hAnsi="Arial" w:cs="Arial"/>
          <w:sz w:val="18"/>
          <w:szCs w:val="18"/>
        </w:rPr>
        <w:t>dev</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z w:val="18"/>
          <w:szCs w:val="18"/>
        </w:rPr>
        <w:t>star</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w:t>
      </w:r>
      <w:r w:rsidRPr="00537076">
        <w:rPr>
          <w:rFonts w:ascii="Arial" w:hAnsi="Arial" w:cs="Arial"/>
          <w:spacing w:val="-1"/>
          <w:sz w:val="18"/>
          <w:szCs w:val="18"/>
        </w:rPr>
        <w:t>ac</w:t>
      </w:r>
      <w:r w:rsidRPr="00537076">
        <w:rPr>
          <w:rFonts w:ascii="Arial" w:hAnsi="Arial" w:cs="Arial"/>
          <w:sz w:val="18"/>
          <w:szCs w:val="18"/>
        </w:rPr>
        <w:t>ordo</w:t>
      </w:r>
      <w:r w:rsidRPr="00537076">
        <w:rPr>
          <w:rFonts w:ascii="Arial" w:hAnsi="Arial" w:cs="Arial"/>
          <w:spacing w:val="3"/>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z w:val="18"/>
          <w:szCs w:val="18"/>
        </w:rPr>
        <w:t>ig</w:t>
      </w:r>
      <w:r w:rsidRPr="00537076">
        <w:rPr>
          <w:rFonts w:ascii="Arial" w:hAnsi="Arial" w:cs="Arial"/>
          <w:spacing w:val="-1"/>
          <w:sz w:val="18"/>
          <w:szCs w:val="18"/>
        </w:rPr>
        <w:t>ênc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3"/>
          <w:sz w:val="18"/>
          <w:szCs w:val="18"/>
        </w:rPr>
        <w:t xml:space="preserve"> </w:t>
      </w:r>
      <w:r w:rsidRPr="00537076">
        <w:rPr>
          <w:rFonts w:ascii="Arial" w:hAnsi="Arial" w:cs="Arial"/>
          <w:sz w:val="18"/>
          <w:szCs w:val="18"/>
        </w:rPr>
        <w:t>do</w:t>
      </w:r>
      <w:r w:rsidRPr="00537076">
        <w:rPr>
          <w:rFonts w:ascii="Arial" w:hAnsi="Arial" w:cs="Arial"/>
          <w:spacing w:val="3"/>
          <w:sz w:val="18"/>
          <w:szCs w:val="18"/>
        </w:rPr>
        <w:t xml:space="preserve"> </w:t>
      </w:r>
      <w:r w:rsidRPr="00537076">
        <w:rPr>
          <w:rFonts w:ascii="Arial" w:hAnsi="Arial" w:cs="Arial"/>
          <w:spacing w:val="-3"/>
          <w:sz w:val="18"/>
          <w:szCs w:val="18"/>
        </w:rPr>
        <w:t>C</w:t>
      </w:r>
      <w:r w:rsidRPr="00537076">
        <w:rPr>
          <w:rFonts w:ascii="Arial" w:hAnsi="Arial" w:cs="Arial"/>
          <w:sz w:val="18"/>
          <w:szCs w:val="18"/>
        </w:rPr>
        <w:t>ódigo</w:t>
      </w:r>
      <w:r w:rsidRPr="00537076">
        <w:rPr>
          <w:rFonts w:ascii="Arial" w:hAnsi="Arial" w:cs="Arial"/>
          <w:spacing w:val="2"/>
          <w:sz w:val="18"/>
          <w:szCs w:val="18"/>
        </w:rPr>
        <w:t xml:space="preserve"> </w:t>
      </w:r>
      <w:r w:rsidRPr="00537076">
        <w:rPr>
          <w:rFonts w:ascii="Arial" w:hAnsi="Arial" w:cs="Arial"/>
          <w:sz w:val="18"/>
          <w:szCs w:val="18"/>
        </w:rPr>
        <w:t xml:space="preserve">de </w:t>
      </w:r>
      <w:r w:rsidRPr="00537076">
        <w:rPr>
          <w:rFonts w:ascii="Arial" w:hAnsi="Arial" w:cs="Arial"/>
          <w:spacing w:val="-1"/>
          <w:sz w:val="18"/>
          <w:szCs w:val="18"/>
        </w:rPr>
        <w:t>De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sa</w:t>
      </w:r>
      <w:r w:rsidRPr="00537076">
        <w:rPr>
          <w:rFonts w:ascii="Arial" w:hAnsi="Arial" w:cs="Arial"/>
          <w:spacing w:val="2"/>
          <w:sz w:val="18"/>
          <w:szCs w:val="18"/>
        </w:rPr>
        <w:t xml:space="preserve"> </w:t>
      </w:r>
      <w:r w:rsidRPr="00537076">
        <w:rPr>
          <w:rFonts w:ascii="Arial" w:hAnsi="Arial" w:cs="Arial"/>
          <w:sz w:val="18"/>
          <w:szCs w:val="18"/>
        </w:rPr>
        <w:t>do</w:t>
      </w:r>
      <w:r w:rsidRPr="00537076">
        <w:rPr>
          <w:rFonts w:ascii="Arial" w:hAnsi="Arial" w:cs="Arial"/>
          <w:spacing w:val="3"/>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1"/>
          <w:sz w:val="18"/>
          <w:szCs w:val="18"/>
        </w:rPr>
        <w:t>um</w:t>
      </w:r>
      <w:r w:rsidRPr="00537076">
        <w:rPr>
          <w:rFonts w:ascii="Arial" w:hAnsi="Arial" w:cs="Arial"/>
          <w:sz w:val="18"/>
          <w:szCs w:val="18"/>
        </w:rPr>
        <w:t>ido</w:t>
      </w:r>
      <w:r w:rsidRPr="00537076">
        <w:rPr>
          <w:rFonts w:ascii="Arial" w:hAnsi="Arial" w:cs="Arial"/>
          <w:spacing w:val="-2"/>
          <w:sz w:val="18"/>
          <w:szCs w:val="18"/>
        </w:rPr>
        <w:t>r</w:t>
      </w:r>
      <w:r w:rsidRPr="00537076">
        <w:rPr>
          <w:rFonts w:ascii="Arial" w:hAnsi="Arial" w:cs="Arial"/>
          <w:sz w:val="18"/>
          <w:szCs w:val="18"/>
        </w:rPr>
        <w:t xml:space="preserve">, </w:t>
      </w:r>
      <w:r w:rsidRPr="00537076">
        <w:rPr>
          <w:rFonts w:ascii="Arial" w:hAnsi="Arial" w:cs="Arial"/>
          <w:spacing w:val="-1"/>
          <w:sz w:val="18"/>
          <w:szCs w:val="18"/>
        </w:rPr>
        <w:t>e</w:t>
      </w:r>
      <w:r w:rsidRPr="00537076">
        <w:rPr>
          <w:rFonts w:ascii="Arial" w:hAnsi="Arial" w:cs="Arial"/>
          <w:sz w:val="18"/>
          <w:szCs w:val="18"/>
        </w:rPr>
        <w:t>sp</w:t>
      </w:r>
      <w:r w:rsidRPr="00537076">
        <w:rPr>
          <w:rFonts w:ascii="Arial" w:hAnsi="Arial" w:cs="Arial"/>
          <w:spacing w:val="-1"/>
          <w:sz w:val="18"/>
          <w:szCs w:val="18"/>
        </w:rPr>
        <w:t>ec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1"/>
          <w:sz w:val="18"/>
          <w:szCs w:val="18"/>
        </w:rPr>
        <w:t>men</w:t>
      </w:r>
      <w:r w:rsidRPr="00537076">
        <w:rPr>
          <w:rFonts w:ascii="Arial" w:hAnsi="Arial" w:cs="Arial"/>
          <w:sz w:val="18"/>
          <w:szCs w:val="18"/>
        </w:rPr>
        <w:t>te</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to</w:t>
      </w:r>
      <w:r w:rsidRPr="00537076">
        <w:rPr>
          <w:rFonts w:ascii="Arial" w:hAnsi="Arial" w:cs="Arial"/>
          <w:spacing w:val="-1"/>
          <w:sz w:val="18"/>
          <w:szCs w:val="18"/>
        </w:rPr>
        <w:t>can</w:t>
      </w:r>
      <w:r w:rsidRPr="00537076">
        <w:rPr>
          <w:rFonts w:ascii="Arial" w:hAnsi="Arial" w:cs="Arial"/>
          <w:sz w:val="18"/>
          <w:szCs w:val="18"/>
        </w:rPr>
        <w:t>te</w:t>
      </w:r>
      <w:r w:rsidRPr="00537076">
        <w:rPr>
          <w:rFonts w:ascii="Arial" w:hAnsi="Arial" w:cs="Arial"/>
          <w:spacing w:val="1"/>
          <w:sz w:val="18"/>
          <w:szCs w:val="18"/>
        </w:rPr>
        <w:t xml:space="preserve"> </w:t>
      </w:r>
      <w:r w:rsidRPr="00537076">
        <w:rPr>
          <w:rFonts w:ascii="Arial" w:hAnsi="Arial" w:cs="Arial"/>
          <w:spacing w:val="-1"/>
          <w:sz w:val="18"/>
          <w:szCs w:val="18"/>
        </w:rPr>
        <w:t>a</w:t>
      </w:r>
      <w:r w:rsidRPr="00537076">
        <w:rPr>
          <w:rFonts w:ascii="Arial" w:hAnsi="Arial" w:cs="Arial"/>
          <w:sz w:val="18"/>
          <w:szCs w:val="18"/>
        </w:rPr>
        <w:t>os</w:t>
      </w:r>
      <w:r w:rsidRPr="00537076">
        <w:rPr>
          <w:rFonts w:ascii="Arial" w:hAnsi="Arial" w:cs="Arial"/>
          <w:spacing w:val="2"/>
          <w:sz w:val="18"/>
          <w:szCs w:val="18"/>
        </w:rPr>
        <w:t xml:space="preserve"> </w:t>
      </w:r>
      <w:r w:rsidRPr="00537076">
        <w:rPr>
          <w:rFonts w:ascii="Arial" w:hAnsi="Arial" w:cs="Arial"/>
          <w:sz w:val="18"/>
          <w:szCs w:val="18"/>
        </w:rPr>
        <w:t>ví</w:t>
      </w:r>
      <w:r w:rsidRPr="00537076">
        <w:rPr>
          <w:rFonts w:ascii="Arial" w:hAnsi="Arial" w:cs="Arial"/>
          <w:spacing w:val="-1"/>
          <w:sz w:val="18"/>
          <w:szCs w:val="18"/>
        </w:rPr>
        <w:t>c</w:t>
      </w:r>
      <w:r w:rsidRPr="00537076">
        <w:rPr>
          <w:rFonts w:ascii="Arial" w:hAnsi="Arial" w:cs="Arial"/>
          <w:sz w:val="18"/>
          <w:szCs w:val="18"/>
        </w:rPr>
        <w:t>ios</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1"/>
          <w:sz w:val="18"/>
          <w:szCs w:val="18"/>
        </w:rPr>
        <w:t xml:space="preserve"> </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z w:val="18"/>
          <w:szCs w:val="18"/>
        </w:rPr>
        <w:t>lida</w:t>
      </w:r>
      <w:r w:rsidRPr="00537076">
        <w:rPr>
          <w:rFonts w:ascii="Arial" w:hAnsi="Arial" w:cs="Arial"/>
          <w:spacing w:val="-2"/>
          <w:sz w:val="18"/>
          <w:szCs w:val="18"/>
        </w:rPr>
        <w:t>d</w:t>
      </w:r>
      <w:r w:rsidRPr="00537076">
        <w:rPr>
          <w:rFonts w:ascii="Arial" w:hAnsi="Arial" w:cs="Arial"/>
          <w:sz w:val="18"/>
          <w:szCs w:val="18"/>
        </w:rPr>
        <w:t>e</w:t>
      </w:r>
      <w:r w:rsidRPr="00537076">
        <w:rPr>
          <w:rFonts w:ascii="Arial" w:hAnsi="Arial" w:cs="Arial"/>
          <w:spacing w:val="1"/>
          <w:sz w:val="18"/>
          <w:szCs w:val="18"/>
        </w:rPr>
        <w:t xml:space="preserve"> </w:t>
      </w:r>
      <w:r w:rsidRPr="00537076">
        <w:rPr>
          <w:rFonts w:ascii="Arial" w:hAnsi="Arial" w:cs="Arial"/>
          <w:sz w:val="18"/>
          <w:szCs w:val="18"/>
        </w:rPr>
        <w:t>ou</w:t>
      </w:r>
      <w:r w:rsidRPr="00537076">
        <w:rPr>
          <w:rFonts w:ascii="Arial" w:hAnsi="Arial" w:cs="Arial"/>
          <w:spacing w:val="1"/>
          <w:sz w:val="18"/>
          <w:szCs w:val="18"/>
        </w:rPr>
        <w:t xml:space="preserve"> </w:t>
      </w:r>
      <w:r w:rsidRPr="00537076">
        <w:rPr>
          <w:rFonts w:ascii="Arial" w:hAnsi="Arial" w:cs="Arial"/>
          <w:sz w:val="18"/>
          <w:szCs w:val="18"/>
        </w:rPr>
        <w:t>qu</w:t>
      </w:r>
      <w:r w:rsidRPr="00537076">
        <w:rPr>
          <w:rFonts w:ascii="Arial" w:hAnsi="Arial" w:cs="Arial"/>
          <w:spacing w:val="-1"/>
          <w:sz w:val="18"/>
          <w:szCs w:val="18"/>
        </w:rPr>
        <w:t>an</w:t>
      </w:r>
      <w:r w:rsidRPr="00537076">
        <w:rPr>
          <w:rFonts w:ascii="Arial" w:hAnsi="Arial" w:cs="Arial"/>
          <w:sz w:val="18"/>
          <w:szCs w:val="18"/>
        </w:rPr>
        <w:t>ti</w:t>
      </w:r>
      <w:r w:rsidRPr="00537076">
        <w:rPr>
          <w:rFonts w:ascii="Arial" w:hAnsi="Arial" w:cs="Arial"/>
          <w:spacing w:val="1"/>
          <w:sz w:val="18"/>
          <w:szCs w:val="18"/>
        </w:rPr>
        <w:t>d</w:t>
      </w:r>
      <w:r w:rsidRPr="00537076">
        <w:rPr>
          <w:rFonts w:ascii="Arial" w:hAnsi="Arial" w:cs="Arial"/>
          <w:spacing w:val="-1"/>
          <w:sz w:val="18"/>
          <w:szCs w:val="18"/>
        </w:rPr>
        <w:t>a</w:t>
      </w:r>
      <w:r w:rsidRPr="00537076">
        <w:rPr>
          <w:rFonts w:ascii="Arial" w:hAnsi="Arial" w:cs="Arial"/>
          <w:sz w:val="18"/>
          <w:szCs w:val="18"/>
        </w:rPr>
        <w:t>de</w:t>
      </w:r>
      <w:r w:rsidRPr="00537076">
        <w:rPr>
          <w:rFonts w:ascii="Arial" w:hAnsi="Arial" w:cs="Arial"/>
          <w:spacing w:val="1"/>
          <w:sz w:val="18"/>
          <w:szCs w:val="18"/>
        </w:rPr>
        <w:t xml:space="preserve"> </w:t>
      </w:r>
      <w:r w:rsidRPr="00537076">
        <w:rPr>
          <w:rFonts w:ascii="Arial" w:hAnsi="Arial" w:cs="Arial"/>
          <w:sz w:val="18"/>
          <w:szCs w:val="18"/>
        </w:rPr>
        <w:t>que</w:t>
      </w:r>
      <w:r w:rsidRPr="00537076">
        <w:rPr>
          <w:rFonts w:ascii="Arial" w:hAnsi="Arial" w:cs="Arial"/>
          <w:spacing w:val="1"/>
          <w:sz w:val="18"/>
          <w:szCs w:val="18"/>
        </w:rPr>
        <w:t xml:space="preserve"> </w:t>
      </w:r>
      <w:r w:rsidRPr="00537076">
        <w:rPr>
          <w:rFonts w:ascii="Arial" w:hAnsi="Arial" w:cs="Arial"/>
          <w:sz w:val="18"/>
          <w:szCs w:val="18"/>
        </w:rPr>
        <w:t>os tor</w:t>
      </w:r>
      <w:r w:rsidRPr="00537076">
        <w:rPr>
          <w:rFonts w:ascii="Arial" w:hAnsi="Arial" w:cs="Arial"/>
          <w:spacing w:val="-1"/>
          <w:sz w:val="18"/>
          <w:szCs w:val="18"/>
        </w:rPr>
        <w:t>ne</w:t>
      </w:r>
      <w:r w:rsidRPr="00537076">
        <w:rPr>
          <w:rFonts w:ascii="Arial" w:hAnsi="Arial" w:cs="Arial"/>
          <w:sz w:val="18"/>
          <w:szCs w:val="18"/>
        </w:rPr>
        <w:t>m</w:t>
      </w:r>
      <w:r w:rsidRPr="00537076">
        <w:rPr>
          <w:rFonts w:ascii="Arial" w:hAnsi="Arial" w:cs="Arial"/>
          <w:spacing w:val="1"/>
          <w:sz w:val="18"/>
          <w:szCs w:val="18"/>
        </w:rPr>
        <w:t xml:space="preserve"> </w:t>
      </w:r>
      <w:r w:rsidRPr="00537076">
        <w:rPr>
          <w:rFonts w:ascii="Arial" w:hAnsi="Arial" w:cs="Arial"/>
          <w:sz w:val="18"/>
          <w:szCs w:val="18"/>
        </w:rPr>
        <w:t>i</w:t>
      </w:r>
      <w:r w:rsidRPr="00537076">
        <w:rPr>
          <w:rFonts w:ascii="Arial" w:hAnsi="Arial" w:cs="Arial"/>
          <w:spacing w:val="-1"/>
          <w:sz w:val="18"/>
          <w:szCs w:val="18"/>
        </w:rPr>
        <w:t>m</w:t>
      </w:r>
      <w:r w:rsidRPr="00537076">
        <w:rPr>
          <w:rFonts w:ascii="Arial" w:hAnsi="Arial" w:cs="Arial"/>
          <w:sz w:val="18"/>
          <w:szCs w:val="18"/>
        </w:rPr>
        <w:t>própri</w:t>
      </w:r>
      <w:r w:rsidRPr="00537076">
        <w:rPr>
          <w:rFonts w:ascii="Arial" w:hAnsi="Arial" w:cs="Arial"/>
          <w:spacing w:val="-2"/>
          <w:sz w:val="18"/>
          <w:szCs w:val="18"/>
        </w:rPr>
        <w:t>o</w:t>
      </w:r>
      <w:r w:rsidRPr="00537076">
        <w:rPr>
          <w:rFonts w:ascii="Arial" w:hAnsi="Arial" w:cs="Arial"/>
          <w:sz w:val="18"/>
          <w:szCs w:val="18"/>
        </w:rPr>
        <w:t>s</w:t>
      </w:r>
      <w:r w:rsidRPr="00537076">
        <w:rPr>
          <w:rFonts w:ascii="Arial" w:hAnsi="Arial" w:cs="Arial"/>
          <w:spacing w:val="7"/>
          <w:sz w:val="18"/>
          <w:szCs w:val="18"/>
        </w:rPr>
        <w:t xml:space="preserve"> </w:t>
      </w:r>
      <w:r w:rsidRPr="00537076">
        <w:rPr>
          <w:rFonts w:ascii="Arial" w:hAnsi="Arial" w:cs="Arial"/>
          <w:sz w:val="18"/>
          <w:szCs w:val="18"/>
        </w:rPr>
        <w:t>ou i</w:t>
      </w:r>
      <w:r w:rsidRPr="00537076">
        <w:rPr>
          <w:rFonts w:ascii="Arial" w:hAnsi="Arial" w:cs="Arial"/>
          <w:spacing w:val="-1"/>
          <w:sz w:val="18"/>
          <w:szCs w:val="18"/>
        </w:rPr>
        <w:t>na</w:t>
      </w:r>
      <w:r w:rsidRPr="00537076">
        <w:rPr>
          <w:rFonts w:ascii="Arial" w:hAnsi="Arial" w:cs="Arial"/>
          <w:sz w:val="18"/>
          <w:szCs w:val="18"/>
        </w:rPr>
        <w:t>deq</w:t>
      </w:r>
      <w:r w:rsidRPr="00537076">
        <w:rPr>
          <w:rFonts w:ascii="Arial" w:hAnsi="Arial" w:cs="Arial"/>
          <w:spacing w:val="-1"/>
          <w:sz w:val="18"/>
          <w:szCs w:val="18"/>
        </w:rPr>
        <w:t>ua</w:t>
      </w:r>
      <w:r w:rsidRPr="00537076">
        <w:rPr>
          <w:rFonts w:ascii="Arial" w:hAnsi="Arial" w:cs="Arial"/>
          <w:sz w:val="18"/>
          <w:szCs w:val="18"/>
        </w:rPr>
        <w:t>dos</w:t>
      </w:r>
      <w:r w:rsidRPr="00537076">
        <w:rPr>
          <w:rFonts w:ascii="Arial" w:hAnsi="Arial" w:cs="Arial"/>
          <w:spacing w:val="3"/>
          <w:sz w:val="18"/>
          <w:szCs w:val="18"/>
        </w:rPr>
        <w:t xml:space="preserve"> </w:t>
      </w:r>
      <w:r w:rsidRPr="00537076">
        <w:rPr>
          <w:rFonts w:ascii="Arial" w:hAnsi="Arial" w:cs="Arial"/>
          <w:spacing w:val="-1"/>
          <w:sz w:val="18"/>
          <w:szCs w:val="18"/>
        </w:rPr>
        <w:t>a</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1"/>
          <w:sz w:val="18"/>
          <w:szCs w:val="18"/>
        </w:rPr>
        <w:t>u</w:t>
      </w:r>
      <w:r w:rsidRPr="00537076">
        <w:rPr>
          <w:rFonts w:ascii="Arial" w:hAnsi="Arial" w:cs="Arial"/>
          <w:spacing w:val="-3"/>
          <w:sz w:val="18"/>
          <w:szCs w:val="18"/>
        </w:rPr>
        <w:t>m</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z w:val="18"/>
          <w:szCs w:val="18"/>
        </w:rPr>
        <w:t>que</w:t>
      </w:r>
      <w:r w:rsidRPr="00537076">
        <w:rPr>
          <w:rFonts w:ascii="Arial" w:hAnsi="Arial" w:cs="Arial"/>
          <w:spacing w:val="2"/>
          <w:sz w:val="18"/>
          <w:szCs w:val="18"/>
        </w:rPr>
        <w:t xml:space="preserve"> </w:t>
      </w:r>
      <w:r w:rsidRPr="00537076">
        <w:rPr>
          <w:rFonts w:ascii="Arial" w:hAnsi="Arial" w:cs="Arial"/>
          <w:sz w:val="18"/>
          <w:szCs w:val="18"/>
        </w:rPr>
        <w:t>se</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tin</w:t>
      </w:r>
      <w:r w:rsidRPr="00537076">
        <w:rPr>
          <w:rFonts w:ascii="Arial" w:hAnsi="Arial" w:cs="Arial"/>
          <w:spacing w:val="-1"/>
          <w:sz w:val="18"/>
          <w:szCs w:val="18"/>
        </w:rPr>
        <w:t>a</w:t>
      </w:r>
      <w:r w:rsidRPr="00537076">
        <w:rPr>
          <w:rFonts w:ascii="Arial" w:hAnsi="Arial" w:cs="Arial"/>
          <w:sz w:val="18"/>
          <w:szCs w:val="18"/>
        </w:rPr>
        <w:t>m ou l</w:t>
      </w:r>
      <w:r w:rsidRPr="00537076">
        <w:rPr>
          <w:rFonts w:ascii="Arial" w:hAnsi="Arial" w:cs="Arial"/>
          <w:spacing w:val="-1"/>
          <w:sz w:val="18"/>
          <w:szCs w:val="18"/>
        </w:rPr>
        <w:t>he</w:t>
      </w:r>
      <w:r w:rsidRPr="00537076">
        <w:rPr>
          <w:rFonts w:ascii="Arial" w:hAnsi="Arial" w:cs="Arial"/>
          <w:sz w:val="18"/>
          <w:szCs w:val="18"/>
        </w:rPr>
        <w:t>s</w:t>
      </w:r>
      <w:r w:rsidRPr="00537076">
        <w:rPr>
          <w:rFonts w:ascii="Arial" w:hAnsi="Arial" w:cs="Arial"/>
          <w:spacing w:val="3"/>
          <w:sz w:val="18"/>
          <w:szCs w:val="18"/>
        </w:rPr>
        <w:t xml:space="preserve"> </w:t>
      </w:r>
      <w:r w:rsidRPr="00537076">
        <w:rPr>
          <w:rFonts w:ascii="Arial" w:hAnsi="Arial" w:cs="Arial"/>
          <w:sz w:val="18"/>
          <w:szCs w:val="18"/>
        </w:rPr>
        <w:t>dimi</w:t>
      </w:r>
      <w:r w:rsidRPr="00537076">
        <w:rPr>
          <w:rFonts w:ascii="Arial" w:hAnsi="Arial" w:cs="Arial"/>
          <w:spacing w:val="-1"/>
          <w:sz w:val="18"/>
          <w:szCs w:val="18"/>
        </w:rPr>
        <w:t>nua</w:t>
      </w:r>
      <w:r w:rsidRPr="00537076">
        <w:rPr>
          <w:rFonts w:ascii="Arial" w:hAnsi="Arial" w:cs="Arial"/>
          <w:sz w:val="18"/>
          <w:szCs w:val="18"/>
        </w:rPr>
        <w:t>m</w:t>
      </w:r>
      <w:r w:rsidRPr="00537076">
        <w:rPr>
          <w:rFonts w:ascii="Arial" w:hAnsi="Arial" w:cs="Arial"/>
          <w:spacing w:val="2"/>
          <w:sz w:val="18"/>
          <w:szCs w:val="18"/>
        </w:rPr>
        <w:t xml:space="preserve"> </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 xml:space="preserve">valor,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fo</w:t>
      </w:r>
      <w:r w:rsidRPr="00537076">
        <w:rPr>
          <w:rFonts w:ascii="Arial" w:hAnsi="Arial" w:cs="Arial"/>
          <w:spacing w:val="-1"/>
          <w:sz w:val="18"/>
          <w:szCs w:val="18"/>
        </w:rPr>
        <w:t>rm</w:t>
      </w:r>
      <w:r w:rsidRPr="00537076">
        <w:rPr>
          <w:rFonts w:ascii="Arial" w:hAnsi="Arial" w:cs="Arial"/>
          <w:sz w:val="18"/>
          <w:szCs w:val="18"/>
        </w:rPr>
        <w:t>e</w:t>
      </w:r>
      <w:r w:rsidRPr="00537076">
        <w:rPr>
          <w:rFonts w:ascii="Arial" w:hAnsi="Arial" w:cs="Arial"/>
          <w:spacing w:val="2"/>
          <w:sz w:val="18"/>
          <w:szCs w:val="18"/>
        </w:rPr>
        <w:t xml:space="preserve"> </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pacing w:val="-1"/>
          <w:sz w:val="18"/>
          <w:szCs w:val="18"/>
        </w:rPr>
        <w:t>a</w:t>
      </w:r>
      <w:r w:rsidRPr="00537076">
        <w:rPr>
          <w:rFonts w:ascii="Arial" w:hAnsi="Arial" w:cs="Arial"/>
          <w:sz w:val="18"/>
          <w:szCs w:val="18"/>
        </w:rPr>
        <w:t>rtigo</w:t>
      </w:r>
      <w:r w:rsidRPr="00537076">
        <w:rPr>
          <w:rFonts w:ascii="Arial" w:hAnsi="Arial" w:cs="Arial"/>
          <w:spacing w:val="1"/>
          <w:sz w:val="18"/>
          <w:szCs w:val="18"/>
        </w:rPr>
        <w:t xml:space="preserve"> </w:t>
      </w:r>
      <w:r w:rsidRPr="00537076">
        <w:rPr>
          <w:rFonts w:ascii="Arial" w:hAnsi="Arial" w:cs="Arial"/>
          <w:sz w:val="18"/>
          <w:szCs w:val="18"/>
        </w:rPr>
        <w:t>18</w:t>
      </w:r>
      <w:r w:rsidRPr="00537076">
        <w:rPr>
          <w:rFonts w:ascii="Arial" w:hAnsi="Arial" w:cs="Arial"/>
          <w:spacing w:val="2"/>
          <w:sz w:val="18"/>
          <w:szCs w:val="18"/>
        </w:rPr>
        <w:t xml:space="preserve"> </w:t>
      </w:r>
      <w:r w:rsidRPr="00537076">
        <w:rPr>
          <w:rFonts w:ascii="Arial" w:hAnsi="Arial" w:cs="Arial"/>
          <w:sz w:val="18"/>
          <w:szCs w:val="18"/>
        </w:rPr>
        <w:t>do r</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 xml:space="preserve">rido </w:t>
      </w:r>
      <w:r w:rsidRPr="00537076">
        <w:rPr>
          <w:rFonts w:ascii="Arial" w:hAnsi="Arial" w:cs="Arial"/>
          <w:spacing w:val="1"/>
          <w:sz w:val="18"/>
          <w:szCs w:val="18"/>
        </w:rPr>
        <w:t>d</w:t>
      </w:r>
      <w:r w:rsidRPr="00537076">
        <w:rPr>
          <w:rFonts w:ascii="Arial" w:hAnsi="Arial" w:cs="Arial"/>
          <w:sz w:val="18"/>
          <w:szCs w:val="18"/>
        </w:rPr>
        <w:t>iploma l</w:t>
      </w:r>
      <w:r w:rsidRPr="00537076">
        <w:rPr>
          <w:rFonts w:ascii="Arial" w:hAnsi="Arial" w:cs="Arial"/>
          <w:spacing w:val="-3"/>
          <w:sz w:val="18"/>
          <w:szCs w:val="18"/>
        </w:rPr>
        <w:t>e</w:t>
      </w:r>
      <w:r w:rsidRPr="00537076">
        <w:rPr>
          <w:rFonts w:ascii="Arial" w:hAnsi="Arial" w:cs="Arial"/>
          <w:sz w:val="18"/>
          <w:szCs w:val="18"/>
        </w:rPr>
        <w:t>gal;</w:t>
      </w:r>
    </w:p>
    <w:p w14:paraId="66432C6F"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3A0C84E7" w14:textId="77777777" w:rsidR="008909B3" w:rsidRPr="00537076" w:rsidRDefault="008909B3" w:rsidP="008909B3">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 xml:space="preserve">6.3-   </w:t>
      </w:r>
      <w:r w:rsidRPr="00537076">
        <w:rPr>
          <w:rFonts w:ascii="Arial" w:hAnsi="Arial" w:cs="Arial"/>
          <w:spacing w:val="33"/>
          <w:sz w:val="18"/>
          <w:szCs w:val="18"/>
        </w:rPr>
        <w:t xml:space="preserve"> </w:t>
      </w:r>
      <w:r w:rsidRPr="00537076">
        <w:rPr>
          <w:rFonts w:ascii="Arial" w:hAnsi="Arial" w:cs="Arial"/>
          <w:sz w:val="18"/>
          <w:szCs w:val="18"/>
        </w:rPr>
        <w:t>O</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pacing w:val="-1"/>
          <w:sz w:val="18"/>
          <w:szCs w:val="18"/>
        </w:rPr>
        <w:t>n</w:t>
      </w:r>
      <w:r w:rsidRPr="00537076">
        <w:rPr>
          <w:rFonts w:ascii="Arial" w:hAnsi="Arial" w:cs="Arial"/>
          <w:sz w:val="18"/>
          <w:szCs w:val="18"/>
        </w:rPr>
        <w:t>do</w:t>
      </w:r>
      <w:r w:rsidRPr="00537076">
        <w:rPr>
          <w:rFonts w:ascii="Arial" w:hAnsi="Arial" w:cs="Arial"/>
          <w:spacing w:val="3"/>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j</w:t>
      </w:r>
      <w:r w:rsidRPr="00537076">
        <w:rPr>
          <w:rFonts w:ascii="Arial" w:hAnsi="Arial" w:cs="Arial"/>
          <w:spacing w:val="-1"/>
          <w:sz w:val="18"/>
          <w:szCs w:val="18"/>
        </w:rPr>
        <w:t>e</w:t>
      </w:r>
      <w:r w:rsidRPr="00537076">
        <w:rPr>
          <w:rFonts w:ascii="Arial" w:hAnsi="Arial" w:cs="Arial"/>
          <w:sz w:val="18"/>
          <w:szCs w:val="18"/>
        </w:rPr>
        <w:t>i</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1"/>
          <w:sz w:val="18"/>
          <w:szCs w:val="18"/>
        </w:rPr>
        <w:t xml:space="preserve"> </w:t>
      </w:r>
      <w:r w:rsidRPr="00537076">
        <w:rPr>
          <w:rFonts w:ascii="Arial" w:hAnsi="Arial" w:cs="Arial"/>
          <w:spacing w:val="-1"/>
          <w:sz w:val="18"/>
          <w:szCs w:val="18"/>
        </w:rPr>
        <w:t>a</w:t>
      </w:r>
      <w:r w:rsidRPr="00537076">
        <w:rPr>
          <w:rFonts w:ascii="Arial" w:hAnsi="Arial" w:cs="Arial"/>
          <w:sz w:val="18"/>
          <w:szCs w:val="18"/>
        </w:rPr>
        <w:t>lgum</w:t>
      </w:r>
      <w:r w:rsidRPr="00537076">
        <w:rPr>
          <w:rFonts w:ascii="Arial" w:hAnsi="Arial" w:cs="Arial"/>
          <w:spacing w:val="3"/>
          <w:sz w:val="18"/>
          <w:szCs w:val="18"/>
        </w:rPr>
        <w:t xml:space="preserve"> </w:t>
      </w:r>
      <w:r w:rsidRPr="00537076">
        <w:rPr>
          <w:rFonts w:ascii="Arial" w:hAnsi="Arial" w:cs="Arial"/>
          <w:spacing w:val="-1"/>
          <w:sz w:val="18"/>
          <w:szCs w:val="18"/>
        </w:rPr>
        <w:t>ma</w:t>
      </w:r>
      <w:r w:rsidRPr="00537076">
        <w:rPr>
          <w:rFonts w:ascii="Arial" w:hAnsi="Arial" w:cs="Arial"/>
          <w:sz w:val="18"/>
          <w:szCs w:val="18"/>
        </w:rPr>
        <w:t>ter</w:t>
      </w:r>
      <w:r w:rsidRPr="00537076">
        <w:rPr>
          <w:rFonts w:ascii="Arial" w:hAnsi="Arial" w:cs="Arial"/>
          <w:spacing w:val="-1"/>
          <w:sz w:val="18"/>
          <w:szCs w:val="18"/>
        </w:rPr>
        <w:t>ia</w:t>
      </w:r>
      <w:r w:rsidRPr="00537076">
        <w:rPr>
          <w:rFonts w:ascii="Arial" w:hAnsi="Arial" w:cs="Arial"/>
          <w:sz w:val="18"/>
          <w:szCs w:val="18"/>
        </w:rPr>
        <w:t>l,</w:t>
      </w:r>
      <w:r w:rsidRPr="00537076">
        <w:rPr>
          <w:rFonts w:ascii="Arial" w:hAnsi="Arial" w:cs="Arial"/>
          <w:spacing w:val="3"/>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3"/>
          <w:sz w:val="18"/>
          <w:szCs w:val="18"/>
        </w:rPr>
        <w:t>n</w:t>
      </w:r>
      <w:r w:rsidRPr="00537076">
        <w:rPr>
          <w:rFonts w:ascii="Arial" w:hAnsi="Arial" w:cs="Arial"/>
          <w:sz w:val="18"/>
          <w:szCs w:val="18"/>
        </w:rPr>
        <w:t>tratada</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oti</w:t>
      </w:r>
      <w:r w:rsidRPr="00537076">
        <w:rPr>
          <w:rFonts w:ascii="Arial" w:hAnsi="Arial" w:cs="Arial"/>
          <w:spacing w:val="-1"/>
          <w:sz w:val="18"/>
          <w:szCs w:val="18"/>
        </w:rPr>
        <w:t>f</w:t>
      </w:r>
      <w:r w:rsidRPr="00537076">
        <w:rPr>
          <w:rFonts w:ascii="Arial" w:hAnsi="Arial" w:cs="Arial"/>
          <w:sz w:val="18"/>
          <w:szCs w:val="18"/>
        </w:rPr>
        <w:t>i</w:t>
      </w:r>
      <w:r w:rsidRPr="00537076">
        <w:rPr>
          <w:rFonts w:ascii="Arial" w:hAnsi="Arial" w:cs="Arial"/>
          <w:spacing w:val="-1"/>
          <w:sz w:val="18"/>
          <w:szCs w:val="18"/>
        </w:rPr>
        <w:t>ca</w:t>
      </w:r>
      <w:r w:rsidRPr="00537076">
        <w:rPr>
          <w:rFonts w:ascii="Arial" w:hAnsi="Arial" w:cs="Arial"/>
          <w:sz w:val="18"/>
          <w:szCs w:val="18"/>
        </w:rPr>
        <w:t>da</w:t>
      </w:r>
      <w:r w:rsidRPr="00537076">
        <w:rPr>
          <w:rFonts w:ascii="Arial" w:hAnsi="Arial" w:cs="Arial"/>
          <w:spacing w:val="2"/>
          <w:sz w:val="18"/>
          <w:szCs w:val="18"/>
        </w:rPr>
        <w:t xml:space="preserve"> </w:t>
      </w:r>
      <w:r w:rsidRPr="00537076">
        <w:rPr>
          <w:rFonts w:ascii="Arial" w:hAnsi="Arial" w:cs="Arial"/>
          <w:sz w:val="18"/>
          <w:szCs w:val="18"/>
        </w:rPr>
        <w:t>pe</w:t>
      </w:r>
      <w:r w:rsidRPr="00537076">
        <w:rPr>
          <w:rFonts w:ascii="Arial" w:hAnsi="Arial" w:cs="Arial"/>
          <w:spacing w:val="-3"/>
          <w:sz w:val="18"/>
          <w:szCs w:val="18"/>
        </w:rPr>
        <w:t>l</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tin</w:t>
      </w:r>
      <w:r w:rsidRPr="00537076">
        <w:rPr>
          <w:rFonts w:ascii="Arial" w:hAnsi="Arial" w:cs="Arial"/>
          <w:spacing w:val="-1"/>
          <w:sz w:val="18"/>
          <w:szCs w:val="18"/>
        </w:rPr>
        <w:t>a</w:t>
      </w:r>
      <w:r w:rsidRPr="00537076">
        <w:rPr>
          <w:rFonts w:ascii="Arial" w:hAnsi="Arial" w:cs="Arial"/>
          <w:sz w:val="18"/>
          <w:szCs w:val="18"/>
        </w:rPr>
        <w:t>tári</w:t>
      </w:r>
      <w:r w:rsidRPr="00537076">
        <w:rPr>
          <w:rFonts w:ascii="Arial" w:hAnsi="Arial" w:cs="Arial"/>
          <w:spacing w:val="-3"/>
          <w:sz w:val="18"/>
          <w:szCs w:val="18"/>
        </w:rPr>
        <w:t>o</w:t>
      </w:r>
      <w:r w:rsidRPr="00537076">
        <w:rPr>
          <w:rFonts w:ascii="Arial" w:hAnsi="Arial" w:cs="Arial"/>
          <w:sz w:val="18"/>
          <w:szCs w:val="18"/>
        </w:rPr>
        <w:t>,</w:t>
      </w:r>
      <w:r w:rsidRPr="00537076">
        <w:rPr>
          <w:rFonts w:ascii="Arial" w:hAnsi="Arial" w:cs="Arial"/>
          <w:spacing w:val="6"/>
          <w:sz w:val="18"/>
          <w:szCs w:val="18"/>
        </w:rPr>
        <w:t xml:space="preserve"> </w:t>
      </w:r>
      <w:r w:rsidRPr="00537076">
        <w:rPr>
          <w:rFonts w:ascii="Arial" w:hAnsi="Arial" w:cs="Arial"/>
          <w:sz w:val="18"/>
          <w:szCs w:val="18"/>
        </w:rPr>
        <w:t>o órgão contratante, 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ti</w:t>
      </w:r>
      <w:r w:rsidRPr="00537076">
        <w:rPr>
          <w:rFonts w:ascii="Arial" w:hAnsi="Arial" w:cs="Arial"/>
          <w:spacing w:val="2"/>
          <w:sz w:val="18"/>
          <w:szCs w:val="18"/>
        </w:rPr>
        <w:t>r</w:t>
      </w:r>
      <w:r w:rsidRPr="00537076">
        <w:rPr>
          <w:rFonts w:ascii="Arial" w:hAnsi="Arial" w:cs="Arial"/>
          <w:spacing w:val="-1"/>
          <w:sz w:val="18"/>
          <w:szCs w:val="18"/>
        </w:rPr>
        <w:t>a</w:t>
      </w:r>
      <w:r w:rsidRPr="00537076">
        <w:rPr>
          <w:rFonts w:ascii="Arial" w:hAnsi="Arial" w:cs="Arial"/>
          <w:sz w:val="18"/>
          <w:szCs w:val="18"/>
        </w:rPr>
        <w:t>da</w:t>
      </w:r>
      <w:r w:rsidRPr="00537076">
        <w:rPr>
          <w:rFonts w:ascii="Arial" w:hAnsi="Arial" w:cs="Arial"/>
          <w:spacing w:val="2"/>
          <w:sz w:val="18"/>
          <w:szCs w:val="18"/>
        </w:rPr>
        <w:t xml:space="preserve"> </w:t>
      </w:r>
      <w:r w:rsidRPr="00537076">
        <w:rPr>
          <w:rFonts w:ascii="Arial" w:hAnsi="Arial" w:cs="Arial"/>
          <w:sz w:val="18"/>
          <w:szCs w:val="18"/>
        </w:rPr>
        <w:t>do</w:t>
      </w:r>
      <w:r w:rsidRPr="00537076">
        <w:rPr>
          <w:rFonts w:ascii="Arial" w:hAnsi="Arial" w:cs="Arial"/>
          <w:spacing w:val="2"/>
          <w:sz w:val="18"/>
          <w:szCs w:val="18"/>
        </w:rPr>
        <w:t xml:space="preserve"> </w:t>
      </w:r>
      <w:r w:rsidRPr="00537076">
        <w:rPr>
          <w:rFonts w:ascii="Arial" w:hAnsi="Arial" w:cs="Arial"/>
          <w:spacing w:val="-1"/>
          <w:sz w:val="18"/>
          <w:szCs w:val="18"/>
        </w:rPr>
        <w:t>me</w:t>
      </w:r>
      <w:r w:rsidRPr="00537076">
        <w:rPr>
          <w:rFonts w:ascii="Arial" w:hAnsi="Arial" w:cs="Arial"/>
          <w:sz w:val="18"/>
          <w:szCs w:val="18"/>
        </w:rPr>
        <w:t>s</w:t>
      </w:r>
      <w:r w:rsidRPr="00537076">
        <w:rPr>
          <w:rFonts w:ascii="Arial" w:hAnsi="Arial" w:cs="Arial"/>
          <w:spacing w:val="-1"/>
          <w:sz w:val="18"/>
          <w:szCs w:val="18"/>
        </w:rPr>
        <w:t>m</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de</w:t>
      </w:r>
      <w:r w:rsidRPr="00537076">
        <w:rPr>
          <w:rFonts w:ascii="Arial" w:hAnsi="Arial" w:cs="Arial"/>
          <w:spacing w:val="-1"/>
          <w:sz w:val="18"/>
          <w:szCs w:val="18"/>
        </w:rPr>
        <w:t>n</w:t>
      </w:r>
      <w:r w:rsidRPr="00537076">
        <w:rPr>
          <w:rFonts w:ascii="Arial" w:hAnsi="Arial" w:cs="Arial"/>
          <w:sz w:val="18"/>
          <w:szCs w:val="18"/>
        </w:rPr>
        <w:t>tro</w:t>
      </w:r>
      <w:r w:rsidRPr="00537076">
        <w:rPr>
          <w:rFonts w:ascii="Arial" w:hAnsi="Arial" w:cs="Arial"/>
          <w:spacing w:val="2"/>
          <w:sz w:val="18"/>
          <w:szCs w:val="18"/>
        </w:rPr>
        <w:t xml:space="preserve"> </w:t>
      </w:r>
      <w:r w:rsidRPr="00537076">
        <w:rPr>
          <w:rFonts w:ascii="Arial" w:hAnsi="Arial" w:cs="Arial"/>
          <w:spacing w:val="-2"/>
          <w:sz w:val="18"/>
          <w:szCs w:val="18"/>
        </w:rPr>
        <w:t>d</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p</w:t>
      </w:r>
      <w:r w:rsidRPr="00537076">
        <w:rPr>
          <w:rFonts w:ascii="Arial" w:hAnsi="Arial" w:cs="Arial"/>
          <w:spacing w:val="-2"/>
          <w:sz w:val="18"/>
          <w:szCs w:val="18"/>
        </w:rPr>
        <w:t>r</w:t>
      </w:r>
      <w:r w:rsidRPr="00537076">
        <w:rPr>
          <w:rFonts w:ascii="Arial" w:hAnsi="Arial" w:cs="Arial"/>
          <w:spacing w:val="-1"/>
          <w:sz w:val="18"/>
          <w:szCs w:val="18"/>
        </w:rPr>
        <w:t>a</w:t>
      </w:r>
      <w:r w:rsidRPr="00537076">
        <w:rPr>
          <w:rFonts w:ascii="Arial" w:hAnsi="Arial" w:cs="Arial"/>
          <w:sz w:val="18"/>
          <w:szCs w:val="18"/>
        </w:rPr>
        <w:t>zo</w:t>
      </w:r>
      <w:r w:rsidRPr="00537076">
        <w:rPr>
          <w:rFonts w:ascii="Arial" w:hAnsi="Arial" w:cs="Arial"/>
          <w:spacing w:val="2"/>
          <w:sz w:val="18"/>
          <w:szCs w:val="18"/>
        </w:rPr>
        <w:t xml:space="preserve"> </w:t>
      </w:r>
      <w:r w:rsidRPr="00537076">
        <w:rPr>
          <w:rFonts w:ascii="Arial" w:hAnsi="Arial" w:cs="Arial"/>
          <w:sz w:val="18"/>
          <w:szCs w:val="18"/>
        </w:rPr>
        <w:t>que l</w:t>
      </w:r>
      <w:r w:rsidRPr="00537076">
        <w:rPr>
          <w:rFonts w:ascii="Arial" w:hAnsi="Arial" w:cs="Arial"/>
          <w:spacing w:val="-1"/>
          <w:sz w:val="18"/>
          <w:szCs w:val="18"/>
        </w:rPr>
        <w:t>h</w:t>
      </w:r>
      <w:r w:rsidRPr="00537076">
        <w:rPr>
          <w:rFonts w:ascii="Arial" w:hAnsi="Arial" w:cs="Arial"/>
          <w:sz w:val="18"/>
          <w:szCs w:val="18"/>
        </w:rPr>
        <w:t>e</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1"/>
          <w:sz w:val="18"/>
          <w:szCs w:val="18"/>
        </w:rPr>
        <w:t xml:space="preserve"> </w:t>
      </w:r>
      <w:r w:rsidRPr="00537076">
        <w:rPr>
          <w:rFonts w:ascii="Arial" w:hAnsi="Arial" w:cs="Arial"/>
          <w:sz w:val="18"/>
          <w:szCs w:val="18"/>
        </w:rPr>
        <w:t>f</w:t>
      </w:r>
      <w:r w:rsidRPr="00537076">
        <w:rPr>
          <w:rFonts w:ascii="Arial" w:hAnsi="Arial" w:cs="Arial"/>
          <w:spacing w:val="-1"/>
          <w:sz w:val="18"/>
          <w:szCs w:val="18"/>
        </w:rPr>
        <w:t>i</w:t>
      </w:r>
      <w:r w:rsidRPr="00537076">
        <w:rPr>
          <w:rFonts w:ascii="Arial" w:hAnsi="Arial" w:cs="Arial"/>
          <w:spacing w:val="1"/>
          <w:sz w:val="18"/>
          <w:szCs w:val="18"/>
        </w:rPr>
        <w:t>x</w:t>
      </w:r>
      <w:r w:rsidRPr="00537076">
        <w:rPr>
          <w:rFonts w:ascii="Arial" w:hAnsi="Arial" w:cs="Arial"/>
          <w:spacing w:val="-1"/>
          <w:sz w:val="18"/>
          <w:szCs w:val="18"/>
        </w:rPr>
        <w:t>a</w:t>
      </w:r>
      <w:r w:rsidRPr="00537076">
        <w:rPr>
          <w:rFonts w:ascii="Arial" w:hAnsi="Arial" w:cs="Arial"/>
          <w:sz w:val="18"/>
          <w:szCs w:val="18"/>
        </w:rPr>
        <w:t xml:space="preserve">do, </w:t>
      </w:r>
      <w:r w:rsidRPr="00537076">
        <w:rPr>
          <w:rFonts w:ascii="Arial" w:hAnsi="Arial" w:cs="Arial"/>
          <w:spacing w:val="-1"/>
          <w:sz w:val="18"/>
          <w:szCs w:val="18"/>
        </w:rPr>
        <w:t>ca</w:t>
      </w:r>
      <w:r w:rsidRPr="00537076">
        <w:rPr>
          <w:rFonts w:ascii="Arial" w:hAnsi="Arial" w:cs="Arial"/>
          <w:sz w:val="18"/>
          <w:szCs w:val="18"/>
        </w:rPr>
        <w:t>be</w:t>
      </w:r>
      <w:r w:rsidRPr="00537076">
        <w:rPr>
          <w:rFonts w:ascii="Arial" w:hAnsi="Arial" w:cs="Arial"/>
          <w:spacing w:val="-1"/>
          <w:sz w:val="18"/>
          <w:szCs w:val="18"/>
        </w:rPr>
        <w:t>n</w:t>
      </w:r>
      <w:r w:rsidRPr="00537076">
        <w:rPr>
          <w:rFonts w:ascii="Arial" w:hAnsi="Arial" w:cs="Arial"/>
          <w:sz w:val="18"/>
          <w:szCs w:val="18"/>
        </w:rPr>
        <w:t>do</w:t>
      </w:r>
      <w:r w:rsidRPr="00537076">
        <w:rPr>
          <w:rFonts w:ascii="Arial" w:hAnsi="Arial" w:cs="Arial"/>
          <w:spacing w:val="-1"/>
          <w:sz w:val="18"/>
          <w:szCs w:val="18"/>
        </w:rPr>
        <w:t>-</w:t>
      </w:r>
      <w:r w:rsidRPr="00537076">
        <w:rPr>
          <w:rFonts w:ascii="Arial" w:hAnsi="Arial" w:cs="Arial"/>
          <w:sz w:val="18"/>
          <w:szCs w:val="18"/>
        </w:rPr>
        <w:t>l</w:t>
      </w:r>
      <w:r w:rsidRPr="00537076">
        <w:rPr>
          <w:rFonts w:ascii="Arial" w:hAnsi="Arial" w:cs="Arial"/>
          <w:spacing w:val="-1"/>
          <w:sz w:val="18"/>
          <w:szCs w:val="18"/>
        </w:rPr>
        <w:t>h</w:t>
      </w:r>
      <w:r w:rsidRPr="00537076">
        <w:rPr>
          <w:rFonts w:ascii="Arial" w:hAnsi="Arial" w:cs="Arial"/>
          <w:sz w:val="18"/>
          <w:szCs w:val="18"/>
        </w:rPr>
        <w:t>e e</w:t>
      </w:r>
      <w:r w:rsidRPr="00537076">
        <w:rPr>
          <w:rFonts w:ascii="Arial" w:hAnsi="Arial" w:cs="Arial"/>
          <w:spacing w:val="-1"/>
          <w:sz w:val="18"/>
          <w:szCs w:val="18"/>
        </w:rPr>
        <w:t>fe</w:t>
      </w:r>
      <w:r w:rsidRPr="00537076">
        <w:rPr>
          <w:rFonts w:ascii="Arial" w:hAnsi="Arial" w:cs="Arial"/>
          <w:sz w:val="18"/>
          <w:szCs w:val="18"/>
        </w:rPr>
        <w:t>tu</w:t>
      </w:r>
      <w:r w:rsidRPr="00537076">
        <w:rPr>
          <w:rFonts w:ascii="Arial" w:hAnsi="Arial" w:cs="Arial"/>
          <w:spacing w:val="-1"/>
          <w:sz w:val="18"/>
          <w:szCs w:val="18"/>
        </w:rPr>
        <w:t>a</w:t>
      </w:r>
      <w:r w:rsidRPr="00537076">
        <w:rPr>
          <w:rFonts w:ascii="Arial" w:hAnsi="Arial" w:cs="Arial"/>
          <w:sz w:val="18"/>
          <w:szCs w:val="18"/>
        </w:rPr>
        <w:t xml:space="preserve">r as </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 c</w:t>
      </w:r>
      <w:r w:rsidRPr="00537076">
        <w:rPr>
          <w:rFonts w:ascii="Arial" w:hAnsi="Arial" w:cs="Arial"/>
          <w:spacing w:val="-1"/>
          <w:sz w:val="18"/>
          <w:szCs w:val="18"/>
        </w:rPr>
        <w:t>a</w:t>
      </w:r>
      <w:r w:rsidRPr="00537076">
        <w:rPr>
          <w:rFonts w:ascii="Arial" w:hAnsi="Arial" w:cs="Arial"/>
          <w:sz w:val="18"/>
          <w:szCs w:val="18"/>
        </w:rPr>
        <w:t>bíveis;</w:t>
      </w:r>
    </w:p>
    <w:p w14:paraId="0D535EF3" w14:textId="77777777" w:rsidR="008909B3" w:rsidRPr="00537076" w:rsidRDefault="008909B3" w:rsidP="008909B3">
      <w:pPr>
        <w:widowControl w:val="0"/>
        <w:autoSpaceDE w:val="0"/>
        <w:autoSpaceDN w:val="0"/>
        <w:adjustRightInd w:val="0"/>
        <w:spacing w:before="17" w:line="260" w:lineRule="exact"/>
        <w:ind w:right="32"/>
        <w:rPr>
          <w:rFonts w:ascii="Arial" w:hAnsi="Arial" w:cs="Arial"/>
          <w:sz w:val="18"/>
          <w:szCs w:val="18"/>
        </w:rPr>
      </w:pPr>
    </w:p>
    <w:p w14:paraId="526E3943" w14:textId="77777777" w:rsidR="008909B3" w:rsidRPr="00537076" w:rsidRDefault="008909B3" w:rsidP="008909B3">
      <w:pPr>
        <w:widowControl w:val="0"/>
        <w:autoSpaceDE w:val="0"/>
        <w:autoSpaceDN w:val="0"/>
        <w:adjustRightInd w:val="0"/>
        <w:spacing w:line="264" w:lineRule="exact"/>
        <w:ind w:right="32"/>
        <w:jc w:val="both"/>
        <w:rPr>
          <w:rFonts w:ascii="Arial" w:hAnsi="Arial" w:cs="Arial"/>
          <w:sz w:val="18"/>
          <w:szCs w:val="18"/>
        </w:rPr>
      </w:pPr>
      <w:r w:rsidRPr="00537076">
        <w:rPr>
          <w:rFonts w:ascii="Arial" w:hAnsi="Arial" w:cs="Arial"/>
          <w:sz w:val="18"/>
          <w:szCs w:val="18"/>
        </w:rPr>
        <w:t xml:space="preserve">6.4-   </w:t>
      </w:r>
      <w:r w:rsidRPr="00537076">
        <w:rPr>
          <w:rFonts w:ascii="Arial" w:hAnsi="Arial" w:cs="Arial"/>
          <w:spacing w:val="25"/>
          <w:sz w:val="18"/>
          <w:szCs w:val="18"/>
        </w:rPr>
        <w:t xml:space="preserve"> </w:t>
      </w:r>
      <w:r w:rsidRPr="00537076">
        <w:rPr>
          <w:rFonts w:ascii="Arial" w:hAnsi="Arial" w:cs="Arial"/>
          <w:sz w:val="18"/>
          <w:szCs w:val="18"/>
        </w:rPr>
        <w:t>A</w:t>
      </w:r>
      <w:r w:rsidRPr="00537076">
        <w:rPr>
          <w:rFonts w:ascii="Arial" w:hAnsi="Arial" w:cs="Arial"/>
          <w:spacing w:val="6"/>
          <w:sz w:val="18"/>
          <w:szCs w:val="18"/>
        </w:rPr>
        <w:t xml:space="preserve"> </w:t>
      </w:r>
      <w:r w:rsidRPr="00537076">
        <w:rPr>
          <w:rFonts w:ascii="Arial" w:hAnsi="Arial" w:cs="Arial"/>
          <w:sz w:val="18"/>
          <w:szCs w:val="18"/>
        </w:rPr>
        <w:t>r</w:t>
      </w:r>
      <w:r w:rsidRPr="00537076">
        <w:rPr>
          <w:rFonts w:ascii="Arial" w:hAnsi="Arial" w:cs="Arial"/>
          <w:spacing w:val="-1"/>
          <w:sz w:val="18"/>
          <w:szCs w:val="18"/>
        </w:rPr>
        <w:t>ecu</w:t>
      </w:r>
      <w:r w:rsidRPr="00537076">
        <w:rPr>
          <w:rFonts w:ascii="Arial" w:hAnsi="Arial" w:cs="Arial"/>
          <w:sz w:val="18"/>
          <w:szCs w:val="18"/>
        </w:rPr>
        <w:t>sa</w:t>
      </w:r>
      <w:r w:rsidRPr="00537076">
        <w:rPr>
          <w:rFonts w:ascii="Arial" w:hAnsi="Arial" w:cs="Arial"/>
          <w:spacing w:val="5"/>
          <w:sz w:val="18"/>
          <w:szCs w:val="18"/>
        </w:rPr>
        <w:t xml:space="preserve"> </w:t>
      </w:r>
      <w:r w:rsidRPr="00537076">
        <w:rPr>
          <w:rFonts w:ascii="Arial" w:hAnsi="Arial" w:cs="Arial"/>
          <w:sz w:val="18"/>
          <w:szCs w:val="18"/>
        </w:rPr>
        <w:t>da</w:t>
      </w:r>
      <w:r w:rsidRPr="00537076">
        <w:rPr>
          <w:rFonts w:ascii="Arial" w:hAnsi="Arial" w:cs="Arial"/>
          <w:spacing w:val="6"/>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 xml:space="preserve">tratada </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6"/>
          <w:sz w:val="18"/>
          <w:szCs w:val="18"/>
        </w:rPr>
        <w:t xml:space="preserve"> </w:t>
      </w:r>
      <w:r w:rsidRPr="00537076">
        <w:rPr>
          <w:rFonts w:ascii="Arial" w:hAnsi="Arial" w:cs="Arial"/>
          <w:spacing w:val="-1"/>
          <w:sz w:val="18"/>
          <w:szCs w:val="18"/>
        </w:rPr>
        <w:t>a</w:t>
      </w:r>
      <w:r w:rsidRPr="00537076">
        <w:rPr>
          <w:rFonts w:ascii="Arial" w:hAnsi="Arial" w:cs="Arial"/>
          <w:sz w:val="18"/>
          <w:szCs w:val="18"/>
        </w:rPr>
        <w:t>te</w:t>
      </w:r>
      <w:r w:rsidRPr="00537076">
        <w:rPr>
          <w:rFonts w:ascii="Arial" w:hAnsi="Arial" w:cs="Arial"/>
          <w:spacing w:val="-1"/>
          <w:sz w:val="18"/>
          <w:szCs w:val="18"/>
        </w:rPr>
        <w:t>n</w:t>
      </w:r>
      <w:r w:rsidRPr="00537076">
        <w:rPr>
          <w:rFonts w:ascii="Arial" w:hAnsi="Arial" w:cs="Arial"/>
          <w:sz w:val="18"/>
          <w:szCs w:val="18"/>
        </w:rPr>
        <w:t>der</w:t>
      </w:r>
      <w:r w:rsidRPr="00537076">
        <w:rPr>
          <w:rFonts w:ascii="Arial" w:hAnsi="Arial" w:cs="Arial"/>
          <w:spacing w:val="7"/>
          <w:sz w:val="18"/>
          <w:szCs w:val="18"/>
        </w:rPr>
        <w:t xml:space="preserve"> </w:t>
      </w:r>
      <w:r w:rsidRPr="00537076">
        <w:rPr>
          <w:rFonts w:ascii="Arial" w:hAnsi="Arial" w:cs="Arial"/>
          <w:sz w:val="18"/>
          <w:szCs w:val="18"/>
        </w:rPr>
        <w:t>o</w:t>
      </w:r>
      <w:r w:rsidRPr="00537076">
        <w:rPr>
          <w:rFonts w:ascii="Arial" w:hAnsi="Arial" w:cs="Arial"/>
          <w:spacing w:val="6"/>
          <w:sz w:val="18"/>
          <w:szCs w:val="18"/>
        </w:rPr>
        <w:t xml:space="preserve"> </w:t>
      </w:r>
      <w:r w:rsidRPr="00537076">
        <w:rPr>
          <w:rFonts w:ascii="Arial" w:hAnsi="Arial" w:cs="Arial"/>
          <w:spacing w:val="-1"/>
          <w:sz w:val="18"/>
          <w:szCs w:val="18"/>
        </w:rPr>
        <w:t>e</w:t>
      </w:r>
      <w:r w:rsidRPr="00537076">
        <w:rPr>
          <w:rFonts w:ascii="Arial" w:hAnsi="Arial" w:cs="Arial"/>
          <w:sz w:val="18"/>
          <w:szCs w:val="18"/>
        </w:rPr>
        <w:t>stab</w:t>
      </w:r>
      <w:r w:rsidRPr="00537076">
        <w:rPr>
          <w:rFonts w:ascii="Arial" w:hAnsi="Arial" w:cs="Arial"/>
          <w:spacing w:val="-1"/>
          <w:sz w:val="18"/>
          <w:szCs w:val="18"/>
        </w:rPr>
        <w:t>e</w:t>
      </w:r>
      <w:r w:rsidRPr="00537076">
        <w:rPr>
          <w:rFonts w:ascii="Arial" w:hAnsi="Arial" w:cs="Arial"/>
          <w:sz w:val="18"/>
          <w:szCs w:val="18"/>
        </w:rPr>
        <w:t>l</w:t>
      </w:r>
      <w:r w:rsidRPr="00537076">
        <w:rPr>
          <w:rFonts w:ascii="Arial" w:hAnsi="Arial" w:cs="Arial"/>
          <w:spacing w:val="-1"/>
          <w:sz w:val="18"/>
          <w:szCs w:val="18"/>
        </w:rPr>
        <w:t>ec</w:t>
      </w:r>
      <w:r w:rsidRPr="00537076">
        <w:rPr>
          <w:rFonts w:ascii="Arial" w:hAnsi="Arial" w:cs="Arial"/>
          <w:spacing w:val="-3"/>
          <w:sz w:val="18"/>
          <w:szCs w:val="18"/>
        </w:rPr>
        <w:t>i</w:t>
      </w:r>
      <w:r w:rsidRPr="00537076">
        <w:rPr>
          <w:rFonts w:ascii="Arial" w:hAnsi="Arial" w:cs="Arial"/>
          <w:sz w:val="18"/>
          <w:szCs w:val="18"/>
        </w:rPr>
        <w:t>do</w:t>
      </w:r>
      <w:r w:rsidRPr="00537076">
        <w:rPr>
          <w:rFonts w:ascii="Arial" w:hAnsi="Arial" w:cs="Arial"/>
          <w:spacing w:val="7"/>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4"/>
          <w:sz w:val="18"/>
          <w:szCs w:val="18"/>
        </w:rPr>
        <w:t xml:space="preserve"> </w:t>
      </w:r>
      <w:r w:rsidRPr="00537076">
        <w:rPr>
          <w:rFonts w:ascii="Arial" w:hAnsi="Arial" w:cs="Arial"/>
          <w:sz w:val="18"/>
          <w:szCs w:val="18"/>
        </w:rPr>
        <w:t>item</w:t>
      </w:r>
      <w:r w:rsidRPr="00537076">
        <w:rPr>
          <w:rFonts w:ascii="Arial" w:hAnsi="Arial" w:cs="Arial"/>
          <w:spacing w:val="5"/>
          <w:sz w:val="18"/>
          <w:szCs w:val="18"/>
        </w:rPr>
        <w:t xml:space="preserve"> </w:t>
      </w:r>
      <w:r w:rsidRPr="00537076">
        <w:rPr>
          <w:rFonts w:ascii="Arial" w:hAnsi="Arial" w:cs="Arial"/>
          <w:spacing w:val="-1"/>
          <w:sz w:val="18"/>
          <w:szCs w:val="18"/>
        </w:rPr>
        <w:t>an</w:t>
      </w:r>
      <w:r w:rsidRPr="00537076">
        <w:rPr>
          <w:rFonts w:ascii="Arial" w:hAnsi="Arial" w:cs="Arial"/>
          <w:sz w:val="18"/>
          <w:szCs w:val="18"/>
        </w:rPr>
        <w:t>ter</w:t>
      </w:r>
      <w:r w:rsidRPr="00537076">
        <w:rPr>
          <w:rFonts w:ascii="Arial" w:hAnsi="Arial" w:cs="Arial"/>
          <w:spacing w:val="-1"/>
          <w:sz w:val="18"/>
          <w:szCs w:val="18"/>
        </w:rPr>
        <w:t>i</w:t>
      </w:r>
      <w:r w:rsidRPr="00537076">
        <w:rPr>
          <w:rFonts w:ascii="Arial" w:hAnsi="Arial" w:cs="Arial"/>
          <w:sz w:val="18"/>
          <w:szCs w:val="18"/>
        </w:rPr>
        <w:t>or</w:t>
      </w:r>
      <w:r w:rsidRPr="00537076">
        <w:rPr>
          <w:rFonts w:ascii="Arial" w:hAnsi="Arial" w:cs="Arial"/>
          <w:spacing w:val="5"/>
          <w:sz w:val="18"/>
          <w:szCs w:val="18"/>
        </w:rPr>
        <w:t xml:space="preserve"> </w:t>
      </w:r>
      <w:r w:rsidRPr="00537076">
        <w:rPr>
          <w:rFonts w:ascii="Arial" w:hAnsi="Arial" w:cs="Arial"/>
          <w:sz w:val="18"/>
          <w:szCs w:val="18"/>
        </w:rPr>
        <w:t>i</w:t>
      </w:r>
      <w:r w:rsidRPr="00537076">
        <w:rPr>
          <w:rFonts w:ascii="Arial" w:hAnsi="Arial" w:cs="Arial"/>
          <w:spacing w:val="-1"/>
          <w:sz w:val="18"/>
          <w:szCs w:val="18"/>
        </w:rPr>
        <w:t>m</w:t>
      </w:r>
      <w:r w:rsidRPr="00537076">
        <w:rPr>
          <w:rFonts w:ascii="Arial" w:hAnsi="Arial" w:cs="Arial"/>
          <w:sz w:val="18"/>
          <w:szCs w:val="18"/>
        </w:rPr>
        <w:t>p</w:t>
      </w:r>
      <w:r w:rsidRPr="00537076">
        <w:rPr>
          <w:rFonts w:ascii="Arial" w:hAnsi="Arial" w:cs="Arial"/>
          <w:spacing w:val="-2"/>
          <w:sz w:val="18"/>
          <w:szCs w:val="18"/>
        </w:rPr>
        <w:t>l</w:t>
      </w:r>
      <w:r w:rsidRPr="00537076">
        <w:rPr>
          <w:rFonts w:ascii="Arial" w:hAnsi="Arial" w:cs="Arial"/>
          <w:sz w:val="18"/>
          <w:szCs w:val="18"/>
        </w:rPr>
        <w:t>i</w:t>
      </w:r>
      <w:r w:rsidRPr="00537076">
        <w:rPr>
          <w:rFonts w:ascii="Arial" w:hAnsi="Arial" w:cs="Arial"/>
          <w:spacing w:val="-1"/>
          <w:sz w:val="18"/>
          <w:szCs w:val="18"/>
        </w:rPr>
        <w:t>ca</w:t>
      </w:r>
      <w:r w:rsidRPr="00537076">
        <w:rPr>
          <w:rFonts w:ascii="Arial" w:hAnsi="Arial" w:cs="Arial"/>
          <w:sz w:val="18"/>
          <w:szCs w:val="18"/>
        </w:rPr>
        <w:t>rá</w:t>
      </w:r>
      <w:r w:rsidRPr="00537076">
        <w:rPr>
          <w:rFonts w:ascii="Arial" w:hAnsi="Arial" w:cs="Arial"/>
          <w:spacing w:val="5"/>
          <w:sz w:val="18"/>
          <w:szCs w:val="18"/>
        </w:rPr>
        <w:t xml:space="preserve"> </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6"/>
          <w:sz w:val="18"/>
          <w:szCs w:val="18"/>
        </w:rPr>
        <w:t xml:space="preserve"> </w:t>
      </w:r>
      <w:r w:rsidRPr="00537076">
        <w:rPr>
          <w:rFonts w:ascii="Arial" w:hAnsi="Arial" w:cs="Arial"/>
          <w:spacing w:val="-1"/>
          <w:sz w:val="18"/>
          <w:szCs w:val="18"/>
        </w:rPr>
        <w:t>a</w:t>
      </w:r>
      <w:r w:rsidRPr="00537076">
        <w:rPr>
          <w:rFonts w:ascii="Arial" w:hAnsi="Arial" w:cs="Arial"/>
          <w:sz w:val="18"/>
          <w:szCs w:val="18"/>
        </w:rPr>
        <w:t>pli</w:t>
      </w:r>
      <w:r w:rsidRPr="00537076">
        <w:rPr>
          <w:rFonts w:ascii="Arial" w:hAnsi="Arial" w:cs="Arial"/>
          <w:spacing w:val="-1"/>
          <w:sz w:val="18"/>
          <w:szCs w:val="18"/>
        </w:rPr>
        <w:t>caçã</w:t>
      </w:r>
      <w:r w:rsidRPr="00537076">
        <w:rPr>
          <w:rFonts w:ascii="Arial" w:hAnsi="Arial" w:cs="Arial"/>
          <w:sz w:val="18"/>
          <w:szCs w:val="18"/>
        </w:rPr>
        <w:t>o</w:t>
      </w:r>
      <w:r w:rsidRPr="00537076">
        <w:rPr>
          <w:rFonts w:ascii="Arial" w:hAnsi="Arial" w:cs="Arial"/>
          <w:spacing w:val="6"/>
          <w:sz w:val="18"/>
          <w:szCs w:val="18"/>
        </w:rPr>
        <w:t xml:space="preserve"> </w:t>
      </w:r>
      <w:r w:rsidRPr="00537076">
        <w:rPr>
          <w:rFonts w:ascii="Arial" w:hAnsi="Arial" w:cs="Arial"/>
          <w:sz w:val="18"/>
          <w:szCs w:val="18"/>
        </w:rPr>
        <w:t>das s</w:t>
      </w:r>
      <w:r w:rsidRPr="00537076">
        <w:rPr>
          <w:rFonts w:ascii="Arial" w:hAnsi="Arial" w:cs="Arial"/>
          <w:spacing w:val="-1"/>
          <w:sz w:val="18"/>
          <w:szCs w:val="18"/>
        </w:rPr>
        <w:t>anç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 xml:space="preserve">s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vis</w:t>
      </w:r>
      <w:r w:rsidRPr="00537076">
        <w:rPr>
          <w:rFonts w:ascii="Arial" w:hAnsi="Arial" w:cs="Arial"/>
          <w:spacing w:val="1"/>
          <w:sz w:val="18"/>
          <w:szCs w:val="18"/>
        </w:rPr>
        <w:t>t</w:t>
      </w:r>
      <w:r w:rsidRPr="00537076">
        <w:rPr>
          <w:rFonts w:ascii="Arial" w:hAnsi="Arial" w:cs="Arial"/>
          <w:spacing w:val="-1"/>
          <w:sz w:val="18"/>
          <w:szCs w:val="18"/>
        </w:rPr>
        <w:t>a</w:t>
      </w:r>
      <w:r w:rsidRPr="00537076">
        <w:rPr>
          <w:rFonts w:ascii="Arial" w:hAnsi="Arial" w:cs="Arial"/>
          <w:sz w:val="18"/>
          <w:szCs w:val="18"/>
        </w:rPr>
        <w:t>s na</w:t>
      </w:r>
      <w:r w:rsidRPr="00537076">
        <w:rPr>
          <w:rFonts w:ascii="Arial" w:hAnsi="Arial" w:cs="Arial"/>
          <w:spacing w:val="-3"/>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2"/>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sz w:val="18"/>
          <w:szCs w:val="18"/>
        </w:rPr>
        <w:t>;</w:t>
      </w:r>
    </w:p>
    <w:p w14:paraId="6997A6E3" w14:textId="77777777" w:rsidR="008909B3" w:rsidRPr="00537076" w:rsidRDefault="008909B3" w:rsidP="008909B3">
      <w:pPr>
        <w:widowControl w:val="0"/>
        <w:autoSpaceDE w:val="0"/>
        <w:autoSpaceDN w:val="0"/>
        <w:adjustRightInd w:val="0"/>
        <w:spacing w:before="17" w:line="240" w:lineRule="exact"/>
        <w:ind w:right="32"/>
        <w:rPr>
          <w:rFonts w:ascii="Arial" w:hAnsi="Arial" w:cs="Arial"/>
          <w:sz w:val="18"/>
          <w:szCs w:val="18"/>
        </w:rPr>
      </w:pPr>
    </w:p>
    <w:p w14:paraId="79EA53B7"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 xml:space="preserve">6.5-   </w:t>
      </w:r>
      <w:r w:rsidRPr="00537076">
        <w:rPr>
          <w:rFonts w:ascii="Arial" w:hAnsi="Arial" w:cs="Arial"/>
          <w:spacing w:val="46"/>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tratada se</w:t>
      </w:r>
      <w:r w:rsidRPr="00537076">
        <w:rPr>
          <w:rFonts w:ascii="Arial" w:hAnsi="Arial" w:cs="Arial"/>
          <w:spacing w:val="-1"/>
          <w:sz w:val="18"/>
          <w:szCs w:val="18"/>
        </w:rPr>
        <w:t>r</w:t>
      </w:r>
      <w:r w:rsidRPr="00537076">
        <w:rPr>
          <w:rFonts w:ascii="Arial" w:hAnsi="Arial" w:cs="Arial"/>
          <w:sz w:val="18"/>
          <w:szCs w:val="18"/>
        </w:rPr>
        <w:t>á a ú</w:t>
      </w:r>
      <w:r w:rsidRPr="00537076">
        <w:rPr>
          <w:rFonts w:ascii="Arial" w:hAnsi="Arial" w:cs="Arial"/>
          <w:spacing w:val="-1"/>
          <w:sz w:val="18"/>
          <w:szCs w:val="18"/>
        </w:rPr>
        <w:t>n</w:t>
      </w:r>
      <w:r w:rsidRPr="00537076">
        <w:rPr>
          <w:rFonts w:ascii="Arial" w:hAnsi="Arial" w:cs="Arial"/>
          <w:sz w:val="18"/>
          <w:szCs w:val="18"/>
        </w:rPr>
        <w:t>i</w:t>
      </w:r>
      <w:r w:rsidRPr="00537076">
        <w:rPr>
          <w:rFonts w:ascii="Arial" w:hAnsi="Arial" w:cs="Arial"/>
          <w:spacing w:val="-4"/>
          <w:sz w:val="18"/>
          <w:szCs w:val="18"/>
        </w:rPr>
        <w:t>c</w:t>
      </w:r>
      <w:r w:rsidRPr="00537076">
        <w:rPr>
          <w:rFonts w:ascii="Arial" w:hAnsi="Arial" w:cs="Arial"/>
          <w:sz w:val="18"/>
          <w:szCs w:val="18"/>
        </w:rPr>
        <w:t>a r</w:t>
      </w:r>
      <w:r w:rsidRPr="00537076">
        <w:rPr>
          <w:rFonts w:ascii="Arial" w:hAnsi="Arial" w:cs="Arial"/>
          <w:spacing w:val="-1"/>
          <w:sz w:val="18"/>
          <w:szCs w:val="18"/>
        </w:rPr>
        <w:t>e</w:t>
      </w:r>
      <w:r w:rsidRPr="00537076">
        <w:rPr>
          <w:rFonts w:ascii="Arial" w:hAnsi="Arial" w:cs="Arial"/>
          <w:sz w:val="18"/>
          <w:szCs w:val="18"/>
        </w:rPr>
        <w:t>spon</w:t>
      </w:r>
      <w:r w:rsidRPr="00537076">
        <w:rPr>
          <w:rFonts w:ascii="Arial" w:hAnsi="Arial" w:cs="Arial"/>
          <w:spacing w:val="-1"/>
          <w:sz w:val="18"/>
          <w:szCs w:val="18"/>
        </w:rPr>
        <w:t>sá</w:t>
      </w:r>
      <w:r w:rsidRPr="00537076">
        <w:rPr>
          <w:rFonts w:ascii="Arial" w:hAnsi="Arial" w:cs="Arial"/>
          <w:sz w:val="18"/>
          <w:szCs w:val="18"/>
        </w:rPr>
        <w:t xml:space="preserve">vel </w:t>
      </w:r>
      <w:r w:rsidRPr="00537076">
        <w:rPr>
          <w:rFonts w:ascii="Arial" w:hAnsi="Arial" w:cs="Arial"/>
          <w:spacing w:val="1"/>
          <w:sz w:val="18"/>
          <w:szCs w:val="18"/>
        </w:rPr>
        <w:t>p</w:t>
      </w:r>
      <w:r w:rsidRPr="00537076">
        <w:rPr>
          <w:rFonts w:ascii="Arial" w:hAnsi="Arial" w:cs="Arial"/>
          <w:spacing w:val="-1"/>
          <w:sz w:val="18"/>
          <w:szCs w:val="18"/>
        </w:rPr>
        <w:t>e</w:t>
      </w:r>
      <w:r w:rsidRPr="00537076">
        <w:rPr>
          <w:rFonts w:ascii="Arial" w:hAnsi="Arial" w:cs="Arial"/>
          <w:sz w:val="18"/>
          <w:szCs w:val="18"/>
        </w:rPr>
        <w:t>la</w:t>
      </w:r>
      <w:r w:rsidRPr="00537076">
        <w:rPr>
          <w:rFonts w:ascii="Arial" w:hAnsi="Arial" w:cs="Arial"/>
          <w:spacing w:val="-2"/>
          <w:sz w:val="18"/>
          <w:szCs w:val="18"/>
        </w:rPr>
        <w:t xml:space="preserve"> </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z w:val="18"/>
          <w:szCs w:val="18"/>
        </w:rPr>
        <w:t>li</w:t>
      </w:r>
      <w:r w:rsidRPr="00537076">
        <w:rPr>
          <w:rFonts w:ascii="Arial" w:hAnsi="Arial" w:cs="Arial"/>
          <w:spacing w:val="-2"/>
          <w:sz w:val="18"/>
          <w:szCs w:val="18"/>
        </w:rPr>
        <w:t>d</w:t>
      </w:r>
      <w:r w:rsidRPr="00537076">
        <w:rPr>
          <w:rFonts w:ascii="Arial" w:hAnsi="Arial" w:cs="Arial"/>
          <w:spacing w:val="-1"/>
          <w:sz w:val="18"/>
          <w:szCs w:val="18"/>
        </w:rPr>
        <w:t>a</w:t>
      </w:r>
      <w:r w:rsidRPr="00537076">
        <w:rPr>
          <w:rFonts w:ascii="Arial" w:hAnsi="Arial" w:cs="Arial"/>
          <w:sz w:val="18"/>
          <w:szCs w:val="18"/>
        </w:rPr>
        <w:t>de do(s) m</w:t>
      </w:r>
      <w:r w:rsidRPr="00537076">
        <w:rPr>
          <w:rFonts w:ascii="Arial" w:hAnsi="Arial" w:cs="Arial"/>
          <w:spacing w:val="-1"/>
          <w:sz w:val="18"/>
          <w:szCs w:val="18"/>
        </w:rPr>
        <w:t>a</w:t>
      </w:r>
      <w:r w:rsidRPr="00537076">
        <w:rPr>
          <w:rFonts w:ascii="Arial" w:hAnsi="Arial" w:cs="Arial"/>
          <w:sz w:val="18"/>
          <w:szCs w:val="18"/>
        </w:rPr>
        <w:t>ter</w:t>
      </w:r>
      <w:r w:rsidRPr="00537076">
        <w:rPr>
          <w:rFonts w:ascii="Arial" w:hAnsi="Arial" w:cs="Arial"/>
          <w:spacing w:val="-1"/>
          <w:sz w:val="18"/>
          <w:szCs w:val="18"/>
        </w:rPr>
        <w:t>ia</w:t>
      </w:r>
      <w:r w:rsidRPr="00537076">
        <w:rPr>
          <w:rFonts w:ascii="Arial" w:hAnsi="Arial" w:cs="Arial"/>
          <w:sz w:val="18"/>
          <w:szCs w:val="18"/>
        </w:rPr>
        <w:t>is(s) e</w:t>
      </w:r>
      <w:r w:rsidRPr="00537076">
        <w:rPr>
          <w:rFonts w:ascii="Arial" w:hAnsi="Arial" w:cs="Arial"/>
          <w:spacing w:val="-4"/>
          <w:sz w:val="18"/>
          <w:szCs w:val="18"/>
        </w:rPr>
        <w:t>n</w:t>
      </w:r>
      <w:r w:rsidRPr="00537076">
        <w:rPr>
          <w:rFonts w:ascii="Arial" w:hAnsi="Arial" w:cs="Arial"/>
          <w:sz w:val="18"/>
          <w:szCs w:val="18"/>
        </w:rPr>
        <w:t>treg</w:t>
      </w:r>
      <w:r w:rsidRPr="00537076">
        <w:rPr>
          <w:rFonts w:ascii="Arial" w:hAnsi="Arial" w:cs="Arial"/>
          <w:spacing w:val="-1"/>
          <w:sz w:val="18"/>
          <w:szCs w:val="18"/>
        </w:rPr>
        <w:t>ue</w:t>
      </w:r>
      <w:r w:rsidRPr="00537076">
        <w:rPr>
          <w:rFonts w:ascii="Arial" w:hAnsi="Arial" w:cs="Arial"/>
          <w:sz w:val="18"/>
          <w:szCs w:val="18"/>
        </w:rPr>
        <w:t>(s</w:t>
      </w:r>
      <w:r w:rsidRPr="00537076">
        <w:rPr>
          <w:rFonts w:ascii="Arial" w:hAnsi="Arial" w:cs="Arial"/>
          <w:spacing w:val="-1"/>
          <w:sz w:val="18"/>
          <w:szCs w:val="18"/>
        </w:rPr>
        <w:t>)</w:t>
      </w:r>
      <w:r w:rsidRPr="00537076">
        <w:rPr>
          <w:rFonts w:ascii="Arial" w:hAnsi="Arial" w:cs="Arial"/>
          <w:sz w:val="18"/>
          <w:szCs w:val="18"/>
        </w:rPr>
        <w:t>;</w:t>
      </w:r>
    </w:p>
    <w:p w14:paraId="2D9A79FC" w14:textId="77777777" w:rsidR="008909B3" w:rsidRPr="00537076" w:rsidRDefault="008909B3" w:rsidP="008909B3">
      <w:pPr>
        <w:widowControl w:val="0"/>
        <w:autoSpaceDE w:val="0"/>
        <w:autoSpaceDN w:val="0"/>
        <w:adjustRightInd w:val="0"/>
        <w:ind w:right="32"/>
        <w:rPr>
          <w:rFonts w:ascii="Arial" w:hAnsi="Arial" w:cs="Arial"/>
          <w:sz w:val="18"/>
          <w:szCs w:val="18"/>
        </w:rPr>
      </w:pPr>
    </w:p>
    <w:p w14:paraId="7F906077" w14:textId="794E9410" w:rsidR="008909B3" w:rsidRPr="00537076" w:rsidRDefault="008909B3" w:rsidP="00436880">
      <w:pPr>
        <w:widowControl w:val="0"/>
        <w:autoSpaceDE w:val="0"/>
        <w:autoSpaceDN w:val="0"/>
        <w:adjustRightInd w:val="0"/>
        <w:spacing w:before="23"/>
        <w:ind w:right="32"/>
        <w:jc w:val="both"/>
        <w:rPr>
          <w:rFonts w:ascii="Arial" w:hAnsi="Arial" w:cs="Arial"/>
          <w:sz w:val="18"/>
          <w:szCs w:val="18"/>
        </w:rPr>
      </w:pPr>
      <w:r w:rsidRPr="00537076">
        <w:rPr>
          <w:rFonts w:ascii="Arial" w:hAnsi="Arial" w:cs="Arial"/>
          <w:sz w:val="18"/>
          <w:szCs w:val="18"/>
        </w:rPr>
        <w:t>6.6-   A</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tratada</w:t>
      </w:r>
      <w:r w:rsidRPr="00537076">
        <w:rPr>
          <w:rFonts w:ascii="Arial" w:hAnsi="Arial" w:cs="Arial"/>
          <w:spacing w:val="1"/>
          <w:sz w:val="18"/>
          <w:szCs w:val="18"/>
        </w:rPr>
        <w:t xml:space="preserve"> </w:t>
      </w:r>
      <w:r w:rsidRPr="00537076">
        <w:rPr>
          <w:rFonts w:ascii="Arial" w:hAnsi="Arial" w:cs="Arial"/>
          <w:sz w:val="18"/>
          <w:szCs w:val="18"/>
        </w:rPr>
        <w:t>d</w:t>
      </w:r>
      <w:r w:rsidRPr="00537076">
        <w:rPr>
          <w:rFonts w:ascii="Arial" w:hAnsi="Arial" w:cs="Arial"/>
          <w:spacing w:val="-3"/>
          <w:sz w:val="18"/>
          <w:szCs w:val="18"/>
        </w:rPr>
        <w:t>e</w:t>
      </w:r>
      <w:r w:rsidRPr="00537076">
        <w:rPr>
          <w:rFonts w:ascii="Arial" w:hAnsi="Arial" w:cs="Arial"/>
          <w:sz w:val="18"/>
          <w:szCs w:val="18"/>
        </w:rPr>
        <w:t>ve</w:t>
      </w:r>
      <w:r w:rsidRPr="00537076">
        <w:rPr>
          <w:rFonts w:ascii="Arial" w:hAnsi="Arial" w:cs="Arial"/>
          <w:spacing w:val="-1"/>
          <w:sz w:val="18"/>
          <w:szCs w:val="18"/>
        </w:rPr>
        <w:t>r</w:t>
      </w:r>
      <w:r w:rsidRPr="00537076">
        <w:rPr>
          <w:rFonts w:ascii="Arial" w:hAnsi="Arial" w:cs="Arial"/>
          <w:sz w:val="18"/>
          <w:szCs w:val="18"/>
        </w:rPr>
        <w:t>á</w:t>
      </w:r>
      <w:r w:rsidRPr="00537076">
        <w:rPr>
          <w:rFonts w:ascii="Arial" w:hAnsi="Arial" w:cs="Arial"/>
          <w:spacing w:val="2"/>
          <w:sz w:val="18"/>
          <w:szCs w:val="18"/>
        </w:rPr>
        <w:t xml:space="preserve"> </w:t>
      </w:r>
      <w:r w:rsidRPr="00537076">
        <w:rPr>
          <w:rFonts w:ascii="Arial" w:hAnsi="Arial" w:cs="Arial"/>
          <w:sz w:val="18"/>
          <w:szCs w:val="18"/>
        </w:rPr>
        <w:t>o</w:t>
      </w:r>
      <w:r w:rsidRPr="00537076">
        <w:rPr>
          <w:rFonts w:ascii="Arial" w:hAnsi="Arial" w:cs="Arial"/>
          <w:spacing w:val="-2"/>
          <w:sz w:val="18"/>
          <w:szCs w:val="18"/>
        </w:rPr>
        <w:t>b</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rva</w:t>
      </w:r>
      <w:r w:rsidRPr="00537076">
        <w:rPr>
          <w:rFonts w:ascii="Arial" w:hAnsi="Arial" w:cs="Arial"/>
          <w:spacing w:val="-1"/>
          <w:sz w:val="18"/>
          <w:szCs w:val="18"/>
        </w:rPr>
        <w:t>r</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pacing w:val="-1"/>
          <w:sz w:val="18"/>
          <w:szCs w:val="18"/>
        </w:rPr>
        <w:t>ecuçã</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da 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5"/>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b/>
          <w:bCs/>
          <w:spacing w:val="7"/>
          <w:sz w:val="18"/>
          <w:szCs w:val="18"/>
        </w:rPr>
        <w:t xml:space="preserve"> </w:t>
      </w:r>
      <w:r w:rsidRPr="00537076">
        <w:rPr>
          <w:rFonts w:ascii="Arial" w:hAnsi="Arial" w:cs="Arial"/>
          <w:sz w:val="18"/>
          <w:szCs w:val="18"/>
        </w:rPr>
        <w:t>o disp</w:t>
      </w:r>
      <w:r w:rsidRPr="00537076">
        <w:rPr>
          <w:rFonts w:ascii="Arial" w:hAnsi="Arial" w:cs="Arial"/>
          <w:spacing w:val="-2"/>
          <w:sz w:val="18"/>
          <w:szCs w:val="18"/>
        </w:rPr>
        <w:t>o</w:t>
      </w:r>
      <w:r w:rsidRPr="00537076">
        <w:rPr>
          <w:rFonts w:ascii="Arial" w:hAnsi="Arial" w:cs="Arial"/>
          <w:sz w:val="18"/>
          <w:szCs w:val="18"/>
        </w:rPr>
        <w:t>s</w:t>
      </w:r>
      <w:r w:rsidRPr="00537076">
        <w:rPr>
          <w:rFonts w:ascii="Arial" w:hAnsi="Arial" w:cs="Arial"/>
          <w:spacing w:val="-2"/>
          <w:sz w:val="18"/>
          <w:szCs w:val="18"/>
        </w:rPr>
        <w:t>t</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z w:val="18"/>
          <w:szCs w:val="18"/>
        </w:rPr>
        <w:t>l</w:t>
      </w:r>
      <w:r w:rsidRPr="00537076">
        <w:rPr>
          <w:rFonts w:ascii="Arial" w:hAnsi="Arial" w:cs="Arial"/>
          <w:spacing w:val="-1"/>
          <w:sz w:val="18"/>
          <w:szCs w:val="18"/>
        </w:rPr>
        <w:t>e</w:t>
      </w:r>
      <w:r w:rsidRPr="00537076">
        <w:rPr>
          <w:rFonts w:ascii="Arial" w:hAnsi="Arial" w:cs="Arial"/>
          <w:sz w:val="18"/>
          <w:szCs w:val="18"/>
        </w:rPr>
        <w:t>gisl</w:t>
      </w:r>
      <w:r w:rsidRPr="00537076">
        <w:rPr>
          <w:rFonts w:ascii="Arial" w:hAnsi="Arial" w:cs="Arial"/>
          <w:spacing w:val="-1"/>
          <w:sz w:val="18"/>
          <w:szCs w:val="18"/>
        </w:rPr>
        <w:t>açã</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de</w:t>
      </w:r>
      <w:r w:rsidRPr="00537076">
        <w:rPr>
          <w:rFonts w:ascii="Arial" w:hAnsi="Arial" w:cs="Arial"/>
          <w:spacing w:val="-1"/>
          <w:sz w:val="18"/>
          <w:szCs w:val="18"/>
        </w:rPr>
        <w:t>ra</w:t>
      </w:r>
      <w:r w:rsidRPr="00537076">
        <w:rPr>
          <w:rFonts w:ascii="Arial" w:hAnsi="Arial" w:cs="Arial"/>
          <w:sz w:val="18"/>
          <w:szCs w:val="18"/>
        </w:rPr>
        <w:t xml:space="preserve">l, </w:t>
      </w:r>
      <w:r w:rsidRPr="00537076">
        <w:rPr>
          <w:rFonts w:ascii="Arial" w:hAnsi="Arial" w:cs="Arial"/>
          <w:spacing w:val="-1"/>
          <w:sz w:val="18"/>
          <w:szCs w:val="18"/>
        </w:rPr>
        <w:t>e</w:t>
      </w:r>
      <w:r w:rsidRPr="00537076">
        <w:rPr>
          <w:rFonts w:ascii="Arial" w:hAnsi="Arial" w:cs="Arial"/>
          <w:sz w:val="18"/>
          <w:szCs w:val="18"/>
        </w:rPr>
        <w:t>stadu</w:t>
      </w:r>
      <w:r w:rsidRPr="00537076">
        <w:rPr>
          <w:rFonts w:ascii="Arial" w:hAnsi="Arial" w:cs="Arial"/>
          <w:spacing w:val="-1"/>
          <w:sz w:val="18"/>
          <w:szCs w:val="18"/>
        </w:rPr>
        <w:t>a</w:t>
      </w:r>
      <w:r w:rsidRPr="00537076">
        <w:rPr>
          <w:rFonts w:ascii="Arial" w:hAnsi="Arial" w:cs="Arial"/>
          <w:sz w:val="18"/>
          <w:szCs w:val="18"/>
        </w:rPr>
        <w:t xml:space="preserve">l e </w:t>
      </w:r>
      <w:r w:rsidRPr="00537076">
        <w:rPr>
          <w:rFonts w:ascii="Arial" w:hAnsi="Arial" w:cs="Arial"/>
          <w:spacing w:val="-1"/>
          <w:sz w:val="18"/>
          <w:szCs w:val="18"/>
        </w:rPr>
        <w:t>mun</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ipal, em</w:t>
      </w:r>
      <w:r w:rsidRPr="00537076">
        <w:rPr>
          <w:rFonts w:ascii="Arial" w:hAnsi="Arial" w:cs="Arial"/>
          <w:spacing w:val="-3"/>
          <w:sz w:val="18"/>
          <w:szCs w:val="18"/>
        </w:rPr>
        <w:t xml:space="preserve"> </w:t>
      </w:r>
      <w:r w:rsidRPr="00537076">
        <w:rPr>
          <w:rFonts w:ascii="Arial" w:hAnsi="Arial" w:cs="Arial"/>
          <w:spacing w:val="1"/>
          <w:sz w:val="18"/>
          <w:szCs w:val="18"/>
        </w:rPr>
        <w:t>t</w:t>
      </w:r>
      <w:r w:rsidRPr="00537076">
        <w:rPr>
          <w:rFonts w:ascii="Arial" w:hAnsi="Arial" w:cs="Arial"/>
          <w:spacing w:val="-1"/>
          <w:sz w:val="18"/>
          <w:szCs w:val="18"/>
        </w:rPr>
        <w:t>u</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pacing w:val="-3"/>
          <w:sz w:val="18"/>
          <w:szCs w:val="18"/>
        </w:rPr>
        <w:t>a</w:t>
      </w:r>
      <w:r w:rsidRPr="00537076">
        <w:rPr>
          <w:rFonts w:ascii="Arial" w:hAnsi="Arial" w:cs="Arial"/>
          <w:sz w:val="18"/>
          <w:szCs w:val="18"/>
        </w:rPr>
        <w:t>quilo</w:t>
      </w:r>
      <w:r w:rsidRPr="00537076">
        <w:rPr>
          <w:rFonts w:ascii="Arial" w:hAnsi="Arial" w:cs="Arial"/>
          <w:spacing w:val="-1"/>
          <w:sz w:val="18"/>
          <w:szCs w:val="18"/>
        </w:rPr>
        <w:t xml:space="preserve"> </w:t>
      </w:r>
      <w:r w:rsidRPr="00537076">
        <w:rPr>
          <w:rFonts w:ascii="Arial" w:hAnsi="Arial" w:cs="Arial"/>
          <w:sz w:val="18"/>
          <w:szCs w:val="18"/>
        </w:rPr>
        <w:t>que</w:t>
      </w:r>
      <w:r w:rsidRPr="00537076">
        <w:rPr>
          <w:rFonts w:ascii="Arial" w:hAnsi="Arial" w:cs="Arial"/>
          <w:spacing w:val="-1"/>
          <w:sz w:val="18"/>
          <w:szCs w:val="18"/>
        </w:rPr>
        <w:t xml:space="preserve"> </w:t>
      </w:r>
      <w:r w:rsidRPr="00537076">
        <w:rPr>
          <w:rFonts w:ascii="Arial" w:hAnsi="Arial" w:cs="Arial"/>
          <w:sz w:val="18"/>
          <w:szCs w:val="18"/>
        </w:rPr>
        <w:t>for apli</w:t>
      </w:r>
      <w:r w:rsidRPr="00537076">
        <w:rPr>
          <w:rFonts w:ascii="Arial" w:hAnsi="Arial" w:cs="Arial"/>
          <w:spacing w:val="-4"/>
          <w:sz w:val="18"/>
          <w:szCs w:val="18"/>
        </w:rPr>
        <w:t>c</w:t>
      </w:r>
      <w:r w:rsidRPr="00537076">
        <w:rPr>
          <w:rFonts w:ascii="Arial" w:hAnsi="Arial" w:cs="Arial"/>
          <w:spacing w:val="-1"/>
          <w:sz w:val="18"/>
          <w:szCs w:val="18"/>
        </w:rPr>
        <w:t>á</w:t>
      </w:r>
      <w:r w:rsidRPr="00537076">
        <w:rPr>
          <w:rFonts w:ascii="Arial" w:hAnsi="Arial" w:cs="Arial"/>
          <w:sz w:val="18"/>
          <w:szCs w:val="18"/>
        </w:rPr>
        <w:t>ve</w:t>
      </w:r>
      <w:r w:rsidRPr="00537076">
        <w:rPr>
          <w:rFonts w:ascii="Arial" w:hAnsi="Arial" w:cs="Arial"/>
          <w:spacing w:val="-1"/>
          <w:sz w:val="18"/>
          <w:szCs w:val="18"/>
        </w:rPr>
        <w:t>l</w:t>
      </w:r>
      <w:r w:rsidRPr="00537076">
        <w:rPr>
          <w:rFonts w:ascii="Arial" w:hAnsi="Arial" w:cs="Arial"/>
          <w:sz w:val="18"/>
          <w:szCs w:val="18"/>
        </w:rPr>
        <w:t>;</w:t>
      </w:r>
    </w:p>
    <w:p w14:paraId="60D1BA00" w14:textId="77777777" w:rsidR="008909B3" w:rsidRPr="00537076" w:rsidRDefault="008909B3" w:rsidP="008909B3">
      <w:pPr>
        <w:widowControl w:val="0"/>
        <w:autoSpaceDE w:val="0"/>
        <w:autoSpaceDN w:val="0"/>
        <w:adjustRightInd w:val="0"/>
        <w:spacing w:before="1" w:line="260" w:lineRule="exact"/>
        <w:ind w:right="32"/>
        <w:rPr>
          <w:rFonts w:ascii="Arial" w:hAnsi="Arial" w:cs="Arial"/>
          <w:sz w:val="18"/>
          <w:szCs w:val="18"/>
        </w:rPr>
      </w:pPr>
    </w:p>
    <w:p w14:paraId="68D98D1B" w14:textId="64304AAF" w:rsidR="008909B3" w:rsidRPr="00537076" w:rsidRDefault="008909B3" w:rsidP="008909B3">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6.</w:t>
      </w:r>
      <w:r w:rsidR="00436880">
        <w:rPr>
          <w:rFonts w:ascii="Arial" w:hAnsi="Arial" w:cs="Arial"/>
          <w:sz w:val="18"/>
          <w:szCs w:val="18"/>
        </w:rPr>
        <w:t>7</w:t>
      </w:r>
      <w:r w:rsidRPr="00537076">
        <w:rPr>
          <w:rFonts w:ascii="Arial" w:hAnsi="Arial" w:cs="Arial"/>
          <w:sz w:val="18"/>
          <w:szCs w:val="18"/>
        </w:rPr>
        <w:t xml:space="preserve">-   </w:t>
      </w:r>
      <w:r w:rsidRPr="00537076">
        <w:rPr>
          <w:rFonts w:ascii="Arial" w:hAnsi="Arial" w:cs="Arial"/>
          <w:spacing w:val="46"/>
          <w:sz w:val="18"/>
          <w:szCs w:val="18"/>
        </w:rPr>
        <w:t xml:space="preserve"> </w:t>
      </w:r>
      <w:r w:rsidRPr="00537076">
        <w:rPr>
          <w:rFonts w:ascii="Arial" w:hAnsi="Arial" w:cs="Arial"/>
          <w:spacing w:val="-1"/>
          <w:sz w:val="18"/>
          <w:szCs w:val="18"/>
        </w:rPr>
        <w:t>Den</w:t>
      </w:r>
      <w:r w:rsidRPr="00537076">
        <w:rPr>
          <w:rFonts w:ascii="Arial" w:hAnsi="Arial" w:cs="Arial"/>
          <w:sz w:val="18"/>
          <w:szCs w:val="18"/>
        </w:rPr>
        <w:t>tro  do  pr</w:t>
      </w:r>
      <w:r w:rsidRPr="00537076">
        <w:rPr>
          <w:rFonts w:ascii="Arial" w:hAnsi="Arial" w:cs="Arial"/>
          <w:spacing w:val="-1"/>
          <w:sz w:val="18"/>
          <w:szCs w:val="18"/>
        </w:rPr>
        <w:t>a</w:t>
      </w:r>
      <w:r w:rsidRPr="00537076">
        <w:rPr>
          <w:rFonts w:ascii="Arial" w:hAnsi="Arial" w:cs="Arial"/>
          <w:sz w:val="18"/>
          <w:szCs w:val="18"/>
        </w:rPr>
        <w:t>zo</w:t>
      </w:r>
      <w:r w:rsidRPr="00537076">
        <w:rPr>
          <w:rFonts w:ascii="Arial" w:hAnsi="Arial" w:cs="Arial"/>
          <w:spacing w:val="66"/>
          <w:sz w:val="18"/>
          <w:szCs w:val="18"/>
        </w:rPr>
        <w:t xml:space="preserve"> </w:t>
      </w:r>
      <w:r w:rsidRPr="00537076">
        <w:rPr>
          <w:rFonts w:ascii="Arial" w:hAnsi="Arial" w:cs="Arial"/>
          <w:sz w:val="18"/>
          <w:szCs w:val="18"/>
        </w:rPr>
        <w:t>de</w:t>
      </w:r>
      <w:r w:rsidRPr="00537076">
        <w:rPr>
          <w:rFonts w:ascii="Arial" w:hAnsi="Arial" w:cs="Arial"/>
          <w:spacing w:val="68"/>
          <w:sz w:val="18"/>
          <w:szCs w:val="18"/>
        </w:rPr>
        <w:t xml:space="preserve"> </w:t>
      </w:r>
      <w:r w:rsidRPr="00537076">
        <w:rPr>
          <w:rFonts w:ascii="Arial" w:hAnsi="Arial" w:cs="Arial"/>
          <w:sz w:val="18"/>
          <w:szCs w:val="18"/>
        </w:rPr>
        <w:t>v</w:t>
      </w:r>
      <w:r w:rsidRPr="00537076">
        <w:rPr>
          <w:rFonts w:ascii="Arial" w:hAnsi="Arial" w:cs="Arial"/>
          <w:spacing w:val="-2"/>
          <w:sz w:val="18"/>
          <w:szCs w:val="18"/>
        </w:rPr>
        <w:t>i</w:t>
      </w:r>
      <w:r w:rsidRPr="00537076">
        <w:rPr>
          <w:rFonts w:ascii="Arial" w:hAnsi="Arial" w:cs="Arial"/>
          <w:sz w:val="18"/>
          <w:szCs w:val="18"/>
        </w:rPr>
        <w:t>gê</w:t>
      </w:r>
      <w:r w:rsidRPr="00537076">
        <w:rPr>
          <w:rFonts w:ascii="Arial" w:hAnsi="Arial" w:cs="Arial"/>
          <w:spacing w:val="-1"/>
          <w:sz w:val="18"/>
          <w:szCs w:val="18"/>
        </w:rPr>
        <w:t>nc</w:t>
      </w:r>
      <w:r w:rsidRPr="00537076">
        <w:rPr>
          <w:rFonts w:ascii="Arial" w:hAnsi="Arial" w:cs="Arial"/>
          <w:sz w:val="18"/>
          <w:szCs w:val="18"/>
        </w:rPr>
        <w:t>ia</w:t>
      </w:r>
      <w:r w:rsidRPr="00537076">
        <w:rPr>
          <w:rFonts w:ascii="Arial" w:hAnsi="Arial" w:cs="Arial"/>
          <w:spacing w:val="68"/>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 xml:space="preserve">ta </w:t>
      </w:r>
      <w:r w:rsidRPr="00537076">
        <w:rPr>
          <w:rFonts w:ascii="Arial" w:hAnsi="Arial" w:cs="Arial"/>
          <w:spacing w:val="1"/>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sz w:val="18"/>
          <w:szCs w:val="18"/>
        </w:rPr>
        <w:t>,</w:t>
      </w:r>
      <w:r w:rsidRPr="00537076">
        <w:rPr>
          <w:rFonts w:ascii="Arial" w:hAnsi="Arial" w:cs="Arial"/>
          <w:spacing w:val="69"/>
          <w:sz w:val="18"/>
          <w:szCs w:val="18"/>
        </w:rPr>
        <w:t xml:space="preserve"> </w:t>
      </w:r>
      <w:r w:rsidRPr="00537076">
        <w:rPr>
          <w:rFonts w:ascii="Arial" w:hAnsi="Arial" w:cs="Arial"/>
          <w:sz w:val="18"/>
          <w:szCs w:val="18"/>
        </w:rPr>
        <w:t>a</w:t>
      </w:r>
      <w:r w:rsidRPr="00537076">
        <w:rPr>
          <w:rFonts w:ascii="Arial" w:hAnsi="Arial" w:cs="Arial"/>
          <w:spacing w:val="69"/>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tratada</w:t>
      </w:r>
      <w:r w:rsidRPr="00537076">
        <w:rPr>
          <w:rFonts w:ascii="Arial" w:hAnsi="Arial" w:cs="Arial"/>
          <w:spacing w:val="67"/>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67"/>
          <w:sz w:val="18"/>
          <w:szCs w:val="18"/>
        </w:rPr>
        <w:t xml:space="preserve"> </w:t>
      </w:r>
      <w:r w:rsidRPr="00537076">
        <w:rPr>
          <w:rFonts w:ascii="Arial" w:hAnsi="Arial" w:cs="Arial"/>
          <w:sz w:val="18"/>
          <w:szCs w:val="18"/>
        </w:rPr>
        <w:t>obriga</w:t>
      </w:r>
      <w:r w:rsidRPr="00537076">
        <w:rPr>
          <w:rFonts w:ascii="Arial" w:hAnsi="Arial" w:cs="Arial"/>
          <w:spacing w:val="-2"/>
          <w:sz w:val="18"/>
          <w:szCs w:val="18"/>
        </w:rPr>
        <w:t>d</w:t>
      </w:r>
      <w:r w:rsidRPr="00537076">
        <w:rPr>
          <w:rFonts w:ascii="Arial" w:hAnsi="Arial" w:cs="Arial"/>
          <w:sz w:val="18"/>
          <w:szCs w:val="18"/>
        </w:rPr>
        <w:t>a</w:t>
      </w:r>
      <w:r w:rsidRPr="00537076">
        <w:rPr>
          <w:rFonts w:ascii="Arial" w:hAnsi="Arial" w:cs="Arial"/>
          <w:spacing w:val="68"/>
          <w:sz w:val="18"/>
          <w:szCs w:val="18"/>
        </w:rPr>
        <w:t xml:space="preserve"> </w:t>
      </w:r>
      <w:r w:rsidRPr="00537076">
        <w:rPr>
          <w:rFonts w:ascii="Arial" w:hAnsi="Arial" w:cs="Arial"/>
          <w:spacing w:val="-1"/>
          <w:sz w:val="18"/>
          <w:szCs w:val="18"/>
        </w:rPr>
        <w:t>a</w:t>
      </w:r>
      <w:r w:rsidRPr="00537076">
        <w:rPr>
          <w:rFonts w:ascii="Arial" w:hAnsi="Arial" w:cs="Arial"/>
          <w:sz w:val="18"/>
          <w:szCs w:val="18"/>
        </w:rPr>
        <w:t>o  fo</w:t>
      </w:r>
      <w:r w:rsidRPr="00537076">
        <w:rPr>
          <w:rFonts w:ascii="Arial" w:hAnsi="Arial" w:cs="Arial"/>
          <w:spacing w:val="-1"/>
          <w:sz w:val="18"/>
          <w:szCs w:val="18"/>
        </w:rPr>
        <w:t>rnec</w:t>
      </w:r>
      <w:r w:rsidRPr="00537076">
        <w:rPr>
          <w:rFonts w:ascii="Arial" w:hAnsi="Arial" w:cs="Arial"/>
          <w:sz w:val="18"/>
          <w:szCs w:val="18"/>
        </w:rPr>
        <w:t>i</w:t>
      </w:r>
      <w:r w:rsidRPr="00537076">
        <w:rPr>
          <w:rFonts w:ascii="Arial" w:hAnsi="Arial" w:cs="Arial"/>
          <w:spacing w:val="-1"/>
          <w:sz w:val="18"/>
          <w:szCs w:val="18"/>
        </w:rPr>
        <w:t>men</w:t>
      </w:r>
      <w:r w:rsidRPr="00537076">
        <w:rPr>
          <w:rFonts w:ascii="Arial" w:hAnsi="Arial" w:cs="Arial"/>
          <w:sz w:val="18"/>
          <w:szCs w:val="18"/>
        </w:rPr>
        <w:t xml:space="preserve">to  dos </w:t>
      </w:r>
      <w:r w:rsidRPr="00537076">
        <w:rPr>
          <w:rFonts w:ascii="Arial" w:hAnsi="Arial" w:cs="Arial"/>
          <w:spacing w:val="-1"/>
          <w:sz w:val="18"/>
          <w:szCs w:val="18"/>
        </w:rPr>
        <w:t>ma</w:t>
      </w:r>
      <w:r w:rsidRPr="00537076">
        <w:rPr>
          <w:rFonts w:ascii="Arial" w:hAnsi="Arial" w:cs="Arial"/>
          <w:sz w:val="18"/>
          <w:szCs w:val="18"/>
        </w:rPr>
        <w:t>ter</w:t>
      </w:r>
      <w:r w:rsidRPr="00537076">
        <w:rPr>
          <w:rFonts w:ascii="Arial" w:hAnsi="Arial" w:cs="Arial"/>
          <w:spacing w:val="-1"/>
          <w:sz w:val="18"/>
          <w:szCs w:val="18"/>
        </w:rPr>
        <w:t>ia</w:t>
      </w:r>
      <w:r w:rsidRPr="00537076">
        <w:rPr>
          <w:rFonts w:ascii="Arial" w:hAnsi="Arial" w:cs="Arial"/>
          <w:sz w:val="18"/>
          <w:szCs w:val="18"/>
        </w:rPr>
        <w:t>is</w:t>
      </w:r>
      <w:r w:rsidRPr="00537076">
        <w:rPr>
          <w:rFonts w:ascii="Arial" w:hAnsi="Arial" w:cs="Arial"/>
          <w:spacing w:val="1"/>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de</w:t>
      </w:r>
      <w:r w:rsidRPr="00537076">
        <w:rPr>
          <w:rFonts w:ascii="Arial" w:hAnsi="Arial" w:cs="Arial"/>
          <w:spacing w:val="1"/>
          <w:sz w:val="18"/>
          <w:szCs w:val="18"/>
        </w:rPr>
        <w:t xml:space="preserve"> </w:t>
      </w:r>
      <w:r w:rsidRPr="00537076">
        <w:rPr>
          <w:rFonts w:ascii="Arial" w:hAnsi="Arial" w:cs="Arial"/>
          <w:sz w:val="18"/>
          <w:szCs w:val="18"/>
        </w:rPr>
        <w:t>que ob</w:t>
      </w:r>
      <w:r w:rsidRPr="00537076">
        <w:rPr>
          <w:rFonts w:ascii="Arial" w:hAnsi="Arial" w:cs="Arial"/>
          <w:spacing w:val="2"/>
          <w:sz w:val="18"/>
          <w:szCs w:val="18"/>
        </w:rPr>
        <w:t>e</w:t>
      </w:r>
      <w:r w:rsidRPr="00537076">
        <w:rPr>
          <w:rFonts w:ascii="Arial" w:hAnsi="Arial" w:cs="Arial"/>
          <w:sz w:val="18"/>
          <w:szCs w:val="18"/>
        </w:rPr>
        <w:t>de</w:t>
      </w:r>
      <w:r w:rsidRPr="00537076">
        <w:rPr>
          <w:rFonts w:ascii="Arial" w:hAnsi="Arial" w:cs="Arial"/>
          <w:spacing w:val="-2"/>
          <w:sz w:val="18"/>
          <w:szCs w:val="18"/>
        </w:rPr>
        <w:t>c</w:t>
      </w:r>
      <w:r w:rsidRPr="00537076">
        <w:rPr>
          <w:rFonts w:ascii="Arial" w:hAnsi="Arial" w:cs="Arial"/>
          <w:sz w:val="18"/>
          <w:szCs w:val="18"/>
        </w:rPr>
        <w:t>idas</w:t>
      </w:r>
      <w:r w:rsidRPr="00537076">
        <w:rPr>
          <w:rFonts w:ascii="Arial" w:hAnsi="Arial" w:cs="Arial"/>
          <w:spacing w:val="2"/>
          <w:sz w:val="18"/>
          <w:szCs w:val="18"/>
        </w:rPr>
        <w:t xml:space="preserve"> </w:t>
      </w:r>
      <w:r w:rsidRPr="00537076">
        <w:rPr>
          <w:rFonts w:ascii="Arial" w:hAnsi="Arial" w:cs="Arial"/>
          <w:sz w:val="18"/>
          <w:szCs w:val="18"/>
        </w:rPr>
        <w:t>todas</w:t>
      </w:r>
      <w:r w:rsidRPr="00537076">
        <w:rPr>
          <w:rFonts w:ascii="Arial" w:hAnsi="Arial" w:cs="Arial"/>
          <w:spacing w:val="1"/>
          <w:sz w:val="18"/>
          <w:szCs w:val="18"/>
        </w:rPr>
        <w:t xml:space="preserve"> </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ua</w:t>
      </w:r>
      <w:r w:rsidRPr="00537076">
        <w:rPr>
          <w:rFonts w:ascii="Arial" w:hAnsi="Arial" w:cs="Arial"/>
          <w:sz w:val="18"/>
          <w:szCs w:val="18"/>
        </w:rPr>
        <w:t>s</w:t>
      </w:r>
      <w:r w:rsidRPr="00537076">
        <w:rPr>
          <w:rFonts w:ascii="Arial" w:hAnsi="Arial" w:cs="Arial"/>
          <w:spacing w:val="1"/>
          <w:sz w:val="18"/>
          <w:szCs w:val="18"/>
        </w:rPr>
        <w:t xml:space="preserve"> 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di</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pacing w:val="2"/>
          <w:sz w:val="18"/>
          <w:szCs w:val="18"/>
        </w:rPr>
        <w:t>s</w:t>
      </w:r>
      <w:r w:rsidRPr="00537076">
        <w:rPr>
          <w:rFonts w:ascii="Arial" w:hAnsi="Arial" w:cs="Arial"/>
          <w:sz w:val="18"/>
          <w:szCs w:val="18"/>
        </w:rPr>
        <w:t>,</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fo</w:t>
      </w:r>
      <w:r w:rsidRPr="00537076">
        <w:rPr>
          <w:rFonts w:ascii="Arial" w:hAnsi="Arial" w:cs="Arial"/>
          <w:spacing w:val="-1"/>
          <w:sz w:val="18"/>
          <w:szCs w:val="18"/>
        </w:rPr>
        <w:t>rm</w:t>
      </w:r>
      <w:r w:rsidRPr="00537076">
        <w:rPr>
          <w:rFonts w:ascii="Arial" w:hAnsi="Arial" w:cs="Arial"/>
          <w:sz w:val="18"/>
          <w:szCs w:val="18"/>
        </w:rPr>
        <w:t>e pr</w:t>
      </w:r>
      <w:r w:rsidRPr="00537076">
        <w:rPr>
          <w:rFonts w:ascii="Arial" w:hAnsi="Arial" w:cs="Arial"/>
          <w:spacing w:val="-1"/>
          <w:sz w:val="18"/>
          <w:szCs w:val="18"/>
        </w:rPr>
        <w:t>e</w:t>
      </w:r>
      <w:r w:rsidRPr="00537076">
        <w:rPr>
          <w:rFonts w:ascii="Arial" w:hAnsi="Arial" w:cs="Arial"/>
          <w:sz w:val="18"/>
          <w:szCs w:val="18"/>
        </w:rPr>
        <w:t>visão</w:t>
      </w:r>
      <w:r w:rsidRPr="00537076">
        <w:rPr>
          <w:rFonts w:ascii="Arial" w:hAnsi="Arial" w:cs="Arial"/>
          <w:spacing w:val="1"/>
          <w:sz w:val="18"/>
          <w:szCs w:val="18"/>
        </w:rPr>
        <w:t xml:space="preserve"> </w:t>
      </w:r>
      <w:r w:rsidRPr="00537076">
        <w:rPr>
          <w:rFonts w:ascii="Arial" w:hAnsi="Arial" w:cs="Arial"/>
          <w:sz w:val="18"/>
          <w:szCs w:val="18"/>
        </w:rPr>
        <w:t>do</w:t>
      </w:r>
      <w:r w:rsidRPr="00537076">
        <w:rPr>
          <w:rFonts w:ascii="Arial" w:hAnsi="Arial" w:cs="Arial"/>
          <w:spacing w:val="2"/>
          <w:sz w:val="18"/>
          <w:szCs w:val="18"/>
        </w:rPr>
        <w:t xml:space="preserve"> </w:t>
      </w:r>
      <w:r w:rsidRPr="00537076">
        <w:rPr>
          <w:rFonts w:ascii="Arial" w:hAnsi="Arial" w:cs="Arial"/>
          <w:spacing w:val="1"/>
          <w:sz w:val="18"/>
          <w:szCs w:val="18"/>
        </w:rPr>
        <w:t>E</w:t>
      </w:r>
      <w:r w:rsidRPr="00537076">
        <w:rPr>
          <w:rFonts w:ascii="Arial" w:hAnsi="Arial" w:cs="Arial"/>
          <w:sz w:val="18"/>
          <w:szCs w:val="18"/>
        </w:rPr>
        <w:t>di</w:t>
      </w:r>
      <w:r w:rsidRPr="00537076">
        <w:rPr>
          <w:rFonts w:ascii="Arial" w:hAnsi="Arial" w:cs="Arial"/>
          <w:spacing w:val="1"/>
          <w:sz w:val="18"/>
          <w:szCs w:val="18"/>
        </w:rPr>
        <w:t>t</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1"/>
          <w:sz w:val="18"/>
          <w:szCs w:val="18"/>
        </w:rPr>
        <w:t xml:space="preserve"> </w:t>
      </w:r>
      <w:r w:rsidRPr="00537076">
        <w:rPr>
          <w:rFonts w:ascii="Arial" w:hAnsi="Arial" w:cs="Arial"/>
          <w:sz w:val="18"/>
          <w:szCs w:val="18"/>
        </w:rPr>
        <w:t>Li</w:t>
      </w:r>
      <w:r w:rsidRPr="00537076">
        <w:rPr>
          <w:rFonts w:ascii="Arial" w:hAnsi="Arial" w:cs="Arial"/>
          <w:spacing w:val="-1"/>
          <w:sz w:val="18"/>
          <w:szCs w:val="18"/>
        </w:rPr>
        <w:t>c</w:t>
      </w:r>
      <w:r w:rsidRPr="00537076">
        <w:rPr>
          <w:rFonts w:ascii="Arial" w:hAnsi="Arial" w:cs="Arial"/>
          <w:sz w:val="18"/>
          <w:szCs w:val="18"/>
        </w:rPr>
        <w:t>it</w:t>
      </w:r>
      <w:r w:rsidRPr="00537076">
        <w:rPr>
          <w:rFonts w:ascii="Arial" w:hAnsi="Arial" w:cs="Arial"/>
          <w:spacing w:val="-3"/>
          <w:sz w:val="18"/>
          <w:szCs w:val="18"/>
        </w:rPr>
        <w:t>a</w:t>
      </w:r>
      <w:r w:rsidRPr="00537076">
        <w:rPr>
          <w:rFonts w:ascii="Arial" w:hAnsi="Arial" w:cs="Arial"/>
          <w:sz w:val="18"/>
          <w:szCs w:val="18"/>
        </w:rPr>
        <w:t>tório que</w:t>
      </w:r>
      <w:r w:rsidRPr="00537076">
        <w:rPr>
          <w:rFonts w:ascii="Arial" w:hAnsi="Arial" w:cs="Arial"/>
          <w:spacing w:val="-1"/>
          <w:sz w:val="18"/>
          <w:szCs w:val="18"/>
        </w:rPr>
        <w:t xml:space="preserve">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ece</w:t>
      </w:r>
      <w:r w:rsidRPr="00537076">
        <w:rPr>
          <w:rFonts w:ascii="Arial" w:hAnsi="Arial" w:cs="Arial"/>
          <w:sz w:val="18"/>
          <w:szCs w:val="18"/>
        </w:rPr>
        <w:t>deu</w:t>
      </w:r>
      <w:r w:rsidRPr="00537076">
        <w:rPr>
          <w:rFonts w:ascii="Arial" w:hAnsi="Arial" w:cs="Arial"/>
          <w:spacing w:val="-1"/>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u</w:t>
      </w:r>
      <w:r w:rsidRPr="00537076">
        <w:rPr>
          <w:rFonts w:ascii="Arial" w:hAnsi="Arial" w:cs="Arial"/>
          <w:sz w:val="18"/>
          <w:szCs w:val="18"/>
        </w:rPr>
        <w:t>a fo</w:t>
      </w:r>
      <w:r w:rsidRPr="00537076">
        <w:rPr>
          <w:rFonts w:ascii="Arial" w:hAnsi="Arial" w:cs="Arial"/>
          <w:spacing w:val="-1"/>
          <w:sz w:val="18"/>
          <w:szCs w:val="18"/>
        </w:rPr>
        <w:t>r</w:t>
      </w:r>
      <w:r w:rsidRPr="00537076">
        <w:rPr>
          <w:rFonts w:ascii="Arial" w:hAnsi="Arial" w:cs="Arial"/>
          <w:spacing w:val="-3"/>
          <w:sz w:val="18"/>
          <w:szCs w:val="18"/>
        </w:rPr>
        <w:t>m</w:t>
      </w:r>
      <w:r w:rsidRPr="00537076">
        <w:rPr>
          <w:rFonts w:ascii="Arial" w:hAnsi="Arial" w:cs="Arial"/>
          <w:spacing w:val="-1"/>
          <w:sz w:val="18"/>
          <w:szCs w:val="18"/>
        </w:rPr>
        <w:t>a</w:t>
      </w:r>
      <w:r w:rsidRPr="00537076">
        <w:rPr>
          <w:rFonts w:ascii="Arial" w:hAnsi="Arial" w:cs="Arial"/>
          <w:sz w:val="18"/>
          <w:szCs w:val="18"/>
        </w:rPr>
        <w:t>liz</w:t>
      </w:r>
      <w:r w:rsidRPr="00537076">
        <w:rPr>
          <w:rFonts w:ascii="Arial" w:hAnsi="Arial" w:cs="Arial"/>
          <w:spacing w:val="-1"/>
          <w:sz w:val="18"/>
          <w:szCs w:val="18"/>
        </w:rPr>
        <w:t>açã</w:t>
      </w:r>
      <w:r w:rsidRPr="00537076">
        <w:rPr>
          <w:rFonts w:ascii="Arial" w:hAnsi="Arial" w:cs="Arial"/>
          <w:spacing w:val="1"/>
          <w:sz w:val="18"/>
          <w:szCs w:val="18"/>
        </w:rPr>
        <w:t>o</w:t>
      </w:r>
      <w:r w:rsidRPr="00537076">
        <w:rPr>
          <w:rFonts w:ascii="Arial" w:hAnsi="Arial" w:cs="Arial"/>
          <w:sz w:val="18"/>
          <w:szCs w:val="18"/>
        </w:rPr>
        <w:t>.</w:t>
      </w:r>
    </w:p>
    <w:p w14:paraId="7D072F5A" w14:textId="77777777" w:rsidR="008909B3" w:rsidRPr="00537076" w:rsidRDefault="008909B3" w:rsidP="008909B3">
      <w:pPr>
        <w:widowControl w:val="0"/>
        <w:autoSpaceDE w:val="0"/>
        <w:autoSpaceDN w:val="0"/>
        <w:adjustRightInd w:val="0"/>
        <w:spacing w:before="14" w:line="260" w:lineRule="exact"/>
        <w:ind w:right="32"/>
        <w:rPr>
          <w:rFonts w:ascii="Arial" w:hAnsi="Arial" w:cs="Arial"/>
          <w:sz w:val="18"/>
          <w:szCs w:val="18"/>
        </w:rPr>
      </w:pPr>
    </w:p>
    <w:p w14:paraId="17B09B24" w14:textId="77777777" w:rsidR="008909B3" w:rsidRPr="00537076" w:rsidRDefault="008909B3" w:rsidP="008909B3">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t>7</w:t>
      </w:r>
      <w:r w:rsidRPr="00537076">
        <w:rPr>
          <w:rFonts w:ascii="Arial" w:hAnsi="Arial" w:cs="Arial"/>
          <w:b/>
          <w:bCs/>
          <w:position w:val="-1"/>
          <w:sz w:val="18"/>
          <w:szCs w:val="18"/>
        </w:rPr>
        <w:t>-</w:t>
      </w:r>
      <w:r w:rsidRPr="00537076">
        <w:rPr>
          <w:rFonts w:ascii="Arial" w:hAnsi="Arial" w:cs="Arial"/>
          <w:b/>
          <w:bCs/>
          <w:spacing w:val="47"/>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O</w:t>
      </w:r>
      <w:r w:rsidRPr="00537076">
        <w:rPr>
          <w:rFonts w:ascii="Arial" w:hAnsi="Arial" w:cs="Arial"/>
          <w:b/>
          <w:bCs/>
          <w:spacing w:val="1"/>
          <w:position w:val="-1"/>
          <w:sz w:val="18"/>
          <w:szCs w:val="18"/>
        </w:rPr>
        <w:t xml:space="preserve"> </w:t>
      </w:r>
      <w:r w:rsidRPr="00537076">
        <w:rPr>
          <w:rFonts w:ascii="Arial" w:hAnsi="Arial" w:cs="Arial"/>
          <w:b/>
          <w:bCs/>
          <w:spacing w:val="-1"/>
          <w:position w:val="-1"/>
          <w:sz w:val="18"/>
          <w:szCs w:val="18"/>
        </w:rPr>
        <w:t>P</w:t>
      </w:r>
      <w:r w:rsidRPr="00537076">
        <w:rPr>
          <w:rFonts w:ascii="Arial" w:hAnsi="Arial" w:cs="Arial"/>
          <w:b/>
          <w:bCs/>
          <w:spacing w:val="-2"/>
          <w:position w:val="-1"/>
          <w:sz w:val="18"/>
          <w:szCs w:val="18"/>
        </w:rPr>
        <w:t>A</w:t>
      </w:r>
      <w:r w:rsidRPr="00537076">
        <w:rPr>
          <w:rFonts w:ascii="Arial" w:hAnsi="Arial" w:cs="Arial"/>
          <w:b/>
          <w:bCs/>
          <w:spacing w:val="1"/>
          <w:position w:val="-1"/>
          <w:sz w:val="18"/>
          <w:szCs w:val="18"/>
        </w:rPr>
        <w:t>G</w:t>
      </w:r>
      <w:r w:rsidRPr="00537076">
        <w:rPr>
          <w:rFonts w:ascii="Arial" w:hAnsi="Arial" w:cs="Arial"/>
          <w:b/>
          <w:bCs/>
          <w:position w:val="-1"/>
          <w:sz w:val="18"/>
          <w:szCs w:val="18"/>
        </w:rPr>
        <w:t>A</w:t>
      </w:r>
      <w:r w:rsidRPr="00537076">
        <w:rPr>
          <w:rFonts w:ascii="Arial" w:hAnsi="Arial" w:cs="Arial"/>
          <w:b/>
          <w:bCs/>
          <w:spacing w:val="-3"/>
          <w:position w:val="-1"/>
          <w:sz w:val="18"/>
          <w:szCs w:val="18"/>
        </w:rPr>
        <w:t>M</w:t>
      </w:r>
      <w:r w:rsidRPr="00537076">
        <w:rPr>
          <w:rFonts w:ascii="Arial" w:hAnsi="Arial" w:cs="Arial"/>
          <w:b/>
          <w:bCs/>
          <w:spacing w:val="1"/>
          <w:position w:val="-1"/>
          <w:sz w:val="18"/>
          <w:szCs w:val="18"/>
        </w:rPr>
        <w:t>E</w:t>
      </w:r>
      <w:r w:rsidRPr="00537076">
        <w:rPr>
          <w:rFonts w:ascii="Arial" w:hAnsi="Arial" w:cs="Arial"/>
          <w:b/>
          <w:bCs/>
          <w:position w:val="-1"/>
          <w:sz w:val="18"/>
          <w:szCs w:val="18"/>
        </w:rPr>
        <w:t>NTO:</w:t>
      </w:r>
    </w:p>
    <w:p w14:paraId="6D3C68E6" w14:textId="77777777" w:rsidR="008909B3" w:rsidRPr="00537076" w:rsidRDefault="008909B3" w:rsidP="008909B3">
      <w:pPr>
        <w:widowControl w:val="0"/>
        <w:autoSpaceDE w:val="0"/>
        <w:autoSpaceDN w:val="0"/>
        <w:adjustRightInd w:val="0"/>
        <w:spacing w:before="2" w:line="260" w:lineRule="exact"/>
        <w:ind w:right="32"/>
        <w:rPr>
          <w:rFonts w:ascii="Arial" w:hAnsi="Arial" w:cs="Arial"/>
          <w:sz w:val="18"/>
          <w:szCs w:val="18"/>
        </w:rPr>
      </w:pPr>
    </w:p>
    <w:p w14:paraId="419141EE" w14:textId="77777777" w:rsidR="008909B3" w:rsidRPr="00537076" w:rsidRDefault="008909B3" w:rsidP="008909B3">
      <w:pPr>
        <w:widowControl w:val="0"/>
        <w:autoSpaceDE w:val="0"/>
        <w:autoSpaceDN w:val="0"/>
        <w:adjustRightInd w:val="0"/>
        <w:spacing w:before="23" w:line="228" w:lineRule="auto"/>
        <w:ind w:right="32"/>
        <w:jc w:val="both"/>
        <w:rPr>
          <w:rFonts w:ascii="Arial" w:hAnsi="Arial" w:cs="Arial"/>
          <w:sz w:val="18"/>
          <w:szCs w:val="18"/>
        </w:rPr>
      </w:pPr>
      <w:r w:rsidRPr="00537076">
        <w:rPr>
          <w:rFonts w:ascii="Arial" w:hAnsi="Arial" w:cs="Arial"/>
          <w:sz w:val="18"/>
          <w:szCs w:val="18"/>
        </w:rPr>
        <w:t xml:space="preserve">7.1-    O </w:t>
      </w:r>
      <w:r w:rsidRPr="00537076">
        <w:rPr>
          <w:rFonts w:ascii="Arial" w:hAnsi="Arial" w:cs="Arial"/>
          <w:spacing w:val="9"/>
          <w:sz w:val="18"/>
          <w:szCs w:val="18"/>
        </w:rPr>
        <w:t xml:space="preserve"> </w:t>
      </w:r>
      <w:r w:rsidRPr="00537076">
        <w:rPr>
          <w:rFonts w:ascii="Arial" w:hAnsi="Arial" w:cs="Arial"/>
          <w:sz w:val="18"/>
          <w:szCs w:val="18"/>
        </w:rPr>
        <w:t>pag</w:t>
      </w:r>
      <w:r w:rsidRPr="00537076">
        <w:rPr>
          <w:rFonts w:ascii="Arial" w:hAnsi="Arial" w:cs="Arial"/>
          <w:spacing w:val="-1"/>
          <w:sz w:val="18"/>
          <w:szCs w:val="18"/>
        </w:rPr>
        <w:t>amen</w:t>
      </w:r>
      <w:r w:rsidRPr="00537076">
        <w:rPr>
          <w:rFonts w:ascii="Arial" w:hAnsi="Arial" w:cs="Arial"/>
          <w:sz w:val="18"/>
          <w:szCs w:val="18"/>
        </w:rPr>
        <w:t xml:space="preserve">to </w:t>
      </w:r>
      <w:r w:rsidRPr="00537076">
        <w:rPr>
          <w:rFonts w:ascii="Arial" w:hAnsi="Arial" w:cs="Arial"/>
          <w:spacing w:val="9"/>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 xml:space="preserve">rá </w:t>
      </w:r>
      <w:r w:rsidRPr="00537076">
        <w:rPr>
          <w:rFonts w:ascii="Arial" w:hAnsi="Arial" w:cs="Arial"/>
          <w:spacing w:val="8"/>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f</w:t>
      </w:r>
      <w:r w:rsidRPr="00537076">
        <w:rPr>
          <w:rFonts w:ascii="Arial" w:hAnsi="Arial" w:cs="Arial"/>
          <w:spacing w:val="-1"/>
          <w:sz w:val="18"/>
          <w:szCs w:val="18"/>
        </w:rPr>
        <w:t>e</w:t>
      </w:r>
      <w:r w:rsidRPr="00537076">
        <w:rPr>
          <w:rFonts w:ascii="Arial" w:hAnsi="Arial" w:cs="Arial"/>
          <w:sz w:val="18"/>
          <w:szCs w:val="18"/>
        </w:rPr>
        <w:t>tu</w:t>
      </w:r>
      <w:r w:rsidRPr="00537076">
        <w:rPr>
          <w:rFonts w:ascii="Arial" w:hAnsi="Arial" w:cs="Arial"/>
          <w:spacing w:val="-1"/>
          <w:sz w:val="18"/>
          <w:szCs w:val="18"/>
        </w:rPr>
        <w:t>a</w:t>
      </w:r>
      <w:r w:rsidRPr="00537076">
        <w:rPr>
          <w:rFonts w:ascii="Arial" w:hAnsi="Arial" w:cs="Arial"/>
          <w:sz w:val="18"/>
          <w:szCs w:val="18"/>
        </w:rPr>
        <w:t xml:space="preserve">do </w:t>
      </w:r>
      <w:r w:rsidRPr="00537076">
        <w:rPr>
          <w:rFonts w:ascii="Arial" w:hAnsi="Arial" w:cs="Arial"/>
          <w:spacing w:val="9"/>
          <w:sz w:val="18"/>
          <w:szCs w:val="18"/>
        </w:rPr>
        <w:t xml:space="preserve"> </w:t>
      </w:r>
      <w:r w:rsidRPr="00537076">
        <w:rPr>
          <w:rFonts w:ascii="Arial" w:hAnsi="Arial" w:cs="Arial"/>
          <w:spacing w:val="-1"/>
          <w:sz w:val="18"/>
          <w:szCs w:val="18"/>
        </w:rPr>
        <w:t>me</w:t>
      </w:r>
      <w:r w:rsidRPr="00537076">
        <w:rPr>
          <w:rFonts w:ascii="Arial" w:hAnsi="Arial" w:cs="Arial"/>
          <w:sz w:val="18"/>
          <w:szCs w:val="18"/>
        </w:rPr>
        <w:t>dia</w:t>
      </w:r>
      <w:r w:rsidRPr="00537076">
        <w:rPr>
          <w:rFonts w:ascii="Arial" w:hAnsi="Arial" w:cs="Arial"/>
          <w:spacing w:val="-1"/>
          <w:sz w:val="18"/>
          <w:szCs w:val="18"/>
        </w:rPr>
        <w:t>n</w:t>
      </w:r>
      <w:r w:rsidRPr="00537076">
        <w:rPr>
          <w:rFonts w:ascii="Arial" w:hAnsi="Arial" w:cs="Arial"/>
          <w:sz w:val="18"/>
          <w:szCs w:val="18"/>
        </w:rPr>
        <w:t xml:space="preserve">te </w:t>
      </w:r>
      <w:r w:rsidRPr="00537076">
        <w:rPr>
          <w:rFonts w:ascii="Arial" w:hAnsi="Arial" w:cs="Arial"/>
          <w:spacing w:val="8"/>
          <w:sz w:val="18"/>
          <w:szCs w:val="18"/>
        </w:rPr>
        <w:t xml:space="preserve"> </w:t>
      </w:r>
      <w:r w:rsidRPr="00537076">
        <w:rPr>
          <w:rFonts w:ascii="Arial" w:hAnsi="Arial" w:cs="Arial"/>
          <w:sz w:val="18"/>
          <w:szCs w:val="18"/>
        </w:rPr>
        <w:t xml:space="preserve">o </w:t>
      </w:r>
      <w:r w:rsidRPr="00537076">
        <w:rPr>
          <w:rFonts w:ascii="Arial" w:hAnsi="Arial" w:cs="Arial"/>
          <w:spacing w:val="9"/>
          <w:sz w:val="18"/>
          <w:szCs w:val="18"/>
        </w:rPr>
        <w:t xml:space="preserve"> </w:t>
      </w:r>
      <w:r w:rsidRPr="00537076">
        <w:rPr>
          <w:rFonts w:ascii="Arial" w:hAnsi="Arial" w:cs="Arial"/>
          <w:sz w:val="18"/>
          <w:szCs w:val="18"/>
        </w:rPr>
        <w:t>pro</w:t>
      </w:r>
      <w:r w:rsidRPr="00537076">
        <w:rPr>
          <w:rFonts w:ascii="Arial" w:hAnsi="Arial" w:cs="Arial"/>
          <w:spacing w:val="-1"/>
          <w:sz w:val="18"/>
          <w:szCs w:val="18"/>
        </w:rPr>
        <w:t>ce</w:t>
      </w:r>
      <w:r w:rsidRPr="00537076">
        <w:rPr>
          <w:rFonts w:ascii="Arial" w:hAnsi="Arial" w:cs="Arial"/>
          <w:sz w:val="18"/>
          <w:szCs w:val="18"/>
        </w:rPr>
        <w:t>ss</w:t>
      </w:r>
      <w:r w:rsidRPr="00537076">
        <w:rPr>
          <w:rFonts w:ascii="Arial" w:hAnsi="Arial" w:cs="Arial"/>
          <w:spacing w:val="-1"/>
          <w:sz w:val="18"/>
          <w:szCs w:val="18"/>
        </w:rPr>
        <w:t>amen</w:t>
      </w:r>
      <w:r w:rsidRPr="00537076">
        <w:rPr>
          <w:rFonts w:ascii="Arial" w:hAnsi="Arial" w:cs="Arial"/>
          <w:sz w:val="18"/>
          <w:szCs w:val="18"/>
        </w:rPr>
        <w:t xml:space="preserve">to </w:t>
      </w:r>
      <w:r w:rsidRPr="00537076">
        <w:rPr>
          <w:rFonts w:ascii="Arial" w:hAnsi="Arial" w:cs="Arial"/>
          <w:spacing w:val="9"/>
          <w:sz w:val="18"/>
          <w:szCs w:val="18"/>
        </w:rPr>
        <w:t xml:space="preserve"> </w:t>
      </w:r>
      <w:r w:rsidRPr="00537076">
        <w:rPr>
          <w:rFonts w:ascii="Arial" w:hAnsi="Arial" w:cs="Arial"/>
          <w:sz w:val="18"/>
          <w:szCs w:val="18"/>
        </w:rPr>
        <w:t xml:space="preserve">dos </w:t>
      </w:r>
      <w:r w:rsidRPr="00537076">
        <w:rPr>
          <w:rFonts w:ascii="Arial" w:hAnsi="Arial" w:cs="Arial"/>
          <w:spacing w:val="9"/>
          <w:sz w:val="18"/>
          <w:szCs w:val="18"/>
        </w:rPr>
        <w:t xml:space="preserve"> </w:t>
      </w:r>
      <w:r w:rsidRPr="00537076">
        <w:rPr>
          <w:rFonts w:ascii="Arial" w:hAnsi="Arial" w:cs="Arial"/>
          <w:sz w:val="18"/>
          <w:szCs w:val="18"/>
        </w:rPr>
        <w:t>doc</w:t>
      </w:r>
      <w:r w:rsidRPr="00537076">
        <w:rPr>
          <w:rFonts w:ascii="Arial" w:hAnsi="Arial" w:cs="Arial"/>
          <w:spacing w:val="-1"/>
          <w:sz w:val="18"/>
          <w:szCs w:val="18"/>
        </w:rPr>
        <w:t>umen</w:t>
      </w:r>
      <w:r w:rsidRPr="00537076">
        <w:rPr>
          <w:rFonts w:ascii="Arial" w:hAnsi="Arial" w:cs="Arial"/>
          <w:sz w:val="18"/>
          <w:szCs w:val="18"/>
        </w:rPr>
        <w:t xml:space="preserve">tos </w:t>
      </w:r>
      <w:r w:rsidRPr="00537076">
        <w:rPr>
          <w:rFonts w:ascii="Arial" w:hAnsi="Arial" w:cs="Arial"/>
          <w:spacing w:val="9"/>
          <w:sz w:val="18"/>
          <w:szCs w:val="18"/>
        </w:rPr>
        <w:t xml:space="preserve"> </w:t>
      </w:r>
      <w:r w:rsidRPr="00537076">
        <w:rPr>
          <w:rFonts w:ascii="Arial" w:hAnsi="Arial" w:cs="Arial"/>
          <w:sz w:val="18"/>
          <w:szCs w:val="18"/>
        </w:rPr>
        <w:t xml:space="preserve">de </w:t>
      </w:r>
      <w:r w:rsidRPr="00537076">
        <w:rPr>
          <w:rFonts w:ascii="Arial" w:hAnsi="Arial" w:cs="Arial"/>
          <w:spacing w:val="8"/>
          <w:sz w:val="18"/>
          <w:szCs w:val="18"/>
        </w:rPr>
        <w:t xml:space="preserve"> </w:t>
      </w:r>
      <w:r w:rsidRPr="00537076">
        <w:rPr>
          <w:rFonts w:ascii="Arial" w:hAnsi="Arial" w:cs="Arial"/>
          <w:spacing w:val="-1"/>
          <w:sz w:val="18"/>
          <w:szCs w:val="18"/>
        </w:rPr>
        <w:t>c</w:t>
      </w:r>
      <w:r w:rsidRPr="00537076">
        <w:rPr>
          <w:rFonts w:ascii="Arial" w:hAnsi="Arial" w:cs="Arial"/>
          <w:sz w:val="18"/>
          <w:szCs w:val="18"/>
        </w:rPr>
        <w:t>obra</w:t>
      </w:r>
      <w:r w:rsidRPr="00537076">
        <w:rPr>
          <w:rFonts w:ascii="Arial" w:hAnsi="Arial" w:cs="Arial"/>
          <w:spacing w:val="-1"/>
          <w:sz w:val="18"/>
          <w:szCs w:val="18"/>
        </w:rPr>
        <w:t>nç</w:t>
      </w:r>
      <w:r w:rsidRPr="00537076">
        <w:rPr>
          <w:rFonts w:ascii="Arial" w:hAnsi="Arial" w:cs="Arial"/>
          <w:sz w:val="18"/>
          <w:szCs w:val="18"/>
        </w:rPr>
        <w:t xml:space="preserve">a </w:t>
      </w:r>
      <w:r w:rsidRPr="00537076">
        <w:rPr>
          <w:rFonts w:ascii="Arial" w:hAnsi="Arial" w:cs="Arial"/>
          <w:spacing w:val="-1"/>
          <w:sz w:val="18"/>
          <w:szCs w:val="18"/>
        </w:rPr>
        <w:t>a</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tados</w:t>
      </w:r>
      <w:r w:rsidRPr="00537076">
        <w:rPr>
          <w:rFonts w:ascii="Arial" w:hAnsi="Arial" w:cs="Arial"/>
          <w:spacing w:val="4"/>
          <w:sz w:val="18"/>
          <w:szCs w:val="18"/>
        </w:rPr>
        <w:t xml:space="preserve"> </w:t>
      </w:r>
      <w:r w:rsidRPr="00537076">
        <w:rPr>
          <w:rFonts w:ascii="Arial" w:hAnsi="Arial" w:cs="Arial"/>
          <w:sz w:val="18"/>
          <w:szCs w:val="18"/>
        </w:rPr>
        <w:t>pe</w:t>
      </w:r>
      <w:r w:rsidRPr="00537076">
        <w:rPr>
          <w:rFonts w:ascii="Arial" w:hAnsi="Arial" w:cs="Arial"/>
          <w:spacing w:val="-1"/>
          <w:sz w:val="18"/>
          <w:szCs w:val="18"/>
        </w:rPr>
        <w:t>l</w:t>
      </w:r>
      <w:r w:rsidRPr="00537076">
        <w:rPr>
          <w:rFonts w:ascii="Arial" w:hAnsi="Arial" w:cs="Arial"/>
          <w:sz w:val="18"/>
          <w:szCs w:val="18"/>
        </w:rPr>
        <w:t>a</w:t>
      </w:r>
      <w:r w:rsidRPr="00537076">
        <w:rPr>
          <w:rFonts w:ascii="Arial" w:hAnsi="Arial" w:cs="Arial"/>
          <w:spacing w:val="3"/>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pacing w:val="-2"/>
          <w:sz w:val="18"/>
          <w:szCs w:val="18"/>
        </w:rPr>
        <w:t>t</w:t>
      </w:r>
      <w:r w:rsidRPr="00537076">
        <w:rPr>
          <w:rFonts w:ascii="Arial" w:hAnsi="Arial" w:cs="Arial"/>
          <w:spacing w:val="-1"/>
          <w:sz w:val="18"/>
          <w:szCs w:val="18"/>
        </w:rPr>
        <w:t>a</w:t>
      </w:r>
      <w:r w:rsidRPr="00537076">
        <w:rPr>
          <w:rFonts w:ascii="Arial" w:hAnsi="Arial" w:cs="Arial"/>
          <w:sz w:val="18"/>
          <w:szCs w:val="18"/>
        </w:rPr>
        <w:t>tada,</w:t>
      </w:r>
      <w:r w:rsidRPr="00537076">
        <w:rPr>
          <w:rFonts w:ascii="Arial" w:hAnsi="Arial" w:cs="Arial"/>
          <w:spacing w:val="3"/>
          <w:sz w:val="18"/>
          <w:szCs w:val="18"/>
        </w:rPr>
        <w:t xml:space="preserve"> </w:t>
      </w:r>
      <w:r w:rsidRPr="00537076">
        <w:rPr>
          <w:rFonts w:ascii="Arial" w:hAnsi="Arial" w:cs="Arial"/>
          <w:spacing w:val="-1"/>
          <w:sz w:val="18"/>
          <w:szCs w:val="18"/>
        </w:rPr>
        <w:t>nu</w:t>
      </w:r>
      <w:r w:rsidRPr="00537076">
        <w:rPr>
          <w:rFonts w:ascii="Arial" w:hAnsi="Arial" w:cs="Arial"/>
          <w:sz w:val="18"/>
          <w:szCs w:val="18"/>
        </w:rPr>
        <w:t>m</w:t>
      </w:r>
      <w:r w:rsidRPr="00537076">
        <w:rPr>
          <w:rFonts w:ascii="Arial" w:hAnsi="Arial" w:cs="Arial"/>
          <w:spacing w:val="3"/>
          <w:sz w:val="18"/>
          <w:szCs w:val="18"/>
        </w:rPr>
        <w:t xml:space="preserve"> </w:t>
      </w:r>
      <w:r w:rsidRPr="00537076">
        <w:rPr>
          <w:rFonts w:ascii="Arial" w:hAnsi="Arial" w:cs="Arial"/>
          <w:sz w:val="18"/>
          <w:szCs w:val="18"/>
        </w:rPr>
        <w:t>pr</w:t>
      </w:r>
      <w:r w:rsidRPr="00537076">
        <w:rPr>
          <w:rFonts w:ascii="Arial" w:hAnsi="Arial" w:cs="Arial"/>
          <w:spacing w:val="-1"/>
          <w:sz w:val="18"/>
          <w:szCs w:val="18"/>
        </w:rPr>
        <w:t>a</w:t>
      </w:r>
      <w:r w:rsidRPr="00537076">
        <w:rPr>
          <w:rFonts w:ascii="Arial" w:hAnsi="Arial" w:cs="Arial"/>
          <w:sz w:val="18"/>
          <w:szCs w:val="18"/>
        </w:rPr>
        <w:t>zo</w:t>
      </w:r>
      <w:r w:rsidRPr="00537076">
        <w:rPr>
          <w:rFonts w:ascii="Arial" w:hAnsi="Arial" w:cs="Arial"/>
          <w:spacing w:val="1"/>
          <w:sz w:val="18"/>
          <w:szCs w:val="18"/>
        </w:rPr>
        <w:t xml:space="preserve"> </w:t>
      </w:r>
      <w:r w:rsidRPr="00537076">
        <w:rPr>
          <w:rFonts w:ascii="Arial" w:hAnsi="Arial" w:cs="Arial"/>
          <w:spacing w:val="-1"/>
          <w:sz w:val="18"/>
          <w:szCs w:val="18"/>
        </w:rPr>
        <w:t>má</w:t>
      </w:r>
      <w:r w:rsidRPr="00537076">
        <w:rPr>
          <w:rFonts w:ascii="Arial" w:hAnsi="Arial" w:cs="Arial"/>
          <w:spacing w:val="1"/>
          <w:sz w:val="18"/>
          <w:szCs w:val="18"/>
        </w:rPr>
        <w:t>x</w:t>
      </w:r>
      <w:r w:rsidRPr="00537076">
        <w:rPr>
          <w:rFonts w:ascii="Arial" w:hAnsi="Arial" w:cs="Arial"/>
          <w:spacing w:val="-3"/>
          <w:sz w:val="18"/>
          <w:szCs w:val="18"/>
        </w:rPr>
        <w:t>i</w:t>
      </w:r>
      <w:r w:rsidRPr="00537076">
        <w:rPr>
          <w:rFonts w:ascii="Arial" w:hAnsi="Arial" w:cs="Arial"/>
          <w:spacing w:val="-1"/>
          <w:sz w:val="18"/>
          <w:szCs w:val="18"/>
        </w:rPr>
        <w:t>m</w:t>
      </w:r>
      <w:r w:rsidRPr="00537076">
        <w:rPr>
          <w:rFonts w:ascii="Arial" w:hAnsi="Arial" w:cs="Arial"/>
          <w:sz w:val="18"/>
          <w:szCs w:val="18"/>
        </w:rPr>
        <w:t>o</w:t>
      </w:r>
      <w:r w:rsidRPr="00537076">
        <w:rPr>
          <w:rFonts w:ascii="Arial" w:hAnsi="Arial" w:cs="Arial"/>
          <w:spacing w:val="4"/>
          <w:sz w:val="18"/>
          <w:szCs w:val="18"/>
        </w:rPr>
        <w:t xml:space="preserve"> </w:t>
      </w:r>
      <w:r w:rsidRPr="00537076">
        <w:rPr>
          <w:rFonts w:ascii="Arial" w:hAnsi="Arial" w:cs="Arial"/>
          <w:sz w:val="18"/>
          <w:szCs w:val="18"/>
        </w:rPr>
        <w:t>de</w:t>
      </w:r>
      <w:r w:rsidRPr="00537076">
        <w:rPr>
          <w:rFonts w:ascii="Arial" w:hAnsi="Arial" w:cs="Arial"/>
          <w:spacing w:val="3"/>
          <w:sz w:val="18"/>
          <w:szCs w:val="18"/>
        </w:rPr>
        <w:t xml:space="preserve"> [PrazoPagamento]</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tados</w:t>
      </w:r>
      <w:r w:rsidRPr="00537076">
        <w:rPr>
          <w:rFonts w:ascii="Arial" w:hAnsi="Arial" w:cs="Arial"/>
          <w:spacing w:val="4"/>
          <w:sz w:val="18"/>
          <w:szCs w:val="18"/>
        </w:rPr>
        <w:t xml:space="preserve"> </w:t>
      </w:r>
      <w:r w:rsidRPr="00537076">
        <w:rPr>
          <w:rFonts w:ascii="Arial" w:hAnsi="Arial" w:cs="Arial"/>
          <w:sz w:val="18"/>
          <w:szCs w:val="18"/>
        </w:rPr>
        <w:t>da</w:t>
      </w:r>
      <w:r w:rsidRPr="00537076">
        <w:rPr>
          <w:rFonts w:ascii="Arial" w:hAnsi="Arial" w:cs="Arial"/>
          <w:spacing w:val="1"/>
          <w:sz w:val="18"/>
          <w:szCs w:val="18"/>
        </w:rPr>
        <w:t xml:space="preserve"> </w:t>
      </w:r>
      <w:r w:rsidRPr="00537076">
        <w:rPr>
          <w:rFonts w:ascii="Arial" w:hAnsi="Arial" w:cs="Arial"/>
          <w:sz w:val="18"/>
          <w:szCs w:val="18"/>
        </w:rPr>
        <w:t>data</w:t>
      </w:r>
      <w:r w:rsidRPr="00537076">
        <w:rPr>
          <w:rFonts w:ascii="Arial" w:hAnsi="Arial" w:cs="Arial"/>
          <w:spacing w:val="1"/>
          <w:sz w:val="18"/>
          <w:szCs w:val="18"/>
        </w:rPr>
        <w:t xml:space="preserve"> </w:t>
      </w:r>
      <w:r w:rsidRPr="00537076">
        <w:rPr>
          <w:rFonts w:ascii="Arial" w:hAnsi="Arial" w:cs="Arial"/>
          <w:sz w:val="18"/>
          <w:szCs w:val="18"/>
        </w:rPr>
        <w:t xml:space="preserve">do </w:t>
      </w:r>
      <w:r w:rsidRPr="00537076">
        <w:rPr>
          <w:rFonts w:ascii="Arial" w:hAnsi="Arial" w:cs="Arial"/>
          <w:spacing w:val="-1"/>
          <w:sz w:val="18"/>
          <w:szCs w:val="18"/>
        </w:rPr>
        <w:t>a</w:t>
      </w:r>
      <w:r w:rsidRPr="00537076">
        <w:rPr>
          <w:rFonts w:ascii="Arial" w:hAnsi="Arial" w:cs="Arial"/>
          <w:sz w:val="18"/>
          <w:szCs w:val="18"/>
        </w:rPr>
        <w:t>dimpl</w:t>
      </w:r>
      <w:r w:rsidRPr="00537076">
        <w:rPr>
          <w:rFonts w:ascii="Arial" w:hAnsi="Arial" w:cs="Arial"/>
          <w:spacing w:val="-1"/>
          <w:sz w:val="18"/>
          <w:szCs w:val="18"/>
        </w:rPr>
        <w:t>emen</w:t>
      </w:r>
      <w:r w:rsidRPr="00537076">
        <w:rPr>
          <w:rFonts w:ascii="Arial" w:hAnsi="Arial" w:cs="Arial"/>
          <w:sz w:val="18"/>
          <w:szCs w:val="18"/>
        </w:rPr>
        <w:t>to</w:t>
      </w:r>
      <w:r w:rsidRPr="00537076">
        <w:rPr>
          <w:rFonts w:ascii="Arial" w:hAnsi="Arial" w:cs="Arial"/>
          <w:spacing w:val="4"/>
          <w:sz w:val="18"/>
          <w:szCs w:val="18"/>
        </w:rPr>
        <w:t xml:space="preserve"> </w:t>
      </w:r>
      <w:r w:rsidRPr="00537076">
        <w:rPr>
          <w:rFonts w:ascii="Arial" w:hAnsi="Arial" w:cs="Arial"/>
          <w:sz w:val="18"/>
          <w:szCs w:val="18"/>
        </w:rPr>
        <w:t>da</w:t>
      </w:r>
      <w:r w:rsidRPr="00537076">
        <w:rPr>
          <w:rFonts w:ascii="Arial" w:hAnsi="Arial" w:cs="Arial"/>
          <w:spacing w:val="1"/>
          <w:sz w:val="18"/>
          <w:szCs w:val="18"/>
        </w:rPr>
        <w:t xml:space="preserve"> </w:t>
      </w:r>
      <w:r w:rsidRPr="00537076">
        <w:rPr>
          <w:rFonts w:ascii="Arial" w:hAnsi="Arial" w:cs="Arial"/>
          <w:sz w:val="18"/>
          <w:szCs w:val="18"/>
        </w:rPr>
        <w:t>obr</w:t>
      </w:r>
      <w:r w:rsidRPr="00537076">
        <w:rPr>
          <w:rFonts w:ascii="Arial" w:hAnsi="Arial" w:cs="Arial"/>
          <w:spacing w:val="-2"/>
          <w:sz w:val="18"/>
          <w:szCs w:val="18"/>
        </w:rPr>
        <w:t>i</w:t>
      </w:r>
      <w:r w:rsidRPr="00537076">
        <w:rPr>
          <w:rFonts w:ascii="Arial" w:hAnsi="Arial" w:cs="Arial"/>
          <w:sz w:val="18"/>
          <w:szCs w:val="18"/>
        </w:rPr>
        <w:t>ga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4"/>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sid</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a</w:t>
      </w:r>
      <w:r w:rsidRPr="00537076">
        <w:rPr>
          <w:rFonts w:ascii="Arial" w:hAnsi="Arial" w:cs="Arial"/>
          <w:sz w:val="18"/>
          <w:szCs w:val="18"/>
        </w:rPr>
        <w:t>da</w:t>
      </w:r>
      <w:r w:rsidRPr="00537076">
        <w:rPr>
          <w:rFonts w:ascii="Arial" w:hAnsi="Arial" w:cs="Arial"/>
          <w:spacing w:val="3"/>
          <w:sz w:val="18"/>
          <w:szCs w:val="18"/>
        </w:rPr>
        <w:t xml:space="preserve"> </w:t>
      </w:r>
      <w:r w:rsidRPr="00537076">
        <w:rPr>
          <w:rFonts w:ascii="Arial" w:hAnsi="Arial" w:cs="Arial"/>
          <w:spacing w:val="-1"/>
          <w:sz w:val="18"/>
          <w:szCs w:val="18"/>
        </w:rPr>
        <w:t>c</w:t>
      </w:r>
      <w:r w:rsidRPr="00537076">
        <w:rPr>
          <w:rFonts w:ascii="Arial" w:hAnsi="Arial" w:cs="Arial"/>
          <w:sz w:val="18"/>
          <w:szCs w:val="18"/>
        </w:rPr>
        <w:t>omo</w:t>
      </w:r>
      <w:r w:rsidRPr="00537076">
        <w:rPr>
          <w:rFonts w:ascii="Arial" w:hAnsi="Arial" w:cs="Arial"/>
          <w:spacing w:val="1"/>
          <w:sz w:val="18"/>
          <w:szCs w:val="18"/>
        </w:rPr>
        <w:t xml:space="preserve"> </w:t>
      </w:r>
      <w:r w:rsidRPr="00537076">
        <w:rPr>
          <w:rFonts w:ascii="Arial" w:hAnsi="Arial" w:cs="Arial"/>
          <w:spacing w:val="-2"/>
          <w:sz w:val="18"/>
          <w:szCs w:val="18"/>
        </w:rPr>
        <w:t>t</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3"/>
          <w:sz w:val="18"/>
          <w:szCs w:val="18"/>
        </w:rPr>
        <w:t xml:space="preserve"> </w:t>
      </w:r>
      <w:r w:rsidRPr="00537076">
        <w:rPr>
          <w:rFonts w:ascii="Arial" w:hAnsi="Arial" w:cs="Arial"/>
          <w:sz w:val="18"/>
          <w:szCs w:val="18"/>
        </w:rPr>
        <w:t>a</w:t>
      </w:r>
      <w:r w:rsidRPr="00537076">
        <w:rPr>
          <w:rFonts w:ascii="Arial" w:hAnsi="Arial" w:cs="Arial"/>
          <w:spacing w:val="3"/>
          <w:sz w:val="18"/>
          <w:szCs w:val="18"/>
        </w:rPr>
        <w:t xml:space="preserve"> </w:t>
      </w:r>
      <w:r w:rsidRPr="00537076">
        <w:rPr>
          <w:rFonts w:ascii="Arial" w:hAnsi="Arial" w:cs="Arial"/>
          <w:sz w:val="18"/>
          <w:szCs w:val="18"/>
        </w:rPr>
        <w:t>data</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3"/>
          <w:sz w:val="18"/>
          <w:szCs w:val="18"/>
        </w:rPr>
        <w:t xml:space="preserve"> </w:t>
      </w:r>
      <w:r w:rsidRPr="00537076">
        <w:rPr>
          <w:rFonts w:ascii="Arial" w:hAnsi="Arial" w:cs="Arial"/>
          <w:sz w:val="18"/>
          <w:szCs w:val="18"/>
        </w:rPr>
        <w:t>que</w:t>
      </w:r>
      <w:r w:rsidRPr="00537076">
        <w:rPr>
          <w:rFonts w:ascii="Arial" w:hAnsi="Arial" w:cs="Arial"/>
          <w:spacing w:val="2"/>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n</w:t>
      </w:r>
      <w:r w:rsidRPr="00537076">
        <w:rPr>
          <w:rFonts w:ascii="Arial" w:hAnsi="Arial" w:cs="Arial"/>
          <w:sz w:val="18"/>
          <w:szCs w:val="18"/>
        </w:rPr>
        <w:t>ota f</w:t>
      </w:r>
      <w:r w:rsidRPr="00537076">
        <w:rPr>
          <w:rFonts w:ascii="Arial" w:hAnsi="Arial" w:cs="Arial"/>
          <w:spacing w:val="-1"/>
          <w:sz w:val="18"/>
          <w:szCs w:val="18"/>
        </w:rPr>
        <w:t>i</w:t>
      </w:r>
      <w:r w:rsidRPr="00537076">
        <w:rPr>
          <w:rFonts w:ascii="Arial" w:hAnsi="Arial" w:cs="Arial"/>
          <w:sz w:val="18"/>
          <w:szCs w:val="18"/>
        </w:rPr>
        <w:t>s</w:t>
      </w:r>
      <w:r w:rsidRPr="00537076">
        <w:rPr>
          <w:rFonts w:ascii="Arial" w:hAnsi="Arial" w:cs="Arial"/>
          <w:spacing w:val="-1"/>
          <w:sz w:val="18"/>
          <w:szCs w:val="18"/>
        </w:rPr>
        <w:t>ca</w:t>
      </w:r>
      <w:r w:rsidRPr="00537076">
        <w:rPr>
          <w:rFonts w:ascii="Arial" w:hAnsi="Arial" w:cs="Arial"/>
          <w:sz w:val="18"/>
          <w:szCs w:val="18"/>
        </w:rPr>
        <w:t>l</w:t>
      </w:r>
      <w:r w:rsidRPr="00537076">
        <w:rPr>
          <w:rFonts w:ascii="Arial" w:hAnsi="Arial" w:cs="Arial"/>
          <w:spacing w:val="3"/>
          <w:sz w:val="18"/>
          <w:szCs w:val="18"/>
        </w:rPr>
        <w:t xml:space="preserve"> </w:t>
      </w:r>
      <w:r w:rsidRPr="00537076">
        <w:rPr>
          <w:rFonts w:ascii="Arial" w:hAnsi="Arial" w:cs="Arial"/>
          <w:spacing w:val="4"/>
          <w:sz w:val="18"/>
          <w:szCs w:val="18"/>
        </w:rPr>
        <w:t>f</w:t>
      </w:r>
      <w:r w:rsidRPr="00537076">
        <w:rPr>
          <w:rFonts w:ascii="Arial" w:hAnsi="Arial" w:cs="Arial"/>
          <w:sz w:val="18"/>
          <w:szCs w:val="18"/>
        </w:rPr>
        <w:t>or</w:t>
      </w:r>
      <w:r w:rsidRPr="00537076">
        <w:rPr>
          <w:rFonts w:ascii="Arial" w:hAnsi="Arial" w:cs="Arial"/>
          <w:spacing w:val="4"/>
          <w:sz w:val="18"/>
          <w:szCs w:val="18"/>
        </w:rPr>
        <w:t xml:space="preserve"> </w:t>
      </w:r>
      <w:r w:rsidRPr="00537076">
        <w:rPr>
          <w:rFonts w:ascii="Arial" w:hAnsi="Arial" w:cs="Arial"/>
          <w:spacing w:val="-1"/>
          <w:sz w:val="18"/>
          <w:szCs w:val="18"/>
        </w:rPr>
        <w:t>ce</w:t>
      </w:r>
      <w:r w:rsidRPr="00537076">
        <w:rPr>
          <w:rFonts w:ascii="Arial" w:hAnsi="Arial" w:cs="Arial"/>
          <w:sz w:val="18"/>
          <w:szCs w:val="18"/>
        </w:rPr>
        <w:t>rtifi</w:t>
      </w:r>
      <w:r w:rsidRPr="00537076">
        <w:rPr>
          <w:rFonts w:ascii="Arial" w:hAnsi="Arial" w:cs="Arial"/>
          <w:spacing w:val="-2"/>
          <w:sz w:val="18"/>
          <w:szCs w:val="18"/>
        </w:rPr>
        <w:t>c</w:t>
      </w:r>
      <w:r w:rsidRPr="00537076">
        <w:rPr>
          <w:rFonts w:ascii="Arial" w:hAnsi="Arial" w:cs="Arial"/>
          <w:spacing w:val="-1"/>
          <w:sz w:val="18"/>
          <w:szCs w:val="18"/>
        </w:rPr>
        <w:t>a</w:t>
      </w:r>
      <w:r w:rsidRPr="00537076">
        <w:rPr>
          <w:rFonts w:ascii="Arial" w:hAnsi="Arial" w:cs="Arial"/>
          <w:sz w:val="18"/>
          <w:szCs w:val="18"/>
        </w:rPr>
        <w:t>da</w:t>
      </w:r>
      <w:r w:rsidRPr="00537076">
        <w:rPr>
          <w:rFonts w:ascii="Arial" w:hAnsi="Arial" w:cs="Arial"/>
          <w:spacing w:val="3"/>
          <w:sz w:val="18"/>
          <w:szCs w:val="18"/>
        </w:rPr>
        <w:t xml:space="preserve"> </w:t>
      </w:r>
      <w:r w:rsidRPr="00537076">
        <w:rPr>
          <w:rFonts w:ascii="Arial" w:hAnsi="Arial" w:cs="Arial"/>
          <w:sz w:val="18"/>
          <w:szCs w:val="18"/>
        </w:rPr>
        <w:t>pe</w:t>
      </w:r>
      <w:r w:rsidRPr="00537076">
        <w:rPr>
          <w:rFonts w:ascii="Arial" w:hAnsi="Arial" w:cs="Arial"/>
          <w:spacing w:val="-1"/>
          <w:sz w:val="18"/>
          <w:szCs w:val="18"/>
        </w:rPr>
        <w:t>l</w:t>
      </w:r>
      <w:r w:rsidRPr="00537076">
        <w:rPr>
          <w:rFonts w:ascii="Arial" w:hAnsi="Arial" w:cs="Arial"/>
          <w:sz w:val="18"/>
          <w:szCs w:val="18"/>
        </w:rPr>
        <w:t>a f</w:t>
      </w:r>
      <w:r w:rsidRPr="00537076">
        <w:rPr>
          <w:rFonts w:ascii="Arial" w:hAnsi="Arial" w:cs="Arial"/>
          <w:spacing w:val="-1"/>
          <w:sz w:val="18"/>
          <w:szCs w:val="18"/>
        </w:rPr>
        <w:t>i</w:t>
      </w:r>
      <w:r w:rsidRPr="00537076">
        <w:rPr>
          <w:rFonts w:ascii="Arial" w:hAnsi="Arial" w:cs="Arial"/>
          <w:sz w:val="18"/>
          <w:szCs w:val="18"/>
        </w:rPr>
        <w:t>s</w:t>
      </w:r>
      <w:r w:rsidRPr="00537076">
        <w:rPr>
          <w:rFonts w:ascii="Arial" w:hAnsi="Arial" w:cs="Arial"/>
          <w:spacing w:val="-1"/>
          <w:sz w:val="18"/>
          <w:szCs w:val="18"/>
        </w:rPr>
        <w:t>ca</w:t>
      </w:r>
      <w:r w:rsidRPr="00537076">
        <w:rPr>
          <w:rFonts w:ascii="Arial" w:hAnsi="Arial" w:cs="Arial"/>
          <w:sz w:val="18"/>
          <w:szCs w:val="18"/>
        </w:rPr>
        <w:t>liz</w:t>
      </w:r>
      <w:r w:rsidRPr="00537076">
        <w:rPr>
          <w:rFonts w:ascii="Arial" w:hAnsi="Arial" w:cs="Arial"/>
          <w:spacing w:val="-1"/>
          <w:sz w:val="18"/>
          <w:szCs w:val="18"/>
        </w:rPr>
        <w:t>açã</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do</w:t>
      </w:r>
      <w:r w:rsidRPr="00537076">
        <w:rPr>
          <w:rFonts w:ascii="Arial" w:hAnsi="Arial" w:cs="Arial"/>
          <w:spacing w:val="3"/>
          <w:sz w:val="18"/>
          <w:szCs w:val="18"/>
        </w:rPr>
        <w:t xml:space="preserve"> ó</w:t>
      </w:r>
      <w:r w:rsidRPr="00537076">
        <w:rPr>
          <w:rFonts w:ascii="Arial" w:hAnsi="Arial" w:cs="Arial"/>
          <w:sz w:val="18"/>
          <w:szCs w:val="18"/>
        </w:rPr>
        <w:t>rgão contratante, que</w:t>
      </w:r>
      <w:r w:rsidRPr="00537076">
        <w:rPr>
          <w:rFonts w:ascii="Arial" w:hAnsi="Arial" w:cs="Arial"/>
          <w:spacing w:val="1"/>
          <w:sz w:val="18"/>
          <w:szCs w:val="18"/>
        </w:rPr>
        <w:t xml:space="preserve"> </w:t>
      </w:r>
      <w:r w:rsidRPr="00537076">
        <w:rPr>
          <w:rFonts w:ascii="Arial" w:hAnsi="Arial" w:cs="Arial"/>
          <w:sz w:val="18"/>
          <w:szCs w:val="18"/>
        </w:rPr>
        <w:t>dev</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1"/>
          <w:sz w:val="18"/>
          <w:szCs w:val="18"/>
        </w:rPr>
        <w:t xml:space="preserve"> </w:t>
      </w:r>
      <w:r w:rsidRPr="00537076">
        <w:rPr>
          <w:rFonts w:ascii="Arial" w:hAnsi="Arial" w:cs="Arial"/>
          <w:sz w:val="18"/>
          <w:szCs w:val="18"/>
        </w:rPr>
        <w:t>o</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z w:val="18"/>
          <w:szCs w:val="18"/>
        </w:rPr>
        <w:t>r</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pós</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2"/>
          <w:sz w:val="18"/>
          <w:szCs w:val="18"/>
        </w:rPr>
        <w:t xml:space="preserve"> </w:t>
      </w:r>
      <w:r w:rsidRPr="00537076">
        <w:rPr>
          <w:rFonts w:ascii="Arial" w:hAnsi="Arial" w:cs="Arial"/>
          <w:sz w:val="18"/>
          <w:szCs w:val="18"/>
        </w:rPr>
        <w:t>ve</w:t>
      </w:r>
      <w:r w:rsidRPr="00537076">
        <w:rPr>
          <w:rFonts w:ascii="Arial" w:hAnsi="Arial" w:cs="Arial"/>
          <w:spacing w:val="-1"/>
          <w:sz w:val="18"/>
          <w:szCs w:val="18"/>
        </w:rPr>
        <w:t>r</w:t>
      </w:r>
      <w:r w:rsidRPr="00537076">
        <w:rPr>
          <w:rFonts w:ascii="Arial" w:hAnsi="Arial" w:cs="Arial"/>
          <w:sz w:val="18"/>
          <w:szCs w:val="18"/>
        </w:rPr>
        <w:t>i</w:t>
      </w:r>
      <w:r w:rsidRPr="00537076">
        <w:rPr>
          <w:rFonts w:ascii="Arial" w:hAnsi="Arial" w:cs="Arial"/>
          <w:spacing w:val="-1"/>
          <w:sz w:val="18"/>
          <w:szCs w:val="18"/>
        </w:rPr>
        <w:t>f</w:t>
      </w:r>
      <w:r w:rsidRPr="00537076">
        <w:rPr>
          <w:rFonts w:ascii="Arial" w:hAnsi="Arial" w:cs="Arial"/>
          <w:sz w:val="18"/>
          <w:szCs w:val="18"/>
        </w:rPr>
        <w:t>i</w:t>
      </w:r>
      <w:r w:rsidRPr="00537076">
        <w:rPr>
          <w:rFonts w:ascii="Arial" w:hAnsi="Arial" w:cs="Arial"/>
          <w:spacing w:val="-1"/>
          <w:sz w:val="18"/>
          <w:szCs w:val="18"/>
        </w:rPr>
        <w:t>caç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 xml:space="preserve">s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sta</w:t>
      </w:r>
      <w:r w:rsidRPr="00537076">
        <w:rPr>
          <w:rFonts w:ascii="Arial" w:hAnsi="Arial" w:cs="Arial"/>
          <w:spacing w:val="-1"/>
          <w:sz w:val="18"/>
          <w:szCs w:val="18"/>
        </w:rPr>
        <w:t>n</w:t>
      </w:r>
      <w:r w:rsidRPr="00537076">
        <w:rPr>
          <w:rFonts w:ascii="Arial" w:hAnsi="Arial" w:cs="Arial"/>
          <w:sz w:val="18"/>
          <w:szCs w:val="18"/>
        </w:rPr>
        <w:t>tes do</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u</w:t>
      </w:r>
      <w:r w:rsidRPr="00537076">
        <w:rPr>
          <w:rFonts w:ascii="Arial" w:hAnsi="Arial" w:cs="Arial"/>
          <w:sz w:val="18"/>
          <w:szCs w:val="18"/>
        </w:rPr>
        <w:t xml:space="preserve">bitem </w:t>
      </w:r>
      <w:r w:rsidRPr="00537076">
        <w:rPr>
          <w:rFonts w:ascii="Arial" w:hAnsi="Arial" w:cs="Arial"/>
          <w:spacing w:val="-2"/>
          <w:sz w:val="18"/>
          <w:szCs w:val="18"/>
        </w:rPr>
        <w:t>1</w:t>
      </w:r>
      <w:r w:rsidRPr="00537076">
        <w:rPr>
          <w:rFonts w:ascii="Arial" w:hAnsi="Arial" w:cs="Arial"/>
          <w:sz w:val="18"/>
          <w:szCs w:val="18"/>
        </w:rPr>
        <w:t>0.2</w:t>
      </w:r>
      <w:r w:rsidRPr="00537076">
        <w:rPr>
          <w:rFonts w:ascii="Arial" w:hAnsi="Arial" w:cs="Arial"/>
          <w:spacing w:val="1"/>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ta</w:t>
      </w:r>
      <w:r w:rsidRPr="00537076">
        <w:rPr>
          <w:rFonts w:ascii="Arial" w:hAnsi="Arial" w:cs="Arial"/>
          <w:spacing w:val="1"/>
          <w:sz w:val="18"/>
          <w:szCs w:val="18"/>
        </w:rPr>
        <w:t xml:space="preserve"> </w:t>
      </w:r>
      <w:r w:rsidRPr="00537076">
        <w:rPr>
          <w:rFonts w:ascii="Arial" w:hAnsi="Arial" w:cs="Arial"/>
          <w:b/>
          <w:bCs/>
          <w:sz w:val="18"/>
          <w:szCs w:val="18"/>
        </w:rPr>
        <w:t>A</w:t>
      </w:r>
      <w:r w:rsidRPr="00537076">
        <w:rPr>
          <w:rFonts w:ascii="Arial" w:hAnsi="Arial" w:cs="Arial"/>
          <w:b/>
          <w:bCs/>
          <w:spacing w:val="-3"/>
          <w:sz w:val="18"/>
          <w:szCs w:val="18"/>
        </w:rPr>
        <w:t>T</w:t>
      </w:r>
      <w:r w:rsidRPr="00537076">
        <w:rPr>
          <w:rFonts w:ascii="Arial" w:hAnsi="Arial" w:cs="Arial"/>
          <w:b/>
          <w:bCs/>
          <w:sz w:val="18"/>
          <w:szCs w:val="18"/>
        </w:rPr>
        <w:t>A</w:t>
      </w:r>
      <w:r w:rsidRPr="00537076">
        <w:rPr>
          <w:rFonts w:ascii="Arial" w:hAnsi="Arial" w:cs="Arial"/>
          <w:sz w:val="18"/>
          <w:szCs w:val="18"/>
        </w:rPr>
        <w:t>;</w:t>
      </w:r>
    </w:p>
    <w:p w14:paraId="7C9B2365" w14:textId="77777777" w:rsidR="008909B3" w:rsidRPr="00537076" w:rsidRDefault="008909B3" w:rsidP="008909B3">
      <w:pPr>
        <w:widowControl w:val="0"/>
        <w:autoSpaceDE w:val="0"/>
        <w:autoSpaceDN w:val="0"/>
        <w:adjustRightInd w:val="0"/>
        <w:spacing w:before="8" w:line="260" w:lineRule="exact"/>
        <w:ind w:right="32"/>
        <w:jc w:val="both"/>
        <w:rPr>
          <w:rFonts w:ascii="Arial" w:hAnsi="Arial" w:cs="Arial"/>
          <w:sz w:val="18"/>
          <w:szCs w:val="18"/>
        </w:rPr>
      </w:pPr>
    </w:p>
    <w:p w14:paraId="66A9D505" w14:textId="77777777" w:rsidR="008909B3" w:rsidRPr="00537076" w:rsidRDefault="008909B3" w:rsidP="008909B3">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 xml:space="preserve">7.2-   </w:t>
      </w:r>
      <w:r w:rsidRPr="00537076">
        <w:rPr>
          <w:rFonts w:ascii="Arial" w:hAnsi="Arial" w:cs="Arial"/>
          <w:spacing w:val="45"/>
          <w:sz w:val="18"/>
          <w:szCs w:val="18"/>
        </w:rPr>
        <w:t xml:space="preserve"> </w:t>
      </w:r>
      <w:r w:rsidRPr="00537076">
        <w:rPr>
          <w:rFonts w:ascii="Arial" w:hAnsi="Arial" w:cs="Arial"/>
          <w:spacing w:val="-1"/>
          <w:sz w:val="18"/>
          <w:szCs w:val="18"/>
        </w:rPr>
        <w:t>N</w:t>
      </w:r>
      <w:r w:rsidRPr="00537076">
        <w:rPr>
          <w:rFonts w:ascii="Arial" w:hAnsi="Arial" w:cs="Arial"/>
          <w:sz w:val="18"/>
          <w:szCs w:val="18"/>
        </w:rPr>
        <w:t>a</w:t>
      </w:r>
      <w:r w:rsidRPr="00537076">
        <w:rPr>
          <w:rFonts w:ascii="Arial" w:hAnsi="Arial" w:cs="Arial"/>
          <w:spacing w:val="62"/>
          <w:sz w:val="18"/>
          <w:szCs w:val="18"/>
        </w:rPr>
        <w:t xml:space="preserve"> </w:t>
      </w:r>
      <w:r w:rsidRPr="00537076">
        <w:rPr>
          <w:rFonts w:ascii="Arial" w:hAnsi="Arial" w:cs="Arial"/>
          <w:spacing w:val="-1"/>
          <w:sz w:val="18"/>
          <w:szCs w:val="18"/>
        </w:rPr>
        <w:t>e</w:t>
      </w:r>
      <w:r w:rsidRPr="00537076">
        <w:rPr>
          <w:rFonts w:ascii="Arial" w:hAnsi="Arial" w:cs="Arial"/>
          <w:sz w:val="18"/>
          <w:szCs w:val="18"/>
        </w:rPr>
        <w:t>ve</w:t>
      </w:r>
      <w:r w:rsidRPr="00537076">
        <w:rPr>
          <w:rFonts w:ascii="Arial" w:hAnsi="Arial" w:cs="Arial"/>
          <w:spacing w:val="-1"/>
          <w:sz w:val="18"/>
          <w:szCs w:val="18"/>
        </w:rPr>
        <w:t>n</w:t>
      </w:r>
      <w:r w:rsidRPr="00537076">
        <w:rPr>
          <w:rFonts w:ascii="Arial" w:hAnsi="Arial" w:cs="Arial"/>
          <w:sz w:val="18"/>
          <w:szCs w:val="18"/>
        </w:rPr>
        <w:t>tu</w:t>
      </w:r>
      <w:r w:rsidRPr="00537076">
        <w:rPr>
          <w:rFonts w:ascii="Arial" w:hAnsi="Arial" w:cs="Arial"/>
          <w:spacing w:val="-1"/>
          <w:sz w:val="18"/>
          <w:szCs w:val="18"/>
        </w:rPr>
        <w:t>a</w:t>
      </w:r>
      <w:r w:rsidRPr="00537076">
        <w:rPr>
          <w:rFonts w:ascii="Arial" w:hAnsi="Arial" w:cs="Arial"/>
          <w:sz w:val="18"/>
          <w:szCs w:val="18"/>
        </w:rPr>
        <w:t>lidade</w:t>
      </w:r>
      <w:r w:rsidRPr="00537076">
        <w:rPr>
          <w:rFonts w:ascii="Arial" w:hAnsi="Arial" w:cs="Arial"/>
          <w:spacing w:val="62"/>
          <w:sz w:val="18"/>
          <w:szCs w:val="18"/>
        </w:rPr>
        <w:t xml:space="preserve"> </w:t>
      </w:r>
      <w:r w:rsidRPr="00537076">
        <w:rPr>
          <w:rFonts w:ascii="Arial" w:hAnsi="Arial" w:cs="Arial"/>
          <w:sz w:val="18"/>
          <w:szCs w:val="18"/>
        </w:rPr>
        <w:t>de</w:t>
      </w:r>
      <w:r w:rsidRPr="00537076">
        <w:rPr>
          <w:rFonts w:ascii="Arial" w:hAnsi="Arial" w:cs="Arial"/>
          <w:spacing w:val="64"/>
          <w:sz w:val="18"/>
          <w:szCs w:val="18"/>
        </w:rPr>
        <w:t xml:space="preserve"> </w:t>
      </w:r>
      <w:r w:rsidRPr="00537076">
        <w:rPr>
          <w:rFonts w:ascii="Arial" w:hAnsi="Arial" w:cs="Arial"/>
          <w:sz w:val="18"/>
          <w:szCs w:val="18"/>
        </w:rPr>
        <w:t>dúvidas</w:t>
      </w:r>
      <w:r w:rsidRPr="00537076">
        <w:rPr>
          <w:rFonts w:ascii="Arial" w:hAnsi="Arial" w:cs="Arial"/>
          <w:spacing w:val="62"/>
          <w:sz w:val="18"/>
          <w:szCs w:val="18"/>
        </w:rPr>
        <w:t xml:space="preserve"> </w:t>
      </w:r>
      <w:r w:rsidRPr="00537076">
        <w:rPr>
          <w:rFonts w:ascii="Arial" w:hAnsi="Arial" w:cs="Arial"/>
          <w:sz w:val="18"/>
          <w:szCs w:val="18"/>
        </w:rPr>
        <w:t>qu</w:t>
      </w:r>
      <w:r w:rsidRPr="00537076">
        <w:rPr>
          <w:rFonts w:ascii="Arial" w:hAnsi="Arial" w:cs="Arial"/>
          <w:spacing w:val="-1"/>
          <w:sz w:val="18"/>
          <w:szCs w:val="18"/>
        </w:rPr>
        <w:t>an</w:t>
      </w:r>
      <w:r w:rsidRPr="00537076">
        <w:rPr>
          <w:rFonts w:ascii="Arial" w:hAnsi="Arial" w:cs="Arial"/>
          <w:sz w:val="18"/>
          <w:szCs w:val="18"/>
        </w:rPr>
        <w:t>to</w:t>
      </w:r>
      <w:r w:rsidRPr="00537076">
        <w:rPr>
          <w:rFonts w:ascii="Arial" w:hAnsi="Arial" w:cs="Arial"/>
          <w:spacing w:val="63"/>
          <w:sz w:val="18"/>
          <w:szCs w:val="18"/>
        </w:rPr>
        <w:t xml:space="preserve"> </w:t>
      </w:r>
      <w:r w:rsidRPr="00537076">
        <w:rPr>
          <w:rFonts w:ascii="Arial" w:hAnsi="Arial" w:cs="Arial"/>
          <w:sz w:val="18"/>
          <w:szCs w:val="18"/>
        </w:rPr>
        <w:t>a</w:t>
      </w:r>
      <w:r w:rsidRPr="00537076">
        <w:rPr>
          <w:rFonts w:ascii="Arial" w:hAnsi="Arial" w:cs="Arial"/>
          <w:spacing w:val="62"/>
          <w:sz w:val="18"/>
          <w:szCs w:val="18"/>
        </w:rPr>
        <w:t xml:space="preserve"> </w:t>
      </w:r>
      <w:r w:rsidRPr="00537076">
        <w:rPr>
          <w:rFonts w:ascii="Arial" w:hAnsi="Arial" w:cs="Arial"/>
          <w:spacing w:val="-1"/>
          <w:sz w:val="18"/>
          <w:szCs w:val="18"/>
        </w:rPr>
        <w:t>a</w:t>
      </w:r>
      <w:r w:rsidRPr="00537076">
        <w:rPr>
          <w:rFonts w:ascii="Arial" w:hAnsi="Arial" w:cs="Arial"/>
          <w:sz w:val="18"/>
          <w:szCs w:val="18"/>
        </w:rPr>
        <w:t>lgu</w:t>
      </w:r>
      <w:r w:rsidRPr="00537076">
        <w:rPr>
          <w:rFonts w:ascii="Arial" w:hAnsi="Arial" w:cs="Arial"/>
          <w:spacing w:val="-1"/>
          <w:sz w:val="18"/>
          <w:szCs w:val="18"/>
        </w:rPr>
        <w:t>m</w:t>
      </w:r>
      <w:r w:rsidRPr="00537076">
        <w:rPr>
          <w:rFonts w:ascii="Arial" w:hAnsi="Arial" w:cs="Arial"/>
          <w:sz w:val="18"/>
          <w:szCs w:val="18"/>
        </w:rPr>
        <w:t>a</w:t>
      </w:r>
      <w:r w:rsidRPr="00537076">
        <w:rPr>
          <w:rFonts w:ascii="Arial" w:hAnsi="Arial" w:cs="Arial"/>
          <w:spacing w:val="62"/>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te</w:t>
      </w:r>
      <w:r w:rsidRPr="00537076">
        <w:rPr>
          <w:rFonts w:ascii="Arial" w:hAnsi="Arial" w:cs="Arial"/>
          <w:spacing w:val="62"/>
          <w:sz w:val="18"/>
          <w:szCs w:val="18"/>
        </w:rPr>
        <w:t xml:space="preserve"> </w:t>
      </w:r>
      <w:r w:rsidRPr="00537076">
        <w:rPr>
          <w:rFonts w:ascii="Arial" w:hAnsi="Arial" w:cs="Arial"/>
          <w:sz w:val="18"/>
          <w:szCs w:val="18"/>
        </w:rPr>
        <w:t>do</w:t>
      </w:r>
      <w:r w:rsidRPr="00537076">
        <w:rPr>
          <w:rFonts w:ascii="Arial" w:hAnsi="Arial" w:cs="Arial"/>
          <w:spacing w:val="63"/>
          <w:sz w:val="18"/>
          <w:szCs w:val="18"/>
        </w:rPr>
        <w:t xml:space="preserve"> </w:t>
      </w:r>
      <w:r w:rsidRPr="00537076">
        <w:rPr>
          <w:rFonts w:ascii="Arial" w:hAnsi="Arial" w:cs="Arial"/>
          <w:sz w:val="18"/>
          <w:szCs w:val="18"/>
        </w:rPr>
        <w:t>doc</w:t>
      </w:r>
      <w:r w:rsidRPr="00537076">
        <w:rPr>
          <w:rFonts w:ascii="Arial" w:hAnsi="Arial" w:cs="Arial"/>
          <w:spacing w:val="-1"/>
          <w:sz w:val="18"/>
          <w:szCs w:val="18"/>
        </w:rPr>
        <w:t>umen</w:t>
      </w:r>
      <w:r w:rsidRPr="00537076">
        <w:rPr>
          <w:rFonts w:ascii="Arial" w:hAnsi="Arial" w:cs="Arial"/>
          <w:sz w:val="18"/>
          <w:szCs w:val="18"/>
        </w:rPr>
        <w:t>to</w:t>
      </w:r>
      <w:r w:rsidRPr="00537076">
        <w:rPr>
          <w:rFonts w:ascii="Arial" w:hAnsi="Arial" w:cs="Arial"/>
          <w:spacing w:val="63"/>
          <w:sz w:val="18"/>
          <w:szCs w:val="18"/>
        </w:rPr>
        <w:t xml:space="preserve"> </w:t>
      </w:r>
      <w:r w:rsidRPr="00537076">
        <w:rPr>
          <w:rFonts w:ascii="Arial" w:hAnsi="Arial" w:cs="Arial"/>
          <w:sz w:val="18"/>
          <w:szCs w:val="18"/>
        </w:rPr>
        <w:t>de</w:t>
      </w:r>
      <w:r w:rsidRPr="00537076">
        <w:rPr>
          <w:rFonts w:ascii="Arial" w:hAnsi="Arial" w:cs="Arial"/>
          <w:spacing w:val="62"/>
          <w:sz w:val="18"/>
          <w:szCs w:val="18"/>
        </w:rPr>
        <w:t xml:space="preserve"> </w:t>
      </w:r>
      <w:r w:rsidRPr="00537076">
        <w:rPr>
          <w:rFonts w:ascii="Arial" w:hAnsi="Arial" w:cs="Arial"/>
          <w:spacing w:val="-1"/>
          <w:sz w:val="18"/>
          <w:szCs w:val="18"/>
        </w:rPr>
        <w:t>c</w:t>
      </w:r>
      <w:r w:rsidRPr="00537076">
        <w:rPr>
          <w:rFonts w:ascii="Arial" w:hAnsi="Arial" w:cs="Arial"/>
          <w:sz w:val="18"/>
          <w:szCs w:val="18"/>
        </w:rPr>
        <w:t>obra</w:t>
      </w:r>
      <w:r w:rsidRPr="00537076">
        <w:rPr>
          <w:rFonts w:ascii="Arial" w:hAnsi="Arial" w:cs="Arial"/>
          <w:spacing w:val="-1"/>
          <w:sz w:val="18"/>
          <w:szCs w:val="18"/>
        </w:rPr>
        <w:t>nça</w:t>
      </w:r>
      <w:r w:rsidRPr="00537076">
        <w:rPr>
          <w:rFonts w:ascii="Arial" w:hAnsi="Arial" w:cs="Arial"/>
          <w:sz w:val="18"/>
          <w:szCs w:val="18"/>
        </w:rPr>
        <w:t>,  o</w:t>
      </w:r>
      <w:r w:rsidRPr="00537076">
        <w:rPr>
          <w:rFonts w:ascii="Arial" w:hAnsi="Arial" w:cs="Arial"/>
          <w:spacing w:val="63"/>
          <w:sz w:val="18"/>
          <w:szCs w:val="18"/>
        </w:rPr>
        <w:t xml:space="preserve"> </w:t>
      </w:r>
      <w:r w:rsidRPr="00537076">
        <w:rPr>
          <w:rFonts w:ascii="Arial" w:hAnsi="Arial" w:cs="Arial"/>
          <w:sz w:val="18"/>
          <w:szCs w:val="18"/>
        </w:rPr>
        <w:t>órgão contratante</w:t>
      </w:r>
      <w:r w:rsidRPr="00537076">
        <w:rPr>
          <w:rFonts w:ascii="Arial" w:hAnsi="Arial" w:cs="Arial"/>
          <w:spacing w:val="68"/>
          <w:sz w:val="18"/>
          <w:szCs w:val="18"/>
        </w:rPr>
        <w:t xml:space="preserve"> </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tu</w:t>
      </w:r>
      <w:r w:rsidRPr="00537076">
        <w:rPr>
          <w:rFonts w:ascii="Arial" w:hAnsi="Arial" w:cs="Arial"/>
          <w:spacing w:val="-1"/>
          <w:sz w:val="18"/>
          <w:szCs w:val="18"/>
        </w:rPr>
        <w:t>a</w:t>
      </w:r>
      <w:r w:rsidRPr="00537076">
        <w:rPr>
          <w:rFonts w:ascii="Arial" w:hAnsi="Arial" w:cs="Arial"/>
          <w:sz w:val="18"/>
          <w:szCs w:val="18"/>
        </w:rPr>
        <w:t>rá</w:t>
      </w:r>
      <w:r w:rsidRPr="00537076">
        <w:rPr>
          <w:rFonts w:ascii="Arial" w:hAnsi="Arial" w:cs="Arial"/>
          <w:spacing w:val="67"/>
          <w:sz w:val="18"/>
          <w:szCs w:val="18"/>
        </w:rPr>
        <w:t xml:space="preserve"> </w:t>
      </w:r>
      <w:r w:rsidRPr="00537076">
        <w:rPr>
          <w:rFonts w:ascii="Arial" w:hAnsi="Arial" w:cs="Arial"/>
          <w:sz w:val="18"/>
          <w:szCs w:val="18"/>
        </w:rPr>
        <w:t>o</w:t>
      </w:r>
      <w:r w:rsidRPr="00537076">
        <w:rPr>
          <w:rFonts w:ascii="Arial" w:hAnsi="Arial" w:cs="Arial"/>
          <w:spacing w:val="69"/>
          <w:sz w:val="18"/>
          <w:szCs w:val="18"/>
        </w:rPr>
        <w:t xml:space="preserve"> </w:t>
      </w:r>
      <w:r w:rsidRPr="00537076">
        <w:rPr>
          <w:rFonts w:ascii="Arial" w:hAnsi="Arial" w:cs="Arial"/>
          <w:sz w:val="18"/>
          <w:szCs w:val="18"/>
        </w:rPr>
        <w:t>p</w:t>
      </w:r>
      <w:r w:rsidRPr="00537076">
        <w:rPr>
          <w:rFonts w:ascii="Arial" w:hAnsi="Arial" w:cs="Arial"/>
          <w:spacing w:val="2"/>
          <w:sz w:val="18"/>
          <w:szCs w:val="18"/>
        </w:rPr>
        <w:t>a</w:t>
      </w:r>
      <w:r w:rsidRPr="00537076">
        <w:rPr>
          <w:rFonts w:ascii="Arial" w:hAnsi="Arial" w:cs="Arial"/>
          <w:sz w:val="18"/>
          <w:szCs w:val="18"/>
        </w:rPr>
        <w:t>ga</w:t>
      </w:r>
      <w:r w:rsidRPr="00537076">
        <w:rPr>
          <w:rFonts w:ascii="Arial" w:hAnsi="Arial" w:cs="Arial"/>
          <w:spacing w:val="-1"/>
          <w:sz w:val="18"/>
          <w:szCs w:val="18"/>
        </w:rPr>
        <w:t>men</w:t>
      </w:r>
      <w:r w:rsidRPr="00537076">
        <w:rPr>
          <w:rFonts w:ascii="Arial" w:hAnsi="Arial" w:cs="Arial"/>
          <w:sz w:val="18"/>
          <w:szCs w:val="18"/>
        </w:rPr>
        <w:t>to  da</w:t>
      </w:r>
      <w:r w:rsidRPr="00537076">
        <w:rPr>
          <w:rFonts w:ascii="Arial" w:hAnsi="Arial" w:cs="Arial"/>
          <w:spacing w:val="68"/>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te</w:t>
      </w:r>
      <w:r w:rsidRPr="00537076">
        <w:rPr>
          <w:rFonts w:ascii="Arial" w:hAnsi="Arial" w:cs="Arial"/>
          <w:spacing w:val="68"/>
          <w:sz w:val="18"/>
          <w:szCs w:val="18"/>
        </w:rPr>
        <w:t xml:space="preserve"> </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t</w:t>
      </w:r>
      <w:r w:rsidRPr="00537076">
        <w:rPr>
          <w:rFonts w:ascii="Arial" w:hAnsi="Arial" w:cs="Arial"/>
          <w:spacing w:val="3"/>
          <w:sz w:val="18"/>
          <w:szCs w:val="18"/>
        </w:rPr>
        <w:t>i</w:t>
      </w:r>
      <w:r w:rsidRPr="00537076">
        <w:rPr>
          <w:rFonts w:ascii="Arial" w:hAnsi="Arial" w:cs="Arial"/>
          <w:sz w:val="18"/>
          <w:szCs w:val="18"/>
        </w:rPr>
        <w:t>va</w:t>
      </w:r>
      <w:r w:rsidRPr="00537076">
        <w:rPr>
          <w:rFonts w:ascii="Arial" w:hAnsi="Arial" w:cs="Arial"/>
          <w:spacing w:val="-1"/>
          <w:sz w:val="18"/>
          <w:szCs w:val="18"/>
        </w:rPr>
        <w:t>men</w:t>
      </w:r>
      <w:r w:rsidRPr="00537076">
        <w:rPr>
          <w:rFonts w:ascii="Arial" w:hAnsi="Arial" w:cs="Arial"/>
          <w:sz w:val="18"/>
          <w:szCs w:val="18"/>
        </w:rPr>
        <w:t>te</w:t>
      </w:r>
      <w:r w:rsidRPr="00537076">
        <w:rPr>
          <w:rFonts w:ascii="Arial" w:hAnsi="Arial" w:cs="Arial"/>
          <w:spacing w:val="68"/>
          <w:sz w:val="18"/>
          <w:szCs w:val="18"/>
        </w:rPr>
        <w:t xml:space="preserve"> </w:t>
      </w:r>
      <w:r w:rsidRPr="00537076">
        <w:rPr>
          <w:rFonts w:ascii="Arial" w:hAnsi="Arial" w:cs="Arial"/>
          <w:spacing w:val="-1"/>
          <w:sz w:val="18"/>
          <w:szCs w:val="18"/>
        </w:rPr>
        <w:t>a</w:t>
      </w:r>
      <w:r w:rsidRPr="00537076">
        <w:rPr>
          <w:rFonts w:ascii="Arial" w:hAnsi="Arial" w:cs="Arial"/>
          <w:sz w:val="18"/>
          <w:szCs w:val="18"/>
        </w:rPr>
        <w:t>provada</w:t>
      </w:r>
      <w:r w:rsidRPr="00537076">
        <w:rPr>
          <w:rFonts w:ascii="Arial" w:hAnsi="Arial" w:cs="Arial"/>
          <w:spacing w:val="68"/>
          <w:sz w:val="18"/>
          <w:szCs w:val="18"/>
        </w:rPr>
        <w:t xml:space="preserve"> </w:t>
      </w:r>
      <w:r w:rsidRPr="00537076">
        <w:rPr>
          <w:rFonts w:ascii="Arial" w:hAnsi="Arial" w:cs="Arial"/>
          <w:sz w:val="18"/>
          <w:szCs w:val="18"/>
        </w:rPr>
        <w:t>e</w:t>
      </w:r>
      <w:r w:rsidRPr="00537076">
        <w:rPr>
          <w:rFonts w:ascii="Arial" w:hAnsi="Arial" w:cs="Arial"/>
          <w:spacing w:val="67"/>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em</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sa co</w:t>
      </w:r>
      <w:r w:rsidRPr="00537076">
        <w:rPr>
          <w:rFonts w:ascii="Arial" w:hAnsi="Arial" w:cs="Arial"/>
          <w:spacing w:val="-1"/>
          <w:sz w:val="18"/>
          <w:szCs w:val="18"/>
        </w:rPr>
        <w:t>n</w:t>
      </w:r>
      <w:r w:rsidRPr="00537076">
        <w:rPr>
          <w:rFonts w:ascii="Arial" w:hAnsi="Arial" w:cs="Arial"/>
          <w:sz w:val="18"/>
          <w:szCs w:val="18"/>
        </w:rPr>
        <w:t xml:space="preserve">tratada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pacing w:val="-2"/>
          <w:sz w:val="18"/>
          <w:szCs w:val="18"/>
        </w:rPr>
        <w:t>s</w:t>
      </w:r>
      <w:r w:rsidRPr="00537076">
        <w:rPr>
          <w:rFonts w:ascii="Arial" w:hAnsi="Arial" w:cs="Arial"/>
          <w:sz w:val="18"/>
          <w:szCs w:val="18"/>
        </w:rPr>
        <w:t>tará</w:t>
      </w:r>
      <w:r w:rsidRPr="00537076">
        <w:rPr>
          <w:rFonts w:ascii="Arial" w:hAnsi="Arial" w:cs="Arial"/>
          <w:spacing w:val="-1"/>
          <w:sz w:val="18"/>
          <w:szCs w:val="18"/>
        </w:rPr>
        <w:t xml:space="preserve"> </w:t>
      </w:r>
      <w:r w:rsidRPr="00537076">
        <w:rPr>
          <w:rFonts w:ascii="Arial" w:hAnsi="Arial" w:cs="Arial"/>
          <w:sz w:val="18"/>
          <w:szCs w:val="18"/>
        </w:rPr>
        <w:t>os</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l</w:t>
      </w:r>
      <w:r w:rsidRPr="00537076">
        <w:rPr>
          <w:rFonts w:ascii="Arial" w:hAnsi="Arial" w:cs="Arial"/>
          <w:spacing w:val="-1"/>
          <w:sz w:val="18"/>
          <w:szCs w:val="18"/>
        </w:rPr>
        <w:t>a</w:t>
      </w:r>
      <w:r w:rsidRPr="00537076">
        <w:rPr>
          <w:rFonts w:ascii="Arial" w:hAnsi="Arial" w:cs="Arial"/>
          <w:sz w:val="18"/>
          <w:szCs w:val="18"/>
        </w:rPr>
        <w:t>r</w:t>
      </w:r>
      <w:r w:rsidRPr="00537076">
        <w:rPr>
          <w:rFonts w:ascii="Arial" w:hAnsi="Arial" w:cs="Arial"/>
          <w:spacing w:val="-1"/>
          <w:sz w:val="18"/>
          <w:szCs w:val="18"/>
        </w:rPr>
        <w:t>ec</w:t>
      </w:r>
      <w:r w:rsidRPr="00537076">
        <w:rPr>
          <w:rFonts w:ascii="Arial" w:hAnsi="Arial" w:cs="Arial"/>
          <w:sz w:val="18"/>
          <w:szCs w:val="18"/>
        </w:rPr>
        <w:t>i</w:t>
      </w:r>
      <w:r w:rsidRPr="00537076">
        <w:rPr>
          <w:rFonts w:ascii="Arial" w:hAnsi="Arial" w:cs="Arial"/>
          <w:spacing w:val="-1"/>
          <w:sz w:val="18"/>
          <w:szCs w:val="18"/>
        </w:rPr>
        <w:t>men</w:t>
      </w:r>
      <w:r w:rsidRPr="00537076">
        <w:rPr>
          <w:rFonts w:ascii="Arial" w:hAnsi="Arial" w:cs="Arial"/>
          <w:sz w:val="18"/>
          <w:szCs w:val="18"/>
        </w:rPr>
        <w:t>tos</w:t>
      </w:r>
      <w:r w:rsidRPr="00537076">
        <w:rPr>
          <w:rFonts w:ascii="Arial" w:hAnsi="Arial" w:cs="Arial"/>
          <w:spacing w:val="-2"/>
          <w:sz w:val="18"/>
          <w:szCs w:val="18"/>
        </w:rPr>
        <w:t xml:space="preserve"> </w:t>
      </w:r>
      <w:r w:rsidRPr="00537076">
        <w:rPr>
          <w:rFonts w:ascii="Arial" w:hAnsi="Arial" w:cs="Arial"/>
          <w:spacing w:val="-1"/>
          <w:sz w:val="18"/>
          <w:szCs w:val="18"/>
        </w:rPr>
        <w:t>nece</w:t>
      </w:r>
      <w:r w:rsidRPr="00537076">
        <w:rPr>
          <w:rFonts w:ascii="Arial" w:hAnsi="Arial" w:cs="Arial"/>
          <w:sz w:val="18"/>
          <w:szCs w:val="18"/>
        </w:rPr>
        <w:t>ss</w:t>
      </w:r>
      <w:r w:rsidRPr="00537076">
        <w:rPr>
          <w:rFonts w:ascii="Arial" w:hAnsi="Arial" w:cs="Arial"/>
          <w:spacing w:val="-1"/>
          <w:sz w:val="18"/>
          <w:szCs w:val="18"/>
        </w:rPr>
        <w:t>á</w:t>
      </w:r>
      <w:r w:rsidRPr="00537076">
        <w:rPr>
          <w:rFonts w:ascii="Arial" w:hAnsi="Arial" w:cs="Arial"/>
          <w:sz w:val="18"/>
          <w:szCs w:val="18"/>
        </w:rPr>
        <w:t>rios para</w:t>
      </w:r>
      <w:r w:rsidRPr="00537076">
        <w:rPr>
          <w:rFonts w:ascii="Arial" w:hAnsi="Arial" w:cs="Arial"/>
          <w:spacing w:val="-1"/>
          <w:sz w:val="18"/>
          <w:szCs w:val="18"/>
        </w:rPr>
        <w:t xml:space="preserve"> </w:t>
      </w:r>
      <w:r w:rsidRPr="00537076">
        <w:rPr>
          <w:rFonts w:ascii="Arial" w:hAnsi="Arial" w:cs="Arial"/>
          <w:sz w:val="18"/>
          <w:szCs w:val="18"/>
        </w:rPr>
        <w:t>liquida</w:t>
      </w:r>
      <w:r w:rsidRPr="00537076">
        <w:rPr>
          <w:rFonts w:ascii="Arial" w:hAnsi="Arial" w:cs="Arial"/>
          <w:spacing w:val="-1"/>
          <w:sz w:val="18"/>
          <w:szCs w:val="18"/>
        </w:rPr>
        <w:t>çã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z w:val="18"/>
          <w:szCs w:val="18"/>
        </w:rPr>
        <w:t>o sa</w:t>
      </w:r>
      <w:r w:rsidRPr="00537076">
        <w:rPr>
          <w:rFonts w:ascii="Arial" w:hAnsi="Arial" w:cs="Arial"/>
          <w:spacing w:val="-3"/>
          <w:sz w:val="18"/>
          <w:szCs w:val="18"/>
        </w:rPr>
        <w:t>l</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devid</w:t>
      </w:r>
      <w:r w:rsidRPr="00537076">
        <w:rPr>
          <w:rFonts w:ascii="Arial" w:hAnsi="Arial" w:cs="Arial"/>
          <w:spacing w:val="-2"/>
          <w:sz w:val="18"/>
          <w:szCs w:val="18"/>
        </w:rPr>
        <w:t>o</w:t>
      </w:r>
      <w:r w:rsidRPr="00537076">
        <w:rPr>
          <w:rFonts w:ascii="Arial" w:hAnsi="Arial" w:cs="Arial"/>
          <w:sz w:val="18"/>
          <w:szCs w:val="18"/>
        </w:rPr>
        <w:t>;</w:t>
      </w:r>
    </w:p>
    <w:p w14:paraId="1C5E206C"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620E8F85"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 xml:space="preserve">7.3-   </w:t>
      </w:r>
      <w:r w:rsidRPr="00537076">
        <w:rPr>
          <w:rFonts w:ascii="Arial" w:hAnsi="Arial" w:cs="Arial"/>
          <w:spacing w:val="46"/>
          <w:sz w:val="18"/>
          <w:szCs w:val="18"/>
        </w:rPr>
        <w:t xml:space="preserve"> </w:t>
      </w:r>
      <w:r w:rsidRPr="00537076">
        <w:rPr>
          <w:rFonts w:ascii="Arial" w:hAnsi="Arial" w:cs="Arial"/>
          <w:spacing w:val="-1"/>
          <w:sz w:val="18"/>
          <w:szCs w:val="18"/>
        </w:rPr>
        <w:t>D</w:t>
      </w:r>
      <w:r w:rsidRPr="00537076">
        <w:rPr>
          <w:rFonts w:ascii="Arial" w:hAnsi="Arial" w:cs="Arial"/>
          <w:sz w:val="18"/>
          <w:szCs w:val="18"/>
        </w:rPr>
        <w:t xml:space="preserve">o </w:t>
      </w:r>
      <w:r w:rsidRPr="00537076">
        <w:rPr>
          <w:rFonts w:ascii="Arial" w:hAnsi="Arial" w:cs="Arial"/>
          <w:spacing w:val="43"/>
          <w:sz w:val="18"/>
          <w:szCs w:val="18"/>
        </w:rPr>
        <w:t xml:space="preserve"> </w:t>
      </w:r>
      <w:r w:rsidRPr="00537076">
        <w:rPr>
          <w:rFonts w:ascii="Arial" w:hAnsi="Arial" w:cs="Arial"/>
          <w:spacing w:val="-1"/>
          <w:sz w:val="18"/>
          <w:szCs w:val="18"/>
        </w:rPr>
        <w:t>m</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ta</w:t>
      </w:r>
      <w:r w:rsidRPr="00537076">
        <w:rPr>
          <w:rFonts w:ascii="Arial" w:hAnsi="Arial" w:cs="Arial"/>
          <w:spacing w:val="-1"/>
          <w:sz w:val="18"/>
          <w:szCs w:val="18"/>
        </w:rPr>
        <w:t>n</w:t>
      </w:r>
      <w:r w:rsidRPr="00537076">
        <w:rPr>
          <w:rFonts w:ascii="Arial" w:hAnsi="Arial" w:cs="Arial"/>
          <w:sz w:val="18"/>
          <w:szCs w:val="18"/>
        </w:rPr>
        <w:t xml:space="preserve">te </w:t>
      </w:r>
      <w:r w:rsidRPr="00537076">
        <w:rPr>
          <w:rFonts w:ascii="Arial" w:hAnsi="Arial" w:cs="Arial"/>
          <w:spacing w:val="42"/>
          <w:sz w:val="18"/>
          <w:szCs w:val="18"/>
        </w:rPr>
        <w:t xml:space="preserve"> </w:t>
      </w:r>
      <w:r w:rsidRPr="00537076">
        <w:rPr>
          <w:rFonts w:ascii="Arial" w:hAnsi="Arial" w:cs="Arial"/>
          <w:sz w:val="18"/>
          <w:szCs w:val="18"/>
        </w:rPr>
        <w:t>devi</w:t>
      </w:r>
      <w:r w:rsidRPr="00537076">
        <w:rPr>
          <w:rFonts w:ascii="Arial" w:hAnsi="Arial" w:cs="Arial"/>
          <w:spacing w:val="-2"/>
          <w:sz w:val="18"/>
          <w:szCs w:val="18"/>
        </w:rPr>
        <w:t>d</w:t>
      </w:r>
      <w:r w:rsidRPr="00537076">
        <w:rPr>
          <w:rFonts w:ascii="Arial" w:hAnsi="Arial" w:cs="Arial"/>
          <w:sz w:val="18"/>
          <w:szCs w:val="18"/>
        </w:rPr>
        <w:t xml:space="preserve">o, </w:t>
      </w:r>
      <w:r w:rsidRPr="00537076">
        <w:rPr>
          <w:rFonts w:ascii="Arial" w:hAnsi="Arial" w:cs="Arial"/>
          <w:spacing w:val="41"/>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ã</w:t>
      </w:r>
      <w:r w:rsidRPr="00537076">
        <w:rPr>
          <w:rFonts w:ascii="Arial" w:hAnsi="Arial" w:cs="Arial"/>
          <w:sz w:val="18"/>
          <w:szCs w:val="18"/>
        </w:rPr>
        <w:t xml:space="preserve">o </w:t>
      </w:r>
      <w:r w:rsidRPr="00537076">
        <w:rPr>
          <w:rFonts w:ascii="Arial" w:hAnsi="Arial" w:cs="Arial"/>
          <w:spacing w:val="43"/>
          <w:sz w:val="18"/>
          <w:szCs w:val="18"/>
        </w:rPr>
        <w:t xml:space="preserve"> </w:t>
      </w:r>
      <w:r w:rsidRPr="00537076">
        <w:rPr>
          <w:rFonts w:ascii="Arial" w:hAnsi="Arial" w:cs="Arial"/>
          <w:sz w:val="18"/>
          <w:szCs w:val="18"/>
        </w:rPr>
        <w:t>ded</w:t>
      </w:r>
      <w:r w:rsidRPr="00537076">
        <w:rPr>
          <w:rFonts w:ascii="Arial" w:hAnsi="Arial" w:cs="Arial"/>
          <w:spacing w:val="-1"/>
          <w:sz w:val="18"/>
          <w:szCs w:val="18"/>
        </w:rPr>
        <w:t>u</w:t>
      </w:r>
      <w:r w:rsidRPr="00537076">
        <w:rPr>
          <w:rFonts w:ascii="Arial" w:hAnsi="Arial" w:cs="Arial"/>
          <w:sz w:val="18"/>
          <w:szCs w:val="18"/>
        </w:rPr>
        <w:t xml:space="preserve">zidos </w:t>
      </w:r>
      <w:r w:rsidRPr="00537076">
        <w:rPr>
          <w:rFonts w:ascii="Arial" w:hAnsi="Arial" w:cs="Arial"/>
          <w:spacing w:val="41"/>
          <w:sz w:val="18"/>
          <w:szCs w:val="18"/>
        </w:rPr>
        <w:t xml:space="preserve"> </w:t>
      </w:r>
      <w:r w:rsidRPr="00537076">
        <w:rPr>
          <w:rFonts w:ascii="Arial" w:hAnsi="Arial" w:cs="Arial"/>
          <w:sz w:val="18"/>
          <w:szCs w:val="18"/>
        </w:rPr>
        <w:t xml:space="preserve">os </w:t>
      </w:r>
      <w:r w:rsidRPr="00537076">
        <w:rPr>
          <w:rFonts w:ascii="Arial" w:hAnsi="Arial" w:cs="Arial"/>
          <w:spacing w:val="43"/>
          <w:sz w:val="18"/>
          <w:szCs w:val="18"/>
        </w:rPr>
        <w:t xml:space="preserve"> </w:t>
      </w:r>
      <w:r w:rsidRPr="00537076">
        <w:rPr>
          <w:rFonts w:ascii="Arial" w:hAnsi="Arial" w:cs="Arial"/>
          <w:spacing w:val="-2"/>
          <w:sz w:val="18"/>
          <w:szCs w:val="18"/>
        </w:rPr>
        <w:t>v</w:t>
      </w:r>
      <w:r w:rsidRPr="00537076">
        <w:rPr>
          <w:rFonts w:ascii="Arial" w:hAnsi="Arial" w:cs="Arial"/>
          <w:spacing w:val="-1"/>
          <w:sz w:val="18"/>
          <w:szCs w:val="18"/>
        </w:rPr>
        <w:t>a</w:t>
      </w:r>
      <w:r w:rsidRPr="00537076">
        <w:rPr>
          <w:rFonts w:ascii="Arial" w:hAnsi="Arial" w:cs="Arial"/>
          <w:sz w:val="18"/>
          <w:szCs w:val="18"/>
        </w:rPr>
        <w:t>lor</w:t>
      </w:r>
      <w:r w:rsidRPr="00537076">
        <w:rPr>
          <w:rFonts w:ascii="Arial" w:hAnsi="Arial" w:cs="Arial"/>
          <w:spacing w:val="-1"/>
          <w:sz w:val="18"/>
          <w:szCs w:val="18"/>
        </w:rPr>
        <w:t>e</w:t>
      </w:r>
      <w:r w:rsidRPr="00537076">
        <w:rPr>
          <w:rFonts w:ascii="Arial" w:hAnsi="Arial" w:cs="Arial"/>
          <w:sz w:val="18"/>
          <w:szCs w:val="18"/>
        </w:rPr>
        <w:t xml:space="preserve">s </w:t>
      </w:r>
      <w:r w:rsidRPr="00537076">
        <w:rPr>
          <w:rFonts w:ascii="Arial" w:hAnsi="Arial" w:cs="Arial"/>
          <w:spacing w:val="43"/>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r</w:t>
      </w:r>
      <w:r w:rsidRPr="00537076">
        <w:rPr>
          <w:rFonts w:ascii="Arial" w:hAnsi="Arial" w:cs="Arial"/>
          <w:spacing w:val="-1"/>
          <w:sz w:val="18"/>
          <w:szCs w:val="18"/>
        </w:rPr>
        <w:t>en</w:t>
      </w:r>
      <w:r w:rsidRPr="00537076">
        <w:rPr>
          <w:rFonts w:ascii="Arial" w:hAnsi="Arial" w:cs="Arial"/>
          <w:sz w:val="18"/>
          <w:szCs w:val="18"/>
        </w:rPr>
        <w:t xml:space="preserve">tes </w:t>
      </w:r>
      <w:r w:rsidRPr="00537076">
        <w:rPr>
          <w:rFonts w:ascii="Arial" w:hAnsi="Arial" w:cs="Arial"/>
          <w:spacing w:val="42"/>
          <w:sz w:val="18"/>
          <w:szCs w:val="18"/>
        </w:rPr>
        <w:t xml:space="preserve"> </w:t>
      </w:r>
      <w:r w:rsidRPr="00537076">
        <w:rPr>
          <w:rFonts w:ascii="Arial" w:hAnsi="Arial" w:cs="Arial"/>
          <w:sz w:val="18"/>
          <w:szCs w:val="18"/>
        </w:rPr>
        <w:t xml:space="preserve">à </w:t>
      </w:r>
      <w:r w:rsidRPr="00537076">
        <w:rPr>
          <w:rFonts w:ascii="Arial" w:hAnsi="Arial" w:cs="Arial"/>
          <w:spacing w:val="42"/>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te</w:t>
      </w:r>
      <w:r w:rsidRPr="00537076">
        <w:rPr>
          <w:rFonts w:ascii="Arial" w:hAnsi="Arial" w:cs="Arial"/>
          <w:spacing w:val="-1"/>
          <w:sz w:val="18"/>
          <w:szCs w:val="18"/>
        </w:rPr>
        <w:t>nçã</w:t>
      </w:r>
      <w:r w:rsidRPr="00537076">
        <w:rPr>
          <w:rFonts w:ascii="Arial" w:hAnsi="Arial" w:cs="Arial"/>
          <w:sz w:val="18"/>
          <w:szCs w:val="18"/>
        </w:rPr>
        <w:t xml:space="preserve">o </w:t>
      </w:r>
      <w:r w:rsidRPr="00537076">
        <w:rPr>
          <w:rFonts w:ascii="Arial" w:hAnsi="Arial" w:cs="Arial"/>
          <w:spacing w:val="43"/>
          <w:sz w:val="18"/>
          <w:szCs w:val="18"/>
        </w:rPr>
        <w:t xml:space="preserve"> </w:t>
      </w:r>
      <w:r w:rsidRPr="00537076">
        <w:rPr>
          <w:rFonts w:ascii="Arial" w:hAnsi="Arial" w:cs="Arial"/>
          <w:sz w:val="18"/>
          <w:szCs w:val="18"/>
        </w:rPr>
        <w:t xml:space="preserve">de </w:t>
      </w:r>
      <w:r w:rsidRPr="00537076">
        <w:rPr>
          <w:rFonts w:ascii="Arial" w:hAnsi="Arial" w:cs="Arial"/>
          <w:spacing w:val="42"/>
          <w:sz w:val="18"/>
          <w:szCs w:val="18"/>
        </w:rPr>
        <w:t xml:space="preserve"> </w:t>
      </w:r>
      <w:r w:rsidRPr="00537076">
        <w:rPr>
          <w:rFonts w:ascii="Arial" w:hAnsi="Arial" w:cs="Arial"/>
          <w:sz w:val="18"/>
          <w:szCs w:val="18"/>
        </w:rPr>
        <w:t xml:space="preserve">Tributos </w:t>
      </w:r>
      <w:r w:rsidRPr="00537076">
        <w:rPr>
          <w:rFonts w:ascii="Arial" w:hAnsi="Arial" w:cs="Arial"/>
          <w:spacing w:val="41"/>
          <w:sz w:val="18"/>
          <w:szCs w:val="18"/>
        </w:rPr>
        <w:t xml:space="preserve"> </w:t>
      </w:r>
      <w:r w:rsidRPr="00537076">
        <w:rPr>
          <w:rFonts w:ascii="Arial" w:hAnsi="Arial" w:cs="Arial"/>
          <w:sz w:val="18"/>
          <w:szCs w:val="18"/>
        </w:rPr>
        <w:t>e</w:t>
      </w:r>
    </w:p>
    <w:p w14:paraId="63A4DBAC" w14:textId="77777777" w:rsidR="008909B3" w:rsidRPr="00537076" w:rsidRDefault="008909B3" w:rsidP="008909B3">
      <w:pPr>
        <w:widowControl w:val="0"/>
        <w:autoSpaceDE w:val="0"/>
        <w:autoSpaceDN w:val="0"/>
        <w:adjustRightInd w:val="0"/>
        <w:spacing w:before="1"/>
        <w:ind w:right="32"/>
        <w:rPr>
          <w:rFonts w:ascii="Arial" w:hAnsi="Arial" w:cs="Arial"/>
          <w:sz w:val="18"/>
          <w:szCs w:val="18"/>
        </w:rPr>
      </w:pP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tribui</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 nos</w:t>
      </w:r>
      <w:r w:rsidRPr="00537076">
        <w:rPr>
          <w:rFonts w:ascii="Arial" w:hAnsi="Arial" w:cs="Arial"/>
          <w:spacing w:val="-2"/>
          <w:sz w:val="18"/>
          <w:szCs w:val="18"/>
        </w:rPr>
        <w:t xml:space="preserve"> </w:t>
      </w:r>
      <w:r w:rsidRPr="00537076">
        <w:rPr>
          <w:rFonts w:ascii="Arial" w:hAnsi="Arial" w:cs="Arial"/>
          <w:sz w:val="18"/>
          <w:szCs w:val="18"/>
        </w:rPr>
        <w:t>ter</w:t>
      </w:r>
      <w:r w:rsidRPr="00537076">
        <w:rPr>
          <w:rFonts w:ascii="Arial" w:hAnsi="Arial" w:cs="Arial"/>
          <w:spacing w:val="-2"/>
          <w:sz w:val="18"/>
          <w:szCs w:val="18"/>
        </w:rPr>
        <w:t>m</w:t>
      </w:r>
      <w:r w:rsidRPr="00537076">
        <w:rPr>
          <w:rFonts w:ascii="Arial" w:hAnsi="Arial" w:cs="Arial"/>
          <w:sz w:val="18"/>
          <w:szCs w:val="18"/>
        </w:rPr>
        <w:t>os</w:t>
      </w:r>
      <w:r w:rsidRPr="00537076">
        <w:rPr>
          <w:rFonts w:ascii="Arial" w:hAnsi="Arial" w:cs="Arial"/>
          <w:spacing w:val="-2"/>
          <w:sz w:val="18"/>
          <w:szCs w:val="18"/>
        </w:rPr>
        <w:t xml:space="preserve"> </w:t>
      </w:r>
      <w:r w:rsidRPr="00537076">
        <w:rPr>
          <w:rFonts w:ascii="Arial" w:hAnsi="Arial" w:cs="Arial"/>
          <w:sz w:val="18"/>
          <w:szCs w:val="18"/>
        </w:rPr>
        <w:t>e gr</w:t>
      </w:r>
      <w:r w:rsidRPr="00537076">
        <w:rPr>
          <w:rFonts w:ascii="Arial" w:hAnsi="Arial" w:cs="Arial"/>
          <w:spacing w:val="-1"/>
          <w:sz w:val="18"/>
          <w:szCs w:val="18"/>
        </w:rPr>
        <w:t>a</w:t>
      </w:r>
      <w:r w:rsidRPr="00537076">
        <w:rPr>
          <w:rFonts w:ascii="Arial" w:hAnsi="Arial" w:cs="Arial"/>
          <w:sz w:val="18"/>
          <w:szCs w:val="18"/>
        </w:rPr>
        <w:t>da</w:t>
      </w:r>
      <w:r w:rsidRPr="00537076">
        <w:rPr>
          <w:rFonts w:ascii="Arial" w:hAnsi="Arial" w:cs="Arial"/>
          <w:spacing w:val="-1"/>
          <w:sz w:val="18"/>
          <w:szCs w:val="18"/>
        </w:rPr>
        <w:t>çã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z w:val="18"/>
          <w:szCs w:val="18"/>
        </w:rPr>
        <w:t>a</w:t>
      </w:r>
      <w:r w:rsidRPr="00537076">
        <w:rPr>
          <w:rFonts w:ascii="Arial" w:hAnsi="Arial" w:cs="Arial"/>
          <w:spacing w:val="-3"/>
          <w:sz w:val="18"/>
          <w:szCs w:val="18"/>
        </w:rPr>
        <w:t xml:space="preserve"> </w:t>
      </w:r>
      <w:r w:rsidRPr="00537076">
        <w:rPr>
          <w:rFonts w:ascii="Arial" w:hAnsi="Arial" w:cs="Arial"/>
          <w:sz w:val="18"/>
          <w:szCs w:val="18"/>
        </w:rPr>
        <w:t>legisl</w:t>
      </w:r>
      <w:r w:rsidRPr="00537076">
        <w:rPr>
          <w:rFonts w:ascii="Arial" w:hAnsi="Arial" w:cs="Arial"/>
          <w:spacing w:val="-1"/>
          <w:sz w:val="18"/>
          <w:szCs w:val="18"/>
        </w:rPr>
        <w:t>açã</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fis</w:t>
      </w:r>
      <w:r w:rsidRPr="00537076">
        <w:rPr>
          <w:rFonts w:ascii="Arial" w:hAnsi="Arial" w:cs="Arial"/>
          <w:spacing w:val="-1"/>
          <w:sz w:val="18"/>
          <w:szCs w:val="18"/>
        </w:rPr>
        <w:t>ca</w:t>
      </w:r>
      <w:r w:rsidRPr="00537076">
        <w:rPr>
          <w:rFonts w:ascii="Arial" w:hAnsi="Arial" w:cs="Arial"/>
          <w:sz w:val="18"/>
          <w:szCs w:val="18"/>
        </w:rPr>
        <w:t>l perti</w:t>
      </w:r>
      <w:r w:rsidRPr="00537076">
        <w:rPr>
          <w:rFonts w:ascii="Arial" w:hAnsi="Arial" w:cs="Arial"/>
          <w:spacing w:val="-1"/>
          <w:sz w:val="18"/>
          <w:szCs w:val="18"/>
        </w:rPr>
        <w:t>nen</w:t>
      </w:r>
      <w:r w:rsidRPr="00537076">
        <w:rPr>
          <w:rFonts w:ascii="Arial" w:hAnsi="Arial" w:cs="Arial"/>
          <w:sz w:val="18"/>
          <w:szCs w:val="18"/>
        </w:rPr>
        <w:t>te;</w:t>
      </w:r>
    </w:p>
    <w:p w14:paraId="468C4713"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0E8F8BD5" w14:textId="77777777" w:rsidR="008909B3" w:rsidRPr="00537076" w:rsidRDefault="008909B3" w:rsidP="008909B3">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 xml:space="preserve">7.4-   </w:t>
      </w:r>
      <w:r w:rsidRPr="00537076">
        <w:rPr>
          <w:rFonts w:ascii="Arial" w:hAnsi="Arial" w:cs="Arial"/>
          <w:spacing w:val="25"/>
          <w:sz w:val="18"/>
          <w:szCs w:val="18"/>
        </w:rPr>
        <w:t xml:space="preserve"> </w:t>
      </w:r>
      <w:r w:rsidRPr="00537076">
        <w:rPr>
          <w:rFonts w:ascii="Arial" w:hAnsi="Arial" w:cs="Arial"/>
          <w:sz w:val="18"/>
          <w:szCs w:val="18"/>
        </w:rPr>
        <w:t>Os</w:t>
      </w:r>
      <w:r w:rsidRPr="00537076">
        <w:rPr>
          <w:rFonts w:ascii="Arial" w:hAnsi="Arial" w:cs="Arial"/>
          <w:spacing w:val="1"/>
          <w:sz w:val="18"/>
          <w:szCs w:val="18"/>
        </w:rPr>
        <w:t xml:space="preserve"> </w:t>
      </w:r>
      <w:r w:rsidRPr="00537076">
        <w:rPr>
          <w:rFonts w:ascii="Arial" w:hAnsi="Arial" w:cs="Arial"/>
          <w:sz w:val="18"/>
          <w:szCs w:val="18"/>
        </w:rPr>
        <w:t>pag</w:t>
      </w:r>
      <w:r w:rsidRPr="00537076">
        <w:rPr>
          <w:rFonts w:ascii="Arial" w:hAnsi="Arial" w:cs="Arial"/>
          <w:spacing w:val="-1"/>
          <w:sz w:val="18"/>
          <w:szCs w:val="18"/>
        </w:rPr>
        <w:t>amen</w:t>
      </w:r>
      <w:r w:rsidRPr="00537076">
        <w:rPr>
          <w:rFonts w:ascii="Arial" w:hAnsi="Arial" w:cs="Arial"/>
          <w:sz w:val="18"/>
          <w:szCs w:val="18"/>
        </w:rPr>
        <w:t>tos</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tu</w:t>
      </w:r>
      <w:r w:rsidRPr="00537076">
        <w:rPr>
          <w:rFonts w:ascii="Arial" w:hAnsi="Arial" w:cs="Arial"/>
          <w:spacing w:val="-1"/>
          <w:sz w:val="18"/>
          <w:szCs w:val="18"/>
        </w:rPr>
        <w:t>a</w:t>
      </w:r>
      <w:r w:rsidRPr="00537076">
        <w:rPr>
          <w:rFonts w:ascii="Arial" w:hAnsi="Arial" w:cs="Arial"/>
          <w:sz w:val="18"/>
          <w:szCs w:val="18"/>
        </w:rPr>
        <w:t>dos</w:t>
      </w:r>
      <w:r w:rsidRPr="00537076">
        <w:rPr>
          <w:rFonts w:ascii="Arial" w:hAnsi="Arial" w:cs="Arial"/>
          <w:spacing w:val="2"/>
          <w:sz w:val="18"/>
          <w:szCs w:val="18"/>
        </w:rPr>
        <w:t xml:space="preserve"> </w:t>
      </w:r>
      <w:r w:rsidRPr="00537076">
        <w:rPr>
          <w:rFonts w:ascii="Arial" w:hAnsi="Arial" w:cs="Arial"/>
          <w:spacing w:val="-1"/>
          <w:sz w:val="18"/>
          <w:szCs w:val="18"/>
        </w:rPr>
        <w:t>me</w:t>
      </w:r>
      <w:r w:rsidRPr="00537076">
        <w:rPr>
          <w:rFonts w:ascii="Arial" w:hAnsi="Arial" w:cs="Arial"/>
          <w:sz w:val="18"/>
          <w:szCs w:val="18"/>
        </w:rPr>
        <w:t>dia</w:t>
      </w:r>
      <w:r w:rsidRPr="00537076">
        <w:rPr>
          <w:rFonts w:ascii="Arial" w:hAnsi="Arial" w:cs="Arial"/>
          <w:spacing w:val="-1"/>
          <w:sz w:val="18"/>
          <w:szCs w:val="18"/>
        </w:rPr>
        <w:t>n</w:t>
      </w:r>
      <w:r w:rsidRPr="00537076">
        <w:rPr>
          <w:rFonts w:ascii="Arial" w:hAnsi="Arial" w:cs="Arial"/>
          <w:sz w:val="18"/>
          <w:szCs w:val="18"/>
        </w:rPr>
        <w:t>te</w:t>
      </w:r>
      <w:r w:rsidRPr="00537076">
        <w:rPr>
          <w:rFonts w:ascii="Arial" w:hAnsi="Arial" w:cs="Arial"/>
          <w:spacing w:val="1"/>
          <w:sz w:val="18"/>
          <w:szCs w:val="18"/>
        </w:rPr>
        <w:t xml:space="preserve"> </w:t>
      </w:r>
      <w:r w:rsidRPr="00537076">
        <w:rPr>
          <w:rFonts w:ascii="Arial" w:hAnsi="Arial" w:cs="Arial"/>
          <w:sz w:val="18"/>
          <w:szCs w:val="18"/>
        </w:rPr>
        <w:t>depó</w:t>
      </w:r>
      <w:r w:rsidRPr="00537076">
        <w:rPr>
          <w:rFonts w:ascii="Arial" w:hAnsi="Arial" w:cs="Arial"/>
          <w:spacing w:val="-3"/>
          <w:sz w:val="18"/>
          <w:szCs w:val="18"/>
        </w:rPr>
        <w:t>s</w:t>
      </w:r>
      <w:r w:rsidRPr="00537076">
        <w:rPr>
          <w:rFonts w:ascii="Arial" w:hAnsi="Arial" w:cs="Arial"/>
          <w:sz w:val="18"/>
          <w:szCs w:val="18"/>
        </w:rPr>
        <w:t>itos</w:t>
      </w:r>
      <w:r w:rsidRPr="00537076">
        <w:rPr>
          <w:rFonts w:ascii="Arial" w:hAnsi="Arial" w:cs="Arial"/>
          <w:spacing w:val="2"/>
          <w:sz w:val="18"/>
          <w:szCs w:val="18"/>
        </w:rPr>
        <w:t xml:space="preserve"> </w:t>
      </w:r>
      <w:r w:rsidRPr="00537076">
        <w:rPr>
          <w:rFonts w:ascii="Arial" w:hAnsi="Arial" w:cs="Arial"/>
          <w:sz w:val="18"/>
          <w:szCs w:val="18"/>
        </w:rPr>
        <w:t>ba</w:t>
      </w:r>
      <w:r w:rsidRPr="00537076">
        <w:rPr>
          <w:rFonts w:ascii="Arial" w:hAnsi="Arial" w:cs="Arial"/>
          <w:spacing w:val="-1"/>
          <w:sz w:val="18"/>
          <w:szCs w:val="18"/>
        </w:rPr>
        <w:t>ncá</w:t>
      </w:r>
      <w:r w:rsidRPr="00537076">
        <w:rPr>
          <w:rFonts w:ascii="Arial" w:hAnsi="Arial" w:cs="Arial"/>
          <w:sz w:val="18"/>
          <w:szCs w:val="18"/>
        </w:rPr>
        <w:t>rios.</w:t>
      </w:r>
      <w:r w:rsidRPr="00537076">
        <w:rPr>
          <w:rFonts w:ascii="Arial" w:hAnsi="Arial" w:cs="Arial"/>
          <w:spacing w:val="1"/>
          <w:sz w:val="18"/>
          <w:szCs w:val="18"/>
        </w:rPr>
        <w:t xml:space="preserve"> </w:t>
      </w:r>
      <w:r w:rsidRPr="00537076">
        <w:rPr>
          <w:rFonts w:ascii="Arial" w:hAnsi="Arial" w:cs="Arial"/>
          <w:sz w:val="18"/>
          <w:szCs w:val="18"/>
        </w:rPr>
        <w:t>P</w:t>
      </w:r>
      <w:r w:rsidRPr="00537076">
        <w:rPr>
          <w:rFonts w:ascii="Arial" w:hAnsi="Arial" w:cs="Arial"/>
          <w:spacing w:val="-1"/>
          <w:sz w:val="18"/>
          <w:szCs w:val="18"/>
        </w:rPr>
        <w:t>a</w:t>
      </w:r>
      <w:r w:rsidRPr="00537076">
        <w:rPr>
          <w:rFonts w:ascii="Arial" w:hAnsi="Arial" w:cs="Arial"/>
          <w:sz w:val="18"/>
          <w:szCs w:val="18"/>
        </w:rPr>
        <w:t>ra ta</w:t>
      </w:r>
      <w:r w:rsidRPr="00537076">
        <w:rPr>
          <w:rFonts w:ascii="Arial" w:hAnsi="Arial" w:cs="Arial"/>
          <w:spacing w:val="-1"/>
          <w:sz w:val="18"/>
          <w:szCs w:val="18"/>
        </w:rPr>
        <w:t>n</w:t>
      </w:r>
      <w:r w:rsidRPr="00537076">
        <w:rPr>
          <w:rFonts w:ascii="Arial" w:hAnsi="Arial" w:cs="Arial"/>
          <w:spacing w:val="-2"/>
          <w:sz w:val="18"/>
          <w:szCs w:val="18"/>
        </w:rPr>
        <w:t>t</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 xml:space="preserve">tratada </w:t>
      </w:r>
      <w:r w:rsidRPr="00537076">
        <w:rPr>
          <w:rFonts w:ascii="Arial" w:hAnsi="Arial" w:cs="Arial"/>
          <w:spacing w:val="5"/>
          <w:sz w:val="18"/>
          <w:szCs w:val="18"/>
        </w:rPr>
        <w:t>d</w:t>
      </w:r>
      <w:r w:rsidRPr="00537076">
        <w:rPr>
          <w:rFonts w:ascii="Arial" w:hAnsi="Arial" w:cs="Arial"/>
          <w:spacing w:val="-1"/>
          <w:sz w:val="18"/>
          <w:szCs w:val="18"/>
        </w:rPr>
        <w:t>e</w:t>
      </w:r>
      <w:r w:rsidRPr="00537076">
        <w:rPr>
          <w:rFonts w:ascii="Arial" w:hAnsi="Arial" w:cs="Arial"/>
          <w:sz w:val="18"/>
          <w:szCs w:val="18"/>
        </w:rPr>
        <w:t>ve</w:t>
      </w:r>
      <w:r w:rsidRPr="00537076">
        <w:rPr>
          <w:rFonts w:ascii="Arial" w:hAnsi="Arial" w:cs="Arial"/>
          <w:spacing w:val="-1"/>
          <w:sz w:val="18"/>
          <w:szCs w:val="18"/>
        </w:rPr>
        <w:t>r</w:t>
      </w:r>
      <w:r w:rsidRPr="00537076">
        <w:rPr>
          <w:rFonts w:ascii="Arial" w:hAnsi="Arial" w:cs="Arial"/>
          <w:sz w:val="18"/>
          <w:szCs w:val="18"/>
        </w:rPr>
        <w:t>á i</w:t>
      </w:r>
      <w:r w:rsidRPr="00537076">
        <w:rPr>
          <w:rFonts w:ascii="Arial" w:hAnsi="Arial" w:cs="Arial"/>
          <w:spacing w:val="-1"/>
          <w:sz w:val="18"/>
          <w:szCs w:val="18"/>
        </w:rPr>
        <w:t>n</w:t>
      </w:r>
      <w:r w:rsidRPr="00537076">
        <w:rPr>
          <w:rFonts w:ascii="Arial" w:hAnsi="Arial" w:cs="Arial"/>
          <w:sz w:val="18"/>
          <w:szCs w:val="18"/>
        </w:rPr>
        <w:t>fo</w:t>
      </w:r>
      <w:r w:rsidRPr="00537076">
        <w:rPr>
          <w:rFonts w:ascii="Arial" w:hAnsi="Arial" w:cs="Arial"/>
          <w:spacing w:val="-1"/>
          <w:sz w:val="18"/>
          <w:szCs w:val="18"/>
        </w:rPr>
        <w:t>rma</w:t>
      </w:r>
      <w:r w:rsidRPr="00537076">
        <w:rPr>
          <w:rFonts w:ascii="Arial" w:hAnsi="Arial" w:cs="Arial"/>
          <w:sz w:val="18"/>
          <w:szCs w:val="18"/>
        </w:rPr>
        <w:t>r,</w:t>
      </w:r>
      <w:r w:rsidRPr="00537076">
        <w:rPr>
          <w:rFonts w:ascii="Arial" w:hAnsi="Arial" w:cs="Arial"/>
          <w:spacing w:val="2"/>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doc</w:t>
      </w:r>
      <w:r w:rsidRPr="00537076">
        <w:rPr>
          <w:rFonts w:ascii="Arial" w:hAnsi="Arial" w:cs="Arial"/>
          <w:spacing w:val="-1"/>
          <w:sz w:val="18"/>
          <w:szCs w:val="18"/>
        </w:rPr>
        <w:t>umen</w:t>
      </w:r>
      <w:r w:rsidRPr="00537076">
        <w:rPr>
          <w:rFonts w:ascii="Arial" w:hAnsi="Arial" w:cs="Arial"/>
          <w:sz w:val="18"/>
          <w:szCs w:val="18"/>
        </w:rPr>
        <w:t>to</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obra</w:t>
      </w:r>
      <w:r w:rsidRPr="00537076">
        <w:rPr>
          <w:rFonts w:ascii="Arial" w:hAnsi="Arial" w:cs="Arial"/>
          <w:spacing w:val="-1"/>
          <w:sz w:val="18"/>
          <w:szCs w:val="18"/>
        </w:rPr>
        <w:t>nça</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z w:val="18"/>
          <w:szCs w:val="18"/>
        </w:rPr>
        <w:t>s</w:t>
      </w:r>
      <w:r w:rsidRPr="00537076">
        <w:rPr>
          <w:rFonts w:ascii="Arial" w:hAnsi="Arial" w:cs="Arial"/>
          <w:spacing w:val="-1"/>
          <w:sz w:val="18"/>
          <w:szCs w:val="18"/>
        </w:rPr>
        <w:t>eu</w:t>
      </w:r>
      <w:r w:rsidRPr="00537076">
        <w:rPr>
          <w:rFonts w:ascii="Arial" w:hAnsi="Arial" w:cs="Arial"/>
          <w:sz w:val="18"/>
          <w:szCs w:val="18"/>
        </w:rPr>
        <w:t>s</w:t>
      </w:r>
      <w:r w:rsidRPr="00537076">
        <w:rPr>
          <w:rFonts w:ascii="Arial" w:hAnsi="Arial" w:cs="Arial"/>
          <w:spacing w:val="2"/>
          <w:sz w:val="18"/>
          <w:szCs w:val="18"/>
        </w:rPr>
        <w:t xml:space="preserve"> </w:t>
      </w:r>
      <w:r w:rsidRPr="00537076">
        <w:rPr>
          <w:rFonts w:ascii="Arial" w:hAnsi="Arial" w:cs="Arial"/>
          <w:sz w:val="18"/>
          <w:szCs w:val="18"/>
        </w:rPr>
        <w:t>dados</w:t>
      </w:r>
      <w:r w:rsidRPr="00537076">
        <w:rPr>
          <w:rFonts w:ascii="Arial" w:hAnsi="Arial" w:cs="Arial"/>
          <w:spacing w:val="2"/>
          <w:sz w:val="18"/>
          <w:szCs w:val="18"/>
        </w:rPr>
        <w:t xml:space="preserve"> </w:t>
      </w:r>
      <w:r w:rsidRPr="00537076">
        <w:rPr>
          <w:rFonts w:ascii="Arial" w:hAnsi="Arial" w:cs="Arial"/>
          <w:sz w:val="18"/>
          <w:szCs w:val="18"/>
        </w:rPr>
        <w:t>ba</w:t>
      </w:r>
      <w:r w:rsidRPr="00537076">
        <w:rPr>
          <w:rFonts w:ascii="Arial" w:hAnsi="Arial" w:cs="Arial"/>
          <w:spacing w:val="-1"/>
          <w:sz w:val="18"/>
          <w:szCs w:val="18"/>
        </w:rPr>
        <w:t>ncá</w:t>
      </w:r>
      <w:r w:rsidRPr="00537076">
        <w:rPr>
          <w:rFonts w:ascii="Arial" w:hAnsi="Arial" w:cs="Arial"/>
          <w:sz w:val="18"/>
          <w:szCs w:val="18"/>
        </w:rPr>
        <w:t>rios</w:t>
      </w:r>
      <w:r w:rsidRPr="00537076">
        <w:rPr>
          <w:rFonts w:ascii="Arial" w:hAnsi="Arial" w:cs="Arial"/>
          <w:spacing w:val="2"/>
          <w:sz w:val="18"/>
          <w:szCs w:val="18"/>
        </w:rPr>
        <w:t xml:space="preserve"> </w:t>
      </w:r>
      <w:r w:rsidRPr="00537076">
        <w:rPr>
          <w:rFonts w:ascii="Arial" w:hAnsi="Arial" w:cs="Arial"/>
          <w:sz w:val="18"/>
          <w:szCs w:val="18"/>
        </w:rPr>
        <w:t>(</w:t>
      </w:r>
      <w:r w:rsidRPr="00537076">
        <w:rPr>
          <w:rFonts w:ascii="Arial" w:hAnsi="Arial" w:cs="Arial"/>
          <w:spacing w:val="-1"/>
          <w:sz w:val="18"/>
          <w:szCs w:val="18"/>
        </w:rPr>
        <w:t>n</w:t>
      </w:r>
      <w:r w:rsidRPr="00537076">
        <w:rPr>
          <w:rFonts w:ascii="Arial" w:hAnsi="Arial" w:cs="Arial"/>
          <w:sz w:val="18"/>
          <w:szCs w:val="18"/>
        </w:rPr>
        <w:t>ome e</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pacing w:val="1"/>
          <w:sz w:val="18"/>
          <w:szCs w:val="18"/>
        </w:rPr>
        <w:t>ú</w:t>
      </w:r>
      <w:r w:rsidRPr="00537076">
        <w:rPr>
          <w:rFonts w:ascii="Arial" w:hAnsi="Arial" w:cs="Arial"/>
          <w:spacing w:val="-1"/>
          <w:sz w:val="18"/>
          <w:szCs w:val="18"/>
        </w:rPr>
        <w:t>me</w:t>
      </w:r>
      <w:r w:rsidRPr="00537076">
        <w:rPr>
          <w:rFonts w:ascii="Arial" w:hAnsi="Arial" w:cs="Arial"/>
          <w:sz w:val="18"/>
          <w:szCs w:val="18"/>
        </w:rPr>
        <w:t>ro</w:t>
      </w:r>
      <w:r w:rsidRPr="00537076">
        <w:rPr>
          <w:rFonts w:ascii="Arial" w:hAnsi="Arial" w:cs="Arial"/>
          <w:spacing w:val="2"/>
          <w:sz w:val="18"/>
          <w:szCs w:val="18"/>
        </w:rPr>
        <w:t xml:space="preserve"> </w:t>
      </w:r>
      <w:r w:rsidRPr="00537076">
        <w:rPr>
          <w:rFonts w:ascii="Arial" w:hAnsi="Arial" w:cs="Arial"/>
          <w:sz w:val="18"/>
          <w:szCs w:val="18"/>
        </w:rPr>
        <w:t>do</w:t>
      </w:r>
      <w:r w:rsidRPr="00537076">
        <w:rPr>
          <w:rFonts w:ascii="Arial" w:hAnsi="Arial" w:cs="Arial"/>
          <w:spacing w:val="3"/>
          <w:sz w:val="18"/>
          <w:szCs w:val="18"/>
        </w:rPr>
        <w:t xml:space="preserve"> </w:t>
      </w:r>
      <w:r w:rsidRPr="00537076">
        <w:rPr>
          <w:rFonts w:ascii="Arial" w:hAnsi="Arial" w:cs="Arial"/>
          <w:sz w:val="18"/>
          <w:szCs w:val="18"/>
        </w:rPr>
        <w:t>ba</w:t>
      </w:r>
      <w:r w:rsidRPr="00537076">
        <w:rPr>
          <w:rFonts w:ascii="Arial" w:hAnsi="Arial" w:cs="Arial"/>
          <w:spacing w:val="-1"/>
          <w:sz w:val="18"/>
          <w:szCs w:val="18"/>
        </w:rPr>
        <w:t>nc</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 xml:space="preserve">ome e </w:t>
      </w:r>
      <w:r w:rsidRPr="00537076">
        <w:rPr>
          <w:rFonts w:ascii="Arial" w:hAnsi="Arial" w:cs="Arial"/>
          <w:spacing w:val="-1"/>
          <w:sz w:val="18"/>
          <w:szCs w:val="18"/>
        </w:rPr>
        <w:t>c</w:t>
      </w:r>
      <w:r w:rsidRPr="00537076">
        <w:rPr>
          <w:rFonts w:ascii="Arial" w:hAnsi="Arial" w:cs="Arial"/>
          <w:sz w:val="18"/>
          <w:szCs w:val="18"/>
        </w:rPr>
        <w:t>ódigo da ag</w:t>
      </w:r>
      <w:r w:rsidRPr="00537076">
        <w:rPr>
          <w:rFonts w:ascii="Arial" w:hAnsi="Arial" w:cs="Arial"/>
          <w:spacing w:val="-1"/>
          <w:sz w:val="18"/>
          <w:szCs w:val="18"/>
        </w:rPr>
        <w:t>ênc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z w:val="18"/>
          <w:szCs w:val="18"/>
        </w:rPr>
        <w:t xml:space="preserve">e </w:t>
      </w:r>
      <w:r w:rsidRPr="00537076">
        <w:rPr>
          <w:rFonts w:ascii="Arial" w:hAnsi="Arial" w:cs="Arial"/>
          <w:spacing w:val="-1"/>
          <w:sz w:val="18"/>
          <w:szCs w:val="18"/>
        </w:rPr>
        <w:t>n</w:t>
      </w:r>
      <w:r w:rsidRPr="00537076">
        <w:rPr>
          <w:rFonts w:ascii="Arial" w:hAnsi="Arial" w:cs="Arial"/>
          <w:spacing w:val="-3"/>
          <w:sz w:val="18"/>
          <w:szCs w:val="18"/>
        </w:rPr>
        <w:t>ú</w:t>
      </w:r>
      <w:r w:rsidRPr="00537076">
        <w:rPr>
          <w:rFonts w:ascii="Arial" w:hAnsi="Arial" w:cs="Arial"/>
          <w:spacing w:val="-1"/>
          <w:sz w:val="18"/>
          <w:szCs w:val="18"/>
        </w:rPr>
        <w:t>me</w:t>
      </w:r>
      <w:r w:rsidRPr="00537076">
        <w:rPr>
          <w:rFonts w:ascii="Arial" w:hAnsi="Arial" w:cs="Arial"/>
          <w:sz w:val="18"/>
          <w:szCs w:val="18"/>
        </w:rPr>
        <w:t>ro da co</w:t>
      </w:r>
      <w:r w:rsidRPr="00537076">
        <w:rPr>
          <w:rFonts w:ascii="Arial" w:hAnsi="Arial" w:cs="Arial"/>
          <w:spacing w:val="-1"/>
          <w:sz w:val="18"/>
          <w:szCs w:val="18"/>
        </w:rPr>
        <w:t>n</w:t>
      </w:r>
      <w:r w:rsidRPr="00537076">
        <w:rPr>
          <w:rFonts w:ascii="Arial" w:hAnsi="Arial" w:cs="Arial"/>
          <w:sz w:val="18"/>
          <w:szCs w:val="18"/>
        </w:rPr>
        <w:t>ta co</w:t>
      </w:r>
      <w:r w:rsidRPr="00537076">
        <w:rPr>
          <w:rFonts w:ascii="Arial" w:hAnsi="Arial" w:cs="Arial"/>
          <w:spacing w:val="-1"/>
          <w:sz w:val="18"/>
          <w:szCs w:val="18"/>
        </w:rPr>
        <w:t>r</w:t>
      </w:r>
      <w:r w:rsidRPr="00537076">
        <w:rPr>
          <w:rFonts w:ascii="Arial" w:hAnsi="Arial" w:cs="Arial"/>
          <w:sz w:val="18"/>
          <w:szCs w:val="18"/>
        </w:rPr>
        <w:t>r</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1"/>
          <w:sz w:val="18"/>
          <w:szCs w:val="18"/>
        </w:rPr>
        <w:t>)</w:t>
      </w:r>
      <w:r w:rsidRPr="00537076">
        <w:rPr>
          <w:rFonts w:ascii="Arial" w:hAnsi="Arial" w:cs="Arial"/>
          <w:sz w:val="18"/>
          <w:szCs w:val="18"/>
        </w:rPr>
        <w:t>;</w:t>
      </w:r>
    </w:p>
    <w:p w14:paraId="33F41B62" w14:textId="77777777" w:rsidR="008909B3" w:rsidRPr="00537076" w:rsidRDefault="008909B3" w:rsidP="008909B3">
      <w:pPr>
        <w:widowControl w:val="0"/>
        <w:autoSpaceDE w:val="0"/>
        <w:autoSpaceDN w:val="0"/>
        <w:adjustRightInd w:val="0"/>
        <w:spacing w:before="8" w:line="260" w:lineRule="exact"/>
        <w:ind w:right="32"/>
        <w:rPr>
          <w:rFonts w:ascii="Arial" w:hAnsi="Arial" w:cs="Arial"/>
          <w:sz w:val="18"/>
          <w:szCs w:val="18"/>
        </w:rPr>
      </w:pPr>
    </w:p>
    <w:p w14:paraId="36CB5080" w14:textId="77777777" w:rsidR="008909B3" w:rsidRPr="00537076" w:rsidRDefault="008909B3" w:rsidP="008909B3">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 xml:space="preserve">7.5-   </w:t>
      </w:r>
      <w:r w:rsidRPr="00537076">
        <w:rPr>
          <w:rFonts w:ascii="Arial" w:hAnsi="Arial" w:cs="Arial"/>
          <w:spacing w:val="35"/>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sid</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an</w:t>
      </w:r>
      <w:r w:rsidRPr="00537076">
        <w:rPr>
          <w:rFonts w:ascii="Arial" w:hAnsi="Arial" w:cs="Arial"/>
          <w:sz w:val="18"/>
          <w:szCs w:val="18"/>
        </w:rPr>
        <w:t xml:space="preserve">do </w:t>
      </w:r>
      <w:r w:rsidRPr="00537076">
        <w:rPr>
          <w:rFonts w:ascii="Arial" w:hAnsi="Arial" w:cs="Arial"/>
          <w:spacing w:val="1"/>
          <w:sz w:val="18"/>
          <w:szCs w:val="18"/>
        </w:rPr>
        <w:t xml:space="preserve"> </w:t>
      </w:r>
      <w:r w:rsidRPr="00537076">
        <w:rPr>
          <w:rFonts w:ascii="Arial" w:hAnsi="Arial" w:cs="Arial"/>
          <w:sz w:val="18"/>
          <w:szCs w:val="18"/>
        </w:rPr>
        <w:t>a  fo</w:t>
      </w:r>
      <w:r w:rsidRPr="00537076">
        <w:rPr>
          <w:rFonts w:ascii="Arial" w:hAnsi="Arial" w:cs="Arial"/>
          <w:spacing w:val="-1"/>
          <w:sz w:val="18"/>
          <w:szCs w:val="18"/>
        </w:rPr>
        <w:t>rm</w:t>
      </w:r>
      <w:r w:rsidRPr="00537076">
        <w:rPr>
          <w:rFonts w:ascii="Arial" w:hAnsi="Arial" w:cs="Arial"/>
          <w:sz w:val="18"/>
          <w:szCs w:val="18"/>
        </w:rPr>
        <w:t>a  pe</w:t>
      </w:r>
      <w:r w:rsidRPr="00537076">
        <w:rPr>
          <w:rFonts w:ascii="Arial" w:hAnsi="Arial" w:cs="Arial"/>
          <w:spacing w:val="-2"/>
          <w:sz w:val="18"/>
          <w:szCs w:val="18"/>
        </w:rPr>
        <w:t>c</w:t>
      </w:r>
      <w:r w:rsidRPr="00537076">
        <w:rPr>
          <w:rFonts w:ascii="Arial" w:hAnsi="Arial" w:cs="Arial"/>
          <w:spacing w:val="-1"/>
          <w:sz w:val="18"/>
          <w:szCs w:val="18"/>
        </w:rPr>
        <w:t>u</w:t>
      </w:r>
      <w:r w:rsidRPr="00537076">
        <w:rPr>
          <w:rFonts w:ascii="Arial" w:hAnsi="Arial" w:cs="Arial"/>
          <w:sz w:val="18"/>
          <w:szCs w:val="18"/>
        </w:rPr>
        <w:t>li</w:t>
      </w:r>
      <w:r w:rsidRPr="00537076">
        <w:rPr>
          <w:rFonts w:ascii="Arial" w:hAnsi="Arial" w:cs="Arial"/>
          <w:spacing w:val="-1"/>
          <w:sz w:val="18"/>
          <w:szCs w:val="18"/>
        </w:rPr>
        <w:t>a</w:t>
      </w:r>
      <w:r w:rsidRPr="00537076">
        <w:rPr>
          <w:rFonts w:ascii="Arial" w:hAnsi="Arial" w:cs="Arial"/>
          <w:sz w:val="18"/>
          <w:szCs w:val="18"/>
        </w:rPr>
        <w:t>r  de  pag</w:t>
      </w:r>
      <w:r w:rsidRPr="00537076">
        <w:rPr>
          <w:rFonts w:ascii="Arial" w:hAnsi="Arial" w:cs="Arial"/>
          <w:spacing w:val="-1"/>
          <w:sz w:val="18"/>
          <w:szCs w:val="18"/>
        </w:rPr>
        <w:t>amen</w:t>
      </w:r>
      <w:r w:rsidRPr="00537076">
        <w:rPr>
          <w:rFonts w:ascii="Arial" w:hAnsi="Arial" w:cs="Arial"/>
          <w:sz w:val="18"/>
          <w:szCs w:val="18"/>
        </w:rPr>
        <w:t xml:space="preserve">to </w:t>
      </w:r>
      <w:r w:rsidRPr="00537076">
        <w:rPr>
          <w:rFonts w:ascii="Arial" w:hAnsi="Arial" w:cs="Arial"/>
          <w:spacing w:val="1"/>
          <w:sz w:val="18"/>
          <w:szCs w:val="18"/>
        </w:rPr>
        <w:t xml:space="preserve"> </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1"/>
          <w:sz w:val="18"/>
          <w:szCs w:val="18"/>
        </w:rPr>
        <w:t>t</w:t>
      </w:r>
      <w:r w:rsidRPr="00537076">
        <w:rPr>
          <w:rFonts w:ascii="Arial" w:hAnsi="Arial" w:cs="Arial"/>
          <w:spacing w:val="-1"/>
          <w:sz w:val="18"/>
          <w:szCs w:val="18"/>
        </w:rPr>
        <w:t>a</w:t>
      </w:r>
      <w:r w:rsidRPr="00537076">
        <w:rPr>
          <w:rFonts w:ascii="Arial" w:hAnsi="Arial" w:cs="Arial"/>
          <w:sz w:val="18"/>
          <w:szCs w:val="18"/>
        </w:rPr>
        <w:t>da  pe</w:t>
      </w:r>
      <w:r w:rsidRPr="00537076">
        <w:rPr>
          <w:rFonts w:ascii="Arial" w:hAnsi="Arial" w:cs="Arial"/>
          <w:spacing w:val="-1"/>
          <w:sz w:val="18"/>
          <w:szCs w:val="18"/>
        </w:rPr>
        <w:t>l</w:t>
      </w:r>
      <w:r w:rsidRPr="00537076">
        <w:rPr>
          <w:rFonts w:ascii="Arial" w:hAnsi="Arial" w:cs="Arial"/>
          <w:sz w:val="18"/>
          <w:szCs w:val="18"/>
        </w:rPr>
        <w:t>a  Ad</w:t>
      </w:r>
      <w:r w:rsidRPr="00537076">
        <w:rPr>
          <w:rFonts w:ascii="Arial" w:hAnsi="Arial" w:cs="Arial"/>
          <w:spacing w:val="-1"/>
          <w:sz w:val="18"/>
          <w:szCs w:val="18"/>
        </w:rPr>
        <w:t>m</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i</w:t>
      </w:r>
      <w:r w:rsidRPr="00537076">
        <w:rPr>
          <w:rFonts w:ascii="Arial" w:hAnsi="Arial" w:cs="Arial"/>
          <w:spacing w:val="-3"/>
          <w:sz w:val="18"/>
          <w:szCs w:val="18"/>
        </w:rPr>
        <w:t>s</w:t>
      </w:r>
      <w:r w:rsidRPr="00537076">
        <w:rPr>
          <w:rFonts w:ascii="Arial" w:hAnsi="Arial" w:cs="Arial"/>
          <w:sz w:val="18"/>
          <w:szCs w:val="18"/>
        </w:rPr>
        <w:t>tra</w:t>
      </w:r>
      <w:r w:rsidRPr="00537076">
        <w:rPr>
          <w:rFonts w:ascii="Arial" w:hAnsi="Arial" w:cs="Arial"/>
          <w:spacing w:val="-2"/>
          <w:sz w:val="18"/>
          <w:szCs w:val="18"/>
        </w:rPr>
        <w:t>ç</w:t>
      </w:r>
      <w:r w:rsidRPr="00537076">
        <w:rPr>
          <w:rFonts w:ascii="Arial" w:hAnsi="Arial" w:cs="Arial"/>
          <w:spacing w:val="-1"/>
          <w:sz w:val="18"/>
          <w:szCs w:val="18"/>
        </w:rPr>
        <w:t>ã</w:t>
      </w:r>
      <w:r w:rsidRPr="00537076">
        <w:rPr>
          <w:rFonts w:ascii="Arial" w:hAnsi="Arial" w:cs="Arial"/>
          <w:sz w:val="18"/>
          <w:szCs w:val="18"/>
        </w:rPr>
        <w:t>o  P</w:t>
      </w:r>
      <w:r w:rsidRPr="00537076">
        <w:rPr>
          <w:rFonts w:ascii="Arial" w:hAnsi="Arial" w:cs="Arial"/>
          <w:spacing w:val="-1"/>
          <w:sz w:val="18"/>
          <w:szCs w:val="18"/>
        </w:rPr>
        <w:t>ú</w:t>
      </w:r>
      <w:r w:rsidRPr="00537076">
        <w:rPr>
          <w:rFonts w:ascii="Arial" w:hAnsi="Arial" w:cs="Arial"/>
          <w:sz w:val="18"/>
          <w:szCs w:val="18"/>
        </w:rPr>
        <w:t>bli</w:t>
      </w:r>
      <w:r w:rsidRPr="00537076">
        <w:rPr>
          <w:rFonts w:ascii="Arial" w:hAnsi="Arial" w:cs="Arial"/>
          <w:spacing w:val="-1"/>
          <w:sz w:val="18"/>
          <w:szCs w:val="18"/>
        </w:rPr>
        <w:t>ca</w:t>
      </w:r>
      <w:r w:rsidRPr="00537076">
        <w:rPr>
          <w:rFonts w:ascii="Arial" w:hAnsi="Arial" w:cs="Arial"/>
          <w:sz w:val="18"/>
          <w:szCs w:val="18"/>
        </w:rPr>
        <w:t xml:space="preserve">, </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 xml:space="preserve">om  a </w:t>
      </w:r>
      <w:r w:rsidRPr="00537076">
        <w:rPr>
          <w:rFonts w:ascii="Arial" w:hAnsi="Arial" w:cs="Arial"/>
          <w:spacing w:val="-1"/>
          <w:sz w:val="18"/>
          <w:szCs w:val="18"/>
        </w:rPr>
        <w:t>u</w:t>
      </w:r>
      <w:r w:rsidRPr="00537076">
        <w:rPr>
          <w:rFonts w:ascii="Arial" w:hAnsi="Arial" w:cs="Arial"/>
          <w:sz w:val="18"/>
          <w:szCs w:val="18"/>
        </w:rPr>
        <w:t>tiliza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w:t>
      </w:r>
      <w:r w:rsidRPr="00537076">
        <w:rPr>
          <w:rFonts w:ascii="Arial" w:hAnsi="Arial" w:cs="Arial"/>
          <w:sz w:val="18"/>
          <w:szCs w:val="18"/>
        </w:rPr>
        <w:t>depós</w:t>
      </w:r>
      <w:r w:rsidRPr="00537076">
        <w:rPr>
          <w:rFonts w:ascii="Arial" w:hAnsi="Arial" w:cs="Arial"/>
          <w:spacing w:val="-3"/>
          <w:sz w:val="18"/>
          <w:szCs w:val="18"/>
        </w:rPr>
        <w:t>i</w:t>
      </w:r>
      <w:r w:rsidRPr="00537076">
        <w:rPr>
          <w:rFonts w:ascii="Arial" w:hAnsi="Arial" w:cs="Arial"/>
          <w:sz w:val="18"/>
          <w:szCs w:val="18"/>
        </w:rPr>
        <w:t>to</w:t>
      </w:r>
      <w:r w:rsidRPr="00537076">
        <w:rPr>
          <w:rFonts w:ascii="Arial" w:hAnsi="Arial" w:cs="Arial"/>
          <w:spacing w:val="3"/>
          <w:sz w:val="18"/>
          <w:szCs w:val="18"/>
        </w:rPr>
        <w:t xml:space="preserve"> </w:t>
      </w:r>
      <w:r w:rsidRPr="00537076">
        <w:rPr>
          <w:rFonts w:ascii="Arial" w:hAnsi="Arial" w:cs="Arial"/>
          <w:spacing w:val="-2"/>
          <w:sz w:val="18"/>
          <w:szCs w:val="18"/>
        </w:rPr>
        <w:t>d</w:t>
      </w:r>
      <w:r w:rsidRPr="00537076">
        <w:rPr>
          <w:rFonts w:ascii="Arial" w:hAnsi="Arial" w:cs="Arial"/>
          <w:spacing w:val="-3"/>
          <w:sz w:val="18"/>
          <w:szCs w:val="18"/>
        </w:rPr>
        <w:t>i</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to</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ta</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pacing w:val="-1"/>
          <w:sz w:val="18"/>
          <w:szCs w:val="18"/>
        </w:rPr>
        <w:t>n</w:t>
      </w:r>
      <w:r w:rsidRPr="00537076">
        <w:rPr>
          <w:rFonts w:ascii="Arial" w:hAnsi="Arial" w:cs="Arial"/>
          <w:sz w:val="18"/>
          <w:szCs w:val="18"/>
        </w:rPr>
        <w:t>te</w:t>
      </w:r>
      <w:r w:rsidRPr="00537076">
        <w:rPr>
          <w:rFonts w:ascii="Arial" w:hAnsi="Arial" w:cs="Arial"/>
          <w:spacing w:val="2"/>
          <w:sz w:val="18"/>
          <w:szCs w:val="18"/>
        </w:rPr>
        <w:t xml:space="preserve"> </w:t>
      </w:r>
      <w:r w:rsidRPr="00537076">
        <w:rPr>
          <w:rFonts w:ascii="Arial" w:hAnsi="Arial" w:cs="Arial"/>
          <w:sz w:val="18"/>
          <w:szCs w:val="18"/>
        </w:rPr>
        <w:t>da</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tratad</w:t>
      </w:r>
      <w:r w:rsidRPr="00537076">
        <w:rPr>
          <w:rFonts w:ascii="Arial" w:hAnsi="Arial" w:cs="Arial"/>
          <w:spacing w:val="-1"/>
          <w:sz w:val="18"/>
          <w:szCs w:val="18"/>
        </w:rPr>
        <w:t>a</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z w:val="18"/>
          <w:szCs w:val="18"/>
        </w:rPr>
        <w:t>é</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1"/>
          <w:sz w:val="18"/>
          <w:szCs w:val="18"/>
        </w:rPr>
        <w:t>fe</w:t>
      </w:r>
      <w:r w:rsidRPr="00537076">
        <w:rPr>
          <w:rFonts w:ascii="Arial" w:hAnsi="Arial" w:cs="Arial"/>
          <w:sz w:val="18"/>
          <w:szCs w:val="18"/>
        </w:rPr>
        <w:t>so à</w:t>
      </w:r>
      <w:r w:rsidRPr="00537076">
        <w:rPr>
          <w:rFonts w:ascii="Arial" w:hAnsi="Arial" w:cs="Arial"/>
          <w:spacing w:val="2"/>
          <w:sz w:val="18"/>
          <w:szCs w:val="18"/>
        </w:rPr>
        <w:t xml:space="preserve"> </w:t>
      </w:r>
      <w:r w:rsidRPr="00537076">
        <w:rPr>
          <w:rFonts w:ascii="Arial" w:hAnsi="Arial" w:cs="Arial"/>
          <w:sz w:val="18"/>
          <w:szCs w:val="18"/>
        </w:rPr>
        <w:t>f</w:t>
      </w:r>
      <w:r w:rsidRPr="00537076">
        <w:rPr>
          <w:rFonts w:ascii="Arial" w:hAnsi="Arial" w:cs="Arial"/>
          <w:spacing w:val="-1"/>
          <w:sz w:val="18"/>
          <w:szCs w:val="18"/>
        </w:rPr>
        <w:t>u</w:t>
      </w:r>
      <w:r w:rsidRPr="00537076">
        <w:rPr>
          <w:rFonts w:ascii="Arial" w:hAnsi="Arial" w:cs="Arial"/>
          <w:sz w:val="18"/>
          <w:szCs w:val="18"/>
        </w:rPr>
        <w:t>tura</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tratada</w:t>
      </w:r>
      <w:r w:rsidRPr="00537076">
        <w:rPr>
          <w:rFonts w:ascii="Arial" w:hAnsi="Arial" w:cs="Arial"/>
          <w:spacing w:val="1"/>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em</w:t>
      </w:r>
      <w:r w:rsidRPr="00537076">
        <w:rPr>
          <w:rFonts w:ascii="Arial" w:hAnsi="Arial" w:cs="Arial"/>
          <w:sz w:val="18"/>
          <w:szCs w:val="18"/>
        </w:rPr>
        <w:t>iss</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z w:val="18"/>
          <w:szCs w:val="18"/>
        </w:rPr>
        <w:t>de</w:t>
      </w:r>
      <w:r w:rsidRPr="00537076">
        <w:rPr>
          <w:rFonts w:ascii="Arial" w:hAnsi="Arial" w:cs="Arial"/>
          <w:spacing w:val="22"/>
          <w:sz w:val="18"/>
          <w:szCs w:val="18"/>
        </w:rPr>
        <w:t xml:space="preserve"> </w:t>
      </w:r>
      <w:r w:rsidRPr="00537076">
        <w:rPr>
          <w:rFonts w:ascii="Arial" w:hAnsi="Arial" w:cs="Arial"/>
          <w:sz w:val="18"/>
          <w:szCs w:val="18"/>
        </w:rPr>
        <w:t>dupli</w:t>
      </w:r>
      <w:r w:rsidRPr="00537076">
        <w:rPr>
          <w:rFonts w:ascii="Arial" w:hAnsi="Arial" w:cs="Arial"/>
          <w:spacing w:val="-1"/>
          <w:sz w:val="18"/>
          <w:szCs w:val="18"/>
        </w:rPr>
        <w:t>ca</w:t>
      </w:r>
      <w:r w:rsidRPr="00537076">
        <w:rPr>
          <w:rFonts w:ascii="Arial" w:hAnsi="Arial" w:cs="Arial"/>
          <w:sz w:val="18"/>
          <w:szCs w:val="18"/>
        </w:rPr>
        <w:t>tas</w:t>
      </w:r>
      <w:r w:rsidRPr="00537076">
        <w:rPr>
          <w:rFonts w:ascii="Arial" w:hAnsi="Arial" w:cs="Arial"/>
          <w:spacing w:val="22"/>
          <w:sz w:val="18"/>
          <w:szCs w:val="18"/>
        </w:rPr>
        <w:t xml:space="preserve"> </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22"/>
          <w:sz w:val="18"/>
          <w:szCs w:val="18"/>
        </w:rPr>
        <w:t xml:space="preserve"> </w:t>
      </w:r>
      <w:r w:rsidRPr="00537076">
        <w:rPr>
          <w:rFonts w:ascii="Arial" w:hAnsi="Arial" w:cs="Arial"/>
          <w:sz w:val="18"/>
          <w:szCs w:val="18"/>
        </w:rPr>
        <w:t>f</w:t>
      </w:r>
      <w:r w:rsidRPr="00537076">
        <w:rPr>
          <w:rFonts w:ascii="Arial" w:hAnsi="Arial" w:cs="Arial"/>
          <w:spacing w:val="-1"/>
          <w:sz w:val="18"/>
          <w:szCs w:val="18"/>
        </w:rPr>
        <w:t>unçã</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z w:val="18"/>
          <w:szCs w:val="18"/>
        </w:rPr>
        <w:t>do</w:t>
      </w:r>
      <w:r w:rsidRPr="00537076">
        <w:rPr>
          <w:rFonts w:ascii="Arial" w:hAnsi="Arial" w:cs="Arial"/>
          <w:spacing w:val="23"/>
          <w:sz w:val="18"/>
          <w:szCs w:val="18"/>
        </w:rPr>
        <w:t xml:space="preserve"> </w:t>
      </w:r>
      <w:r w:rsidRPr="00537076">
        <w:rPr>
          <w:rFonts w:ascii="Arial" w:hAnsi="Arial" w:cs="Arial"/>
          <w:spacing w:val="-1"/>
          <w:sz w:val="18"/>
          <w:szCs w:val="18"/>
        </w:rPr>
        <w:t>ac</w:t>
      </w:r>
      <w:r w:rsidRPr="00537076">
        <w:rPr>
          <w:rFonts w:ascii="Arial" w:hAnsi="Arial" w:cs="Arial"/>
          <w:sz w:val="18"/>
          <w:szCs w:val="18"/>
        </w:rPr>
        <w:t>ordo</w:t>
      </w:r>
      <w:r w:rsidRPr="00537076">
        <w:rPr>
          <w:rFonts w:ascii="Arial" w:hAnsi="Arial" w:cs="Arial"/>
          <w:spacing w:val="23"/>
          <w:sz w:val="18"/>
          <w:szCs w:val="18"/>
        </w:rPr>
        <w:t xml:space="preserve"> </w:t>
      </w:r>
      <w:r w:rsidRPr="00537076">
        <w:rPr>
          <w:rFonts w:ascii="Arial" w:hAnsi="Arial" w:cs="Arial"/>
          <w:sz w:val="18"/>
          <w:szCs w:val="18"/>
        </w:rPr>
        <w:t>a</w:t>
      </w:r>
      <w:r w:rsidRPr="00537076">
        <w:rPr>
          <w:rFonts w:ascii="Arial" w:hAnsi="Arial" w:cs="Arial"/>
          <w:spacing w:val="22"/>
          <w:sz w:val="18"/>
          <w:szCs w:val="18"/>
        </w:rPr>
        <w:t xml:space="preserve"> </w:t>
      </w:r>
      <w:r w:rsidRPr="00537076">
        <w:rPr>
          <w:rFonts w:ascii="Arial" w:hAnsi="Arial" w:cs="Arial"/>
          <w:spacing w:val="2"/>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22"/>
          <w:sz w:val="18"/>
          <w:szCs w:val="18"/>
        </w:rPr>
        <w:t xml:space="preserve"> </w:t>
      </w:r>
      <w:r w:rsidRPr="00537076">
        <w:rPr>
          <w:rFonts w:ascii="Arial" w:hAnsi="Arial" w:cs="Arial"/>
          <w:spacing w:val="-1"/>
          <w:sz w:val="18"/>
          <w:szCs w:val="18"/>
        </w:rPr>
        <w:t>ce</w:t>
      </w:r>
      <w:r w:rsidRPr="00537076">
        <w:rPr>
          <w:rFonts w:ascii="Arial" w:hAnsi="Arial" w:cs="Arial"/>
          <w:spacing w:val="2"/>
          <w:sz w:val="18"/>
          <w:szCs w:val="18"/>
        </w:rPr>
        <w:t>l</w:t>
      </w:r>
      <w:r w:rsidRPr="00537076">
        <w:rPr>
          <w:rFonts w:ascii="Arial" w:hAnsi="Arial" w:cs="Arial"/>
          <w:spacing w:val="-1"/>
          <w:sz w:val="18"/>
          <w:szCs w:val="18"/>
        </w:rPr>
        <w:t>e</w:t>
      </w:r>
      <w:r w:rsidRPr="00537076">
        <w:rPr>
          <w:rFonts w:ascii="Arial" w:hAnsi="Arial" w:cs="Arial"/>
          <w:sz w:val="18"/>
          <w:szCs w:val="18"/>
        </w:rPr>
        <w:t>br</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23"/>
          <w:sz w:val="18"/>
          <w:szCs w:val="18"/>
        </w:rPr>
        <w:t xml:space="preserve"> </w:t>
      </w:r>
      <w:r w:rsidRPr="00537076">
        <w:rPr>
          <w:rFonts w:ascii="Arial" w:hAnsi="Arial" w:cs="Arial"/>
          <w:sz w:val="18"/>
          <w:szCs w:val="18"/>
        </w:rPr>
        <w:t>A</w:t>
      </w:r>
      <w:r w:rsidRPr="00537076">
        <w:rPr>
          <w:rFonts w:ascii="Arial" w:hAnsi="Arial" w:cs="Arial"/>
          <w:spacing w:val="22"/>
          <w:sz w:val="18"/>
          <w:szCs w:val="18"/>
        </w:rPr>
        <w:t xml:space="preserve"> </w:t>
      </w:r>
      <w:r w:rsidRPr="00537076">
        <w:rPr>
          <w:rFonts w:ascii="Arial" w:hAnsi="Arial" w:cs="Arial"/>
          <w:spacing w:val="-1"/>
          <w:sz w:val="18"/>
          <w:szCs w:val="18"/>
        </w:rPr>
        <w:t>em</w:t>
      </w:r>
      <w:r w:rsidRPr="00537076">
        <w:rPr>
          <w:rFonts w:ascii="Arial" w:hAnsi="Arial" w:cs="Arial"/>
          <w:sz w:val="18"/>
          <w:szCs w:val="18"/>
        </w:rPr>
        <w:t>iss</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25"/>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se</w:t>
      </w:r>
      <w:r w:rsidRPr="00537076">
        <w:rPr>
          <w:rFonts w:ascii="Arial" w:hAnsi="Arial" w:cs="Arial"/>
          <w:spacing w:val="21"/>
          <w:sz w:val="18"/>
          <w:szCs w:val="18"/>
        </w:rPr>
        <w:t xml:space="preserve"> </w:t>
      </w:r>
      <w:r w:rsidRPr="00537076">
        <w:rPr>
          <w:rFonts w:ascii="Arial" w:hAnsi="Arial" w:cs="Arial"/>
          <w:sz w:val="18"/>
          <w:szCs w:val="18"/>
        </w:rPr>
        <w:t>tí</w:t>
      </w:r>
      <w:r w:rsidRPr="00537076">
        <w:rPr>
          <w:rFonts w:ascii="Arial" w:hAnsi="Arial" w:cs="Arial"/>
          <w:spacing w:val="1"/>
          <w:sz w:val="18"/>
          <w:szCs w:val="18"/>
        </w:rPr>
        <w:t>t</w:t>
      </w:r>
      <w:r w:rsidRPr="00537076">
        <w:rPr>
          <w:rFonts w:ascii="Arial" w:hAnsi="Arial" w:cs="Arial"/>
          <w:spacing w:val="-1"/>
          <w:sz w:val="18"/>
          <w:szCs w:val="18"/>
        </w:rPr>
        <w:t>u</w:t>
      </w:r>
      <w:r w:rsidRPr="00537076">
        <w:rPr>
          <w:rFonts w:ascii="Arial" w:hAnsi="Arial" w:cs="Arial"/>
          <w:sz w:val="18"/>
          <w:szCs w:val="18"/>
        </w:rPr>
        <w:t>lo</w:t>
      </w:r>
      <w:r w:rsidRPr="00537076">
        <w:rPr>
          <w:rFonts w:ascii="Arial" w:hAnsi="Arial" w:cs="Arial"/>
          <w:spacing w:val="22"/>
          <w:sz w:val="18"/>
          <w:szCs w:val="18"/>
        </w:rPr>
        <w:t xml:space="preserve"> </w:t>
      </w:r>
      <w:r w:rsidRPr="00537076">
        <w:rPr>
          <w:rFonts w:ascii="Arial" w:hAnsi="Arial" w:cs="Arial"/>
          <w:sz w:val="18"/>
          <w:szCs w:val="18"/>
        </w:rPr>
        <w:t>de</w:t>
      </w:r>
      <w:r w:rsidRPr="00537076">
        <w:rPr>
          <w:rFonts w:ascii="Arial" w:hAnsi="Arial" w:cs="Arial"/>
          <w:spacing w:val="22"/>
          <w:sz w:val="18"/>
          <w:szCs w:val="18"/>
        </w:rPr>
        <w:t xml:space="preserve"> </w:t>
      </w:r>
      <w:r w:rsidRPr="00537076">
        <w:rPr>
          <w:rFonts w:ascii="Arial" w:hAnsi="Arial" w:cs="Arial"/>
          <w:spacing w:val="-1"/>
          <w:sz w:val="18"/>
          <w:szCs w:val="18"/>
        </w:rPr>
        <w:t>c</w:t>
      </w:r>
      <w:r w:rsidRPr="00537076">
        <w:rPr>
          <w:rFonts w:ascii="Arial" w:hAnsi="Arial" w:cs="Arial"/>
          <w:sz w:val="18"/>
          <w:szCs w:val="18"/>
        </w:rPr>
        <w:t>r</w:t>
      </w:r>
      <w:r w:rsidRPr="00537076">
        <w:rPr>
          <w:rFonts w:ascii="Arial" w:hAnsi="Arial" w:cs="Arial"/>
          <w:spacing w:val="-1"/>
          <w:sz w:val="18"/>
          <w:szCs w:val="18"/>
        </w:rPr>
        <w:t>é</w:t>
      </w:r>
      <w:r w:rsidRPr="00537076">
        <w:rPr>
          <w:rFonts w:ascii="Arial" w:hAnsi="Arial" w:cs="Arial"/>
          <w:sz w:val="18"/>
          <w:szCs w:val="18"/>
        </w:rPr>
        <w:t>di</w:t>
      </w:r>
      <w:r w:rsidRPr="00537076">
        <w:rPr>
          <w:rFonts w:ascii="Arial" w:hAnsi="Arial" w:cs="Arial"/>
          <w:spacing w:val="1"/>
          <w:sz w:val="18"/>
          <w:szCs w:val="18"/>
        </w:rPr>
        <w:t>t</w:t>
      </w:r>
      <w:r w:rsidRPr="00537076">
        <w:rPr>
          <w:rFonts w:ascii="Arial" w:hAnsi="Arial" w:cs="Arial"/>
          <w:sz w:val="18"/>
          <w:szCs w:val="18"/>
        </w:rPr>
        <w:t>o, s</w:t>
      </w:r>
      <w:r w:rsidRPr="00537076">
        <w:rPr>
          <w:rFonts w:ascii="Arial" w:hAnsi="Arial" w:cs="Arial"/>
          <w:spacing w:val="-1"/>
          <w:sz w:val="18"/>
          <w:szCs w:val="18"/>
        </w:rPr>
        <w:t>e</w:t>
      </w:r>
      <w:r w:rsidRPr="00537076">
        <w:rPr>
          <w:rFonts w:ascii="Arial" w:hAnsi="Arial" w:cs="Arial"/>
          <w:sz w:val="18"/>
          <w:szCs w:val="18"/>
        </w:rPr>
        <w:t>m pr</w:t>
      </w:r>
      <w:r w:rsidRPr="00537076">
        <w:rPr>
          <w:rFonts w:ascii="Arial" w:hAnsi="Arial" w:cs="Arial"/>
          <w:spacing w:val="-1"/>
          <w:sz w:val="18"/>
          <w:szCs w:val="18"/>
        </w:rPr>
        <w:t>e</w:t>
      </w:r>
      <w:r w:rsidRPr="00537076">
        <w:rPr>
          <w:rFonts w:ascii="Arial" w:hAnsi="Arial" w:cs="Arial"/>
          <w:sz w:val="18"/>
          <w:szCs w:val="18"/>
        </w:rPr>
        <w:t>j</w:t>
      </w:r>
      <w:r w:rsidRPr="00537076">
        <w:rPr>
          <w:rFonts w:ascii="Arial" w:hAnsi="Arial" w:cs="Arial"/>
          <w:spacing w:val="-1"/>
          <w:sz w:val="18"/>
          <w:szCs w:val="18"/>
        </w:rPr>
        <w:t>u</w:t>
      </w:r>
      <w:r w:rsidRPr="00537076">
        <w:rPr>
          <w:rFonts w:ascii="Arial" w:hAnsi="Arial" w:cs="Arial"/>
          <w:sz w:val="18"/>
          <w:szCs w:val="18"/>
        </w:rPr>
        <w:t>ízo</w:t>
      </w:r>
      <w:r w:rsidRPr="00537076">
        <w:rPr>
          <w:rFonts w:ascii="Arial" w:hAnsi="Arial" w:cs="Arial"/>
          <w:spacing w:val="1"/>
          <w:sz w:val="18"/>
          <w:szCs w:val="18"/>
        </w:rPr>
        <w:t xml:space="preserve"> </w:t>
      </w:r>
      <w:r w:rsidRPr="00537076">
        <w:rPr>
          <w:rFonts w:ascii="Arial" w:hAnsi="Arial" w:cs="Arial"/>
          <w:sz w:val="18"/>
          <w:szCs w:val="18"/>
        </w:rPr>
        <w:t>das prov</w:t>
      </w:r>
      <w:r w:rsidRPr="00537076">
        <w:rPr>
          <w:rFonts w:ascii="Arial" w:hAnsi="Arial" w:cs="Arial"/>
          <w:spacing w:val="-2"/>
          <w:sz w:val="18"/>
          <w:szCs w:val="18"/>
        </w:rPr>
        <w:t>i</w:t>
      </w:r>
      <w:r w:rsidRPr="00537076">
        <w:rPr>
          <w:rFonts w:ascii="Arial" w:hAnsi="Arial" w:cs="Arial"/>
          <w:sz w:val="18"/>
          <w:szCs w:val="18"/>
        </w:rPr>
        <w:t>dê</w:t>
      </w:r>
      <w:r w:rsidRPr="00537076">
        <w:rPr>
          <w:rFonts w:ascii="Arial" w:hAnsi="Arial" w:cs="Arial"/>
          <w:spacing w:val="-1"/>
          <w:sz w:val="18"/>
          <w:szCs w:val="18"/>
        </w:rPr>
        <w:t>nc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s j</w:t>
      </w:r>
      <w:r w:rsidRPr="00537076">
        <w:rPr>
          <w:rFonts w:ascii="Arial" w:hAnsi="Arial" w:cs="Arial"/>
          <w:spacing w:val="-1"/>
          <w:sz w:val="18"/>
          <w:szCs w:val="18"/>
        </w:rPr>
        <w:t>u</w:t>
      </w:r>
      <w:r w:rsidRPr="00537076">
        <w:rPr>
          <w:rFonts w:ascii="Arial" w:hAnsi="Arial" w:cs="Arial"/>
          <w:sz w:val="18"/>
          <w:szCs w:val="18"/>
        </w:rPr>
        <w:t>di</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 xml:space="preserve">is </w:t>
      </w:r>
      <w:r w:rsidRPr="00537076">
        <w:rPr>
          <w:rFonts w:ascii="Arial" w:hAnsi="Arial" w:cs="Arial"/>
          <w:spacing w:val="-1"/>
          <w:sz w:val="18"/>
          <w:szCs w:val="18"/>
        </w:rPr>
        <w:t>ca</w:t>
      </w:r>
      <w:r w:rsidRPr="00537076">
        <w:rPr>
          <w:rFonts w:ascii="Arial" w:hAnsi="Arial" w:cs="Arial"/>
          <w:sz w:val="18"/>
          <w:szCs w:val="18"/>
        </w:rPr>
        <w:t>bíve</w:t>
      </w:r>
      <w:r w:rsidRPr="00537076">
        <w:rPr>
          <w:rFonts w:ascii="Arial" w:hAnsi="Arial" w:cs="Arial"/>
          <w:spacing w:val="2"/>
          <w:sz w:val="18"/>
          <w:szCs w:val="18"/>
        </w:rPr>
        <w:t>i</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por</w:t>
      </w:r>
      <w:r w:rsidRPr="00537076">
        <w:rPr>
          <w:rFonts w:ascii="Arial" w:hAnsi="Arial" w:cs="Arial"/>
          <w:spacing w:val="1"/>
          <w:sz w:val="18"/>
          <w:szCs w:val="18"/>
        </w:rPr>
        <w:t xml:space="preserve"> </w:t>
      </w:r>
      <w:r w:rsidRPr="00537076">
        <w:rPr>
          <w:rFonts w:ascii="Arial" w:hAnsi="Arial" w:cs="Arial"/>
          <w:spacing w:val="-1"/>
          <w:sz w:val="18"/>
          <w:szCs w:val="18"/>
        </w:rPr>
        <w:t>ca</w:t>
      </w:r>
      <w:r w:rsidRPr="00537076">
        <w:rPr>
          <w:rFonts w:ascii="Arial" w:hAnsi="Arial" w:cs="Arial"/>
          <w:sz w:val="18"/>
          <w:szCs w:val="18"/>
        </w:rPr>
        <w:t>r</w:t>
      </w:r>
      <w:r w:rsidRPr="00537076">
        <w:rPr>
          <w:rFonts w:ascii="Arial" w:hAnsi="Arial" w:cs="Arial"/>
          <w:spacing w:val="-1"/>
          <w:sz w:val="18"/>
          <w:szCs w:val="18"/>
        </w:rPr>
        <w:t>ac</w:t>
      </w:r>
      <w:r w:rsidRPr="00537076">
        <w:rPr>
          <w:rFonts w:ascii="Arial" w:hAnsi="Arial" w:cs="Arial"/>
          <w:sz w:val="18"/>
          <w:szCs w:val="18"/>
        </w:rPr>
        <w:t>ter</w:t>
      </w:r>
      <w:r w:rsidRPr="00537076">
        <w:rPr>
          <w:rFonts w:ascii="Arial" w:hAnsi="Arial" w:cs="Arial"/>
          <w:spacing w:val="-1"/>
          <w:sz w:val="18"/>
          <w:szCs w:val="18"/>
        </w:rPr>
        <w:t>i</w:t>
      </w:r>
      <w:r w:rsidRPr="00537076">
        <w:rPr>
          <w:rFonts w:ascii="Arial" w:hAnsi="Arial" w:cs="Arial"/>
          <w:sz w:val="18"/>
          <w:szCs w:val="18"/>
        </w:rPr>
        <w:t>zar ilí</w:t>
      </w:r>
      <w:r w:rsidRPr="00537076">
        <w:rPr>
          <w:rFonts w:ascii="Arial" w:hAnsi="Arial" w:cs="Arial"/>
          <w:spacing w:val="-1"/>
          <w:sz w:val="18"/>
          <w:szCs w:val="18"/>
        </w:rPr>
        <w:t>c</w:t>
      </w:r>
      <w:r w:rsidRPr="00537076">
        <w:rPr>
          <w:rFonts w:ascii="Arial" w:hAnsi="Arial" w:cs="Arial"/>
          <w:sz w:val="18"/>
          <w:szCs w:val="18"/>
        </w:rPr>
        <w:t>ito</w:t>
      </w:r>
      <w:r w:rsidRPr="00537076">
        <w:rPr>
          <w:rFonts w:ascii="Arial" w:hAnsi="Arial" w:cs="Arial"/>
          <w:spacing w:val="1"/>
          <w:sz w:val="18"/>
          <w:szCs w:val="18"/>
        </w:rPr>
        <w:t xml:space="preserve"> </w:t>
      </w:r>
      <w:r w:rsidRPr="00537076">
        <w:rPr>
          <w:rFonts w:ascii="Arial" w:hAnsi="Arial" w:cs="Arial"/>
          <w:sz w:val="18"/>
          <w:szCs w:val="18"/>
        </w:rPr>
        <w:t>gr</w:t>
      </w:r>
      <w:r w:rsidRPr="00537076">
        <w:rPr>
          <w:rFonts w:ascii="Arial" w:hAnsi="Arial" w:cs="Arial"/>
          <w:spacing w:val="-1"/>
          <w:sz w:val="18"/>
          <w:szCs w:val="18"/>
        </w:rPr>
        <w:t>a</w:t>
      </w:r>
      <w:r w:rsidRPr="00537076">
        <w:rPr>
          <w:rFonts w:ascii="Arial" w:hAnsi="Arial" w:cs="Arial"/>
          <w:sz w:val="18"/>
          <w:szCs w:val="18"/>
        </w:rPr>
        <w:t xml:space="preserve">ve, </w:t>
      </w:r>
      <w:r w:rsidRPr="00537076">
        <w:rPr>
          <w:rFonts w:ascii="Arial" w:hAnsi="Arial" w:cs="Arial"/>
          <w:spacing w:val="-1"/>
          <w:sz w:val="18"/>
          <w:szCs w:val="18"/>
        </w:rPr>
        <w:t>e</w:t>
      </w:r>
      <w:r w:rsidRPr="00537076">
        <w:rPr>
          <w:rFonts w:ascii="Arial" w:hAnsi="Arial" w:cs="Arial"/>
          <w:sz w:val="18"/>
          <w:szCs w:val="18"/>
        </w:rPr>
        <w:t>quipa</w:t>
      </w:r>
      <w:r w:rsidRPr="00537076">
        <w:rPr>
          <w:rFonts w:ascii="Arial" w:hAnsi="Arial" w:cs="Arial"/>
          <w:spacing w:val="-1"/>
          <w:sz w:val="18"/>
          <w:szCs w:val="18"/>
        </w:rPr>
        <w:t>rá</w:t>
      </w:r>
      <w:r w:rsidRPr="00537076">
        <w:rPr>
          <w:rFonts w:ascii="Arial" w:hAnsi="Arial" w:cs="Arial"/>
          <w:sz w:val="18"/>
          <w:szCs w:val="18"/>
        </w:rPr>
        <w:t xml:space="preserve">vel a </w:t>
      </w:r>
      <w:r w:rsidRPr="00537076">
        <w:rPr>
          <w:rFonts w:ascii="Arial" w:hAnsi="Arial" w:cs="Arial"/>
          <w:spacing w:val="-1"/>
          <w:sz w:val="18"/>
          <w:szCs w:val="18"/>
        </w:rPr>
        <w:t>em</w:t>
      </w:r>
      <w:r w:rsidRPr="00537076">
        <w:rPr>
          <w:rFonts w:ascii="Arial" w:hAnsi="Arial" w:cs="Arial"/>
          <w:sz w:val="18"/>
          <w:szCs w:val="18"/>
        </w:rPr>
        <w:t>iss</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de</w:t>
      </w:r>
      <w:r w:rsidRPr="00537076">
        <w:rPr>
          <w:rFonts w:ascii="Arial" w:hAnsi="Arial" w:cs="Arial"/>
          <w:spacing w:val="1"/>
          <w:sz w:val="18"/>
          <w:szCs w:val="18"/>
        </w:rPr>
        <w:t xml:space="preserve"> </w:t>
      </w:r>
      <w:r w:rsidRPr="00537076">
        <w:rPr>
          <w:rFonts w:ascii="Arial" w:hAnsi="Arial" w:cs="Arial"/>
          <w:sz w:val="18"/>
          <w:szCs w:val="18"/>
        </w:rPr>
        <w:t>“dupli</w:t>
      </w:r>
      <w:r w:rsidRPr="00537076">
        <w:rPr>
          <w:rFonts w:ascii="Arial" w:hAnsi="Arial" w:cs="Arial"/>
          <w:spacing w:val="-1"/>
          <w:sz w:val="18"/>
          <w:szCs w:val="18"/>
        </w:rPr>
        <w:t>ca</w:t>
      </w:r>
      <w:r w:rsidRPr="00537076">
        <w:rPr>
          <w:rFonts w:ascii="Arial" w:hAnsi="Arial" w:cs="Arial"/>
          <w:sz w:val="18"/>
          <w:szCs w:val="18"/>
        </w:rPr>
        <w:t>tas</w:t>
      </w:r>
      <w:r w:rsidRPr="00537076">
        <w:rPr>
          <w:rFonts w:ascii="Arial" w:hAnsi="Arial" w:cs="Arial"/>
          <w:spacing w:val="1"/>
          <w:sz w:val="18"/>
          <w:szCs w:val="18"/>
        </w:rPr>
        <w:t xml:space="preserve"> </w:t>
      </w:r>
      <w:r w:rsidRPr="00537076">
        <w:rPr>
          <w:rFonts w:ascii="Arial" w:hAnsi="Arial" w:cs="Arial"/>
          <w:sz w:val="18"/>
          <w:szCs w:val="18"/>
        </w:rPr>
        <w:t>si</w:t>
      </w:r>
      <w:r w:rsidRPr="00537076">
        <w:rPr>
          <w:rFonts w:ascii="Arial" w:hAnsi="Arial" w:cs="Arial"/>
          <w:spacing w:val="-1"/>
          <w:sz w:val="18"/>
          <w:szCs w:val="18"/>
        </w:rPr>
        <w:t>mu</w:t>
      </w:r>
      <w:r w:rsidRPr="00537076">
        <w:rPr>
          <w:rFonts w:ascii="Arial" w:hAnsi="Arial" w:cs="Arial"/>
          <w:sz w:val="18"/>
          <w:szCs w:val="18"/>
        </w:rPr>
        <w:t>l</w:t>
      </w:r>
      <w:r w:rsidRPr="00537076">
        <w:rPr>
          <w:rFonts w:ascii="Arial" w:hAnsi="Arial" w:cs="Arial"/>
          <w:spacing w:val="-1"/>
          <w:sz w:val="18"/>
          <w:szCs w:val="18"/>
        </w:rPr>
        <w:t>a</w:t>
      </w:r>
      <w:r w:rsidRPr="00537076">
        <w:rPr>
          <w:rFonts w:ascii="Arial" w:hAnsi="Arial" w:cs="Arial"/>
          <w:sz w:val="18"/>
          <w:szCs w:val="18"/>
        </w:rPr>
        <w:t>das”,</w:t>
      </w:r>
      <w:r w:rsidRPr="00537076">
        <w:rPr>
          <w:rFonts w:ascii="Arial" w:hAnsi="Arial" w:cs="Arial"/>
          <w:spacing w:val="1"/>
          <w:sz w:val="18"/>
          <w:szCs w:val="18"/>
        </w:rPr>
        <w:t xml:space="preserve"> </w:t>
      </w:r>
      <w:r w:rsidRPr="00537076">
        <w:rPr>
          <w:rFonts w:ascii="Arial" w:hAnsi="Arial" w:cs="Arial"/>
          <w:sz w:val="18"/>
          <w:szCs w:val="18"/>
        </w:rPr>
        <w:t>de</w:t>
      </w:r>
      <w:r w:rsidRPr="00537076">
        <w:rPr>
          <w:rFonts w:ascii="Arial" w:hAnsi="Arial" w:cs="Arial"/>
          <w:spacing w:val="-1"/>
          <w:sz w:val="18"/>
          <w:szCs w:val="18"/>
        </w:rPr>
        <w:t>man</w:t>
      </w:r>
      <w:r w:rsidRPr="00537076">
        <w:rPr>
          <w:rFonts w:ascii="Arial" w:hAnsi="Arial" w:cs="Arial"/>
          <w:sz w:val="18"/>
          <w:szCs w:val="18"/>
        </w:rPr>
        <w:t>da</w:t>
      </w:r>
      <w:r w:rsidRPr="00537076">
        <w:rPr>
          <w:rFonts w:ascii="Arial" w:hAnsi="Arial" w:cs="Arial"/>
          <w:spacing w:val="-1"/>
          <w:sz w:val="18"/>
          <w:szCs w:val="18"/>
        </w:rPr>
        <w:t>r</w:t>
      </w:r>
      <w:r w:rsidRPr="00537076">
        <w:rPr>
          <w:rFonts w:ascii="Arial" w:hAnsi="Arial" w:cs="Arial"/>
          <w:sz w:val="18"/>
          <w:szCs w:val="18"/>
        </w:rPr>
        <w:t>á</w:t>
      </w:r>
      <w:r w:rsidRPr="00537076">
        <w:rPr>
          <w:rFonts w:ascii="Arial" w:hAnsi="Arial" w:cs="Arial"/>
          <w:spacing w:val="1"/>
          <w:sz w:val="18"/>
          <w:szCs w:val="18"/>
        </w:rPr>
        <w:t xml:space="preserve"> </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anc</w:t>
      </w:r>
      <w:r w:rsidRPr="00537076">
        <w:rPr>
          <w:rFonts w:ascii="Arial" w:hAnsi="Arial" w:cs="Arial"/>
          <w:sz w:val="18"/>
          <w:szCs w:val="18"/>
        </w:rPr>
        <w:t>io</w:t>
      </w:r>
      <w:r w:rsidRPr="00537076">
        <w:rPr>
          <w:rFonts w:ascii="Arial" w:hAnsi="Arial" w:cs="Arial"/>
          <w:spacing w:val="-1"/>
          <w:sz w:val="18"/>
          <w:szCs w:val="18"/>
        </w:rPr>
        <w:t>namen</w:t>
      </w:r>
      <w:r w:rsidRPr="00537076">
        <w:rPr>
          <w:rFonts w:ascii="Arial" w:hAnsi="Arial" w:cs="Arial"/>
          <w:sz w:val="18"/>
          <w:szCs w:val="18"/>
        </w:rPr>
        <w:t>to</w:t>
      </w:r>
      <w:r w:rsidRPr="00537076">
        <w:rPr>
          <w:rFonts w:ascii="Arial" w:hAnsi="Arial" w:cs="Arial"/>
          <w:spacing w:val="2"/>
          <w:sz w:val="18"/>
          <w:szCs w:val="18"/>
        </w:rPr>
        <w:t xml:space="preserve"> </w:t>
      </w:r>
      <w:r w:rsidRPr="00537076">
        <w:rPr>
          <w:rFonts w:ascii="Arial" w:hAnsi="Arial" w:cs="Arial"/>
          <w:sz w:val="18"/>
          <w:szCs w:val="18"/>
        </w:rPr>
        <w:t>da</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pacing w:val="2"/>
          <w:sz w:val="18"/>
          <w:szCs w:val="18"/>
        </w:rPr>
        <w:t>o</w:t>
      </w:r>
      <w:r w:rsidRPr="00537076">
        <w:rPr>
          <w:rFonts w:ascii="Arial" w:hAnsi="Arial" w:cs="Arial"/>
          <w:spacing w:val="-1"/>
          <w:sz w:val="18"/>
          <w:szCs w:val="18"/>
        </w:rPr>
        <w:t>n</w:t>
      </w:r>
      <w:r w:rsidRPr="00537076">
        <w:rPr>
          <w:rFonts w:ascii="Arial" w:hAnsi="Arial" w:cs="Arial"/>
          <w:sz w:val="18"/>
          <w:szCs w:val="18"/>
        </w:rPr>
        <w:t xml:space="preserve">tratada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 xml:space="preserve"> </w:t>
      </w:r>
      <w:r w:rsidRPr="00537076">
        <w:rPr>
          <w:rFonts w:ascii="Arial" w:hAnsi="Arial" w:cs="Arial"/>
          <w:spacing w:val="-1"/>
          <w:sz w:val="18"/>
          <w:szCs w:val="18"/>
        </w:rPr>
        <w:t>um</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das pe</w:t>
      </w:r>
      <w:r w:rsidRPr="00537076">
        <w:rPr>
          <w:rFonts w:ascii="Arial" w:hAnsi="Arial" w:cs="Arial"/>
          <w:spacing w:val="-1"/>
          <w:sz w:val="18"/>
          <w:szCs w:val="18"/>
        </w:rPr>
        <w:t>na</w:t>
      </w:r>
      <w:r w:rsidRPr="00537076">
        <w:rPr>
          <w:rFonts w:ascii="Arial" w:hAnsi="Arial" w:cs="Arial"/>
          <w:sz w:val="18"/>
          <w:szCs w:val="18"/>
        </w:rPr>
        <w:t>s</w:t>
      </w:r>
      <w:r w:rsidRPr="00537076">
        <w:rPr>
          <w:rFonts w:ascii="Arial" w:hAnsi="Arial" w:cs="Arial"/>
          <w:spacing w:val="61"/>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ritas</w:t>
      </w:r>
      <w:r w:rsidRPr="00537076">
        <w:rPr>
          <w:rFonts w:ascii="Arial" w:hAnsi="Arial" w:cs="Arial"/>
          <w:spacing w:val="60"/>
          <w:sz w:val="18"/>
          <w:szCs w:val="18"/>
        </w:rPr>
        <w:t xml:space="preserve"> </w:t>
      </w:r>
      <w:r w:rsidRPr="00537076">
        <w:rPr>
          <w:rFonts w:ascii="Arial" w:hAnsi="Arial" w:cs="Arial"/>
          <w:spacing w:val="-1"/>
          <w:sz w:val="18"/>
          <w:szCs w:val="18"/>
        </w:rPr>
        <w:t>n</w:t>
      </w:r>
      <w:r w:rsidRPr="00537076">
        <w:rPr>
          <w:rFonts w:ascii="Arial" w:hAnsi="Arial" w:cs="Arial"/>
          <w:sz w:val="18"/>
          <w:szCs w:val="18"/>
        </w:rPr>
        <w:t>os</w:t>
      </w:r>
      <w:r w:rsidRPr="00537076">
        <w:rPr>
          <w:rFonts w:ascii="Arial" w:hAnsi="Arial" w:cs="Arial"/>
          <w:spacing w:val="61"/>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pacing w:val="-1"/>
          <w:sz w:val="18"/>
          <w:szCs w:val="18"/>
        </w:rPr>
        <w:t>c</w:t>
      </w:r>
      <w:r w:rsidRPr="00537076">
        <w:rPr>
          <w:rFonts w:ascii="Arial" w:hAnsi="Arial" w:cs="Arial"/>
          <w:sz w:val="18"/>
          <w:szCs w:val="18"/>
        </w:rPr>
        <w:t>isos</w:t>
      </w:r>
      <w:r w:rsidRPr="00537076">
        <w:rPr>
          <w:rFonts w:ascii="Arial" w:hAnsi="Arial" w:cs="Arial"/>
          <w:spacing w:val="61"/>
          <w:sz w:val="18"/>
          <w:szCs w:val="18"/>
        </w:rPr>
        <w:t xml:space="preserve"> </w:t>
      </w:r>
      <w:r w:rsidRPr="00537076">
        <w:rPr>
          <w:rFonts w:ascii="Arial" w:hAnsi="Arial" w:cs="Arial"/>
          <w:spacing w:val="1"/>
          <w:sz w:val="18"/>
          <w:szCs w:val="18"/>
        </w:rPr>
        <w:t>I</w:t>
      </w:r>
      <w:r w:rsidRPr="00537076">
        <w:rPr>
          <w:rFonts w:ascii="Arial" w:hAnsi="Arial" w:cs="Arial"/>
          <w:spacing w:val="-1"/>
          <w:sz w:val="18"/>
          <w:szCs w:val="18"/>
        </w:rPr>
        <w:t>I</w:t>
      </w:r>
      <w:r w:rsidRPr="00537076">
        <w:rPr>
          <w:rFonts w:ascii="Arial" w:hAnsi="Arial" w:cs="Arial"/>
          <w:sz w:val="18"/>
          <w:szCs w:val="18"/>
        </w:rPr>
        <w:t>I</w:t>
      </w:r>
      <w:r w:rsidRPr="00537076">
        <w:rPr>
          <w:rFonts w:ascii="Arial" w:hAnsi="Arial" w:cs="Arial"/>
          <w:spacing w:val="60"/>
          <w:sz w:val="18"/>
          <w:szCs w:val="18"/>
        </w:rPr>
        <w:t xml:space="preserve"> </w:t>
      </w:r>
      <w:r w:rsidRPr="00537076">
        <w:rPr>
          <w:rFonts w:ascii="Arial" w:hAnsi="Arial" w:cs="Arial"/>
          <w:sz w:val="18"/>
          <w:szCs w:val="18"/>
        </w:rPr>
        <w:t>e</w:t>
      </w:r>
      <w:r w:rsidRPr="00537076">
        <w:rPr>
          <w:rFonts w:ascii="Arial" w:hAnsi="Arial" w:cs="Arial"/>
          <w:spacing w:val="62"/>
          <w:sz w:val="18"/>
          <w:szCs w:val="18"/>
        </w:rPr>
        <w:t xml:space="preserve"> </w:t>
      </w:r>
      <w:r w:rsidRPr="00537076">
        <w:rPr>
          <w:rFonts w:ascii="Arial" w:hAnsi="Arial" w:cs="Arial"/>
          <w:spacing w:val="-1"/>
          <w:sz w:val="18"/>
          <w:szCs w:val="18"/>
        </w:rPr>
        <w:lastRenderedPageBreak/>
        <w:t>I</w:t>
      </w:r>
      <w:r w:rsidRPr="00537076">
        <w:rPr>
          <w:rFonts w:ascii="Arial" w:hAnsi="Arial" w:cs="Arial"/>
          <w:sz w:val="18"/>
          <w:szCs w:val="18"/>
        </w:rPr>
        <w:t>V,</w:t>
      </w:r>
      <w:r w:rsidRPr="00537076">
        <w:rPr>
          <w:rFonts w:ascii="Arial" w:hAnsi="Arial" w:cs="Arial"/>
          <w:spacing w:val="62"/>
          <w:sz w:val="18"/>
          <w:szCs w:val="18"/>
        </w:rPr>
        <w:t xml:space="preserve"> </w:t>
      </w:r>
      <w:r w:rsidRPr="00537076">
        <w:rPr>
          <w:rFonts w:ascii="Arial" w:hAnsi="Arial" w:cs="Arial"/>
          <w:sz w:val="18"/>
          <w:szCs w:val="18"/>
        </w:rPr>
        <w:t>do</w:t>
      </w:r>
      <w:r w:rsidRPr="00537076">
        <w:rPr>
          <w:rFonts w:ascii="Arial" w:hAnsi="Arial" w:cs="Arial"/>
          <w:spacing w:val="62"/>
          <w:sz w:val="18"/>
          <w:szCs w:val="18"/>
        </w:rPr>
        <w:t xml:space="preserve"> </w:t>
      </w:r>
      <w:r w:rsidRPr="00537076">
        <w:rPr>
          <w:rFonts w:ascii="Arial" w:hAnsi="Arial" w:cs="Arial"/>
          <w:spacing w:val="-1"/>
          <w:sz w:val="18"/>
          <w:szCs w:val="18"/>
        </w:rPr>
        <w:t>a</w:t>
      </w:r>
      <w:r w:rsidRPr="00537076">
        <w:rPr>
          <w:rFonts w:ascii="Arial" w:hAnsi="Arial" w:cs="Arial"/>
          <w:sz w:val="18"/>
          <w:szCs w:val="18"/>
        </w:rPr>
        <w:t>rt.</w:t>
      </w:r>
      <w:r w:rsidRPr="00537076">
        <w:rPr>
          <w:rFonts w:ascii="Arial" w:hAnsi="Arial" w:cs="Arial"/>
          <w:spacing w:val="61"/>
          <w:sz w:val="18"/>
          <w:szCs w:val="18"/>
        </w:rPr>
        <w:t xml:space="preserve"> </w:t>
      </w:r>
      <w:r w:rsidRPr="00537076">
        <w:rPr>
          <w:rFonts w:ascii="Arial" w:hAnsi="Arial" w:cs="Arial"/>
          <w:sz w:val="18"/>
          <w:szCs w:val="18"/>
        </w:rPr>
        <w:t>8</w:t>
      </w:r>
      <w:r w:rsidRPr="00537076">
        <w:rPr>
          <w:rFonts w:ascii="Arial" w:hAnsi="Arial" w:cs="Arial"/>
          <w:spacing w:val="-1"/>
          <w:sz w:val="18"/>
          <w:szCs w:val="18"/>
        </w:rPr>
        <w:t>7</w:t>
      </w:r>
      <w:r w:rsidRPr="00537076">
        <w:rPr>
          <w:rFonts w:ascii="Arial" w:hAnsi="Arial" w:cs="Arial"/>
          <w:sz w:val="18"/>
          <w:szCs w:val="18"/>
        </w:rPr>
        <w:t>,</w:t>
      </w:r>
      <w:r w:rsidRPr="00537076">
        <w:rPr>
          <w:rFonts w:ascii="Arial" w:hAnsi="Arial" w:cs="Arial"/>
          <w:spacing w:val="61"/>
          <w:sz w:val="18"/>
          <w:szCs w:val="18"/>
        </w:rPr>
        <w:t xml:space="preserve"> </w:t>
      </w:r>
      <w:r w:rsidRPr="00537076">
        <w:rPr>
          <w:rFonts w:ascii="Arial" w:hAnsi="Arial" w:cs="Arial"/>
          <w:sz w:val="18"/>
          <w:szCs w:val="18"/>
        </w:rPr>
        <w:t>da</w:t>
      </w:r>
      <w:r w:rsidRPr="00537076">
        <w:rPr>
          <w:rFonts w:ascii="Arial" w:hAnsi="Arial" w:cs="Arial"/>
          <w:spacing w:val="61"/>
          <w:sz w:val="18"/>
          <w:szCs w:val="18"/>
        </w:rPr>
        <w:t xml:space="preserve"> </w:t>
      </w:r>
      <w:r w:rsidRPr="00537076">
        <w:rPr>
          <w:rFonts w:ascii="Arial" w:hAnsi="Arial" w:cs="Arial"/>
          <w:sz w:val="18"/>
          <w:szCs w:val="18"/>
        </w:rPr>
        <w:t>Lei</w:t>
      </w:r>
      <w:r w:rsidRPr="00537076">
        <w:rPr>
          <w:rFonts w:ascii="Arial" w:hAnsi="Arial" w:cs="Arial"/>
          <w:spacing w:val="61"/>
          <w:sz w:val="18"/>
          <w:szCs w:val="18"/>
        </w:rPr>
        <w:t xml:space="preserve"> </w:t>
      </w:r>
      <w:r w:rsidRPr="00537076">
        <w:rPr>
          <w:rFonts w:ascii="Arial" w:hAnsi="Arial" w:cs="Arial"/>
          <w:spacing w:val="-1"/>
          <w:sz w:val="18"/>
          <w:szCs w:val="18"/>
        </w:rPr>
        <w:t>n</w:t>
      </w:r>
      <w:r w:rsidRPr="00537076">
        <w:rPr>
          <w:rFonts w:ascii="Arial" w:hAnsi="Arial" w:cs="Arial"/>
          <w:sz w:val="18"/>
          <w:szCs w:val="18"/>
        </w:rPr>
        <w:t>°</w:t>
      </w:r>
      <w:r w:rsidRPr="00537076">
        <w:rPr>
          <w:rFonts w:ascii="Arial" w:hAnsi="Arial" w:cs="Arial"/>
          <w:spacing w:val="62"/>
          <w:sz w:val="18"/>
          <w:szCs w:val="18"/>
        </w:rPr>
        <w:t xml:space="preserve"> </w:t>
      </w:r>
      <w:r w:rsidRPr="00537076">
        <w:rPr>
          <w:rFonts w:ascii="Arial" w:hAnsi="Arial" w:cs="Arial"/>
          <w:sz w:val="18"/>
          <w:szCs w:val="18"/>
        </w:rPr>
        <w:t>8.</w:t>
      </w:r>
      <w:r w:rsidRPr="00537076">
        <w:rPr>
          <w:rFonts w:ascii="Arial" w:hAnsi="Arial" w:cs="Arial"/>
          <w:spacing w:val="-1"/>
          <w:sz w:val="18"/>
          <w:szCs w:val="18"/>
        </w:rPr>
        <w:t>6</w:t>
      </w:r>
      <w:r w:rsidRPr="00537076">
        <w:rPr>
          <w:rFonts w:ascii="Arial" w:hAnsi="Arial" w:cs="Arial"/>
          <w:sz w:val="18"/>
          <w:szCs w:val="18"/>
        </w:rPr>
        <w:t>6</w:t>
      </w:r>
      <w:r w:rsidRPr="00537076">
        <w:rPr>
          <w:rFonts w:ascii="Arial" w:hAnsi="Arial" w:cs="Arial"/>
          <w:spacing w:val="-1"/>
          <w:sz w:val="18"/>
          <w:szCs w:val="18"/>
        </w:rPr>
        <w:t>6</w:t>
      </w:r>
      <w:r w:rsidRPr="00537076">
        <w:rPr>
          <w:rFonts w:ascii="Arial" w:hAnsi="Arial" w:cs="Arial"/>
          <w:sz w:val="18"/>
          <w:szCs w:val="18"/>
        </w:rPr>
        <w:t>/</w:t>
      </w:r>
      <w:r w:rsidRPr="00537076">
        <w:rPr>
          <w:rFonts w:ascii="Arial" w:hAnsi="Arial" w:cs="Arial"/>
          <w:spacing w:val="1"/>
          <w:sz w:val="18"/>
          <w:szCs w:val="18"/>
        </w:rPr>
        <w:t>9</w:t>
      </w:r>
      <w:r w:rsidRPr="00537076">
        <w:rPr>
          <w:rFonts w:ascii="Arial" w:hAnsi="Arial" w:cs="Arial"/>
          <w:sz w:val="18"/>
          <w:szCs w:val="18"/>
        </w:rPr>
        <w:t>3,</w:t>
      </w:r>
      <w:r w:rsidRPr="00537076">
        <w:rPr>
          <w:rFonts w:ascii="Arial" w:hAnsi="Arial" w:cs="Arial"/>
          <w:spacing w:val="61"/>
          <w:sz w:val="18"/>
          <w:szCs w:val="18"/>
        </w:rPr>
        <w:t xml:space="preserve"> </w:t>
      </w:r>
      <w:r w:rsidRPr="00537076">
        <w:rPr>
          <w:rFonts w:ascii="Arial" w:hAnsi="Arial" w:cs="Arial"/>
          <w:sz w:val="18"/>
          <w:szCs w:val="18"/>
        </w:rPr>
        <w:t>pe</w:t>
      </w:r>
      <w:r w:rsidRPr="00537076">
        <w:rPr>
          <w:rFonts w:ascii="Arial" w:hAnsi="Arial" w:cs="Arial"/>
          <w:spacing w:val="-1"/>
          <w:sz w:val="18"/>
          <w:szCs w:val="18"/>
        </w:rPr>
        <w:t>l</w:t>
      </w:r>
      <w:r w:rsidRPr="00537076">
        <w:rPr>
          <w:rFonts w:ascii="Arial" w:hAnsi="Arial" w:cs="Arial"/>
          <w:sz w:val="18"/>
          <w:szCs w:val="18"/>
        </w:rPr>
        <w:t>o</w:t>
      </w:r>
      <w:r w:rsidRPr="00537076">
        <w:rPr>
          <w:rFonts w:ascii="Arial" w:hAnsi="Arial" w:cs="Arial"/>
          <w:spacing w:val="61"/>
          <w:sz w:val="18"/>
          <w:szCs w:val="18"/>
        </w:rPr>
        <w:t xml:space="preserve"> </w:t>
      </w:r>
      <w:r w:rsidRPr="00537076">
        <w:rPr>
          <w:rFonts w:ascii="Arial" w:hAnsi="Arial" w:cs="Arial"/>
          <w:sz w:val="18"/>
          <w:szCs w:val="18"/>
        </w:rPr>
        <w:t>f</w:t>
      </w:r>
      <w:r w:rsidRPr="00537076">
        <w:rPr>
          <w:rFonts w:ascii="Arial" w:hAnsi="Arial" w:cs="Arial"/>
          <w:spacing w:val="-1"/>
          <w:sz w:val="18"/>
          <w:szCs w:val="18"/>
        </w:rPr>
        <w:t>a</w:t>
      </w:r>
      <w:r w:rsidRPr="00537076">
        <w:rPr>
          <w:rFonts w:ascii="Arial" w:hAnsi="Arial" w:cs="Arial"/>
          <w:sz w:val="18"/>
          <w:szCs w:val="18"/>
        </w:rPr>
        <w:t>to</w:t>
      </w:r>
      <w:r w:rsidRPr="00537076">
        <w:rPr>
          <w:rFonts w:ascii="Arial" w:hAnsi="Arial" w:cs="Arial"/>
          <w:spacing w:val="61"/>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se</w:t>
      </w:r>
      <w:r w:rsidRPr="00537076">
        <w:rPr>
          <w:rFonts w:ascii="Arial" w:hAnsi="Arial" w:cs="Arial"/>
          <w:spacing w:val="60"/>
          <w:sz w:val="18"/>
          <w:szCs w:val="18"/>
        </w:rPr>
        <w:t xml:space="preserve"> </w:t>
      </w:r>
      <w:r w:rsidRPr="00537076">
        <w:rPr>
          <w:rFonts w:ascii="Arial" w:hAnsi="Arial" w:cs="Arial"/>
          <w:spacing w:val="-1"/>
          <w:sz w:val="18"/>
          <w:szCs w:val="18"/>
        </w:rPr>
        <w:t>a</w:t>
      </w:r>
      <w:r w:rsidRPr="00537076">
        <w:rPr>
          <w:rFonts w:ascii="Arial" w:hAnsi="Arial" w:cs="Arial"/>
          <w:sz w:val="18"/>
          <w:szCs w:val="18"/>
        </w:rPr>
        <w:t xml:space="preserve">to </w:t>
      </w:r>
      <w:r w:rsidRPr="00537076">
        <w:rPr>
          <w:rFonts w:ascii="Arial" w:hAnsi="Arial" w:cs="Arial"/>
          <w:spacing w:val="-1"/>
          <w:sz w:val="18"/>
          <w:szCs w:val="18"/>
        </w:rPr>
        <w:t>en</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z w:val="18"/>
          <w:szCs w:val="18"/>
        </w:rPr>
        <w:t>dr</w:t>
      </w:r>
      <w:r w:rsidRPr="00537076">
        <w:rPr>
          <w:rFonts w:ascii="Arial" w:hAnsi="Arial" w:cs="Arial"/>
          <w:spacing w:val="-1"/>
          <w:sz w:val="18"/>
          <w:szCs w:val="18"/>
        </w:rPr>
        <w:t>a</w:t>
      </w:r>
      <w:r w:rsidRPr="00537076">
        <w:rPr>
          <w:rFonts w:ascii="Arial" w:hAnsi="Arial" w:cs="Arial"/>
          <w:sz w:val="18"/>
          <w:szCs w:val="18"/>
        </w:rPr>
        <w:t>r</w:t>
      </w:r>
      <w:r w:rsidRPr="00537076">
        <w:rPr>
          <w:rFonts w:ascii="Arial" w:hAnsi="Arial" w:cs="Arial"/>
          <w:spacing w:val="-1"/>
          <w:sz w:val="18"/>
          <w:szCs w:val="18"/>
        </w:rPr>
        <w:t>-</w:t>
      </w:r>
      <w:r w:rsidRPr="00537076">
        <w:rPr>
          <w:rFonts w:ascii="Arial" w:hAnsi="Arial" w:cs="Arial"/>
          <w:sz w:val="18"/>
          <w:szCs w:val="18"/>
        </w:rPr>
        <w:t>se</w:t>
      </w:r>
      <w:r w:rsidRPr="00537076">
        <w:rPr>
          <w:rFonts w:ascii="Arial" w:hAnsi="Arial" w:cs="Arial"/>
          <w:spacing w:val="-1"/>
          <w:sz w:val="18"/>
          <w:szCs w:val="18"/>
        </w:rPr>
        <w:t xml:space="preserve"> </w:t>
      </w:r>
      <w:r w:rsidRPr="00537076">
        <w:rPr>
          <w:rFonts w:ascii="Arial" w:hAnsi="Arial" w:cs="Arial"/>
          <w:sz w:val="18"/>
          <w:szCs w:val="18"/>
        </w:rPr>
        <w:t>na si</w:t>
      </w:r>
      <w:r w:rsidRPr="00537076">
        <w:rPr>
          <w:rFonts w:ascii="Arial" w:hAnsi="Arial" w:cs="Arial"/>
          <w:spacing w:val="1"/>
          <w:sz w:val="18"/>
          <w:szCs w:val="18"/>
        </w:rPr>
        <w:t>t</w:t>
      </w:r>
      <w:r w:rsidRPr="00537076">
        <w:rPr>
          <w:rFonts w:ascii="Arial" w:hAnsi="Arial" w:cs="Arial"/>
          <w:spacing w:val="-1"/>
          <w:sz w:val="18"/>
          <w:szCs w:val="18"/>
        </w:rPr>
        <w:t>uaçã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z w:val="18"/>
          <w:szCs w:val="18"/>
        </w:rPr>
        <w:t>is</w:t>
      </w:r>
      <w:r w:rsidRPr="00537076">
        <w:rPr>
          <w:rFonts w:ascii="Arial" w:hAnsi="Arial" w:cs="Arial"/>
          <w:spacing w:val="-2"/>
          <w:sz w:val="18"/>
          <w:szCs w:val="18"/>
        </w:rPr>
        <w:t>p</w:t>
      </w:r>
      <w:r w:rsidRPr="00537076">
        <w:rPr>
          <w:rFonts w:ascii="Arial" w:hAnsi="Arial" w:cs="Arial"/>
          <w:sz w:val="18"/>
          <w:szCs w:val="18"/>
        </w:rPr>
        <w:t>osta no</w:t>
      </w:r>
      <w:r w:rsidRPr="00537076">
        <w:rPr>
          <w:rFonts w:ascii="Arial" w:hAnsi="Arial" w:cs="Arial"/>
          <w:spacing w:val="-2"/>
          <w:sz w:val="18"/>
          <w:szCs w:val="18"/>
        </w:rPr>
        <w:t xml:space="preserve"> </w:t>
      </w:r>
      <w:r w:rsidRPr="00537076">
        <w:rPr>
          <w:rFonts w:ascii="Arial" w:hAnsi="Arial" w:cs="Arial"/>
          <w:sz w:val="18"/>
          <w:szCs w:val="18"/>
        </w:rPr>
        <w:t>in</w:t>
      </w:r>
      <w:r w:rsidRPr="00537076">
        <w:rPr>
          <w:rFonts w:ascii="Arial" w:hAnsi="Arial" w:cs="Arial"/>
          <w:spacing w:val="-1"/>
          <w:sz w:val="18"/>
          <w:szCs w:val="18"/>
        </w:rPr>
        <w:t>c</w:t>
      </w:r>
      <w:r w:rsidRPr="00537076">
        <w:rPr>
          <w:rFonts w:ascii="Arial" w:hAnsi="Arial" w:cs="Arial"/>
          <w:sz w:val="18"/>
          <w:szCs w:val="18"/>
        </w:rPr>
        <w:t>iso I</w:t>
      </w:r>
      <w:r w:rsidRPr="00537076">
        <w:rPr>
          <w:rFonts w:ascii="Arial" w:hAnsi="Arial" w:cs="Arial"/>
          <w:spacing w:val="-1"/>
          <w:sz w:val="18"/>
          <w:szCs w:val="18"/>
        </w:rPr>
        <w:t>II</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pacing w:val="-1"/>
          <w:sz w:val="18"/>
          <w:szCs w:val="18"/>
        </w:rPr>
        <w:t>a</w:t>
      </w:r>
      <w:r w:rsidRPr="00537076">
        <w:rPr>
          <w:rFonts w:ascii="Arial" w:hAnsi="Arial" w:cs="Arial"/>
          <w:sz w:val="18"/>
          <w:szCs w:val="18"/>
        </w:rPr>
        <w:t>rt.</w:t>
      </w:r>
      <w:r w:rsidRPr="00537076">
        <w:rPr>
          <w:rFonts w:ascii="Arial" w:hAnsi="Arial" w:cs="Arial"/>
          <w:spacing w:val="-1"/>
          <w:sz w:val="18"/>
          <w:szCs w:val="18"/>
        </w:rPr>
        <w:t xml:space="preserve"> </w:t>
      </w:r>
      <w:r w:rsidRPr="00537076">
        <w:rPr>
          <w:rFonts w:ascii="Arial" w:hAnsi="Arial" w:cs="Arial"/>
          <w:sz w:val="18"/>
          <w:szCs w:val="18"/>
        </w:rPr>
        <w:t>88,</w:t>
      </w:r>
      <w:r w:rsidRPr="00537076">
        <w:rPr>
          <w:rFonts w:ascii="Arial" w:hAnsi="Arial" w:cs="Arial"/>
          <w:spacing w:val="-2"/>
          <w:sz w:val="18"/>
          <w:szCs w:val="18"/>
        </w:rPr>
        <w:t xml:space="preserve"> </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pacing w:val="-1"/>
          <w:sz w:val="18"/>
          <w:szCs w:val="18"/>
        </w:rPr>
        <w:t>me</w:t>
      </w:r>
      <w:r w:rsidRPr="00537076">
        <w:rPr>
          <w:rFonts w:ascii="Arial" w:hAnsi="Arial" w:cs="Arial"/>
          <w:sz w:val="18"/>
          <w:szCs w:val="18"/>
        </w:rPr>
        <w:t>s</w:t>
      </w:r>
      <w:r w:rsidRPr="00537076">
        <w:rPr>
          <w:rFonts w:ascii="Arial" w:hAnsi="Arial" w:cs="Arial"/>
          <w:spacing w:val="-1"/>
          <w:sz w:val="18"/>
          <w:szCs w:val="18"/>
        </w:rPr>
        <w:t>m</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pacing w:val="-3"/>
          <w:sz w:val="18"/>
          <w:szCs w:val="18"/>
        </w:rPr>
        <w:t>i</w:t>
      </w:r>
      <w:r w:rsidRPr="00537076">
        <w:rPr>
          <w:rFonts w:ascii="Arial" w:hAnsi="Arial" w:cs="Arial"/>
          <w:sz w:val="18"/>
          <w:szCs w:val="18"/>
        </w:rPr>
        <w:t>ploma leg</w:t>
      </w:r>
      <w:r w:rsidRPr="00537076">
        <w:rPr>
          <w:rFonts w:ascii="Arial" w:hAnsi="Arial" w:cs="Arial"/>
          <w:spacing w:val="-1"/>
          <w:sz w:val="18"/>
          <w:szCs w:val="18"/>
        </w:rPr>
        <w:t>a</w:t>
      </w:r>
      <w:r w:rsidRPr="00537076">
        <w:rPr>
          <w:rFonts w:ascii="Arial" w:hAnsi="Arial" w:cs="Arial"/>
          <w:sz w:val="18"/>
          <w:szCs w:val="18"/>
        </w:rPr>
        <w:t>l;</w:t>
      </w:r>
    </w:p>
    <w:p w14:paraId="30DC066F"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03EF9231" w14:textId="77777777" w:rsidR="008909B3" w:rsidRPr="00537076" w:rsidRDefault="008909B3" w:rsidP="008909B3">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 xml:space="preserve">7.6-   </w:t>
      </w:r>
      <w:r w:rsidRPr="00537076">
        <w:rPr>
          <w:rFonts w:ascii="Arial" w:hAnsi="Arial" w:cs="Arial"/>
          <w:spacing w:val="46"/>
          <w:sz w:val="18"/>
          <w:szCs w:val="18"/>
        </w:rPr>
        <w:t xml:space="preserve"> </w:t>
      </w:r>
      <w:r w:rsidRPr="00537076">
        <w:rPr>
          <w:rFonts w:ascii="Arial" w:hAnsi="Arial" w:cs="Arial"/>
          <w:sz w:val="18"/>
          <w:szCs w:val="18"/>
        </w:rPr>
        <w:t>O</w:t>
      </w:r>
      <w:r w:rsidRPr="00537076">
        <w:rPr>
          <w:rFonts w:ascii="Arial" w:hAnsi="Arial" w:cs="Arial"/>
          <w:spacing w:val="22"/>
          <w:sz w:val="18"/>
          <w:szCs w:val="18"/>
        </w:rPr>
        <w:t xml:space="preserve"> </w:t>
      </w:r>
      <w:r w:rsidRPr="00537076">
        <w:rPr>
          <w:rFonts w:ascii="Arial" w:hAnsi="Arial" w:cs="Arial"/>
          <w:sz w:val="18"/>
          <w:szCs w:val="18"/>
        </w:rPr>
        <w:t>pag</w:t>
      </w:r>
      <w:r w:rsidRPr="00537076">
        <w:rPr>
          <w:rFonts w:ascii="Arial" w:hAnsi="Arial" w:cs="Arial"/>
          <w:spacing w:val="-1"/>
          <w:sz w:val="18"/>
          <w:szCs w:val="18"/>
        </w:rPr>
        <w:t>amen</w:t>
      </w:r>
      <w:r w:rsidRPr="00537076">
        <w:rPr>
          <w:rFonts w:ascii="Arial" w:hAnsi="Arial" w:cs="Arial"/>
          <w:sz w:val="18"/>
          <w:szCs w:val="18"/>
        </w:rPr>
        <w:t>to</w:t>
      </w:r>
      <w:r w:rsidRPr="00537076">
        <w:rPr>
          <w:rFonts w:ascii="Arial" w:hAnsi="Arial" w:cs="Arial"/>
          <w:spacing w:val="23"/>
          <w:sz w:val="18"/>
          <w:szCs w:val="18"/>
        </w:rPr>
        <w:t xml:space="preserve"> </w:t>
      </w:r>
      <w:r w:rsidRPr="00537076">
        <w:rPr>
          <w:rFonts w:ascii="Arial" w:hAnsi="Arial" w:cs="Arial"/>
          <w:sz w:val="18"/>
          <w:szCs w:val="18"/>
        </w:rPr>
        <w:t>só</w:t>
      </w:r>
      <w:r w:rsidRPr="00537076">
        <w:rPr>
          <w:rFonts w:ascii="Arial" w:hAnsi="Arial" w:cs="Arial"/>
          <w:spacing w:val="20"/>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21"/>
          <w:sz w:val="18"/>
          <w:szCs w:val="18"/>
        </w:rPr>
        <w:t xml:space="preserve"> </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tu</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23"/>
          <w:sz w:val="18"/>
          <w:szCs w:val="18"/>
        </w:rPr>
        <w:t xml:space="preserve"> </w:t>
      </w:r>
      <w:r w:rsidRPr="00537076">
        <w:rPr>
          <w:rFonts w:ascii="Arial" w:hAnsi="Arial" w:cs="Arial"/>
          <w:spacing w:val="-1"/>
          <w:sz w:val="18"/>
          <w:szCs w:val="18"/>
        </w:rPr>
        <w:t>a</w:t>
      </w:r>
      <w:r w:rsidRPr="00537076">
        <w:rPr>
          <w:rFonts w:ascii="Arial" w:hAnsi="Arial" w:cs="Arial"/>
          <w:sz w:val="18"/>
          <w:szCs w:val="18"/>
        </w:rPr>
        <w:t>pós</w:t>
      </w:r>
      <w:r w:rsidRPr="00537076">
        <w:rPr>
          <w:rFonts w:ascii="Arial" w:hAnsi="Arial" w:cs="Arial"/>
          <w:spacing w:val="23"/>
          <w:sz w:val="18"/>
          <w:szCs w:val="18"/>
        </w:rPr>
        <w:t xml:space="preserve"> </w:t>
      </w:r>
      <w:r w:rsidRPr="00537076">
        <w:rPr>
          <w:rFonts w:ascii="Arial" w:hAnsi="Arial" w:cs="Arial"/>
          <w:sz w:val="18"/>
          <w:szCs w:val="18"/>
        </w:rPr>
        <w:t>a</w:t>
      </w:r>
      <w:r w:rsidRPr="00537076">
        <w:rPr>
          <w:rFonts w:ascii="Arial" w:hAnsi="Arial" w:cs="Arial"/>
          <w:spacing w:val="19"/>
          <w:sz w:val="18"/>
          <w:szCs w:val="18"/>
        </w:rPr>
        <w:t xml:space="preserve"> </w:t>
      </w:r>
      <w:r w:rsidRPr="00537076">
        <w:rPr>
          <w:rFonts w:ascii="Arial" w:hAnsi="Arial" w:cs="Arial"/>
          <w:sz w:val="18"/>
          <w:szCs w:val="18"/>
        </w:rPr>
        <w:t>ve</w:t>
      </w:r>
      <w:r w:rsidRPr="00537076">
        <w:rPr>
          <w:rFonts w:ascii="Arial" w:hAnsi="Arial" w:cs="Arial"/>
          <w:spacing w:val="-1"/>
          <w:sz w:val="18"/>
          <w:szCs w:val="18"/>
        </w:rPr>
        <w:t>r</w:t>
      </w:r>
      <w:r w:rsidRPr="00537076">
        <w:rPr>
          <w:rFonts w:ascii="Arial" w:hAnsi="Arial" w:cs="Arial"/>
          <w:sz w:val="18"/>
          <w:szCs w:val="18"/>
        </w:rPr>
        <w:t>i</w:t>
      </w:r>
      <w:r w:rsidRPr="00537076">
        <w:rPr>
          <w:rFonts w:ascii="Arial" w:hAnsi="Arial" w:cs="Arial"/>
          <w:spacing w:val="-1"/>
          <w:sz w:val="18"/>
          <w:szCs w:val="18"/>
        </w:rPr>
        <w:t>f</w:t>
      </w:r>
      <w:r w:rsidRPr="00537076">
        <w:rPr>
          <w:rFonts w:ascii="Arial" w:hAnsi="Arial" w:cs="Arial"/>
          <w:sz w:val="18"/>
          <w:szCs w:val="18"/>
        </w:rPr>
        <w:t>i</w:t>
      </w:r>
      <w:r w:rsidRPr="00537076">
        <w:rPr>
          <w:rFonts w:ascii="Arial" w:hAnsi="Arial" w:cs="Arial"/>
          <w:spacing w:val="-1"/>
          <w:sz w:val="18"/>
          <w:szCs w:val="18"/>
        </w:rPr>
        <w:t>caç</w:t>
      </w:r>
      <w:r w:rsidRPr="00537076">
        <w:rPr>
          <w:rFonts w:ascii="Arial" w:hAnsi="Arial" w:cs="Arial"/>
          <w:spacing w:val="2"/>
          <w:sz w:val="18"/>
          <w:szCs w:val="18"/>
        </w:rPr>
        <w:t>ã</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z w:val="18"/>
          <w:szCs w:val="18"/>
        </w:rPr>
        <w:t>da</w:t>
      </w:r>
      <w:r w:rsidRPr="00537076">
        <w:rPr>
          <w:rFonts w:ascii="Arial" w:hAnsi="Arial" w:cs="Arial"/>
          <w:spacing w:val="22"/>
          <w:sz w:val="18"/>
          <w:szCs w:val="18"/>
        </w:rPr>
        <w:t xml:space="preserve"> </w:t>
      </w:r>
      <w:r w:rsidRPr="00537076">
        <w:rPr>
          <w:rFonts w:ascii="Arial" w:hAnsi="Arial" w:cs="Arial"/>
          <w:spacing w:val="-1"/>
          <w:sz w:val="18"/>
          <w:szCs w:val="18"/>
        </w:rPr>
        <w:t>manu</w:t>
      </w:r>
      <w:r w:rsidRPr="00537076">
        <w:rPr>
          <w:rFonts w:ascii="Arial" w:hAnsi="Arial" w:cs="Arial"/>
          <w:sz w:val="18"/>
          <w:szCs w:val="18"/>
        </w:rPr>
        <w:t>te</w:t>
      </w:r>
      <w:r w:rsidRPr="00537076">
        <w:rPr>
          <w:rFonts w:ascii="Arial" w:hAnsi="Arial" w:cs="Arial"/>
          <w:spacing w:val="-1"/>
          <w:sz w:val="18"/>
          <w:szCs w:val="18"/>
        </w:rPr>
        <w:t>nçã</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z w:val="18"/>
          <w:szCs w:val="18"/>
        </w:rPr>
        <w:t>da</w:t>
      </w:r>
      <w:r w:rsidRPr="00537076">
        <w:rPr>
          <w:rFonts w:ascii="Arial" w:hAnsi="Arial" w:cs="Arial"/>
          <w:spacing w:val="22"/>
          <w:sz w:val="18"/>
          <w:szCs w:val="18"/>
        </w:rPr>
        <w:t xml:space="preserve"> </w:t>
      </w:r>
      <w:r w:rsidRPr="00537076">
        <w:rPr>
          <w:rFonts w:ascii="Arial" w:hAnsi="Arial" w:cs="Arial"/>
          <w:spacing w:val="-1"/>
          <w:sz w:val="18"/>
          <w:szCs w:val="18"/>
        </w:rPr>
        <w:t>h</w:t>
      </w:r>
      <w:r w:rsidRPr="00537076">
        <w:rPr>
          <w:rFonts w:ascii="Arial" w:hAnsi="Arial" w:cs="Arial"/>
          <w:spacing w:val="-3"/>
          <w:sz w:val="18"/>
          <w:szCs w:val="18"/>
        </w:rPr>
        <w:t>a</w:t>
      </w:r>
      <w:r w:rsidRPr="00537076">
        <w:rPr>
          <w:rFonts w:ascii="Arial" w:hAnsi="Arial" w:cs="Arial"/>
          <w:sz w:val="18"/>
          <w:szCs w:val="18"/>
        </w:rPr>
        <w:t>bilita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z w:val="18"/>
          <w:szCs w:val="18"/>
        </w:rPr>
        <w:t>da</w:t>
      </w:r>
      <w:r w:rsidRPr="00537076">
        <w:rPr>
          <w:rFonts w:ascii="Arial" w:hAnsi="Arial" w:cs="Arial"/>
          <w:spacing w:val="22"/>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w:t>
      </w:r>
      <w:r w:rsidRPr="00537076">
        <w:rPr>
          <w:rFonts w:ascii="Arial" w:hAnsi="Arial" w:cs="Arial"/>
          <w:spacing w:val="-3"/>
          <w:sz w:val="18"/>
          <w:szCs w:val="18"/>
        </w:rPr>
        <w:t>a</w:t>
      </w:r>
      <w:r w:rsidRPr="00537076">
        <w:rPr>
          <w:rFonts w:ascii="Arial" w:hAnsi="Arial" w:cs="Arial"/>
          <w:sz w:val="18"/>
          <w:szCs w:val="18"/>
        </w:rPr>
        <w:t>da, s</w:t>
      </w:r>
      <w:r w:rsidRPr="00537076">
        <w:rPr>
          <w:rFonts w:ascii="Arial" w:hAnsi="Arial" w:cs="Arial"/>
          <w:spacing w:val="-1"/>
          <w:sz w:val="18"/>
          <w:szCs w:val="18"/>
        </w:rPr>
        <w:t>e</w:t>
      </w:r>
      <w:r w:rsidRPr="00537076">
        <w:rPr>
          <w:rFonts w:ascii="Arial" w:hAnsi="Arial" w:cs="Arial"/>
          <w:sz w:val="18"/>
          <w:szCs w:val="18"/>
        </w:rPr>
        <w:t>ja</w:t>
      </w:r>
      <w:r w:rsidRPr="00537076">
        <w:rPr>
          <w:rFonts w:ascii="Arial" w:hAnsi="Arial" w:cs="Arial"/>
          <w:spacing w:val="24"/>
          <w:sz w:val="18"/>
          <w:szCs w:val="18"/>
        </w:rPr>
        <w:t xml:space="preserve"> </w:t>
      </w:r>
      <w:r w:rsidRPr="00537076">
        <w:rPr>
          <w:rFonts w:ascii="Arial" w:hAnsi="Arial" w:cs="Arial"/>
          <w:spacing w:val="-1"/>
          <w:sz w:val="18"/>
          <w:szCs w:val="18"/>
        </w:rPr>
        <w:t>a</w:t>
      </w:r>
      <w:r w:rsidRPr="00537076">
        <w:rPr>
          <w:rFonts w:ascii="Arial" w:hAnsi="Arial" w:cs="Arial"/>
          <w:sz w:val="18"/>
          <w:szCs w:val="18"/>
        </w:rPr>
        <w:t>trav</w:t>
      </w:r>
      <w:r w:rsidRPr="00537076">
        <w:rPr>
          <w:rFonts w:ascii="Arial" w:hAnsi="Arial" w:cs="Arial"/>
          <w:spacing w:val="-1"/>
          <w:sz w:val="18"/>
          <w:szCs w:val="18"/>
        </w:rPr>
        <w:t>é</w:t>
      </w:r>
      <w:r w:rsidRPr="00537076">
        <w:rPr>
          <w:rFonts w:ascii="Arial" w:hAnsi="Arial" w:cs="Arial"/>
          <w:sz w:val="18"/>
          <w:szCs w:val="18"/>
        </w:rPr>
        <w:t>s</w:t>
      </w:r>
      <w:r w:rsidRPr="00537076">
        <w:rPr>
          <w:rFonts w:ascii="Arial" w:hAnsi="Arial" w:cs="Arial"/>
          <w:spacing w:val="25"/>
          <w:sz w:val="18"/>
          <w:szCs w:val="18"/>
        </w:rPr>
        <w:t xml:space="preserve"> </w:t>
      </w:r>
      <w:r w:rsidRPr="00537076">
        <w:rPr>
          <w:rFonts w:ascii="Arial" w:hAnsi="Arial" w:cs="Arial"/>
          <w:sz w:val="18"/>
          <w:szCs w:val="18"/>
        </w:rPr>
        <w:t>da</w:t>
      </w:r>
      <w:r w:rsidRPr="00537076">
        <w:rPr>
          <w:rFonts w:ascii="Arial" w:hAnsi="Arial" w:cs="Arial"/>
          <w:spacing w:val="24"/>
          <w:sz w:val="18"/>
          <w:szCs w:val="18"/>
        </w:rPr>
        <w:t xml:space="preserve"> </w:t>
      </w:r>
      <w:r w:rsidRPr="00537076">
        <w:rPr>
          <w:rFonts w:ascii="Arial" w:hAnsi="Arial" w:cs="Arial"/>
          <w:sz w:val="18"/>
          <w:szCs w:val="18"/>
        </w:rPr>
        <w:t>co</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1"/>
          <w:sz w:val="18"/>
          <w:szCs w:val="18"/>
        </w:rPr>
        <w:t>u</w:t>
      </w:r>
      <w:r w:rsidRPr="00537076">
        <w:rPr>
          <w:rFonts w:ascii="Arial" w:hAnsi="Arial" w:cs="Arial"/>
          <w:sz w:val="18"/>
          <w:szCs w:val="18"/>
        </w:rPr>
        <w:t>lta</w:t>
      </w:r>
      <w:r w:rsidRPr="00537076">
        <w:rPr>
          <w:rFonts w:ascii="Arial" w:hAnsi="Arial" w:cs="Arial"/>
          <w:spacing w:val="22"/>
          <w:sz w:val="18"/>
          <w:szCs w:val="18"/>
        </w:rPr>
        <w:t xml:space="preserve"> </w:t>
      </w:r>
      <w:r w:rsidRPr="00537076">
        <w:rPr>
          <w:rFonts w:ascii="Arial" w:hAnsi="Arial" w:cs="Arial"/>
          <w:sz w:val="18"/>
          <w:szCs w:val="18"/>
        </w:rPr>
        <w:t>ON</w:t>
      </w:r>
      <w:r w:rsidRPr="00537076">
        <w:rPr>
          <w:rFonts w:ascii="Arial" w:hAnsi="Arial" w:cs="Arial"/>
          <w:spacing w:val="-1"/>
          <w:sz w:val="18"/>
          <w:szCs w:val="18"/>
        </w:rPr>
        <w:t>-</w:t>
      </w:r>
      <w:r w:rsidRPr="00537076">
        <w:rPr>
          <w:rFonts w:ascii="Arial" w:hAnsi="Arial" w:cs="Arial"/>
          <w:sz w:val="18"/>
          <w:szCs w:val="18"/>
        </w:rPr>
        <w:t>LI</w:t>
      </w:r>
      <w:r w:rsidRPr="00537076">
        <w:rPr>
          <w:rFonts w:ascii="Arial" w:hAnsi="Arial" w:cs="Arial"/>
          <w:spacing w:val="-1"/>
          <w:sz w:val="18"/>
          <w:szCs w:val="18"/>
        </w:rPr>
        <w:t>N</w:t>
      </w:r>
      <w:r w:rsidRPr="00537076">
        <w:rPr>
          <w:rFonts w:ascii="Arial" w:hAnsi="Arial" w:cs="Arial"/>
          <w:sz w:val="18"/>
          <w:szCs w:val="18"/>
        </w:rPr>
        <w:t>E</w:t>
      </w:r>
      <w:r w:rsidRPr="00537076">
        <w:rPr>
          <w:rFonts w:ascii="Arial" w:hAnsi="Arial" w:cs="Arial"/>
          <w:spacing w:val="25"/>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25"/>
          <w:sz w:val="18"/>
          <w:szCs w:val="18"/>
        </w:rPr>
        <w:t xml:space="preserve"> </w:t>
      </w:r>
      <w:r w:rsidRPr="00537076">
        <w:rPr>
          <w:rFonts w:ascii="Arial" w:hAnsi="Arial" w:cs="Arial"/>
          <w:spacing w:val="-1"/>
          <w:sz w:val="18"/>
          <w:szCs w:val="18"/>
        </w:rPr>
        <w:t>C</w:t>
      </w:r>
      <w:r w:rsidRPr="00537076">
        <w:rPr>
          <w:rFonts w:ascii="Arial" w:hAnsi="Arial" w:cs="Arial"/>
          <w:sz w:val="18"/>
          <w:szCs w:val="18"/>
        </w:rPr>
        <w:t>A</w:t>
      </w:r>
      <w:r w:rsidRPr="00537076">
        <w:rPr>
          <w:rFonts w:ascii="Arial" w:hAnsi="Arial" w:cs="Arial"/>
          <w:spacing w:val="-1"/>
          <w:sz w:val="18"/>
          <w:szCs w:val="18"/>
        </w:rPr>
        <w:t>D</w:t>
      </w:r>
      <w:r w:rsidRPr="00537076">
        <w:rPr>
          <w:rFonts w:ascii="Arial" w:hAnsi="Arial" w:cs="Arial"/>
          <w:sz w:val="18"/>
          <w:szCs w:val="18"/>
        </w:rPr>
        <w:t>A</w:t>
      </w:r>
      <w:r w:rsidRPr="00537076">
        <w:rPr>
          <w:rFonts w:ascii="Arial" w:hAnsi="Arial" w:cs="Arial"/>
          <w:spacing w:val="-1"/>
          <w:sz w:val="18"/>
          <w:szCs w:val="18"/>
        </w:rPr>
        <w:t>S</w:t>
      </w:r>
      <w:r w:rsidRPr="00537076">
        <w:rPr>
          <w:rFonts w:ascii="Arial" w:hAnsi="Arial" w:cs="Arial"/>
          <w:spacing w:val="-2"/>
          <w:sz w:val="18"/>
          <w:szCs w:val="18"/>
        </w:rPr>
        <w:t>T</w:t>
      </w:r>
      <w:r w:rsidRPr="00537076">
        <w:rPr>
          <w:rFonts w:ascii="Arial" w:hAnsi="Arial" w:cs="Arial"/>
          <w:sz w:val="18"/>
          <w:szCs w:val="18"/>
        </w:rPr>
        <w:t>RO</w:t>
      </w:r>
      <w:r w:rsidRPr="00537076">
        <w:rPr>
          <w:rFonts w:ascii="Arial" w:hAnsi="Arial" w:cs="Arial"/>
          <w:spacing w:val="22"/>
          <w:sz w:val="18"/>
          <w:szCs w:val="18"/>
        </w:rPr>
        <w:t xml:space="preserve"> </w:t>
      </w:r>
      <w:r w:rsidRPr="00537076">
        <w:rPr>
          <w:rFonts w:ascii="Arial" w:hAnsi="Arial" w:cs="Arial"/>
          <w:spacing w:val="-1"/>
          <w:sz w:val="18"/>
          <w:szCs w:val="18"/>
        </w:rPr>
        <w:t>G</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23"/>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24"/>
          <w:sz w:val="18"/>
          <w:szCs w:val="18"/>
        </w:rPr>
        <w:t xml:space="preserve"> </w:t>
      </w:r>
      <w:r w:rsidRPr="00537076">
        <w:rPr>
          <w:rFonts w:ascii="Arial" w:hAnsi="Arial" w:cs="Arial"/>
          <w:spacing w:val="-1"/>
          <w:sz w:val="18"/>
          <w:szCs w:val="18"/>
        </w:rPr>
        <w:t>c</w:t>
      </w:r>
      <w:r w:rsidRPr="00537076">
        <w:rPr>
          <w:rFonts w:ascii="Arial" w:hAnsi="Arial" w:cs="Arial"/>
          <w:sz w:val="18"/>
          <w:szCs w:val="18"/>
        </w:rPr>
        <w:t>ompr</w:t>
      </w:r>
      <w:r w:rsidRPr="00537076">
        <w:rPr>
          <w:rFonts w:ascii="Arial" w:hAnsi="Arial" w:cs="Arial"/>
          <w:spacing w:val="-3"/>
          <w:sz w:val="18"/>
          <w:szCs w:val="18"/>
        </w:rPr>
        <w:t>o</w:t>
      </w:r>
      <w:r w:rsidRPr="00537076">
        <w:rPr>
          <w:rFonts w:ascii="Arial" w:hAnsi="Arial" w:cs="Arial"/>
          <w:sz w:val="18"/>
          <w:szCs w:val="18"/>
        </w:rPr>
        <w:t>va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25"/>
          <w:sz w:val="18"/>
          <w:szCs w:val="18"/>
        </w:rPr>
        <w:t xml:space="preserve"> </w:t>
      </w:r>
      <w:r w:rsidRPr="00537076">
        <w:rPr>
          <w:rFonts w:ascii="Arial" w:hAnsi="Arial" w:cs="Arial"/>
          <w:sz w:val="18"/>
          <w:szCs w:val="18"/>
        </w:rPr>
        <w:t>de</w:t>
      </w:r>
      <w:r w:rsidRPr="00537076">
        <w:rPr>
          <w:rFonts w:ascii="Arial" w:hAnsi="Arial" w:cs="Arial"/>
          <w:spacing w:val="24"/>
          <w:sz w:val="18"/>
          <w:szCs w:val="18"/>
        </w:rPr>
        <w:t xml:space="preserve"> </w:t>
      </w:r>
      <w:r w:rsidRPr="00537076">
        <w:rPr>
          <w:rFonts w:ascii="Arial" w:hAnsi="Arial" w:cs="Arial"/>
          <w:sz w:val="18"/>
          <w:szCs w:val="18"/>
        </w:rPr>
        <w:t>que</w:t>
      </w:r>
      <w:r w:rsidRPr="00537076">
        <w:rPr>
          <w:rFonts w:ascii="Arial" w:hAnsi="Arial" w:cs="Arial"/>
          <w:spacing w:val="23"/>
          <w:sz w:val="18"/>
          <w:szCs w:val="18"/>
        </w:rPr>
        <w:t xml:space="preserve"> </w:t>
      </w:r>
      <w:r w:rsidRPr="00537076">
        <w:rPr>
          <w:rFonts w:ascii="Arial" w:hAnsi="Arial" w:cs="Arial"/>
          <w:sz w:val="18"/>
          <w:szCs w:val="18"/>
        </w:rPr>
        <w:t>se</w:t>
      </w:r>
      <w:r w:rsidRPr="00537076">
        <w:rPr>
          <w:rFonts w:ascii="Arial" w:hAnsi="Arial" w:cs="Arial"/>
          <w:spacing w:val="24"/>
          <w:sz w:val="18"/>
          <w:szCs w:val="18"/>
        </w:rPr>
        <w:t xml:space="preserve"> </w:t>
      </w:r>
      <w:r w:rsidRPr="00537076">
        <w:rPr>
          <w:rFonts w:ascii="Arial" w:hAnsi="Arial" w:cs="Arial"/>
          <w:spacing w:val="-1"/>
          <w:sz w:val="18"/>
          <w:szCs w:val="18"/>
        </w:rPr>
        <w:t>enc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 xml:space="preserve">tra </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1"/>
          <w:sz w:val="18"/>
          <w:szCs w:val="18"/>
        </w:rPr>
        <w:t xml:space="preserve"> </w:t>
      </w:r>
      <w:r w:rsidRPr="00537076">
        <w:rPr>
          <w:rFonts w:ascii="Arial" w:hAnsi="Arial" w:cs="Arial"/>
          <w:sz w:val="18"/>
          <w:szCs w:val="18"/>
        </w:rPr>
        <w:t>dia</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ua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obrig</w:t>
      </w:r>
      <w:r w:rsidRPr="00537076">
        <w:rPr>
          <w:rFonts w:ascii="Arial" w:hAnsi="Arial" w:cs="Arial"/>
          <w:spacing w:val="-3"/>
          <w:sz w:val="18"/>
          <w:szCs w:val="18"/>
        </w:rPr>
        <w:t>a</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R</w:t>
      </w:r>
      <w:r w:rsidRPr="00537076">
        <w:rPr>
          <w:rFonts w:ascii="Arial" w:hAnsi="Arial" w:cs="Arial"/>
          <w:spacing w:val="-1"/>
          <w:sz w:val="18"/>
          <w:szCs w:val="18"/>
        </w:rPr>
        <w:t>ece</w:t>
      </w:r>
      <w:r w:rsidRPr="00537076">
        <w:rPr>
          <w:rFonts w:ascii="Arial" w:hAnsi="Arial" w:cs="Arial"/>
          <w:sz w:val="18"/>
          <w:szCs w:val="18"/>
        </w:rPr>
        <w:t>ita</w:t>
      </w:r>
      <w:r w:rsidRPr="00537076">
        <w:rPr>
          <w:rFonts w:ascii="Arial" w:hAnsi="Arial" w:cs="Arial"/>
          <w:spacing w:val="1"/>
          <w:sz w:val="18"/>
          <w:szCs w:val="18"/>
        </w:rPr>
        <w:t xml:space="preserve"> </w:t>
      </w:r>
      <w:r w:rsidRPr="00537076">
        <w:rPr>
          <w:rFonts w:ascii="Arial" w:hAnsi="Arial" w:cs="Arial"/>
          <w:sz w:val="18"/>
          <w:szCs w:val="18"/>
        </w:rPr>
        <w:t>F</w:t>
      </w:r>
      <w:r w:rsidRPr="00537076">
        <w:rPr>
          <w:rFonts w:ascii="Arial" w:hAnsi="Arial" w:cs="Arial"/>
          <w:spacing w:val="-1"/>
          <w:sz w:val="18"/>
          <w:szCs w:val="18"/>
        </w:rPr>
        <w:t>e</w:t>
      </w:r>
      <w:r w:rsidRPr="00537076">
        <w:rPr>
          <w:rFonts w:ascii="Arial" w:hAnsi="Arial" w:cs="Arial"/>
          <w:sz w:val="18"/>
          <w:szCs w:val="18"/>
        </w:rPr>
        <w:t>de</w:t>
      </w:r>
      <w:r w:rsidRPr="00537076">
        <w:rPr>
          <w:rFonts w:ascii="Arial" w:hAnsi="Arial" w:cs="Arial"/>
          <w:spacing w:val="-1"/>
          <w:sz w:val="18"/>
          <w:szCs w:val="18"/>
        </w:rPr>
        <w:t>ra</w:t>
      </w:r>
      <w:r w:rsidRPr="00537076">
        <w:rPr>
          <w:rFonts w:ascii="Arial" w:hAnsi="Arial" w:cs="Arial"/>
          <w:sz w:val="18"/>
          <w:szCs w:val="18"/>
        </w:rPr>
        <w:t>l</w:t>
      </w:r>
      <w:r w:rsidRPr="00537076">
        <w:rPr>
          <w:rFonts w:ascii="Arial" w:hAnsi="Arial" w:cs="Arial"/>
          <w:spacing w:val="2"/>
          <w:sz w:val="18"/>
          <w:szCs w:val="18"/>
        </w:rPr>
        <w:t xml:space="preserve"> </w:t>
      </w:r>
      <w:r w:rsidRPr="00537076">
        <w:rPr>
          <w:rFonts w:ascii="Arial" w:hAnsi="Arial" w:cs="Arial"/>
          <w:sz w:val="18"/>
          <w:szCs w:val="18"/>
        </w:rPr>
        <w:t>e</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 xml:space="preserve"> </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siste</w:t>
      </w:r>
      <w:r w:rsidRPr="00537076">
        <w:rPr>
          <w:rFonts w:ascii="Arial" w:hAnsi="Arial" w:cs="Arial"/>
          <w:spacing w:val="-4"/>
          <w:sz w:val="18"/>
          <w:szCs w:val="18"/>
        </w:rPr>
        <w:t>m</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da</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2"/>
          <w:sz w:val="18"/>
          <w:szCs w:val="18"/>
        </w:rPr>
        <w:t>e</w:t>
      </w:r>
      <w:r w:rsidRPr="00537076">
        <w:rPr>
          <w:rFonts w:ascii="Arial" w:hAnsi="Arial" w:cs="Arial"/>
          <w:sz w:val="18"/>
          <w:szCs w:val="18"/>
        </w:rPr>
        <w:t>gu</w:t>
      </w:r>
      <w:r w:rsidRPr="00537076">
        <w:rPr>
          <w:rFonts w:ascii="Arial" w:hAnsi="Arial" w:cs="Arial"/>
          <w:spacing w:val="-1"/>
          <w:sz w:val="18"/>
          <w:szCs w:val="18"/>
        </w:rPr>
        <w:t>r</w:t>
      </w:r>
      <w:r w:rsidRPr="00537076">
        <w:rPr>
          <w:rFonts w:ascii="Arial" w:hAnsi="Arial" w:cs="Arial"/>
          <w:sz w:val="18"/>
          <w:szCs w:val="18"/>
        </w:rPr>
        <w:t>idade So</w:t>
      </w:r>
      <w:r w:rsidRPr="00537076">
        <w:rPr>
          <w:rFonts w:ascii="Arial" w:hAnsi="Arial" w:cs="Arial"/>
          <w:spacing w:val="-2"/>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 xml:space="preserve">l, </w:t>
      </w:r>
      <w:r w:rsidRPr="00537076">
        <w:rPr>
          <w:rFonts w:ascii="Arial" w:hAnsi="Arial" w:cs="Arial"/>
          <w:spacing w:val="-1"/>
          <w:sz w:val="18"/>
          <w:szCs w:val="18"/>
        </w:rPr>
        <w:t>me</w:t>
      </w:r>
      <w:r w:rsidRPr="00537076">
        <w:rPr>
          <w:rFonts w:ascii="Arial" w:hAnsi="Arial" w:cs="Arial"/>
          <w:sz w:val="18"/>
          <w:szCs w:val="18"/>
        </w:rPr>
        <w:t>dia</w:t>
      </w:r>
      <w:r w:rsidRPr="00537076">
        <w:rPr>
          <w:rFonts w:ascii="Arial" w:hAnsi="Arial" w:cs="Arial"/>
          <w:spacing w:val="-1"/>
          <w:sz w:val="18"/>
          <w:szCs w:val="18"/>
        </w:rPr>
        <w:t>n</w:t>
      </w:r>
      <w:r w:rsidRPr="00537076">
        <w:rPr>
          <w:rFonts w:ascii="Arial" w:hAnsi="Arial" w:cs="Arial"/>
          <w:sz w:val="18"/>
          <w:szCs w:val="18"/>
        </w:rPr>
        <w:t>te</w:t>
      </w:r>
      <w:r w:rsidRPr="00537076">
        <w:rPr>
          <w:rFonts w:ascii="Arial" w:hAnsi="Arial" w:cs="Arial"/>
          <w:spacing w:val="68"/>
          <w:sz w:val="18"/>
          <w:szCs w:val="18"/>
        </w:rPr>
        <w:t xml:space="preserve"> </w:t>
      </w:r>
      <w:r w:rsidRPr="00537076">
        <w:rPr>
          <w:rFonts w:ascii="Arial" w:hAnsi="Arial" w:cs="Arial"/>
          <w:spacing w:val="-1"/>
          <w:sz w:val="18"/>
          <w:szCs w:val="18"/>
        </w:rPr>
        <w:t>a</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ta</w:t>
      </w:r>
      <w:r w:rsidRPr="00537076">
        <w:rPr>
          <w:rFonts w:ascii="Arial" w:hAnsi="Arial" w:cs="Arial"/>
          <w:spacing w:val="-1"/>
          <w:sz w:val="18"/>
          <w:szCs w:val="18"/>
        </w:rPr>
        <w:t>çã</w:t>
      </w:r>
      <w:r w:rsidRPr="00537076">
        <w:rPr>
          <w:rFonts w:ascii="Arial" w:hAnsi="Arial" w:cs="Arial"/>
          <w:sz w:val="18"/>
          <w:szCs w:val="18"/>
        </w:rPr>
        <w:t>o  da</w:t>
      </w:r>
      <w:r w:rsidRPr="00537076">
        <w:rPr>
          <w:rFonts w:ascii="Arial" w:hAnsi="Arial" w:cs="Arial"/>
          <w:spacing w:val="68"/>
          <w:sz w:val="18"/>
          <w:szCs w:val="18"/>
        </w:rPr>
        <w:t xml:space="preserve"> </w:t>
      </w:r>
      <w:r w:rsidRPr="00537076">
        <w:rPr>
          <w:rFonts w:ascii="Arial" w:hAnsi="Arial" w:cs="Arial"/>
          <w:spacing w:val="-1"/>
          <w:sz w:val="18"/>
          <w:szCs w:val="18"/>
        </w:rPr>
        <w:t>Ce</w:t>
      </w:r>
      <w:r w:rsidRPr="00537076">
        <w:rPr>
          <w:rFonts w:ascii="Arial" w:hAnsi="Arial" w:cs="Arial"/>
          <w:sz w:val="18"/>
          <w:szCs w:val="18"/>
        </w:rPr>
        <w:t>rt</w:t>
      </w:r>
      <w:r w:rsidRPr="00537076">
        <w:rPr>
          <w:rFonts w:ascii="Arial" w:hAnsi="Arial" w:cs="Arial"/>
          <w:spacing w:val="-2"/>
          <w:sz w:val="18"/>
          <w:szCs w:val="18"/>
        </w:rPr>
        <w:t>i</w:t>
      </w:r>
      <w:r w:rsidRPr="00537076">
        <w:rPr>
          <w:rFonts w:ascii="Arial" w:hAnsi="Arial" w:cs="Arial"/>
          <w:sz w:val="18"/>
          <w:szCs w:val="18"/>
        </w:rPr>
        <w:t>dão</w:t>
      </w:r>
      <w:r w:rsidRPr="00537076">
        <w:rPr>
          <w:rFonts w:ascii="Arial" w:hAnsi="Arial" w:cs="Arial"/>
          <w:spacing w:val="68"/>
          <w:sz w:val="18"/>
          <w:szCs w:val="18"/>
        </w:rPr>
        <w:t xml:space="preserve"> </w:t>
      </w:r>
      <w:r w:rsidRPr="00537076">
        <w:rPr>
          <w:rFonts w:ascii="Arial" w:hAnsi="Arial" w:cs="Arial"/>
          <w:spacing w:val="-1"/>
          <w:sz w:val="18"/>
          <w:szCs w:val="18"/>
        </w:rPr>
        <w:t>Ne</w:t>
      </w:r>
      <w:r w:rsidRPr="00537076">
        <w:rPr>
          <w:rFonts w:ascii="Arial" w:hAnsi="Arial" w:cs="Arial"/>
          <w:sz w:val="18"/>
          <w:szCs w:val="18"/>
        </w:rPr>
        <w:t>gat</w:t>
      </w:r>
      <w:r w:rsidRPr="00537076">
        <w:rPr>
          <w:rFonts w:ascii="Arial" w:hAnsi="Arial" w:cs="Arial"/>
          <w:spacing w:val="-2"/>
          <w:sz w:val="18"/>
          <w:szCs w:val="18"/>
        </w:rPr>
        <w:t>i</w:t>
      </w:r>
      <w:r w:rsidRPr="00537076">
        <w:rPr>
          <w:rFonts w:ascii="Arial" w:hAnsi="Arial" w:cs="Arial"/>
          <w:sz w:val="18"/>
          <w:szCs w:val="18"/>
        </w:rPr>
        <w:t>va</w:t>
      </w:r>
      <w:r w:rsidRPr="00537076">
        <w:rPr>
          <w:rFonts w:ascii="Arial" w:hAnsi="Arial" w:cs="Arial"/>
          <w:spacing w:val="66"/>
          <w:sz w:val="18"/>
          <w:szCs w:val="18"/>
        </w:rPr>
        <w:t xml:space="preserve"> </w:t>
      </w:r>
      <w:r w:rsidRPr="00537076">
        <w:rPr>
          <w:rFonts w:ascii="Arial" w:hAnsi="Arial" w:cs="Arial"/>
          <w:sz w:val="18"/>
          <w:szCs w:val="18"/>
        </w:rPr>
        <w:t>de</w:t>
      </w:r>
      <w:r w:rsidRPr="00537076">
        <w:rPr>
          <w:rFonts w:ascii="Arial" w:hAnsi="Arial" w:cs="Arial"/>
          <w:spacing w:val="68"/>
          <w:sz w:val="18"/>
          <w:szCs w:val="18"/>
        </w:rPr>
        <w:t xml:space="preserve"> </w:t>
      </w:r>
      <w:r w:rsidRPr="00537076">
        <w:rPr>
          <w:rFonts w:ascii="Arial" w:hAnsi="Arial" w:cs="Arial"/>
          <w:spacing w:val="-1"/>
          <w:sz w:val="18"/>
          <w:szCs w:val="18"/>
        </w:rPr>
        <w:t>Dé</w:t>
      </w:r>
      <w:r w:rsidRPr="00537076">
        <w:rPr>
          <w:rFonts w:ascii="Arial" w:hAnsi="Arial" w:cs="Arial"/>
          <w:sz w:val="18"/>
          <w:szCs w:val="18"/>
        </w:rPr>
        <w:t>bi</w:t>
      </w:r>
      <w:r w:rsidRPr="00537076">
        <w:rPr>
          <w:rFonts w:ascii="Arial" w:hAnsi="Arial" w:cs="Arial"/>
          <w:spacing w:val="1"/>
          <w:sz w:val="18"/>
          <w:szCs w:val="18"/>
        </w:rPr>
        <w:t>t</w:t>
      </w:r>
      <w:r w:rsidRPr="00537076">
        <w:rPr>
          <w:rFonts w:ascii="Arial" w:hAnsi="Arial" w:cs="Arial"/>
          <w:sz w:val="18"/>
          <w:szCs w:val="18"/>
        </w:rPr>
        <w:t>o</w:t>
      </w:r>
      <w:r w:rsidRPr="00537076">
        <w:rPr>
          <w:rFonts w:ascii="Arial" w:hAnsi="Arial" w:cs="Arial"/>
          <w:spacing w:val="66"/>
          <w:sz w:val="18"/>
          <w:szCs w:val="18"/>
        </w:rPr>
        <w:t xml:space="preserve"> </w:t>
      </w:r>
      <w:r w:rsidRPr="00537076">
        <w:rPr>
          <w:rFonts w:ascii="Arial" w:hAnsi="Arial" w:cs="Arial"/>
          <w:sz w:val="18"/>
          <w:szCs w:val="18"/>
        </w:rPr>
        <w:t>j</w:t>
      </w:r>
      <w:r w:rsidRPr="00537076">
        <w:rPr>
          <w:rFonts w:ascii="Arial" w:hAnsi="Arial" w:cs="Arial"/>
          <w:spacing w:val="-1"/>
          <w:sz w:val="18"/>
          <w:szCs w:val="18"/>
        </w:rPr>
        <w:t>un</w:t>
      </w:r>
      <w:r w:rsidRPr="00537076">
        <w:rPr>
          <w:rFonts w:ascii="Arial" w:hAnsi="Arial" w:cs="Arial"/>
          <w:sz w:val="18"/>
          <w:szCs w:val="18"/>
        </w:rPr>
        <w:t>to</w:t>
      </w:r>
      <w:r w:rsidRPr="00537076">
        <w:rPr>
          <w:rFonts w:ascii="Arial" w:hAnsi="Arial" w:cs="Arial"/>
          <w:spacing w:val="67"/>
          <w:sz w:val="18"/>
          <w:szCs w:val="18"/>
        </w:rPr>
        <w:t xml:space="preserve"> </w:t>
      </w:r>
      <w:r w:rsidRPr="00537076">
        <w:rPr>
          <w:rFonts w:ascii="Arial" w:hAnsi="Arial" w:cs="Arial"/>
          <w:spacing w:val="-1"/>
          <w:sz w:val="18"/>
          <w:szCs w:val="18"/>
        </w:rPr>
        <w:t>a</w:t>
      </w:r>
      <w:r w:rsidRPr="00537076">
        <w:rPr>
          <w:rFonts w:ascii="Arial" w:hAnsi="Arial" w:cs="Arial"/>
          <w:sz w:val="18"/>
          <w:szCs w:val="18"/>
        </w:rPr>
        <w:t xml:space="preserve">o  </w:t>
      </w:r>
      <w:r w:rsidRPr="00537076">
        <w:rPr>
          <w:rFonts w:ascii="Arial" w:hAnsi="Arial" w:cs="Arial"/>
          <w:spacing w:val="-1"/>
          <w:sz w:val="18"/>
          <w:szCs w:val="18"/>
        </w:rPr>
        <w:t>I</w:t>
      </w:r>
      <w:r w:rsidRPr="00537076">
        <w:rPr>
          <w:rFonts w:ascii="Arial" w:hAnsi="Arial" w:cs="Arial"/>
          <w:spacing w:val="-3"/>
          <w:sz w:val="18"/>
          <w:szCs w:val="18"/>
        </w:rPr>
        <w:t>N</w:t>
      </w:r>
      <w:r w:rsidRPr="00537076">
        <w:rPr>
          <w:rFonts w:ascii="Arial" w:hAnsi="Arial" w:cs="Arial"/>
          <w:sz w:val="18"/>
          <w:szCs w:val="18"/>
        </w:rPr>
        <w:t>SS</w:t>
      </w:r>
      <w:r w:rsidRPr="00537076">
        <w:rPr>
          <w:rFonts w:ascii="Arial" w:hAnsi="Arial" w:cs="Arial"/>
          <w:spacing w:val="67"/>
          <w:sz w:val="18"/>
          <w:szCs w:val="18"/>
        </w:rPr>
        <w:t xml:space="preserve"> </w:t>
      </w:r>
      <w:r w:rsidRPr="00537076">
        <w:rPr>
          <w:rFonts w:ascii="Arial" w:hAnsi="Arial" w:cs="Arial"/>
          <w:sz w:val="18"/>
          <w:szCs w:val="18"/>
        </w:rPr>
        <w:t>e</w:t>
      </w:r>
      <w:r w:rsidRPr="00537076">
        <w:rPr>
          <w:rFonts w:ascii="Arial" w:hAnsi="Arial" w:cs="Arial"/>
          <w:spacing w:val="67"/>
          <w:sz w:val="18"/>
          <w:szCs w:val="18"/>
        </w:rPr>
        <w:t xml:space="preserve"> </w:t>
      </w:r>
      <w:r w:rsidRPr="00537076">
        <w:rPr>
          <w:rFonts w:ascii="Arial" w:hAnsi="Arial" w:cs="Arial"/>
          <w:sz w:val="18"/>
          <w:szCs w:val="18"/>
        </w:rPr>
        <w:t>do</w:t>
      </w:r>
      <w:r w:rsidRPr="00537076">
        <w:rPr>
          <w:rFonts w:ascii="Arial" w:hAnsi="Arial" w:cs="Arial"/>
          <w:spacing w:val="66"/>
          <w:sz w:val="18"/>
          <w:szCs w:val="18"/>
        </w:rPr>
        <w:t xml:space="preserve"> </w:t>
      </w:r>
      <w:r w:rsidRPr="00537076">
        <w:rPr>
          <w:rFonts w:ascii="Arial" w:hAnsi="Arial" w:cs="Arial"/>
          <w:spacing w:val="-1"/>
          <w:sz w:val="18"/>
          <w:szCs w:val="18"/>
        </w:rPr>
        <w:t>Ce</w:t>
      </w:r>
      <w:r w:rsidRPr="00537076">
        <w:rPr>
          <w:rFonts w:ascii="Arial" w:hAnsi="Arial" w:cs="Arial"/>
          <w:sz w:val="18"/>
          <w:szCs w:val="18"/>
        </w:rPr>
        <w:t>rtifi</w:t>
      </w:r>
      <w:r w:rsidRPr="00537076">
        <w:rPr>
          <w:rFonts w:ascii="Arial" w:hAnsi="Arial" w:cs="Arial"/>
          <w:spacing w:val="-2"/>
          <w:sz w:val="18"/>
          <w:szCs w:val="18"/>
        </w:rPr>
        <w:t>c</w:t>
      </w:r>
      <w:r w:rsidRPr="00537076">
        <w:rPr>
          <w:rFonts w:ascii="Arial" w:hAnsi="Arial" w:cs="Arial"/>
          <w:spacing w:val="-1"/>
          <w:sz w:val="18"/>
          <w:szCs w:val="18"/>
        </w:rPr>
        <w:t>a</w:t>
      </w:r>
      <w:r w:rsidRPr="00537076">
        <w:rPr>
          <w:rFonts w:ascii="Arial" w:hAnsi="Arial" w:cs="Arial"/>
          <w:sz w:val="18"/>
          <w:szCs w:val="18"/>
        </w:rPr>
        <w:t>do  de R</w:t>
      </w:r>
      <w:r w:rsidRPr="00537076">
        <w:rPr>
          <w:rFonts w:ascii="Arial" w:hAnsi="Arial" w:cs="Arial"/>
          <w:spacing w:val="-1"/>
          <w:sz w:val="18"/>
          <w:szCs w:val="18"/>
        </w:rPr>
        <w:t>e</w:t>
      </w:r>
      <w:r w:rsidRPr="00537076">
        <w:rPr>
          <w:rFonts w:ascii="Arial" w:hAnsi="Arial" w:cs="Arial"/>
          <w:sz w:val="18"/>
          <w:szCs w:val="18"/>
        </w:rPr>
        <w:t>gul</w:t>
      </w:r>
      <w:r w:rsidRPr="00537076">
        <w:rPr>
          <w:rFonts w:ascii="Arial" w:hAnsi="Arial" w:cs="Arial"/>
          <w:spacing w:val="-1"/>
          <w:sz w:val="18"/>
          <w:szCs w:val="18"/>
        </w:rPr>
        <w:t>a</w:t>
      </w:r>
      <w:r w:rsidRPr="00537076">
        <w:rPr>
          <w:rFonts w:ascii="Arial" w:hAnsi="Arial" w:cs="Arial"/>
          <w:sz w:val="18"/>
          <w:szCs w:val="18"/>
        </w:rPr>
        <w:t>ridade</w:t>
      </w:r>
      <w:r w:rsidRPr="00537076">
        <w:rPr>
          <w:rFonts w:ascii="Arial" w:hAnsi="Arial" w:cs="Arial"/>
          <w:spacing w:val="-1"/>
          <w:sz w:val="18"/>
          <w:szCs w:val="18"/>
        </w:rPr>
        <w:t xml:space="preserve"> </w:t>
      </w:r>
      <w:r w:rsidRPr="00537076">
        <w:rPr>
          <w:rFonts w:ascii="Arial" w:hAnsi="Arial" w:cs="Arial"/>
          <w:sz w:val="18"/>
          <w:szCs w:val="18"/>
        </w:rPr>
        <w:t>ju</w:t>
      </w:r>
      <w:r w:rsidRPr="00537076">
        <w:rPr>
          <w:rFonts w:ascii="Arial" w:hAnsi="Arial" w:cs="Arial"/>
          <w:spacing w:val="-1"/>
          <w:sz w:val="18"/>
          <w:szCs w:val="18"/>
        </w:rPr>
        <w:t>n</w:t>
      </w:r>
      <w:r w:rsidRPr="00537076">
        <w:rPr>
          <w:rFonts w:ascii="Arial" w:hAnsi="Arial" w:cs="Arial"/>
          <w:sz w:val="18"/>
          <w:szCs w:val="18"/>
        </w:rPr>
        <w:t>to</w:t>
      </w:r>
      <w:r w:rsidRPr="00537076">
        <w:rPr>
          <w:rFonts w:ascii="Arial" w:hAnsi="Arial" w:cs="Arial"/>
          <w:spacing w:val="1"/>
          <w:sz w:val="18"/>
          <w:szCs w:val="18"/>
        </w:rPr>
        <w:t xml:space="preserve"> </w:t>
      </w:r>
      <w:r w:rsidRPr="00537076">
        <w:rPr>
          <w:rFonts w:ascii="Arial" w:hAnsi="Arial" w:cs="Arial"/>
          <w:spacing w:val="-3"/>
          <w:sz w:val="18"/>
          <w:szCs w:val="18"/>
        </w:rPr>
        <w:t>a</w:t>
      </w:r>
      <w:r w:rsidRPr="00537076">
        <w:rPr>
          <w:rFonts w:ascii="Arial" w:hAnsi="Arial" w:cs="Arial"/>
          <w:sz w:val="18"/>
          <w:szCs w:val="18"/>
        </w:rPr>
        <w:t xml:space="preserve">o </w:t>
      </w:r>
      <w:r w:rsidRPr="00537076">
        <w:rPr>
          <w:rFonts w:ascii="Arial" w:hAnsi="Arial" w:cs="Arial"/>
          <w:spacing w:val="-2"/>
          <w:sz w:val="18"/>
          <w:szCs w:val="18"/>
        </w:rPr>
        <w:t>F</w:t>
      </w:r>
      <w:r w:rsidRPr="00537076">
        <w:rPr>
          <w:rFonts w:ascii="Arial" w:hAnsi="Arial" w:cs="Arial"/>
          <w:spacing w:val="-1"/>
          <w:sz w:val="18"/>
          <w:szCs w:val="18"/>
        </w:rPr>
        <w:t>G</w:t>
      </w:r>
      <w:r w:rsidRPr="00537076">
        <w:rPr>
          <w:rFonts w:ascii="Arial" w:hAnsi="Arial" w:cs="Arial"/>
          <w:sz w:val="18"/>
          <w:szCs w:val="18"/>
        </w:rPr>
        <w:t>TS e Trib</w:t>
      </w:r>
      <w:r w:rsidRPr="00537076">
        <w:rPr>
          <w:rFonts w:ascii="Arial" w:hAnsi="Arial" w:cs="Arial"/>
          <w:spacing w:val="-3"/>
          <w:sz w:val="18"/>
          <w:szCs w:val="18"/>
        </w:rPr>
        <w:t>u</w:t>
      </w:r>
      <w:r w:rsidRPr="00537076">
        <w:rPr>
          <w:rFonts w:ascii="Arial" w:hAnsi="Arial" w:cs="Arial"/>
          <w:sz w:val="18"/>
          <w:szCs w:val="18"/>
        </w:rPr>
        <w:t>tos</w:t>
      </w:r>
      <w:r w:rsidRPr="00537076">
        <w:rPr>
          <w:rFonts w:ascii="Arial" w:hAnsi="Arial" w:cs="Arial"/>
          <w:spacing w:val="-2"/>
          <w:sz w:val="18"/>
          <w:szCs w:val="18"/>
        </w:rPr>
        <w:t xml:space="preserve"> </w:t>
      </w:r>
      <w:r w:rsidRPr="00537076">
        <w:rPr>
          <w:rFonts w:ascii="Arial" w:hAnsi="Arial" w:cs="Arial"/>
          <w:sz w:val="18"/>
          <w:szCs w:val="18"/>
        </w:rPr>
        <w:t>F</w:t>
      </w:r>
      <w:r w:rsidRPr="00537076">
        <w:rPr>
          <w:rFonts w:ascii="Arial" w:hAnsi="Arial" w:cs="Arial"/>
          <w:spacing w:val="-1"/>
          <w:sz w:val="18"/>
          <w:szCs w:val="18"/>
        </w:rPr>
        <w:t>e</w:t>
      </w:r>
      <w:r w:rsidRPr="00537076">
        <w:rPr>
          <w:rFonts w:ascii="Arial" w:hAnsi="Arial" w:cs="Arial"/>
          <w:sz w:val="18"/>
          <w:szCs w:val="18"/>
        </w:rPr>
        <w:t>de</w:t>
      </w:r>
      <w:r w:rsidRPr="00537076">
        <w:rPr>
          <w:rFonts w:ascii="Arial" w:hAnsi="Arial" w:cs="Arial"/>
          <w:spacing w:val="-1"/>
          <w:sz w:val="18"/>
          <w:szCs w:val="18"/>
        </w:rPr>
        <w:t>ra</w:t>
      </w:r>
      <w:r w:rsidRPr="00537076">
        <w:rPr>
          <w:rFonts w:ascii="Arial" w:hAnsi="Arial" w:cs="Arial"/>
          <w:sz w:val="18"/>
          <w:szCs w:val="18"/>
        </w:rPr>
        <w:t>is;</w:t>
      </w:r>
    </w:p>
    <w:p w14:paraId="18C80851"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4CF3CCD6" w14:textId="77777777" w:rsidR="008909B3" w:rsidRPr="00537076" w:rsidRDefault="008909B3" w:rsidP="008909B3">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 xml:space="preserve">7.7-   </w:t>
      </w:r>
      <w:r w:rsidRPr="00537076">
        <w:rPr>
          <w:rFonts w:ascii="Arial" w:hAnsi="Arial" w:cs="Arial"/>
          <w:spacing w:val="46"/>
          <w:sz w:val="18"/>
          <w:szCs w:val="18"/>
        </w:rPr>
        <w:t xml:space="preserve"> </w:t>
      </w:r>
      <w:r w:rsidRPr="00537076">
        <w:rPr>
          <w:rFonts w:ascii="Arial" w:hAnsi="Arial" w:cs="Arial"/>
          <w:spacing w:val="-1"/>
          <w:sz w:val="18"/>
          <w:szCs w:val="18"/>
        </w:rPr>
        <w:t>Ca</w:t>
      </w:r>
      <w:r w:rsidRPr="00537076">
        <w:rPr>
          <w:rFonts w:ascii="Arial" w:hAnsi="Arial" w:cs="Arial"/>
          <w:sz w:val="18"/>
          <w:szCs w:val="18"/>
        </w:rPr>
        <w:t>so</w:t>
      </w:r>
      <w:r w:rsidRPr="00537076">
        <w:rPr>
          <w:rFonts w:ascii="Arial" w:hAnsi="Arial" w:cs="Arial"/>
          <w:spacing w:val="27"/>
          <w:sz w:val="18"/>
          <w:szCs w:val="18"/>
        </w:rPr>
        <w:t xml:space="preserve"> </w:t>
      </w:r>
      <w:r w:rsidRPr="00537076">
        <w:rPr>
          <w:rFonts w:ascii="Arial" w:hAnsi="Arial" w:cs="Arial"/>
          <w:sz w:val="18"/>
          <w:szCs w:val="18"/>
        </w:rPr>
        <w:t>a</w:t>
      </w:r>
      <w:r w:rsidRPr="00537076">
        <w:rPr>
          <w:rFonts w:ascii="Arial" w:hAnsi="Arial" w:cs="Arial"/>
          <w:spacing w:val="27"/>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b/>
          <w:bCs/>
          <w:spacing w:val="32"/>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ja</w:t>
      </w:r>
      <w:r w:rsidRPr="00537076">
        <w:rPr>
          <w:rFonts w:ascii="Arial" w:hAnsi="Arial" w:cs="Arial"/>
          <w:spacing w:val="27"/>
          <w:sz w:val="18"/>
          <w:szCs w:val="18"/>
        </w:rPr>
        <w:t xml:space="preserve"> </w:t>
      </w:r>
      <w:r w:rsidRPr="00537076">
        <w:rPr>
          <w:rFonts w:ascii="Arial" w:hAnsi="Arial" w:cs="Arial"/>
          <w:spacing w:val="-1"/>
          <w:sz w:val="18"/>
          <w:szCs w:val="18"/>
        </w:rPr>
        <w:t>a</w:t>
      </w:r>
      <w:r w:rsidRPr="00537076">
        <w:rPr>
          <w:rFonts w:ascii="Arial" w:hAnsi="Arial" w:cs="Arial"/>
          <w:sz w:val="18"/>
          <w:szCs w:val="18"/>
        </w:rPr>
        <w:t>ssi</w:t>
      </w:r>
      <w:r w:rsidRPr="00537076">
        <w:rPr>
          <w:rFonts w:ascii="Arial" w:hAnsi="Arial" w:cs="Arial"/>
          <w:spacing w:val="-1"/>
          <w:sz w:val="18"/>
          <w:szCs w:val="18"/>
        </w:rPr>
        <w:t>na</w:t>
      </w:r>
      <w:r w:rsidRPr="00537076">
        <w:rPr>
          <w:rFonts w:ascii="Arial" w:hAnsi="Arial" w:cs="Arial"/>
          <w:sz w:val="18"/>
          <w:szCs w:val="18"/>
        </w:rPr>
        <w:t>da</w:t>
      </w:r>
      <w:r w:rsidRPr="00537076">
        <w:rPr>
          <w:rFonts w:ascii="Arial" w:hAnsi="Arial" w:cs="Arial"/>
          <w:spacing w:val="28"/>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27"/>
          <w:sz w:val="18"/>
          <w:szCs w:val="18"/>
        </w:rPr>
        <w:t xml:space="preserve"> </w:t>
      </w:r>
      <w:r w:rsidRPr="00537076">
        <w:rPr>
          <w:rFonts w:ascii="Arial" w:hAnsi="Arial" w:cs="Arial"/>
          <w:sz w:val="18"/>
          <w:szCs w:val="18"/>
        </w:rPr>
        <w:t>o</w:t>
      </w:r>
      <w:r w:rsidRPr="00537076">
        <w:rPr>
          <w:rFonts w:ascii="Arial" w:hAnsi="Arial" w:cs="Arial"/>
          <w:spacing w:val="27"/>
          <w:sz w:val="18"/>
          <w:szCs w:val="18"/>
        </w:rPr>
        <w:t xml:space="preserve"> </w:t>
      </w:r>
      <w:r w:rsidRPr="00537076">
        <w:rPr>
          <w:rFonts w:ascii="Arial" w:hAnsi="Arial" w:cs="Arial"/>
          <w:spacing w:val="-1"/>
          <w:sz w:val="18"/>
          <w:szCs w:val="18"/>
        </w:rPr>
        <w:t>CN</w:t>
      </w:r>
      <w:r w:rsidRPr="00537076">
        <w:rPr>
          <w:rFonts w:ascii="Arial" w:hAnsi="Arial" w:cs="Arial"/>
          <w:sz w:val="18"/>
          <w:szCs w:val="18"/>
        </w:rPr>
        <w:t>PJ</w:t>
      </w:r>
      <w:r w:rsidRPr="00537076">
        <w:rPr>
          <w:rFonts w:ascii="Arial" w:hAnsi="Arial" w:cs="Arial"/>
          <w:spacing w:val="26"/>
          <w:sz w:val="18"/>
          <w:szCs w:val="18"/>
        </w:rPr>
        <w:t xml:space="preserve"> </w:t>
      </w:r>
      <w:r w:rsidRPr="00537076">
        <w:rPr>
          <w:rFonts w:ascii="Arial" w:hAnsi="Arial" w:cs="Arial"/>
          <w:sz w:val="18"/>
          <w:szCs w:val="18"/>
        </w:rPr>
        <w:t>da</w:t>
      </w:r>
      <w:r w:rsidRPr="00537076">
        <w:rPr>
          <w:rFonts w:ascii="Arial" w:hAnsi="Arial" w:cs="Arial"/>
          <w:spacing w:val="27"/>
          <w:sz w:val="18"/>
          <w:szCs w:val="18"/>
        </w:rPr>
        <w:t xml:space="preserve"> </w:t>
      </w:r>
      <w:r w:rsidRPr="00537076">
        <w:rPr>
          <w:rFonts w:ascii="Arial" w:hAnsi="Arial" w:cs="Arial"/>
          <w:sz w:val="18"/>
          <w:szCs w:val="18"/>
        </w:rPr>
        <w:t>f</w:t>
      </w:r>
      <w:r w:rsidRPr="00537076">
        <w:rPr>
          <w:rFonts w:ascii="Arial" w:hAnsi="Arial" w:cs="Arial"/>
          <w:spacing w:val="-1"/>
          <w:sz w:val="18"/>
          <w:szCs w:val="18"/>
        </w:rPr>
        <w:t>i</w:t>
      </w:r>
      <w:r w:rsidRPr="00537076">
        <w:rPr>
          <w:rFonts w:ascii="Arial" w:hAnsi="Arial" w:cs="Arial"/>
          <w:sz w:val="18"/>
          <w:szCs w:val="18"/>
        </w:rPr>
        <w:t>li</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27"/>
          <w:sz w:val="18"/>
          <w:szCs w:val="18"/>
        </w:rPr>
        <w:t xml:space="preserve"> </w:t>
      </w:r>
      <w:r w:rsidRPr="00537076">
        <w:rPr>
          <w:rFonts w:ascii="Arial" w:hAnsi="Arial" w:cs="Arial"/>
          <w:sz w:val="18"/>
          <w:szCs w:val="18"/>
        </w:rPr>
        <w:t>diver</w:t>
      </w:r>
      <w:r w:rsidRPr="00537076">
        <w:rPr>
          <w:rFonts w:ascii="Arial" w:hAnsi="Arial" w:cs="Arial"/>
          <w:spacing w:val="-1"/>
          <w:sz w:val="18"/>
          <w:szCs w:val="18"/>
        </w:rPr>
        <w:t>s</w:t>
      </w:r>
      <w:r w:rsidRPr="00537076">
        <w:rPr>
          <w:rFonts w:ascii="Arial" w:hAnsi="Arial" w:cs="Arial"/>
          <w:sz w:val="18"/>
          <w:szCs w:val="18"/>
        </w:rPr>
        <w:t>o</w:t>
      </w:r>
      <w:r w:rsidRPr="00537076">
        <w:rPr>
          <w:rFonts w:ascii="Arial" w:hAnsi="Arial" w:cs="Arial"/>
          <w:spacing w:val="27"/>
          <w:sz w:val="18"/>
          <w:szCs w:val="18"/>
        </w:rPr>
        <w:t xml:space="preserve"> </w:t>
      </w:r>
      <w:r w:rsidRPr="00537076">
        <w:rPr>
          <w:rFonts w:ascii="Arial" w:hAnsi="Arial" w:cs="Arial"/>
          <w:sz w:val="18"/>
          <w:szCs w:val="18"/>
        </w:rPr>
        <w:t>daq</w:t>
      </w:r>
      <w:r w:rsidRPr="00537076">
        <w:rPr>
          <w:rFonts w:ascii="Arial" w:hAnsi="Arial" w:cs="Arial"/>
          <w:spacing w:val="-1"/>
          <w:sz w:val="18"/>
          <w:szCs w:val="18"/>
        </w:rPr>
        <w:t>ue</w:t>
      </w:r>
      <w:r w:rsidRPr="00537076">
        <w:rPr>
          <w:rFonts w:ascii="Arial" w:hAnsi="Arial" w:cs="Arial"/>
          <w:sz w:val="18"/>
          <w:szCs w:val="18"/>
        </w:rPr>
        <w:t>le</w:t>
      </w:r>
      <w:r w:rsidRPr="00537076">
        <w:rPr>
          <w:rFonts w:ascii="Arial" w:hAnsi="Arial" w:cs="Arial"/>
          <w:spacing w:val="26"/>
          <w:sz w:val="18"/>
          <w:szCs w:val="18"/>
        </w:rPr>
        <w:t xml:space="preserve"> </w:t>
      </w:r>
      <w:r w:rsidRPr="00537076">
        <w:rPr>
          <w:rFonts w:ascii="Arial" w:hAnsi="Arial" w:cs="Arial"/>
          <w:spacing w:val="-1"/>
          <w:sz w:val="18"/>
          <w:szCs w:val="18"/>
        </w:rPr>
        <w:t>a</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tado</w:t>
      </w:r>
      <w:r w:rsidRPr="00537076">
        <w:rPr>
          <w:rFonts w:ascii="Arial" w:hAnsi="Arial" w:cs="Arial"/>
          <w:spacing w:val="27"/>
          <w:sz w:val="18"/>
          <w:szCs w:val="18"/>
        </w:rPr>
        <w:t xml:space="preserve"> </w:t>
      </w:r>
      <w:r w:rsidRPr="00537076">
        <w:rPr>
          <w:rFonts w:ascii="Arial" w:hAnsi="Arial" w:cs="Arial"/>
          <w:spacing w:val="-1"/>
          <w:sz w:val="18"/>
          <w:szCs w:val="18"/>
        </w:rPr>
        <w:t>n</w:t>
      </w:r>
      <w:r w:rsidRPr="00537076">
        <w:rPr>
          <w:rFonts w:ascii="Arial" w:hAnsi="Arial" w:cs="Arial"/>
          <w:sz w:val="18"/>
          <w:szCs w:val="18"/>
        </w:rPr>
        <w:t>a</w:t>
      </w:r>
      <w:r w:rsidRPr="00537076">
        <w:rPr>
          <w:rFonts w:ascii="Arial" w:hAnsi="Arial" w:cs="Arial"/>
          <w:spacing w:val="27"/>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ss</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27"/>
          <w:sz w:val="18"/>
          <w:szCs w:val="18"/>
        </w:rPr>
        <w:t xml:space="preserve"> </w:t>
      </w:r>
      <w:r w:rsidRPr="00537076">
        <w:rPr>
          <w:rFonts w:ascii="Arial" w:hAnsi="Arial" w:cs="Arial"/>
          <w:sz w:val="18"/>
          <w:szCs w:val="18"/>
        </w:rPr>
        <w:t>públi</w:t>
      </w:r>
      <w:r w:rsidRPr="00537076">
        <w:rPr>
          <w:rFonts w:ascii="Arial" w:hAnsi="Arial" w:cs="Arial"/>
          <w:spacing w:val="-1"/>
          <w:sz w:val="18"/>
          <w:szCs w:val="18"/>
        </w:rPr>
        <w:t>c</w:t>
      </w:r>
      <w:r w:rsidRPr="00537076">
        <w:rPr>
          <w:rFonts w:ascii="Arial" w:hAnsi="Arial" w:cs="Arial"/>
          <w:sz w:val="18"/>
          <w:szCs w:val="18"/>
        </w:rPr>
        <w:t>a pe</w:t>
      </w:r>
      <w:r w:rsidRPr="00537076">
        <w:rPr>
          <w:rFonts w:ascii="Arial" w:hAnsi="Arial" w:cs="Arial"/>
          <w:spacing w:val="-1"/>
          <w:sz w:val="18"/>
          <w:szCs w:val="18"/>
        </w:rPr>
        <w:t>l</w:t>
      </w:r>
      <w:r w:rsidRPr="00537076">
        <w:rPr>
          <w:rFonts w:ascii="Arial" w:hAnsi="Arial" w:cs="Arial"/>
          <w:sz w:val="18"/>
          <w:szCs w:val="18"/>
        </w:rPr>
        <w:t>a</w:t>
      </w:r>
      <w:r w:rsidRPr="00537076">
        <w:rPr>
          <w:rFonts w:ascii="Arial" w:hAnsi="Arial" w:cs="Arial"/>
          <w:spacing w:val="7"/>
          <w:sz w:val="18"/>
          <w:szCs w:val="18"/>
        </w:rPr>
        <w:t xml:space="preserve"> </w:t>
      </w:r>
      <w:r w:rsidRPr="00537076">
        <w:rPr>
          <w:rFonts w:ascii="Arial" w:hAnsi="Arial" w:cs="Arial"/>
          <w:spacing w:val="-1"/>
          <w:sz w:val="18"/>
          <w:szCs w:val="18"/>
        </w:rPr>
        <w:t>ma</w:t>
      </w:r>
      <w:r w:rsidRPr="00537076">
        <w:rPr>
          <w:rFonts w:ascii="Arial" w:hAnsi="Arial" w:cs="Arial"/>
          <w:sz w:val="18"/>
          <w:szCs w:val="18"/>
        </w:rPr>
        <w:t>triz,</w:t>
      </w:r>
      <w:r w:rsidRPr="00537076">
        <w:rPr>
          <w:rFonts w:ascii="Arial" w:hAnsi="Arial" w:cs="Arial"/>
          <w:spacing w:val="9"/>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7"/>
          <w:sz w:val="18"/>
          <w:szCs w:val="18"/>
        </w:rPr>
        <w:t xml:space="preserve"> </w:t>
      </w:r>
      <w:r w:rsidRPr="00537076">
        <w:rPr>
          <w:rFonts w:ascii="Arial" w:hAnsi="Arial" w:cs="Arial"/>
          <w:sz w:val="18"/>
          <w:szCs w:val="18"/>
        </w:rPr>
        <w:t>a</w:t>
      </w:r>
      <w:r w:rsidRPr="00537076">
        <w:rPr>
          <w:rFonts w:ascii="Arial" w:hAnsi="Arial" w:cs="Arial"/>
          <w:spacing w:val="7"/>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3"/>
          <w:sz w:val="18"/>
          <w:szCs w:val="18"/>
        </w:rPr>
        <w:t>e</w:t>
      </w:r>
      <w:r w:rsidRPr="00537076">
        <w:rPr>
          <w:rFonts w:ascii="Arial" w:hAnsi="Arial" w:cs="Arial"/>
          <w:sz w:val="18"/>
          <w:szCs w:val="18"/>
        </w:rPr>
        <w:t>qü</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8"/>
          <w:sz w:val="18"/>
          <w:szCs w:val="18"/>
        </w:rPr>
        <w:t xml:space="preserve"> </w:t>
      </w:r>
      <w:r w:rsidRPr="00537076">
        <w:rPr>
          <w:rFonts w:ascii="Arial" w:hAnsi="Arial" w:cs="Arial"/>
          <w:spacing w:val="-1"/>
          <w:sz w:val="18"/>
          <w:szCs w:val="18"/>
        </w:rPr>
        <w:t>em</w:t>
      </w:r>
      <w:r w:rsidRPr="00537076">
        <w:rPr>
          <w:rFonts w:ascii="Arial" w:hAnsi="Arial" w:cs="Arial"/>
          <w:sz w:val="18"/>
          <w:szCs w:val="18"/>
        </w:rPr>
        <w:t>iss</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8"/>
          <w:sz w:val="18"/>
          <w:szCs w:val="18"/>
        </w:rPr>
        <w:t xml:space="preserve"> </w:t>
      </w:r>
      <w:r w:rsidRPr="00537076">
        <w:rPr>
          <w:rFonts w:ascii="Arial" w:hAnsi="Arial" w:cs="Arial"/>
          <w:sz w:val="18"/>
          <w:szCs w:val="18"/>
        </w:rPr>
        <w:t>da</w:t>
      </w:r>
      <w:r w:rsidRPr="00537076">
        <w:rPr>
          <w:rFonts w:ascii="Arial" w:hAnsi="Arial" w:cs="Arial"/>
          <w:spacing w:val="8"/>
          <w:sz w:val="18"/>
          <w:szCs w:val="18"/>
        </w:rPr>
        <w:t xml:space="preserve"> </w:t>
      </w:r>
      <w:r w:rsidRPr="00537076">
        <w:rPr>
          <w:rFonts w:ascii="Arial" w:hAnsi="Arial" w:cs="Arial"/>
          <w:spacing w:val="-1"/>
          <w:sz w:val="18"/>
          <w:szCs w:val="18"/>
        </w:rPr>
        <w:t>N</w:t>
      </w:r>
      <w:r w:rsidRPr="00537076">
        <w:rPr>
          <w:rFonts w:ascii="Arial" w:hAnsi="Arial" w:cs="Arial"/>
          <w:sz w:val="18"/>
          <w:szCs w:val="18"/>
        </w:rPr>
        <w:t>ota</w:t>
      </w:r>
      <w:r w:rsidRPr="00537076">
        <w:rPr>
          <w:rFonts w:ascii="Arial" w:hAnsi="Arial" w:cs="Arial"/>
          <w:spacing w:val="5"/>
          <w:sz w:val="18"/>
          <w:szCs w:val="18"/>
        </w:rPr>
        <w:t xml:space="preserve"> </w:t>
      </w:r>
      <w:r w:rsidRPr="00537076">
        <w:rPr>
          <w:rFonts w:ascii="Arial" w:hAnsi="Arial" w:cs="Arial"/>
          <w:sz w:val="18"/>
          <w:szCs w:val="18"/>
        </w:rPr>
        <w:t>de</w:t>
      </w:r>
      <w:r w:rsidRPr="00537076">
        <w:rPr>
          <w:rFonts w:ascii="Arial" w:hAnsi="Arial" w:cs="Arial"/>
          <w:spacing w:val="7"/>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m</w:t>
      </w:r>
      <w:r w:rsidRPr="00537076">
        <w:rPr>
          <w:rFonts w:ascii="Arial" w:hAnsi="Arial" w:cs="Arial"/>
          <w:sz w:val="18"/>
          <w:szCs w:val="18"/>
        </w:rPr>
        <w:t>pe</w:t>
      </w:r>
      <w:r w:rsidRPr="00537076">
        <w:rPr>
          <w:rFonts w:ascii="Arial" w:hAnsi="Arial" w:cs="Arial"/>
          <w:spacing w:val="-1"/>
          <w:sz w:val="18"/>
          <w:szCs w:val="18"/>
        </w:rPr>
        <w:t>nh</w:t>
      </w:r>
      <w:r w:rsidRPr="00537076">
        <w:rPr>
          <w:rFonts w:ascii="Arial" w:hAnsi="Arial" w:cs="Arial"/>
          <w:sz w:val="18"/>
          <w:szCs w:val="18"/>
        </w:rPr>
        <w:t>o</w:t>
      </w:r>
      <w:r w:rsidRPr="00537076">
        <w:rPr>
          <w:rFonts w:ascii="Arial" w:hAnsi="Arial" w:cs="Arial"/>
          <w:spacing w:val="8"/>
          <w:sz w:val="18"/>
          <w:szCs w:val="18"/>
        </w:rPr>
        <w:t xml:space="preserve"> </w:t>
      </w:r>
      <w:r w:rsidRPr="00537076">
        <w:rPr>
          <w:rFonts w:ascii="Arial" w:hAnsi="Arial" w:cs="Arial"/>
          <w:sz w:val="18"/>
          <w:szCs w:val="18"/>
        </w:rPr>
        <w:t>e</w:t>
      </w:r>
      <w:r w:rsidRPr="00537076">
        <w:rPr>
          <w:rFonts w:ascii="Arial" w:hAnsi="Arial" w:cs="Arial"/>
          <w:spacing w:val="7"/>
          <w:sz w:val="18"/>
          <w:szCs w:val="18"/>
        </w:rPr>
        <w:t xml:space="preserve"> </w:t>
      </w:r>
      <w:r w:rsidRPr="00537076">
        <w:rPr>
          <w:rFonts w:ascii="Arial" w:hAnsi="Arial" w:cs="Arial"/>
          <w:spacing w:val="-1"/>
          <w:sz w:val="18"/>
          <w:szCs w:val="18"/>
        </w:rPr>
        <w:t>N</w:t>
      </w:r>
      <w:r w:rsidRPr="00537076">
        <w:rPr>
          <w:rFonts w:ascii="Arial" w:hAnsi="Arial" w:cs="Arial"/>
          <w:sz w:val="18"/>
          <w:szCs w:val="18"/>
        </w:rPr>
        <w:t>ota</w:t>
      </w:r>
      <w:r w:rsidRPr="00537076">
        <w:rPr>
          <w:rFonts w:ascii="Arial" w:hAnsi="Arial" w:cs="Arial"/>
          <w:spacing w:val="5"/>
          <w:sz w:val="18"/>
          <w:szCs w:val="18"/>
        </w:rPr>
        <w:t xml:space="preserve"> </w:t>
      </w:r>
      <w:r w:rsidRPr="00537076">
        <w:rPr>
          <w:rFonts w:ascii="Arial" w:hAnsi="Arial" w:cs="Arial"/>
          <w:sz w:val="18"/>
          <w:szCs w:val="18"/>
        </w:rPr>
        <w:t>Fis</w:t>
      </w:r>
      <w:r w:rsidRPr="00537076">
        <w:rPr>
          <w:rFonts w:ascii="Arial" w:hAnsi="Arial" w:cs="Arial"/>
          <w:spacing w:val="-1"/>
          <w:sz w:val="18"/>
          <w:szCs w:val="18"/>
        </w:rPr>
        <w:t>ca</w:t>
      </w:r>
      <w:r w:rsidRPr="00537076">
        <w:rPr>
          <w:rFonts w:ascii="Arial" w:hAnsi="Arial" w:cs="Arial"/>
          <w:sz w:val="18"/>
          <w:szCs w:val="18"/>
        </w:rPr>
        <w:t>l</w:t>
      </w:r>
      <w:r w:rsidRPr="00537076">
        <w:rPr>
          <w:rFonts w:ascii="Arial" w:hAnsi="Arial" w:cs="Arial"/>
          <w:spacing w:val="8"/>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7"/>
          <w:sz w:val="18"/>
          <w:szCs w:val="18"/>
        </w:rPr>
        <w:t xml:space="preserve"> </w:t>
      </w:r>
      <w:r w:rsidRPr="00537076">
        <w:rPr>
          <w:rFonts w:ascii="Arial" w:hAnsi="Arial" w:cs="Arial"/>
          <w:sz w:val="18"/>
          <w:szCs w:val="18"/>
        </w:rPr>
        <w:t>o</w:t>
      </w:r>
      <w:r w:rsidRPr="00537076">
        <w:rPr>
          <w:rFonts w:ascii="Arial" w:hAnsi="Arial" w:cs="Arial"/>
          <w:spacing w:val="8"/>
          <w:sz w:val="18"/>
          <w:szCs w:val="18"/>
        </w:rPr>
        <w:t xml:space="preserve"> </w:t>
      </w:r>
      <w:r w:rsidRPr="00537076">
        <w:rPr>
          <w:rFonts w:ascii="Arial" w:hAnsi="Arial" w:cs="Arial"/>
          <w:spacing w:val="-1"/>
          <w:sz w:val="18"/>
          <w:szCs w:val="18"/>
        </w:rPr>
        <w:t>CN</w:t>
      </w:r>
      <w:r w:rsidRPr="00537076">
        <w:rPr>
          <w:rFonts w:ascii="Arial" w:hAnsi="Arial" w:cs="Arial"/>
          <w:sz w:val="18"/>
          <w:szCs w:val="18"/>
        </w:rPr>
        <w:t>PJ</w:t>
      </w:r>
      <w:r w:rsidRPr="00537076">
        <w:rPr>
          <w:rFonts w:ascii="Arial" w:hAnsi="Arial" w:cs="Arial"/>
          <w:spacing w:val="7"/>
          <w:sz w:val="18"/>
          <w:szCs w:val="18"/>
        </w:rPr>
        <w:t xml:space="preserve"> </w:t>
      </w:r>
      <w:r w:rsidRPr="00537076">
        <w:rPr>
          <w:rFonts w:ascii="Arial" w:hAnsi="Arial" w:cs="Arial"/>
          <w:sz w:val="18"/>
          <w:szCs w:val="18"/>
        </w:rPr>
        <w:t>da</w:t>
      </w:r>
      <w:r w:rsidRPr="00537076">
        <w:rPr>
          <w:rFonts w:ascii="Arial" w:hAnsi="Arial" w:cs="Arial"/>
          <w:spacing w:val="8"/>
          <w:sz w:val="18"/>
          <w:szCs w:val="18"/>
        </w:rPr>
        <w:t xml:space="preserve"> </w:t>
      </w:r>
      <w:r w:rsidRPr="00537076">
        <w:rPr>
          <w:rFonts w:ascii="Arial" w:hAnsi="Arial" w:cs="Arial"/>
          <w:sz w:val="18"/>
          <w:szCs w:val="18"/>
        </w:rPr>
        <w:t>f</w:t>
      </w:r>
      <w:r w:rsidRPr="00537076">
        <w:rPr>
          <w:rFonts w:ascii="Arial" w:hAnsi="Arial" w:cs="Arial"/>
          <w:spacing w:val="-1"/>
          <w:sz w:val="18"/>
          <w:szCs w:val="18"/>
        </w:rPr>
        <w:t>i</w:t>
      </w:r>
      <w:r w:rsidRPr="00537076">
        <w:rPr>
          <w:rFonts w:ascii="Arial" w:hAnsi="Arial" w:cs="Arial"/>
          <w:sz w:val="18"/>
          <w:szCs w:val="18"/>
        </w:rPr>
        <w:t>li</w:t>
      </w:r>
      <w:r w:rsidRPr="00537076">
        <w:rPr>
          <w:rFonts w:ascii="Arial" w:hAnsi="Arial" w:cs="Arial"/>
          <w:spacing w:val="-1"/>
          <w:sz w:val="18"/>
          <w:szCs w:val="18"/>
        </w:rPr>
        <w:t>a</w:t>
      </w:r>
      <w:r w:rsidRPr="00537076">
        <w:rPr>
          <w:rFonts w:ascii="Arial" w:hAnsi="Arial" w:cs="Arial"/>
          <w:spacing w:val="-3"/>
          <w:sz w:val="18"/>
          <w:szCs w:val="18"/>
        </w:rPr>
        <w:t>l</w:t>
      </w:r>
      <w:r w:rsidRPr="00537076">
        <w:rPr>
          <w:rFonts w:ascii="Arial" w:hAnsi="Arial" w:cs="Arial"/>
          <w:sz w:val="18"/>
          <w:szCs w:val="18"/>
        </w:rPr>
        <w:t>, o</w:t>
      </w:r>
      <w:r w:rsidRPr="00537076">
        <w:rPr>
          <w:rFonts w:ascii="Arial" w:hAnsi="Arial" w:cs="Arial"/>
          <w:spacing w:val="13"/>
          <w:sz w:val="18"/>
          <w:szCs w:val="18"/>
        </w:rPr>
        <w:t xml:space="preserve"> </w:t>
      </w:r>
      <w:r w:rsidRPr="00537076">
        <w:rPr>
          <w:rFonts w:ascii="Arial" w:hAnsi="Arial" w:cs="Arial"/>
          <w:sz w:val="18"/>
          <w:szCs w:val="18"/>
        </w:rPr>
        <w:t>pag</w:t>
      </w:r>
      <w:r w:rsidRPr="00537076">
        <w:rPr>
          <w:rFonts w:ascii="Arial" w:hAnsi="Arial" w:cs="Arial"/>
          <w:spacing w:val="-1"/>
          <w:sz w:val="18"/>
          <w:szCs w:val="18"/>
        </w:rPr>
        <w:t>amen</w:t>
      </w:r>
      <w:r w:rsidRPr="00537076">
        <w:rPr>
          <w:rFonts w:ascii="Arial" w:hAnsi="Arial" w:cs="Arial"/>
          <w:sz w:val="18"/>
          <w:szCs w:val="18"/>
        </w:rPr>
        <w:t>to</w:t>
      </w:r>
      <w:r w:rsidRPr="00537076">
        <w:rPr>
          <w:rFonts w:ascii="Arial" w:hAnsi="Arial" w:cs="Arial"/>
          <w:spacing w:val="13"/>
          <w:sz w:val="18"/>
          <w:szCs w:val="18"/>
        </w:rPr>
        <w:t xml:space="preserve"> </w:t>
      </w:r>
      <w:r w:rsidRPr="00537076">
        <w:rPr>
          <w:rFonts w:ascii="Arial" w:hAnsi="Arial" w:cs="Arial"/>
          <w:sz w:val="18"/>
          <w:szCs w:val="18"/>
        </w:rPr>
        <w:t>só</w:t>
      </w:r>
      <w:r w:rsidRPr="00537076">
        <w:rPr>
          <w:rFonts w:ascii="Arial" w:hAnsi="Arial" w:cs="Arial"/>
          <w:spacing w:val="13"/>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12"/>
          <w:sz w:val="18"/>
          <w:szCs w:val="18"/>
        </w:rPr>
        <w:t xml:space="preserve"> </w:t>
      </w:r>
      <w:r w:rsidRPr="00537076">
        <w:rPr>
          <w:rFonts w:ascii="Arial" w:hAnsi="Arial" w:cs="Arial"/>
          <w:sz w:val="18"/>
          <w:szCs w:val="18"/>
        </w:rPr>
        <w:t>r</w:t>
      </w:r>
      <w:r w:rsidRPr="00537076">
        <w:rPr>
          <w:rFonts w:ascii="Arial" w:hAnsi="Arial" w:cs="Arial"/>
          <w:spacing w:val="-4"/>
          <w:sz w:val="18"/>
          <w:szCs w:val="18"/>
        </w:rPr>
        <w:t>e</w:t>
      </w:r>
      <w:r w:rsidRPr="00537076">
        <w:rPr>
          <w:rFonts w:ascii="Arial" w:hAnsi="Arial" w:cs="Arial"/>
          <w:spacing w:val="-1"/>
          <w:sz w:val="18"/>
          <w:szCs w:val="18"/>
        </w:rPr>
        <w:t>a</w:t>
      </w:r>
      <w:r w:rsidRPr="00537076">
        <w:rPr>
          <w:rFonts w:ascii="Arial" w:hAnsi="Arial" w:cs="Arial"/>
          <w:sz w:val="18"/>
          <w:szCs w:val="18"/>
        </w:rPr>
        <w:t>liz</w:t>
      </w:r>
      <w:r w:rsidRPr="00537076">
        <w:rPr>
          <w:rFonts w:ascii="Arial" w:hAnsi="Arial" w:cs="Arial"/>
          <w:spacing w:val="-1"/>
          <w:sz w:val="18"/>
          <w:szCs w:val="18"/>
        </w:rPr>
        <w:t>a</w:t>
      </w:r>
      <w:r w:rsidRPr="00537076">
        <w:rPr>
          <w:rFonts w:ascii="Arial" w:hAnsi="Arial" w:cs="Arial"/>
          <w:spacing w:val="2"/>
          <w:sz w:val="18"/>
          <w:szCs w:val="18"/>
        </w:rPr>
        <w:t>d</w:t>
      </w:r>
      <w:r w:rsidRPr="00537076">
        <w:rPr>
          <w:rFonts w:ascii="Arial" w:hAnsi="Arial" w:cs="Arial"/>
          <w:sz w:val="18"/>
          <w:szCs w:val="18"/>
        </w:rPr>
        <w:t>o</w:t>
      </w:r>
      <w:r w:rsidRPr="00537076">
        <w:rPr>
          <w:rFonts w:ascii="Arial" w:hAnsi="Arial" w:cs="Arial"/>
          <w:spacing w:val="13"/>
          <w:sz w:val="18"/>
          <w:szCs w:val="18"/>
        </w:rPr>
        <w:t xml:space="preserve"> </w:t>
      </w:r>
      <w:r w:rsidRPr="00537076">
        <w:rPr>
          <w:rFonts w:ascii="Arial" w:hAnsi="Arial" w:cs="Arial"/>
          <w:spacing w:val="-1"/>
          <w:sz w:val="18"/>
          <w:szCs w:val="18"/>
        </w:rPr>
        <w:t>a</w:t>
      </w:r>
      <w:r w:rsidRPr="00537076">
        <w:rPr>
          <w:rFonts w:ascii="Arial" w:hAnsi="Arial" w:cs="Arial"/>
          <w:sz w:val="18"/>
          <w:szCs w:val="18"/>
        </w:rPr>
        <w:t>pós</w:t>
      </w:r>
      <w:r w:rsidRPr="00537076">
        <w:rPr>
          <w:rFonts w:ascii="Arial" w:hAnsi="Arial" w:cs="Arial"/>
          <w:spacing w:val="13"/>
          <w:sz w:val="18"/>
          <w:szCs w:val="18"/>
        </w:rPr>
        <w:t xml:space="preserve"> </w:t>
      </w:r>
      <w:r w:rsidRPr="00537076">
        <w:rPr>
          <w:rFonts w:ascii="Arial" w:hAnsi="Arial" w:cs="Arial"/>
          <w:sz w:val="18"/>
          <w:szCs w:val="18"/>
        </w:rPr>
        <w:t>a</w:t>
      </w:r>
      <w:r w:rsidRPr="00537076">
        <w:rPr>
          <w:rFonts w:ascii="Arial" w:hAnsi="Arial" w:cs="Arial"/>
          <w:spacing w:val="12"/>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st</w:t>
      </w:r>
      <w:r w:rsidRPr="00537076">
        <w:rPr>
          <w:rFonts w:ascii="Arial" w:hAnsi="Arial" w:cs="Arial"/>
          <w:spacing w:val="-3"/>
          <w:sz w:val="18"/>
          <w:szCs w:val="18"/>
        </w:rPr>
        <w:t>a</w:t>
      </w:r>
      <w:r w:rsidRPr="00537076">
        <w:rPr>
          <w:rFonts w:ascii="Arial" w:hAnsi="Arial" w:cs="Arial"/>
          <w:sz w:val="18"/>
          <w:szCs w:val="18"/>
        </w:rPr>
        <w:t>ta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13"/>
          <w:sz w:val="18"/>
          <w:szCs w:val="18"/>
        </w:rPr>
        <w:t xml:space="preserve"> </w:t>
      </w:r>
      <w:r w:rsidRPr="00537076">
        <w:rPr>
          <w:rFonts w:ascii="Arial" w:hAnsi="Arial" w:cs="Arial"/>
          <w:sz w:val="18"/>
          <w:szCs w:val="18"/>
        </w:rPr>
        <w:t>da</w:t>
      </w:r>
      <w:r w:rsidRPr="00537076">
        <w:rPr>
          <w:rFonts w:ascii="Arial" w:hAnsi="Arial" w:cs="Arial"/>
          <w:spacing w:val="12"/>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gul</w:t>
      </w:r>
      <w:r w:rsidRPr="00537076">
        <w:rPr>
          <w:rFonts w:ascii="Arial" w:hAnsi="Arial" w:cs="Arial"/>
          <w:spacing w:val="-1"/>
          <w:sz w:val="18"/>
          <w:szCs w:val="18"/>
        </w:rPr>
        <w:t>a</w:t>
      </w:r>
      <w:r w:rsidRPr="00537076">
        <w:rPr>
          <w:rFonts w:ascii="Arial" w:hAnsi="Arial" w:cs="Arial"/>
          <w:sz w:val="18"/>
          <w:szCs w:val="18"/>
        </w:rPr>
        <w:t>rid</w:t>
      </w:r>
      <w:r w:rsidRPr="00537076">
        <w:rPr>
          <w:rFonts w:ascii="Arial" w:hAnsi="Arial" w:cs="Arial"/>
          <w:spacing w:val="-1"/>
          <w:sz w:val="18"/>
          <w:szCs w:val="18"/>
        </w:rPr>
        <w:t>a</w:t>
      </w:r>
      <w:r w:rsidRPr="00537076">
        <w:rPr>
          <w:rFonts w:ascii="Arial" w:hAnsi="Arial" w:cs="Arial"/>
          <w:sz w:val="18"/>
          <w:szCs w:val="18"/>
        </w:rPr>
        <w:t>de</w:t>
      </w:r>
      <w:r w:rsidRPr="00537076">
        <w:rPr>
          <w:rFonts w:ascii="Arial" w:hAnsi="Arial" w:cs="Arial"/>
          <w:spacing w:val="12"/>
          <w:sz w:val="18"/>
          <w:szCs w:val="18"/>
        </w:rPr>
        <w:t xml:space="preserve"> </w:t>
      </w:r>
      <w:r w:rsidRPr="00537076">
        <w:rPr>
          <w:rFonts w:ascii="Arial" w:hAnsi="Arial" w:cs="Arial"/>
          <w:sz w:val="18"/>
          <w:szCs w:val="18"/>
        </w:rPr>
        <w:t>da</w:t>
      </w:r>
      <w:r w:rsidRPr="00537076">
        <w:rPr>
          <w:rFonts w:ascii="Arial" w:hAnsi="Arial" w:cs="Arial"/>
          <w:spacing w:val="12"/>
          <w:sz w:val="18"/>
          <w:szCs w:val="18"/>
        </w:rPr>
        <w:t xml:space="preserve"> </w:t>
      </w:r>
      <w:r w:rsidRPr="00537076">
        <w:rPr>
          <w:rFonts w:ascii="Arial" w:hAnsi="Arial" w:cs="Arial"/>
          <w:sz w:val="18"/>
          <w:szCs w:val="18"/>
        </w:rPr>
        <w:t>f</w:t>
      </w:r>
      <w:r w:rsidRPr="00537076">
        <w:rPr>
          <w:rFonts w:ascii="Arial" w:hAnsi="Arial" w:cs="Arial"/>
          <w:spacing w:val="-1"/>
          <w:sz w:val="18"/>
          <w:szCs w:val="18"/>
        </w:rPr>
        <w:t>i</w:t>
      </w:r>
      <w:r w:rsidRPr="00537076">
        <w:rPr>
          <w:rFonts w:ascii="Arial" w:hAnsi="Arial" w:cs="Arial"/>
          <w:spacing w:val="-3"/>
          <w:sz w:val="18"/>
          <w:szCs w:val="18"/>
        </w:rPr>
        <w:t>l</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13"/>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l</w:t>
      </w:r>
      <w:r w:rsidRPr="00537076">
        <w:rPr>
          <w:rFonts w:ascii="Arial" w:hAnsi="Arial" w:cs="Arial"/>
          <w:spacing w:val="-1"/>
          <w:sz w:val="18"/>
          <w:szCs w:val="18"/>
        </w:rPr>
        <w:t>a</w:t>
      </w:r>
      <w:r w:rsidRPr="00537076">
        <w:rPr>
          <w:rFonts w:ascii="Arial" w:hAnsi="Arial" w:cs="Arial"/>
          <w:sz w:val="18"/>
          <w:szCs w:val="18"/>
        </w:rPr>
        <w:t>ti</w:t>
      </w:r>
      <w:r w:rsidRPr="00537076">
        <w:rPr>
          <w:rFonts w:ascii="Arial" w:hAnsi="Arial" w:cs="Arial"/>
          <w:spacing w:val="1"/>
          <w:sz w:val="18"/>
          <w:szCs w:val="18"/>
        </w:rPr>
        <w:t>v</w:t>
      </w:r>
      <w:r w:rsidRPr="00537076">
        <w:rPr>
          <w:rFonts w:ascii="Arial" w:hAnsi="Arial" w:cs="Arial"/>
          <w:sz w:val="18"/>
          <w:szCs w:val="18"/>
        </w:rPr>
        <w:t>a</w:t>
      </w:r>
      <w:r w:rsidRPr="00537076">
        <w:rPr>
          <w:rFonts w:ascii="Arial" w:hAnsi="Arial" w:cs="Arial"/>
          <w:spacing w:val="12"/>
          <w:sz w:val="18"/>
          <w:szCs w:val="18"/>
        </w:rPr>
        <w:t xml:space="preserve"> </w:t>
      </w:r>
      <w:r w:rsidRPr="00537076">
        <w:rPr>
          <w:rFonts w:ascii="Arial" w:hAnsi="Arial" w:cs="Arial"/>
          <w:sz w:val="18"/>
          <w:szCs w:val="18"/>
        </w:rPr>
        <w:t>à</w:t>
      </w:r>
      <w:r w:rsidRPr="00537076">
        <w:rPr>
          <w:rFonts w:ascii="Arial" w:hAnsi="Arial" w:cs="Arial"/>
          <w:spacing w:val="12"/>
          <w:sz w:val="18"/>
          <w:szCs w:val="18"/>
        </w:rPr>
        <w:t xml:space="preserve"> </w:t>
      </w:r>
      <w:r w:rsidRPr="00537076">
        <w:rPr>
          <w:rFonts w:ascii="Arial" w:hAnsi="Arial" w:cs="Arial"/>
          <w:sz w:val="18"/>
          <w:szCs w:val="18"/>
        </w:rPr>
        <w:t>S</w:t>
      </w:r>
      <w:r w:rsidRPr="00537076">
        <w:rPr>
          <w:rFonts w:ascii="Arial" w:hAnsi="Arial" w:cs="Arial"/>
          <w:spacing w:val="-2"/>
          <w:sz w:val="18"/>
          <w:szCs w:val="18"/>
        </w:rPr>
        <w:t>e</w:t>
      </w:r>
      <w:r w:rsidRPr="00537076">
        <w:rPr>
          <w:rFonts w:ascii="Arial" w:hAnsi="Arial" w:cs="Arial"/>
          <w:sz w:val="18"/>
          <w:szCs w:val="18"/>
        </w:rPr>
        <w:t>gu</w:t>
      </w:r>
      <w:r w:rsidRPr="00537076">
        <w:rPr>
          <w:rFonts w:ascii="Arial" w:hAnsi="Arial" w:cs="Arial"/>
          <w:spacing w:val="-1"/>
          <w:sz w:val="18"/>
          <w:szCs w:val="18"/>
        </w:rPr>
        <w:t>r</w:t>
      </w:r>
      <w:r w:rsidRPr="00537076">
        <w:rPr>
          <w:rFonts w:ascii="Arial" w:hAnsi="Arial" w:cs="Arial"/>
          <w:sz w:val="18"/>
          <w:szCs w:val="18"/>
        </w:rPr>
        <w:t>idade</w:t>
      </w:r>
    </w:p>
    <w:p w14:paraId="40061D89" w14:textId="77777777" w:rsidR="008909B3" w:rsidRPr="00537076" w:rsidRDefault="008909B3" w:rsidP="008909B3">
      <w:pPr>
        <w:widowControl w:val="0"/>
        <w:autoSpaceDE w:val="0"/>
        <w:autoSpaceDN w:val="0"/>
        <w:adjustRightInd w:val="0"/>
        <w:spacing w:line="228" w:lineRule="auto"/>
        <w:ind w:right="32"/>
        <w:jc w:val="both"/>
        <w:rPr>
          <w:rFonts w:ascii="Arial" w:hAnsi="Arial" w:cs="Arial"/>
          <w:sz w:val="18"/>
          <w:szCs w:val="18"/>
        </w:rPr>
      </w:pPr>
    </w:p>
    <w:p w14:paraId="45A7EAE9" w14:textId="77777777" w:rsidR="008909B3" w:rsidRPr="00537076" w:rsidRDefault="008909B3" w:rsidP="008909B3">
      <w:pPr>
        <w:widowControl w:val="0"/>
        <w:autoSpaceDE w:val="0"/>
        <w:autoSpaceDN w:val="0"/>
        <w:adjustRightInd w:val="0"/>
        <w:spacing w:line="264" w:lineRule="exact"/>
        <w:ind w:right="32"/>
        <w:rPr>
          <w:rFonts w:ascii="Arial" w:hAnsi="Arial" w:cs="Arial"/>
          <w:sz w:val="18"/>
          <w:szCs w:val="18"/>
        </w:rPr>
      </w:pPr>
      <w:r w:rsidRPr="00537076">
        <w:rPr>
          <w:rFonts w:ascii="Arial" w:hAnsi="Arial" w:cs="Arial"/>
          <w:sz w:val="18"/>
          <w:szCs w:val="18"/>
        </w:rPr>
        <w:t>So</w:t>
      </w:r>
      <w:r w:rsidRPr="00537076">
        <w:rPr>
          <w:rFonts w:ascii="Arial" w:hAnsi="Arial" w:cs="Arial"/>
          <w:spacing w:val="-2"/>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54"/>
          <w:sz w:val="18"/>
          <w:szCs w:val="18"/>
        </w:rPr>
        <w:t xml:space="preserve"> </w:t>
      </w:r>
      <w:r w:rsidRPr="00537076">
        <w:rPr>
          <w:rFonts w:ascii="Arial" w:hAnsi="Arial" w:cs="Arial"/>
          <w:sz w:val="18"/>
          <w:szCs w:val="18"/>
        </w:rPr>
        <w:t>(</w:t>
      </w:r>
      <w:r w:rsidRPr="00537076">
        <w:rPr>
          <w:rFonts w:ascii="Arial" w:hAnsi="Arial" w:cs="Arial"/>
          <w:spacing w:val="-1"/>
          <w:sz w:val="18"/>
          <w:szCs w:val="18"/>
        </w:rPr>
        <w:t>IN</w:t>
      </w:r>
      <w:r w:rsidRPr="00537076">
        <w:rPr>
          <w:rFonts w:ascii="Arial" w:hAnsi="Arial" w:cs="Arial"/>
          <w:sz w:val="18"/>
          <w:szCs w:val="18"/>
        </w:rPr>
        <w:t>S</w:t>
      </w:r>
      <w:r w:rsidRPr="00537076">
        <w:rPr>
          <w:rFonts w:ascii="Arial" w:hAnsi="Arial" w:cs="Arial"/>
          <w:spacing w:val="-1"/>
          <w:sz w:val="18"/>
          <w:szCs w:val="18"/>
        </w:rPr>
        <w:t>S</w:t>
      </w:r>
      <w:r w:rsidRPr="00537076">
        <w:rPr>
          <w:rFonts w:ascii="Arial" w:hAnsi="Arial" w:cs="Arial"/>
          <w:sz w:val="18"/>
          <w:szCs w:val="18"/>
        </w:rPr>
        <w:t>)</w:t>
      </w:r>
      <w:r w:rsidRPr="00537076">
        <w:rPr>
          <w:rFonts w:ascii="Arial" w:hAnsi="Arial" w:cs="Arial"/>
          <w:spacing w:val="56"/>
          <w:sz w:val="18"/>
          <w:szCs w:val="18"/>
        </w:rPr>
        <w:t xml:space="preserve"> </w:t>
      </w:r>
      <w:r w:rsidRPr="00537076">
        <w:rPr>
          <w:rFonts w:ascii="Arial" w:hAnsi="Arial" w:cs="Arial"/>
          <w:sz w:val="18"/>
          <w:szCs w:val="18"/>
        </w:rPr>
        <w:t>e</w:t>
      </w:r>
      <w:r w:rsidRPr="00537076">
        <w:rPr>
          <w:rFonts w:ascii="Arial" w:hAnsi="Arial" w:cs="Arial"/>
          <w:spacing w:val="53"/>
          <w:sz w:val="18"/>
          <w:szCs w:val="18"/>
        </w:rPr>
        <w:t xml:space="preserve"> </w:t>
      </w:r>
      <w:r w:rsidRPr="00537076">
        <w:rPr>
          <w:rFonts w:ascii="Arial" w:hAnsi="Arial" w:cs="Arial"/>
          <w:spacing w:val="-1"/>
          <w:sz w:val="18"/>
          <w:szCs w:val="18"/>
        </w:rPr>
        <w:t>a</w:t>
      </w:r>
      <w:r w:rsidRPr="00537076">
        <w:rPr>
          <w:rFonts w:ascii="Arial" w:hAnsi="Arial" w:cs="Arial"/>
          <w:sz w:val="18"/>
          <w:szCs w:val="18"/>
        </w:rPr>
        <w:t>o</w:t>
      </w:r>
      <w:r w:rsidRPr="00537076">
        <w:rPr>
          <w:rFonts w:ascii="Arial" w:hAnsi="Arial" w:cs="Arial"/>
          <w:spacing w:val="54"/>
          <w:sz w:val="18"/>
          <w:szCs w:val="18"/>
        </w:rPr>
        <w:t xml:space="preserve"> </w:t>
      </w:r>
      <w:r w:rsidRPr="00537076">
        <w:rPr>
          <w:rFonts w:ascii="Arial" w:hAnsi="Arial" w:cs="Arial"/>
          <w:sz w:val="18"/>
          <w:szCs w:val="18"/>
        </w:rPr>
        <w:t>Fu</w:t>
      </w:r>
      <w:r w:rsidRPr="00537076">
        <w:rPr>
          <w:rFonts w:ascii="Arial" w:hAnsi="Arial" w:cs="Arial"/>
          <w:spacing w:val="1"/>
          <w:sz w:val="18"/>
          <w:szCs w:val="18"/>
        </w:rPr>
        <w:t>n</w:t>
      </w:r>
      <w:r w:rsidRPr="00537076">
        <w:rPr>
          <w:rFonts w:ascii="Arial" w:hAnsi="Arial" w:cs="Arial"/>
          <w:sz w:val="18"/>
          <w:szCs w:val="18"/>
        </w:rPr>
        <w:t>do</w:t>
      </w:r>
      <w:r w:rsidRPr="00537076">
        <w:rPr>
          <w:rFonts w:ascii="Arial" w:hAnsi="Arial" w:cs="Arial"/>
          <w:spacing w:val="54"/>
          <w:sz w:val="18"/>
          <w:szCs w:val="18"/>
        </w:rPr>
        <w:t xml:space="preserve"> </w:t>
      </w:r>
      <w:r w:rsidRPr="00537076">
        <w:rPr>
          <w:rFonts w:ascii="Arial" w:hAnsi="Arial" w:cs="Arial"/>
          <w:sz w:val="18"/>
          <w:szCs w:val="18"/>
        </w:rPr>
        <w:t>de</w:t>
      </w:r>
      <w:r w:rsidRPr="00537076">
        <w:rPr>
          <w:rFonts w:ascii="Arial" w:hAnsi="Arial" w:cs="Arial"/>
          <w:spacing w:val="53"/>
          <w:sz w:val="18"/>
          <w:szCs w:val="18"/>
        </w:rPr>
        <w:t xml:space="preserve"> </w:t>
      </w:r>
      <w:r w:rsidRPr="00537076">
        <w:rPr>
          <w:rFonts w:ascii="Arial" w:hAnsi="Arial" w:cs="Arial"/>
          <w:spacing w:val="-1"/>
          <w:sz w:val="18"/>
          <w:szCs w:val="18"/>
        </w:rPr>
        <w:t>Ga</w:t>
      </w:r>
      <w:r w:rsidRPr="00537076">
        <w:rPr>
          <w:rFonts w:ascii="Arial" w:hAnsi="Arial" w:cs="Arial"/>
          <w:sz w:val="18"/>
          <w:szCs w:val="18"/>
        </w:rPr>
        <w:t>r</w:t>
      </w:r>
      <w:r w:rsidRPr="00537076">
        <w:rPr>
          <w:rFonts w:ascii="Arial" w:hAnsi="Arial" w:cs="Arial"/>
          <w:spacing w:val="-1"/>
          <w:sz w:val="18"/>
          <w:szCs w:val="18"/>
        </w:rPr>
        <w:t>an</w:t>
      </w:r>
      <w:r w:rsidRPr="00537076">
        <w:rPr>
          <w:rFonts w:ascii="Arial" w:hAnsi="Arial" w:cs="Arial"/>
          <w:sz w:val="18"/>
          <w:szCs w:val="18"/>
        </w:rPr>
        <w:t>tia</w:t>
      </w:r>
      <w:r w:rsidRPr="00537076">
        <w:rPr>
          <w:rFonts w:ascii="Arial" w:hAnsi="Arial" w:cs="Arial"/>
          <w:spacing w:val="54"/>
          <w:sz w:val="18"/>
          <w:szCs w:val="18"/>
        </w:rPr>
        <w:t xml:space="preserve"> </w:t>
      </w:r>
      <w:r w:rsidRPr="00537076">
        <w:rPr>
          <w:rFonts w:ascii="Arial" w:hAnsi="Arial" w:cs="Arial"/>
          <w:sz w:val="18"/>
          <w:szCs w:val="18"/>
        </w:rPr>
        <w:t>por</w:t>
      </w:r>
      <w:r w:rsidRPr="00537076">
        <w:rPr>
          <w:rFonts w:ascii="Arial" w:hAnsi="Arial" w:cs="Arial"/>
          <w:spacing w:val="54"/>
          <w:sz w:val="18"/>
          <w:szCs w:val="18"/>
        </w:rPr>
        <w:t xml:space="preserve"> </w:t>
      </w:r>
      <w:r w:rsidRPr="00537076">
        <w:rPr>
          <w:rFonts w:ascii="Arial" w:hAnsi="Arial" w:cs="Arial"/>
          <w:sz w:val="18"/>
          <w:szCs w:val="18"/>
        </w:rPr>
        <w:t>Te</w:t>
      </w:r>
      <w:r w:rsidRPr="00537076">
        <w:rPr>
          <w:rFonts w:ascii="Arial" w:hAnsi="Arial" w:cs="Arial"/>
          <w:spacing w:val="-1"/>
          <w:sz w:val="18"/>
          <w:szCs w:val="18"/>
        </w:rPr>
        <w:t>m</w:t>
      </w:r>
      <w:r w:rsidRPr="00537076">
        <w:rPr>
          <w:rFonts w:ascii="Arial" w:hAnsi="Arial" w:cs="Arial"/>
          <w:sz w:val="18"/>
          <w:szCs w:val="18"/>
        </w:rPr>
        <w:t>po</w:t>
      </w:r>
      <w:r w:rsidRPr="00537076">
        <w:rPr>
          <w:rFonts w:ascii="Arial" w:hAnsi="Arial" w:cs="Arial"/>
          <w:spacing w:val="54"/>
          <w:sz w:val="18"/>
          <w:szCs w:val="18"/>
        </w:rPr>
        <w:t xml:space="preserve"> </w:t>
      </w:r>
      <w:r w:rsidRPr="00537076">
        <w:rPr>
          <w:rFonts w:ascii="Arial" w:hAnsi="Arial" w:cs="Arial"/>
          <w:sz w:val="18"/>
          <w:szCs w:val="18"/>
        </w:rPr>
        <w:t>de</w:t>
      </w:r>
      <w:r w:rsidRPr="00537076">
        <w:rPr>
          <w:rFonts w:ascii="Arial" w:hAnsi="Arial" w:cs="Arial"/>
          <w:spacing w:val="53"/>
          <w:sz w:val="18"/>
          <w:szCs w:val="18"/>
        </w:rPr>
        <w:t xml:space="preserve"> </w:t>
      </w:r>
      <w:r w:rsidRPr="00537076">
        <w:rPr>
          <w:rFonts w:ascii="Arial" w:hAnsi="Arial" w:cs="Arial"/>
          <w:sz w:val="18"/>
          <w:szCs w:val="18"/>
        </w:rPr>
        <w:t>S</w:t>
      </w:r>
      <w:r w:rsidRPr="00537076">
        <w:rPr>
          <w:rFonts w:ascii="Arial" w:hAnsi="Arial" w:cs="Arial"/>
          <w:spacing w:val="-2"/>
          <w:sz w:val="18"/>
          <w:szCs w:val="18"/>
        </w:rPr>
        <w:t>e</w:t>
      </w:r>
      <w:r w:rsidRPr="00537076">
        <w:rPr>
          <w:rFonts w:ascii="Arial" w:hAnsi="Arial" w:cs="Arial"/>
          <w:sz w:val="18"/>
          <w:szCs w:val="18"/>
        </w:rPr>
        <w:t>rvi</w:t>
      </w:r>
      <w:r w:rsidRPr="00537076">
        <w:rPr>
          <w:rFonts w:ascii="Arial" w:hAnsi="Arial" w:cs="Arial"/>
          <w:spacing w:val="-1"/>
          <w:sz w:val="18"/>
          <w:szCs w:val="18"/>
        </w:rPr>
        <w:t>ç</w:t>
      </w:r>
      <w:r w:rsidRPr="00537076">
        <w:rPr>
          <w:rFonts w:ascii="Arial" w:hAnsi="Arial" w:cs="Arial"/>
          <w:sz w:val="18"/>
          <w:szCs w:val="18"/>
        </w:rPr>
        <w:t>o</w:t>
      </w:r>
      <w:r w:rsidRPr="00537076">
        <w:rPr>
          <w:rFonts w:ascii="Arial" w:hAnsi="Arial" w:cs="Arial"/>
          <w:spacing w:val="54"/>
          <w:sz w:val="18"/>
          <w:szCs w:val="18"/>
        </w:rPr>
        <w:t xml:space="preserve"> </w:t>
      </w:r>
      <w:r w:rsidRPr="00537076">
        <w:rPr>
          <w:rFonts w:ascii="Arial" w:hAnsi="Arial" w:cs="Arial"/>
          <w:sz w:val="18"/>
          <w:szCs w:val="18"/>
        </w:rPr>
        <w:t>(F</w:t>
      </w:r>
      <w:r w:rsidRPr="00537076">
        <w:rPr>
          <w:rFonts w:ascii="Arial" w:hAnsi="Arial" w:cs="Arial"/>
          <w:spacing w:val="-1"/>
          <w:sz w:val="18"/>
          <w:szCs w:val="18"/>
        </w:rPr>
        <w:t>G</w:t>
      </w:r>
      <w:r w:rsidRPr="00537076">
        <w:rPr>
          <w:rFonts w:ascii="Arial" w:hAnsi="Arial" w:cs="Arial"/>
          <w:sz w:val="18"/>
          <w:szCs w:val="18"/>
        </w:rPr>
        <w:t>TS),</w:t>
      </w:r>
      <w:r w:rsidRPr="00537076">
        <w:rPr>
          <w:rFonts w:ascii="Arial" w:hAnsi="Arial" w:cs="Arial"/>
          <w:spacing w:val="54"/>
          <w:sz w:val="18"/>
          <w:szCs w:val="18"/>
        </w:rPr>
        <w:t xml:space="preserve"> </w:t>
      </w:r>
      <w:r w:rsidRPr="00537076">
        <w:rPr>
          <w:rFonts w:ascii="Arial" w:hAnsi="Arial" w:cs="Arial"/>
          <w:spacing w:val="-1"/>
          <w:sz w:val="18"/>
          <w:szCs w:val="18"/>
        </w:rPr>
        <w:t>me</w:t>
      </w:r>
      <w:r w:rsidRPr="00537076">
        <w:rPr>
          <w:rFonts w:ascii="Arial" w:hAnsi="Arial" w:cs="Arial"/>
          <w:sz w:val="18"/>
          <w:szCs w:val="18"/>
        </w:rPr>
        <w:t>dia</w:t>
      </w:r>
      <w:r w:rsidRPr="00537076">
        <w:rPr>
          <w:rFonts w:ascii="Arial" w:hAnsi="Arial" w:cs="Arial"/>
          <w:spacing w:val="-1"/>
          <w:sz w:val="18"/>
          <w:szCs w:val="18"/>
        </w:rPr>
        <w:t>n</w:t>
      </w:r>
      <w:r w:rsidRPr="00537076">
        <w:rPr>
          <w:rFonts w:ascii="Arial" w:hAnsi="Arial" w:cs="Arial"/>
          <w:sz w:val="18"/>
          <w:szCs w:val="18"/>
        </w:rPr>
        <w:t>te</w:t>
      </w:r>
      <w:r w:rsidRPr="00537076">
        <w:rPr>
          <w:rFonts w:ascii="Arial" w:hAnsi="Arial" w:cs="Arial"/>
          <w:spacing w:val="53"/>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1"/>
          <w:sz w:val="18"/>
          <w:szCs w:val="18"/>
        </w:rPr>
        <w:t>u</w:t>
      </w:r>
      <w:r w:rsidRPr="00537076">
        <w:rPr>
          <w:rFonts w:ascii="Arial" w:hAnsi="Arial" w:cs="Arial"/>
          <w:sz w:val="18"/>
          <w:szCs w:val="18"/>
        </w:rPr>
        <w:t>lta</w:t>
      </w:r>
      <w:r w:rsidRPr="00537076">
        <w:rPr>
          <w:rFonts w:ascii="Arial" w:hAnsi="Arial" w:cs="Arial"/>
          <w:spacing w:val="54"/>
          <w:sz w:val="18"/>
          <w:szCs w:val="18"/>
        </w:rPr>
        <w:t xml:space="preserve"> </w:t>
      </w:r>
      <w:r w:rsidRPr="00537076">
        <w:rPr>
          <w:rFonts w:ascii="Arial" w:hAnsi="Arial" w:cs="Arial"/>
          <w:sz w:val="18"/>
          <w:szCs w:val="18"/>
        </w:rPr>
        <w:t xml:space="preserve">ou </w:t>
      </w:r>
      <w:r w:rsidRPr="00537076">
        <w:rPr>
          <w:rFonts w:ascii="Arial" w:hAnsi="Arial" w:cs="Arial"/>
          <w:spacing w:val="-1"/>
          <w:sz w:val="18"/>
          <w:szCs w:val="18"/>
        </w:rPr>
        <w:t>a</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ta</w:t>
      </w:r>
      <w:r w:rsidRPr="00537076">
        <w:rPr>
          <w:rFonts w:ascii="Arial" w:hAnsi="Arial" w:cs="Arial"/>
          <w:spacing w:val="-1"/>
          <w:sz w:val="18"/>
          <w:szCs w:val="18"/>
        </w:rPr>
        <w:t>çã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pacing w:val="-1"/>
          <w:sz w:val="18"/>
          <w:szCs w:val="18"/>
        </w:rPr>
        <w:t>a</w:t>
      </w:r>
      <w:r w:rsidRPr="00537076">
        <w:rPr>
          <w:rFonts w:ascii="Arial" w:hAnsi="Arial" w:cs="Arial"/>
          <w:sz w:val="18"/>
          <w:szCs w:val="18"/>
        </w:rPr>
        <w:t>s r</w:t>
      </w:r>
      <w:r w:rsidRPr="00537076">
        <w:rPr>
          <w:rFonts w:ascii="Arial" w:hAnsi="Arial" w:cs="Arial"/>
          <w:spacing w:val="-1"/>
          <w:sz w:val="18"/>
          <w:szCs w:val="18"/>
        </w:rPr>
        <w:t>e</w:t>
      </w:r>
      <w:r w:rsidRPr="00537076">
        <w:rPr>
          <w:rFonts w:ascii="Arial" w:hAnsi="Arial" w:cs="Arial"/>
          <w:sz w:val="18"/>
          <w:szCs w:val="18"/>
        </w:rPr>
        <w:t>sp</w:t>
      </w:r>
      <w:r w:rsidRPr="00537076">
        <w:rPr>
          <w:rFonts w:ascii="Arial" w:hAnsi="Arial" w:cs="Arial"/>
          <w:spacing w:val="-1"/>
          <w:sz w:val="18"/>
          <w:szCs w:val="18"/>
        </w:rPr>
        <w:t>ec</w:t>
      </w:r>
      <w:r w:rsidRPr="00537076">
        <w:rPr>
          <w:rFonts w:ascii="Arial" w:hAnsi="Arial" w:cs="Arial"/>
          <w:sz w:val="18"/>
          <w:szCs w:val="18"/>
        </w:rPr>
        <w:t>ti</w:t>
      </w:r>
      <w:r w:rsidRPr="00537076">
        <w:rPr>
          <w:rFonts w:ascii="Arial" w:hAnsi="Arial" w:cs="Arial"/>
          <w:spacing w:val="1"/>
          <w:sz w:val="18"/>
          <w:szCs w:val="18"/>
        </w:rPr>
        <w:t>v</w:t>
      </w:r>
      <w:r w:rsidRPr="00537076">
        <w:rPr>
          <w:rFonts w:ascii="Arial" w:hAnsi="Arial" w:cs="Arial"/>
          <w:spacing w:val="-1"/>
          <w:sz w:val="18"/>
          <w:szCs w:val="18"/>
        </w:rPr>
        <w:t>a</w:t>
      </w:r>
      <w:r w:rsidRPr="00537076">
        <w:rPr>
          <w:rFonts w:ascii="Arial" w:hAnsi="Arial" w:cs="Arial"/>
          <w:sz w:val="18"/>
          <w:szCs w:val="18"/>
        </w:rPr>
        <w:t>s c</w:t>
      </w:r>
      <w:r w:rsidRPr="00537076">
        <w:rPr>
          <w:rFonts w:ascii="Arial" w:hAnsi="Arial" w:cs="Arial"/>
          <w:spacing w:val="-2"/>
          <w:sz w:val="18"/>
          <w:szCs w:val="18"/>
        </w:rPr>
        <w:t>e</w:t>
      </w:r>
      <w:r w:rsidRPr="00537076">
        <w:rPr>
          <w:rFonts w:ascii="Arial" w:hAnsi="Arial" w:cs="Arial"/>
          <w:sz w:val="18"/>
          <w:szCs w:val="18"/>
        </w:rPr>
        <w:t>rtidões</w:t>
      </w:r>
      <w:r w:rsidRPr="00537076">
        <w:rPr>
          <w:rFonts w:ascii="Arial" w:hAnsi="Arial" w:cs="Arial"/>
          <w:spacing w:val="-3"/>
          <w:sz w:val="18"/>
          <w:szCs w:val="18"/>
        </w:rPr>
        <w:t xml:space="preserve"> </w:t>
      </w:r>
      <w:r w:rsidRPr="00537076">
        <w:rPr>
          <w:rFonts w:ascii="Arial" w:hAnsi="Arial" w:cs="Arial"/>
          <w:sz w:val="18"/>
          <w:szCs w:val="18"/>
        </w:rPr>
        <w:t>sem</w:t>
      </w:r>
      <w:r w:rsidRPr="00537076">
        <w:rPr>
          <w:rFonts w:ascii="Arial" w:hAnsi="Arial" w:cs="Arial"/>
          <w:spacing w:val="-1"/>
          <w:sz w:val="18"/>
          <w:szCs w:val="18"/>
        </w:rPr>
        <w:t xml:space="preserve">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j</w:t>
      </w:r>
      <w:r w:rsidRPr="00537076">
        <w:rPr>
          <w:rFonts w:ascii="Arial" w:hAnsi="Arial" w:cs="Arial"/>
          <w:spacing w:val="-3"/>
          <w:sz w:val="18"/>
          <w:szCs w:val="18"/>
        </w:rPr>
        <w:t>u</w:t>
      </w:r>
      <w:r w:rsidRPr="00537076">
        <w:rPr>
          <w:rFonts w:ascii="Arial" w:hAnsi="Arial" w:cs="Arial"/>
          <w:sz w:val="18"/>
          <w:szCs w:val="18"/>
        </w:rPr>
        <w:t>ízo</w:t>
      </w:r>
      <w:r w:rsidRPr="00537076">
        <w:rPr>
          <w:rFonts w:ascii="Arial" w:hAnsi="Arial" w:cs="Arial"/>
          <w:spacing w:val="1"/>
          <w:sz w:val="18"/>
          <w:szCs w:val="18"/>
        </w:rPr>
        <w:t xml:space="preserve"> </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estab</w:t>
      </w:r>
      <w:r w:rsidRPr="00537076">
        <w:rPr>
          <w:rFonts w:ascii="Arial" w:hAnsi="Arial" w:cs="Arial"/>
          <w:spacing w:val="-2"/>
          <w:sz w:val="18"/>
          <w:szCs w:val="18"/>
        </w:rPr>
        <w:t>e</w:t>
      </w:r>
      <w:r w:rsidRPr="00537076">
        <w:rPr>
          <w:rFonts w:ascii="Arial" w:hAnsi="Arial" w:cs="Arial"/>
          <w:sz w:val="18"/>
          <w:szCs w:val="18"/>
        </w:rPr>
        <w:t>l</w:t>
      </w:r>
      <w:r w:rsidRPr="00537076">
        <w:rPr>
          <w:rFonts w:ascii="Arial" w:hAnsi="Arial" w:cs="Arial"/>
          <w:spacing w:val="-1"/>
          <w:sz w:val="18"/>
          <w:szCs w:val="18"/>
        </w:rPr>
        <w:t>ec</w:t>
      </w:r>
      <w:r w:rsidRPr="00537076">
        <w:rPr>
          <w:rFonts w:ascii="Arial" w:hAnsi="Arial" w:cs="Arial"/>
          <w:sz w:val="18"/>
          <w:szCs w:val="18"/>
        </w:rPr>
        <w:t>ido</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i</w:t>
      </w:r>
      <w:r w:rsidRPr="00537076">
        <w:rPr>
          <w:rFonts w:ascii="Arial" w:hAnsi="Arial" w:cs="Arial"/>
          <w:spacing w:val="-1"/>
          <w:sz w:val="18"/>
          <w:szCs w:val="18"/>
        </w:rPr>
        <w:t>te</w:t>
      </w:r>
      <w:r w:rsidRPr="00537076">
        <w:rPr>
          <w:rFonts w:ascii="Arial" w:hAnsi="Arial" w:cs="Arial"/>
          <w:sz w:val="18"/>
          <w:szCs w:val="18"/>
        </w:rPr>
        <w:t>m a</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m</w:t>
      </w:r>
      <w:r w:rsidRPr="00537076">
        <w:rPr>
          <w:rFonts w:ascii="Arial" w:hAnsi="Arial" w:cs="Arial"/>
          <w:sz w:val="18"/>
          <w:szCs w:val="18"/>
        </w:rPr>
        <w:t xml:space="preserve">a </w:t>
      </w:r>
      <w:r w:rsidRPr="00537076">
        <w:rPr>
          <w:rFonts w:ascii="Arial" w:hAnsi="Arial" w:cs="Arial"/>
          <w:spacing w:val="1"/>
          <w:sz w:val="18"/>
          <w:szCs w:val="18"/>
        </w:rPr>
        <w:t>t</w:t>
      </w:r>
      <w:r w:rsidRPr="00537076">
        <w:rPr>
          <w:rFonts w:ascii="Arial" w:hAnsi="Arial" w:cs="Arial"/>
          <w:sz w:val="18"/>
          <w:szCs w:val="18"/>
        </w:rPr>
        <w:t>r</w:t>
      </w:r>
      <w:r w:rsidRPr="00537076">
        <w:rPr>
          <w:rFonts w:ascii="Arial" w:hAnsi="Arial" w:cs="Arial"/>
          <w:spacing w:val="-1"/>
          <w:sz w:val="18"/>
          <w:szCs w:val="18"/>
        </w:rPr>
        <w:t>an</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rito;</w:t>
      </w:r>
    </w:p>
    <w:p w14:paraId="55EBB3D3" w14:textId="77777777" w:rsidR="008909B3" w:rsidRPr="00537076" w:rsidRDefault="008909B3" w:rsidP="008909B3">
      <w:pPr>
        <w:widowControl w:val="0"/>
        <w:autoSpaceDE w:val="0"/>
        <w:autoSpaceDN w:val="0"/>
        <w:adjustRightInd w:val="0"/>
        <w:spacing w:before="20" w:line="240" w:lineRule="exact"/>
        <w:ind w:right="32"/>
        <w:rPr>
          <w:rFonts w:ascii="Arial" w:hAnsi="Arial" w:cs="Arial"/>
          <w:sz w:val="18"/>
          <w:szCs w:val="18"/>
        </w:rPr>
      </w:pPr>
    </w:p>
    <w:p w14:paraId="4E5E94EC" w14:textId="77777777" w:rsidR="008909B3" w:rsidRPr="00537076" w:rsidRDefault="008909B3" w:rsidP="008909B3">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 xml:space="preserve">7.8-   </w:t>
      </w:r>
      <w:r w:rsidRPr="00537076">
        <w:rPr>
          <w:rFonts w:ascii="Arial" w:hAnsi="Arial" w:cs="Arial"/>
          <w:spacing w:val="46"/>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f</w:t>
      </w:r>
      <w:r w:rsidRPr="00537076">
        <w:rPr>
          <w:rFonts w:ascii="Arial" w:hAnsi="Arial" w:cs="Arial"/>
          <w:spacing w:val="-1"/>
          <w:sz w:val="18"/>
          <w:szCs w:val="18"/>
        </w:rPr>
        <w:t>o</w:t>
      </w:r>
      <w:r w:rsidRPr="00537076">
        <w:rPr>
          <w:rFonts w:ascii="Arial" w:hAnsi="Arial" w:cs="Arial"/>
          <w:sz w:val="18"/>
          <w:szCs w:val="18"/>
        </w:rPr>
        <w:t>r</w:t>
      </w:r>
      <w:r w:rsidRPr="00537076">
        <w:rPr>
          <w:rFonts w:ascii="Arial" w:hAnsi="Arial" w:cs="Arial"/>
          <w:spacing w:val="-1"/>
          <w:sz w:val="18"/>
          <w:szCs w:val="18"/>
        </w:rPr>
        <w:t>m</w:t>
      </w:r>
      <w:r w:rsidRPr="00537076">
        <w:rPr>
          <w:rFonts w:ascii="Arial" w:hAnsi="Arial" w:cs="Arial"/>
          <w:sz w:val="18"/>
          <w:szCs w:val="18"/>
        </w:rPr>
        <w:t>e</w:t>
      </w:r>
      <w:r w:rsidRPr="00537076">
        <w:rPr>
          <w:rFonts w:ascii="Arial" w:hAnsi="Arial" w:cs="Arial"/>
          <w:spacing w:val="26"/>
          <w:sz w:val="18"/>
          <w:szCs w:val="18"/>
        </w:rPr>
        <w:t xml:space="preserve"> </w:t>
      </w:r>
      <w:r w:rsidRPr="00537076">
        <w:rPr>
          <w:rFonts w:ascii="Arial" w:hAnsi="Arial" w:cs="Arial"/>
          <w:sz w:val="18"/>
          <w:szCs w:val="18"/>
        </w:rPr>
        <w:t>dispos</w:t>
      </w:r>
      <w:r w:rsidRPr="00537076">
        <w:rPr>
          <w:rFonts w:ascii="Arial" w:hAnsi="Arial" w:cs="Arial"/>
          <w:spacing w:val="1"/>
          <w:sz w:val="18"/>
          <w:szCs w:val="18"/>
        </w:rPr>
        <w:t>t</w:t>
      </w:r>
      <w:r w:rsidRPr="00537076">
        <w:rPr>
          <w:rFonts w:ascii="Arial" w:hAnsi="Arial" w:cs="Arial"/>
          <w:sz w:val="18"/>
          <w:szCs w:val="18"/>
        </w:rPr>
        <w:t>o</w:t>
      </w:r>
      <w:r w:rsidRPr="00537076">
        <w:rPr>
          <w:rFonts w:ascii="Arial" w:hAnsi="Arial" w:cs="Arial"/>
          <w:spacing w:val="27"/>
          <w:sz w:val="18"/>
          <w:szCs w:val="18"/>
        </w:rPr>
        <w:t xml:space="preserve"> </w:t>
      </w:r>
      <w:r w:rsidRPr="00537076">
        <w:rPr>
          <w:rFonts w:ascii="Arial" w:hAnsi="Arial" w:cs="Arial"/>
          <w:spacing w:val="-3"/>
          <w:sz w:val="18"/>
          <w:szCs w:val="18"/>
        </w:rPr>
        <w:t>n</w:t>
      </w:r>
      <w:r w:rsidRPr="00537076">
        <w:rPr>
          <w:rFonts w:ascii="Arial" w:hAnsi="Arial" w:cs="Arial"/>
          <w:sz w:val="18"/>
          <w:szCs w:val="18"/>
        </w:rPr>
        <w:t>o</w:t>
      </w:r>
      <w:r w:rsidRPr="00537076">
        <w:rPr>
          <w:rFonts w:ascii="Arial" w:hAnsi="Arial" w:cs="Arial"/>
          <w:spacing w:val="27"/>
          <w:sz w:val="18"/>
          <w:szCs w:val="18"/>
        </w:rPr>
        <w:t xml:space="preserve"> </w:t>
      </w:r>
      <w:r w:rsidRPr="00537076">
        <w:rPr>
          <w:rFonts w:ascii="Arial" w:hAnsi="Arial" w:cs="Arial"/>
          <w:spacing w:val="-1"/>
          <w:sz w:val="18"/>
          <w:szCs w:val="18"/>
        </w:rPr>
        <w:t>a</w:t>
      </w:r>
      <w:r w:rsidRPr="00537076">
        <w:rPr>
          <w:rFonts w:ascii="Arial" w:hAnsi="Arial" w:cs="Arial"/>
          <w:sz w:val="18"/>
          <w:szCs w:val="18"/>
        </w:rPr>
        <w:t>rtigo</w:t>
      </w:r>
      <w:r w:rsidRPr="00537076">
        <w:rPr>
          <w:rFonts w:ascii="Arial" w:hAnsi="Arial" w:cs="Arial"/>
          <w:spacing w:val="28"/>
          <w:sz w:val="18"/>
          <w:szCs w:val="18"/>
        </w:rPr>
        <w:t xml:space="preserve"> </w:t>
      </w:r>
      <w:r w:rsidRPr="00537076">
        <w:rPr>
          <w:rFonts w:ascii="Arial" w:hAnsi="Arial" w:cs="Arial"/>
          <w:sz w:val="18"/>
          <w:szCs w:val="18"/>
        </w:rPr>
        <w:t>38</w:t>
      </w:r>
      <w:r w:rsidRPr="00537076">
        <w:rPr>
          <w:rFonts w:ascii="Arial" w:hAnsi="Arial" w:cs="Arial"/>
          <w:spacing w:val="26"/>
          <w:sz w:val="18"/>
          <w:szCs w:val="18"/>
        </w:rPr>
        <w:t xml:space="preserve"> </w:t>
      </w:r>
      <w:r w:rsidRPr="00537076">
        <w:rPr>
          <w:rFonts w:ascii="Arial" w:hAnsi="Arial" w:cs="Arial"/>
          <w:sz w:val="18"/>
          <w:szCs w:val="18"/>
        </w:rPr>
        <w:t>do</w:t>
      </w:r>
      <w:r w:rsidRPr="00537076">
        <w:rPr>
          <w:rFonts w:ascii="Arial" w:hAnsi="Arial" w:cs="Arial"/>
          <w:spacing w:val="28"/>
          <w:sz w:val="18"/>
          <w:szCs w:val="18"/>
        </w:rPr>
        <w:t xml:space="preserve"> </w:t>
      </w:r>
      <w:r w:rsidRPr="00537076">
        <w:rPr>
          <w:rFonts w:ascii="Arial" w:hAnsi="Arial" w:cs="Arial"/>
          <w:spacing w:val="-1"/>
          <w:sz w:val="18"/>
          <w:szCs w:val="18"/>
        </w:rPr>
        <w:t>Dec</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to</w:t>
      </w:r>
      <w:r w:rsidRPr="00537076">
        <w:rPr>
          <w:rFonts w:ascii="Arial" w:hAnsi="Arial" w:cs="Arial"/>
          <w:spacing w:val="28"/>
          <w:sz w:val="18"/>
          <w:szCs w:val="18"/>
        </w:rPr>
        <w:t xml:space="preserve"> </w:t>
      </w:r>
      <w:r w:rsidRPr="00537076">
        <w:rPr>
          <w:rFonts w:ascii="Arial" w:hAnsi="Arial" w:cs="Arial"/>
          <w:sz w:val="18"/>
          <w:szCs w:val="18"/>
        </w:rPr>
        <w:t>9</w:t>
      </w:r>
      <w:r w:rsidRPr="00537076">
        <w:rPr>
          <w:rFonts w:ascii="Arial" w:hAnsi="Arial" w:cs="Arial"/>
          <w:spacing w:val="-1"/>
          <w:sz w:val="18"/>
          <w:szCs w:val="18"/>
        </w:rPr>
        <w:t>3</w:t>
      </w:r>
      <w:r w:rsidRPr="00537076">
        <w:rPr>
          <w:rFonts w:ascii="Arial" w:hAnsi="Arial" w:cs="Arial"/>
          <w:spacing w:val="-2"/>
          <w:sz w:val="18"/>
          <w:szCs w:val="18"/>
        </w:rPr>
        <w:t>.</w:t>
      </w:r>
      <w:r w:rsidRPr="00537076">
        <w:rPr>
          <w:rFonts w:ascii="Arial" w:hAnsi="Arial" w:cs="Arial"/>
          <w:sz w:val="18"/>
          <w:szCs w:val="18"/>
        </w:rPr>
        <w:t>8</w:t>
      </w:r>
      <w:r w:rsidRPr="00537076">
        <w:rPr>
          <w:rFonts w:ascii="Arial" w:hAnsi="Arial" w:cs="Arial"/>
          <w:spacing w:val="-1"/>
          <w:sz w:val="18"/>
          <w:szCs w:val="18"/>
        </w:rPr>
        <w:t>7</w:t>
      </w:r>
      <w:r w:rsidRPr="00537076">
        <w:rPr>
          <w:rFonts w:ascii="Arial" w:hAnsi="Arial" w:cs="Arial"/>
          <w:sz w:val="18"/>
          <w:szCs w:val="18"/>
        </w:rPr>
        <w:t>2</w:t>
      </w:r>
      <w:r w:rsidRPr="00537076">
        <w:rPr>
          <w:rFonts w:ascii="Arial" w:hAnsi="Arial" w:cs="Arial"/>
          <w:spacing w:val="27"/>
          <w:sz w:val="18"/>
          <w:szCs w:val="18"/>
        </w:rPr>
        <w:t xml:space="preserve"> </w:t>
      </w:r>
      <w:r w:rsidRPr="00537076">
        <w:rPr>
          <w:rFonts w:ascii="Arial" w:hAnsi="Arial" w:cs="Arial"/>
          <w:sz w:val="18"/>
          <w:szCs w:val="18"/>
        </w:rPr>
        <w:t>de</w:t>
      </w:r>
      <w:r w:rsidRPr="00537076">
        <w:rPr>
          <w:rFonts w:ascii="Arial" w:hAnsi="Arial" w:cs="Arial"/>
          <w:spacing w:val="27"/>
          <w:sz w:val="18"/>
          <w:szCs w:val="18"/>
        </w:rPr>
        <w:t xml:space="preserve"> </w:t>
      </w:r>
      <w:r w:rsidRPr="00537076">
        <w:rPr>
          <w:rFonts w:ascii="Arial" w:hAnsi="Arial" w:cs="Arial"/>
          <w:sz w:val="18"/>
          <w:szCs w:val="18"/>
        </w:rPr>
        <w:t>23</w:t>
      </w:r>
      <w:r w:rsidRPr="00537076">
        <w:rPr>
          <w:rFonts w:ascii="Arial" w:hAnsi="Arial" w:cs="Arial"/>
          <w:spacing w:val="26"/>
          <w:sz w:val="18"/>
          <w:szCs w:val="18"/>
        </w:rPr>
        <w:t xml:space="preserve"> </w:t>
      </w:r>
      <w:r w:rsidRPr="00537076">
        <w:rPr>
          <w:rFonts w:ascii="Arial" w:hAnsi="Arial" w:cs="Arial"/>
          <w:sz w:val="18"/>
          <w:szCs w:val="18"/>
        </w:rPr>
        <w:t>de</w:t>
      </w:r>
      <w:r w:rsidRPr="00537076">
        <w:rPr>
          <w:rFonts w:ascii="Arial" w:hAnsi="Arial" w:cs="Arial"/>
          <w:spacing w:val="27"/>
          <w:sz w:val="18"/>
          <w:szCs w:val="18"/>
        </w:rPr>
        <w:t xml:space="preserve"> </w:t>
      </w:r>
      <w:r w:rsidRPr="00537076">
        <w:rPr>
          <w:rFonts w:ascii="Arial" w:hAnsi="Arial" w:cs="Arial"/>
          <w:sz w:val="18"/>
          <w:szCs w:val="18"/>
        </w:rPr>
        <w:t>dez</w:t>
      </w:r>
      <w:r w:rsidRPr="00537076">
        <w:rPr>
          <w:rFonts w:ascii="Arial" w:hAnsi="Arial" w:cs="Arial"/>
          <w:spacing w:val="-1"/>
          <w:sz w:val="18"/>
          <w:szCs w:val="18"/>
        </w:rPr>
        <w:t>em</w:t>
      </w:r>
      <w:r w:rsidRPr="00537076">
        <w:rPr>
          <w:rFonts w:ascii="Arial" w:hAnsi="Arial" w:cs="Arial"/>
          <w:sz w:val="18"/>
          <w:szCs w:val="18"/>
        </w:rPr>
        <w:t>bro</w:t>
      </w:r>
      <w:r w:rsidRPr="00537076">
        <w:rPr>
          <w:rFonts w:ascii="Arial" w:hAnsi="Arial" w:cs="Arial"/>
          <w:spacing w:val="27"/>
          <w:sz w:val="18"/>
          <w:szCs w:val="18"/>
        </w:rPr>
        <w:t xml:space="preserve"> </w:t>
      </w:r>
      <w:r w:rsidRPr="00537076">
        <w:rPr>
          <w:rFonts w:ascii="Arial" w:hAnsi="Arial" w:cs="Arial"/>
          <w:sz w:val="18"/>
          <w:szCs w:val="18"/>
        </w:rPr>
        <w:t>de</w:t>
      </w:r>
      <w:r w:rsidRPr="00537076">
        <w:rPr>
          <w:rFonts w:ascii="Arial" w:hAnsi="Arial" w:cs="Arial"/>
          <w:spacing w:val="27"/>
          <w:sz w:val="18"/>
          <w:szCs w:val="18"/>
        </w:rPr>
        <w:t xml:space="preserve"> </w:t>
      </w:r>
      <w:r w:rsidRPr="00537076">
        <w:rPr>
          <w:rFonts w:ascii="Arial" w:hAnsi="Arial" w:cs="Arial"/>
          <w:sz w:val="18"/>
          <w:szCs w:val="18"/>
        </w:rPr>
        <w:t>1</w:t>
      </w:r>
      <w:r w:rsidRPr="00537076">
        <w:rPr>
          <w:rFonts w:ascii="Arial" w:hAnsi="Arial" w:cs="Arial"/>
          <w:spacing w:val="-1"/>
          <w:sz w:val="18"/>
          <w:szCs w:val="18"/>
        </w:rPr>
        <w:t>9</w:t>
      </w:r>
      <w:r w:rsidRPr="00537076">
        <w:rPr>
          <w:rFonts w:ascii="Arial" w:hAnsi="Arial" w:cs="Arial"/>
          <w:sz w:val="18"/>
          <w:szCs w:val="18"/>
        </w:rPr>
        <w:t>8</w:t>
      </w:r>
      <w:r w:rsidRPr="00537076">
        <w:rPr>
          <w:rFonts w:ascii="Arial" w:hAnsi="Arial" w:cs="Arial"/>
          <w:spacing w:val="-1"/>
          <w:sz w:val="18"/>
          <w:szCs w:val="18"/>
        </w:rPr>
        <w:t>6</w:t>
      </w:r>
      <w:r w:rsidRPr="00537076">
        <w:rPr>
          <w:rFonts w:ascii="Arial" w:hAnsi="Arial" w:cs="Arial"/>
          <w:sz w:val="18"/>
          <w:szCs w:val="18"/>
        </w:rPr>
        <w:t>,</w:t>
      </w:r>
      <w:r w:rsidRPr="00537076">
        <w:rPr>
          <w:rFonts w:ascii="Arial" w:hAnsi="Arial" w:cs="Arial"/>
          <w:spacing w:val="27"/>
          <w:sz w:val="18"/>
          <w:szCs w:val="18"/>
        </w:rPr>
        <w:t xml:space="preserve"> </w:t>
      </w:r>
      <w:r w:rsidRPr="00537076">
        <w:rPr>
          <w:rFonts w:ascii="Arial" w:hAnsi="Arial" w:cs="Arial"/>
          <w:spacing w:val="-1"/>
          <w:sz w:val="18"/>
          <w:szCs w:val="18"/>
        </w:rPr>
        <w:t>a</w:t>
      </w:r>
      <w:r w:rsidRPr="00537076">
        <w:rPr>
          <w:rFonts w:ascii="Arial" w:hAnsi="Arial" w:cs="Arial"/>
          <w:sz w:val="18"/>
          <w:szCs w:val="18"/>
        </w:rPr>
        <w:t>lí</w:t>
      </w:r>
      <w:r w:rsidRPr="00537076">
        <w:rPr>
          <w:rFonts w:ascii="Arial" w:hAnsi="Arial" w:cs="Arial"/>
          <w:spacing w:val="-1"/>
          <w:sz w:val="18"/>
          <w:szCs w:val="18"/>
        </w:rPr>
        <w:t>ne</w:t>
      </w:r>
      <w:r w:rsidRPr="00537076">
        <w:rPr>
          <w:rFonts w:ascii="Arial" w:hAnsi="Arial" w:cs="Arial"/>
          <w:sz w:val="18"/>
          <w:szCs w:val="18"/>
        </w:rPr>
        <w:t>a</w:t>
      </w:r>
      <w:r w:rsidRPr="00537076">
        <w:rPr>
          <w:rFonts w:ascii="Arial" w:hAnsi="Arial" w:cs="Arial"/>
          <w:spacing w:val="27"/>
          <w:sz w:val="18"/>
          <w:szCs w:val="18"/>
        </w:rPr>
        <w:t xml:space="preserve"> </w:t>
      </w:r>
      <w:r w:rsidRPr="00537076">
        <w:rPr>
          <w:rFonts w:ascii="Arial" w:hAnsi="Arial" w:cs="Arial"/>
          <w:sz w:val="18"/>
          <w:szCs w:val="18"/>
        </w:rPr>
        <w:t>“d”</w:t>
      </w:r>
      <w:r w:rsidRPr="00537076">
        <w:rPr>
          <w:rFonts w:ascii="Arial" w:hAnsi="Arial" w:cs="Arial"/>
          <w:spacing w:val="28"/>
          <w:sz w:val="18"/>
          <w:szCs w:val="18"/>
        </w:rPr>
        <w:t xml:space="preserve"> </w:t>
      </w:r>
      <w:r w:rsidRPr="00537076">
        <w:rPr>
          <w:rFonts w:ascii="Arial" w:hAnsi="Arial" w:cs="Arial"/>
          <w:spacing w:val="-2"/>
          <w:sz w:val="18"/>
          <w:szCs w:val="18"/>
        </w:rPr>
        <w:t>d</w:t>
      </w:r>
      <w:r w:rsidRPr="00537076">
        <w:rPr>
          <w:rFonts w:ascii="Arial" w:hAnsi="Arial" w:cs="Arial"/>
          <w:sz w:val="18"/>
          <w:szCs w:val="18"/>
        </w:rPr>
        <w:t>o i</w:t>
      </w:r>
      <w:r w:rsidRPr="00537076">
        <w:rPr>
          <w:rFonts w:ascii="Arial" w:hAnsi="Arial" w:cs="Arial"/>
          <w:spacing w:val="-1"/>
          <w:sz w:val="18"/>
          <w:szCs w:val="18"/>
        </w:rPr>
        <w:t>nc</w:t>
      </w:r>
      <w:r w:rsidRPr="00537076">
        <w:rPr>
          <w:rFonts w:ascii="Arial" w:hAnsi="Arial" w:cs="Arial"/>
          <w:sz w:val="18"/>
          <w:szCs w:val="18"/>
        </w:rPr>
        <w:t>iso</w:t>
      </w:r>
      <w:r w:rsidRPr="00537076">
        <w:rPr>
          <w:rFonts w:ascii="Arial" w:hAnsi="Arial" w:cs="Arial"/>
          <w:spacing w:val="3"/>
          <w:sz w:val="18"/>
          <w:szCs w:val="18"/>
        </w:rPr>
        <w:t xml:space="preserve"> </w:t>
      </w:r>
      <w:r w:rsidRPr="00537076">
        <w:rPr>
          <w:rFonts w:ascii="Arial" w:hAnsi="Arial" w:cs="Arial"/>
          <w:spacing w:val="-1"/>
          <w:sz w:val="18"/>
          <w:szCs w:val="18"/>
        </w:rPr>
        <w:t>XI</w:t>
      </w:r>
      <w:r w:rsidRPr="00537076">
        <w:rPr>
          <w:rFonts w:ascii="Arial" w:hAnsi="Arial" w:cs="Arial"/>
          <w:sz w:val="18"/>
          <w:szCs w:val="18"/>
        </w:rPr>
        <w:t>V</w:t>
      </w:r>
      <w:r w:rsidRPr="00537076">
        <w:rPr>
          <w:rFonts w:ascii="Arial" w:hAnsi="Arial" w:cs="Arial"/>
          <w:spacing w:val="4"/>
          <w:sz w:val="18"/>
          <w:szCs w:val="18"/>
        </w:rPr>
        <w:t xml:space="preserve"> </w:t>
      </w:r>
      <w:r w:rsidRPr="00537076">
        <w:rPr>
          <w:rFonts w:ascii="Arial" w:hAnsi="Arial" w:cs="Arial"/>
          <w:sz w:val="18"/>
          <w:szCs w:val="18"/>
        </w:rPr>
        <w:t>do</w:t>
      </w:r>
      <w:r w:rsidRPr="00537076">
        <w:rPr>
          <w:rFonts w:ascii="Arial" w:hAnsi="Arial" w:cs="Arial"/>
          <w:spacing w:val="4"/>
          <w:sz w:val="18"/>
          <w:szCs w:val="18"/>
        </w:rPr>
        <w:t xml:space="preserve"> </w:t>
      </w:r>
      <w:r w:rsidRPr="00537076">
        <w:rPr>
          <w:rFonts w:ascii="Arial" w:hAnsi="Arial" w:cs="Arial"/>
          <w:spacing w:val="-1"/>
          <w:sz w:val="18"/>
          <w:szCs w:val="18"/>
        </w:rPr>
        <w:t>a</w:t>
      </w:r>
      <w:r w:rsidRPr="00537076">
        <w:rPr>
          <w:rFonts w:ascii="Arial" w:hAnsi="Arial" w:cs="Arial"/>
          <w:sz w:val="18"/>
          <w:szCs w:val="18"/>
        </w:rPr>
        <w:t>rti</w:t>
      </w:r>
      <w:r w:rsidRPr="00537076">
        <w:rPr>
          <w:rFonts w:ascii="Arial" w:hAnsi="Arial" w:cs="Arial"/>
          <w:spacing w:val="-2"/>
          <w:sz w:val="18"/>
          <w:szCs w:val="18"/>
        </w:rPr>
        <w:t>g</w:t>
      </w:r>
      <w:r w:rsidRPr="00537076">
        <w:rPr>
          <w:rFonts w:ascii="Arial" w:hAnsi="Arial" w:cs="Arial"/>
          <w:sz w:val="18"/>
          <w:szCs w:val="18"/>
        </w:rPr>
        <w:t>o</w:t>
      </w:r>
      <w:r w:rsidRPr="00537076">
        <w:rPr>
          <w:rFonts w:ascii="Arial" w:hAnsi="Arial" w:cs="Arial"/>
          <w:spacing w:val="4"/>
          <w:sz w:val="18"/>
          <w:szCs w:val="18"/>
        </w:rPr>
        <w:t xml:space="preserve"> </w:t>
      </w:r>
      <w:r w:rsidRPr="00537076">
        <w:rPr>
          <w:rFonts w:ascii="Arial" w:hAnsi="Arial" w:cs="Arial"/>
          <w:sz w:val="18"/>
          <w:szCs w:val="18"/>
        </w:rPr>
        <w:t>40 da</w:t>
      </w:r>
      <w:r w:rsidRPr="00537076">
        <w:rPr>
          <w:rFonts w:ascii="Arial" w:hAnsi="Arial" w:cs="Arial"/>
          <w:spacing w:val="3"/>
          <w:sz w:val="18"/>
          <w:szCs w:val="18"/>
        </w:rPr>
        <w:t xml:space="preserve"> </w:t>
      </w:r>
      <w:r w:rsidRPr="00537076">
        <w:rPr>
          <w:rFonts w:ascii="Arial" w:hAnsi="Arial" w:cs="Arial"/>
          <w:sz w:val="18"/>
          <w:szCs w:val="18"/>
        </w:rPr>
        <w:t>Lei</w:t>
      </w:r>
      <w:r w:rsidRPr="00537076">
        <w:rPr>
          <w:rFonts w:ascii="Arial" w:hAnsi="Arial" w:cs="Arial"/>
          <w:spacing w:val="3"/>
          <w:sz w:val="18"/>
          <w:szCs w:val="18"/>
        </w:rPr>
        <w:t xml:space="preserve"> </w:t>
      </w:r>
      <w:r w:rsidRPr="00537076">
        <w:rPr>
          <w:rFonts w:ascii="Arial" w:hAnsi="Arial" w:cs="Arial"/>
          <w:sz w:val="18"/>
          <w:szCs w:val="18"/>
        </w:rPr>
        <w:t>8.</w:t>
      </w:r>
      <w:r w:rsidRPr="00537076">
        <w:rPr>
          <w:rFonts w:ascii="Arial" w:hAnsi="Arial" w:cs="Arial"/>
          <w:spacing w:val="-1"/>
          <w:sz w:val="18"/>
          <w:szCs w:val="18"/>
        </w:rPr>
        <w:t>6</w:t>
      </w:r>
      <w:r w:rsidRPr="00537076">
        <w:rPr>
          <w:rFonts w:ascii="Arial" w:hAnsi="Arial" w:cs="Arial"/>
          <w:sz w:val="18"/>
          <w:szCs w:val="18"/>
        </w:rPr>
        <w:t>6</w:t>
      </w:r>
      <w:r w:rsidRPr="00537076">
        <w:rPr>
          <w:rFonts w:ascii="Arial" w:hAnsi="Arial" w:cs="Arial"/>
          <w:spacing w:val="-1"/>
          <w:sz w:val="18"/>
          <w:szCs w:val="18"/>
        </w:rPr>
        <w:t>6</w:t>
      </w:r>
      <w:r w:rsidRPr="00537076">
        <w:rPr>
          <w:rFonts w:ascii="Arial" w:hAnsi="Arial" w:cs="Arial"/>
          <w:sz w:val="18"/>
          <w:szCs w:val="18"/>
        </w:rPr>
        <w:t>/</w:t>
      </w:r>
      <w:r w:rsidRPr="00537076">
        <w:rPr>
          <w:rFonts w:ascii="Arial" w:hAnsi="Arial" w:cs="Arial"/>
          <w:spacing w:val="-1"/>
          <w:sz w:val="18"/>
          <w:szCs w:val="18"/>
        </w:rPr>
        <w:t>9</w:t>
      </w:r>
      <w:r w:rsidRPr="00537076">
        <w:rPr>
          <w:rFonts w:ascii="Arial" w:hAnsi="Arial" w:cs="Arial"/>
          <w:sz w:val="18"/>
          <w:szCs w:val="18"/>
        </w:rPr>
        <w:t>3,</w:t>
      </w:r>
      <w:r w:rsidRPr="00537076">
        <w:rPr>
          <w:rFonts w:ascii="Arial" w:hAnsi="Arial" w:cs="Arial"/>
          <w:spacing w:val="3"/>
          <w:sz w:val="18"/>
          <w:szCs w:val="18"/>
        </w:rPr>
        <w:t xml:space="preserve"> </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pag</w:t>
      </w:r>
      <w:r w:rsidRPr="00537076">
        <w:rPr>
          <w:rFonts w:ascii="Arial" w:hAnsi="Arial" w:cs="Arial"/>
          <w:spacing w:val="-3"/>
          <w:sz w:val="18"/>
          <w:szCs w:val="18"/>
        </w:rPr>
        <w:t>a</w:t>
      </w:r>
      <w:r w:rsidRPr="00537076">
        <w:rPr>
          <w:rFonts w:ascii="Arial" w:hAnsi="Arial" w:cs="Arial"/>
          <w:spacing w:val="-1"/>
          <w:sz w:val="18"/>
          <w:szCs w:val="18"/>
        </w:rPr>
        <w:t>men</w:t>
      </w:r>
      <w:r w:rsidRPr="00537076">
        <w:rPr>
          <w:rFonts w:ascii="Arial" w:hAnsi="Arial" w:cs="Arial"/>
          <w:sz w:val="18"/>
          <w:szCs w:val="18"/>
        </w:rPr>
        <w:t>to</w:t>
      </w:r>
      <w:r w:rsidRPr="00537076">
        <w:rPr>
          <w:rFonts w:ascii="Arial" w:hAnsi="Arial" w:cs="Arial"/>
          <w:spacing w:val="4"/>
          <w:sz w:val="18"/>
          <w:szCs w:val="18"/>
        </w:rPr>
        <w:t xml:space="preserve"> </w:t>
      </w:r>
      <w:r w:rsidRPr="00537076">
        <w:rPr>
          <w:rFonts w:ascii="Arial" w:hAnsi="Arial" w:cs="Arial"/>
          <w:sz w:val="18"/>
          <w:szCs w:val="18"/>
        </w:rPr>
        <w:t>pe</w:t>
      </w:r>
      <w:r w:rsidRPr="00537076">
        <w:rPr>
          <w:rFonts w:ascii="Arial" w:hAnsi="Arial" w:cs="Arial"/>
          <w:spacing w:val="-1"/>
          <w:sz w:val="18"/>
          <w:szCs w:val="18"/>
        </w:rPr>
        <w:t>l</w:t>
      </w:r>
      <w:r w:rsidRPr="00537076">
        <w:rPr>
          <w:rFonts w:ascii="Arial" w:hAnsi="Arial" w:cs="Arial"/>
          <w:sz w:val="18"/>
          <w:szCs w:val="18"/>
        </w:rPr>
        <w:t>os</w:t>
      </w:r>
      <w:r w:rsidRPr="00537076">
        <w:rPr>
          <w:rFonts w:ascii="Arial" w:hAnsi="Arial" w:cs="Arial"/>
          <w:spacing w:val="4"/>
          <w:sz w:val="18"/>
          <w:szCs w:val="18"/>
        </w:rPr>
        <w:t xml:space="preserve"> </w:t>
      </w:r>
      <w:r w:rsidRPr="00537076">
        <w:rPr>
          <w:rFonts w:ascii="Arial" w:hAnsi="Arial" w:cs="Arial"/>
          <w:sz w:val="18"/>
          <w:szCs w:val="18"/>
        </w:rPr>
        <w:t>pr</w:t>
      </w:r>
      <w:r w:rsidRPr="00537076">
        <w:rPr>
          <w:rFonts w:ascii="Arial" w:hAnsi="Arial" w:cs="Arial"/>
          <w:spacing w:val="-2"/>
          <w:sz w:val="18"/>
          <w:szCs w:val="18"/>
        </w:rPr>
        <w:t>o</w:t>
      </w:r>
      <w:r w:rsidRPr="00537076">
        <w:rPr>
          <w:rFonts w:ascii="Arial" w:hAnsi="Arial" w:cs="Arial"/>
          <w:sz w:val="18"/>
          <w:szCs w:val="18"/>
        </w:rPr>
        <w:t>dutos</w:t>
      </w:r>
      <w:r w:rsidRPr="00537076">
        <w:rPr>
          <w:rFonts w:ascii="Arial" w:hAnsi="Arial" w:cs="Arial"/>
          <w:spacing w:val="1"/>
          <w:sz w:val="18"/>
          <w:szCs w:val="18"/>
        </w:rPr>
        <w:t xml:space="preserve"> </w:t>
      </w:r>
      <w:r w:rsidRPr="00537076">
        <w:rPr>
          <w:rFonts w:ascii="Arial" w:hAnsi="Arial" w:cs="Arial"/>
          <w:spacing w:val="-2"/>
          <w:sz w:val="18"/>
          <w:szCs w:val="18"/>
        </w:rPr>
        <w:t>p</w:t>
      </w:r>
      <w:r w:rsidRPr="00537076">
        <w:rPr>
          <w:rFonts w:ascii="Arial" w:hAnsi="Arial" w:cs="Arial"/>
          <w:sz w:val="18"/>
          <w:szCs w:val="18"/>
        </w:rPr>
        <w:t>ode</w:t>
      </w:r>
      <w:r w:rsidRPr="00537076">
        <w:rPr>
          <w:rFonts w:ascii="Arial" w:hAnsi="Arial" w:cs="Arial"/>
          <w:spacing w:val="-1"/>
          <w:sz w:val="18"/>
          <w:szCs w:val="18"/>
        </w:rPr>
        <w:t>r</w:t>
      </w:r>
      <w:r w:rsidRPr="00537076">
        <w:rPr>
          <w:rFonts w:ascii="Arial" w:hAnsi="Arial" w:cs="Arial"/>
          <w:sz w:val="18"/>
          <w:szCs w:val="18"/>
        </w:rPr>
        <w:t>á</w:t>
      </w:r>
      <w:r w:rsidRPr="00537076">
        <w:rPr>
          <w:rFonts w:ascii="Arial" w:hAnsi="Arial" w:cs="Arial"/>
          <w:spacing w:val="3"/>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3"/>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fo</w:t>
      </w:r>
      <w:r w:rsidRPr="00537076">
        <w:rPr>
          <w:rFonts w:ascii="Arial" w:hAnsi="Arial" w:cs="Arial"/>
          <w:spacing w:val="4"/>
          <w:sz w:val="18"/>
          <w:szCs w:val="18"/>
        </w:rPr>
        <w:t>r</w:t>
      </w:r>
      <w:r w:rsidRPr="00537076">
        <w:rPr>
          <w:rFonts w:ascii="Arial" w:hAnsi="Arial" w:cs="Arial"/>
          <w:spacing w:val="-1"/>
          <w:sz w:val="18"/>
          <w:szCs w:val="18"/>
        </w:rPr>
        <w:t>m</w:t>
      </w:r>
      <w:r w:rsidRPr="00537076">
        <w:rPr>
          <w:rFonts w:ascii="Arial" w:hAnsi="Arial" w:cs="Arial"/>
          <w:sz w:val="18"/>
          <w:szCs w:val="18"/>
        </w:rPr>
        <w:t>e</w:t>
      </w:r>
      <w:r w:rsidRPr="00537076">
        <w:rPr>
          <w:rFonts w:ascii="Arial" w:hAnsi="Arial" w:cs="Arial"/>
          <w:spacing w:val="2"/>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nece</w:t>
      </w:r>
      <w:r w:rsidRPr="00537076">
        <w:rPr>
          <w:rFonts w:ascii="Arial" w:hAnsi="Arial" w:cs="Arial"/>
          <w:sz w:val="18"/>
          <w:szCs w:val="18"/>
        </w:rPr>
        <w:t>ssid</w:t>
      </w:r>
      <w:r w:rsidRPr="00537076">
        <w:rPr>
          <w:rFonts w:ascii="Arial" w:hAnsi="Arial" w:cs="Arial"/>
          <w:spacing w:val="-1"/>
          <w:sz w:val="18"/>
          <w:szCs w:val="18"/>
        </w:rPr>
        <w:t>a</w:t>
      </w:r>
      <w:r w:rsidRPr="00537076">
        <w:rPr>
          <w:rFonts w:ascii="Arial" w:hAnsi="Arial" w:cs="Arial"/>
          <w:sz w:val="18"/>
          <w:szCs w:val="18"/>
        </w:rPr>
        <w:t xml:space="preserve">de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1"/>
          <w:sz w:val="18"/>
          <w:szCs w:val="18"/>
        </w:rPr>
        <w:t xml:space="preserve"> ó</w:t>
      </w:r>
      <w:r w:rsidRPr="00537076">
        <w:rPr>
          <w:rFonts w:ascii="Arial" w:hAnsi="Arial" w:cs="Arial"/>
          <w:sz w:val="18"/>
          <w:szCs w:val="18"/>
        </w:rPr>
        <w:t xml:space="preserve">rgão contratante, </w:t>
      </w:r>
      <w:r w:rsidRPr="00537076">
        <w:rPr>
          <w:rFonts w:ascii="Arial" w:hAnsi="Arial" w:cs="Arial"/>
          <w:spacing w:val="-1"/>
          <w:sz w:val="18"/>
          <w:szCs w:val="18"/>
        </w:rPr>
        <w:t>a</w:t>
      </w:r>
      <w:r w:rsidRPr="00537076">
        <w:rPr>
          <w:rFonts w:ascii="Arial" w:hAnsi="Arial" w:cs="Arial"/>
          <w:spacing w:val="-3"/>
          <w:sz w:val="18"/>
          <w:szCs w:val="18"/>
        </w:rPr>
        <w:t>n</w:t>
      </w:r>
      <w:r w:rsidRPr="00537076">
        <w:rPr>
          <w:rFonts w:ascii="Arial" w:hAnsi="Arial" w:cs="Arial"/>
          <w:sz w:val="18"/>
          <w:szCs w:val="18"/>
        </w:rPr>
        <w:t>te</w:t>
      </w:r>
      <w:r w:rsidRPr="00537076">
        <w:rPr>
          <w:rFonts w:ascii="Arial" w:hAnsi="Arial" w:cs="Arial"/>
          <w:spacing w:val="-2"/>
          <w:sz w:val="18"/>
          <w:szCs w:val="18"/>
        </w:rPr>
        <w:t>c</w:t>
      </w:r>
      <w:r w:rsidRPr="00537076">
        <w:rPr>
          <w:rFonts w:ascii="Arial" w:hAnsi="Arial" w:cs="Arial"/>
          <w:sz w:val="18"/>
          <w:szCs w:val="18"/>
        </w:rPr>
        <w:t>ipado,</w:t>
      </w:r>
      <w:r w:rsidRPr="00537076">
        <w:rPr>
          <w:rFonts w:ascii="Arial" w:hAnsi="Arial" w:cs="Arial"/>
          <w:spacing w:val="1"/>
          <w:sz w:val="18"/>
          <w:szCs w:val="18"/>
        </w:rPr>
        <w:t xml:space="preserve"> </w:t>
      </w:r>
      <w:r w:rsidRPr="00537076">
        <w:rPr>
          <w:rFonts w:ascii="Arial" w:hAnsi="Arial" w:cs="Arial"/>
          <w:spacing w:val="-1"/>
          <w:sz w:val="18"/>
          <w:szCs w:val="18"/>
        </w:rPr>
        <w:t>me</w:t>
      </w:r>
      <w:r w:rsidRPr="00537076">
        <w:rPr>
          <w:rFonts w:ascii="Arial" w:hAnsi="Arial" w:cs="Arial"/>
          <w:spacing w:val="-2"/>
          <w:sz w:val="18"/>
          <w:szCs w:val="18"/>
        </w:rPr>
        <w:t>d</w:t>
      </w:r>
      <w:r w:rsidRPr="00537076">
        <w:rPr>
          <w:rFonts w:ascii="Arial" w:hAnsi="Arial" w:cs="Arial"/>
          <w:sz w:val="18"/>
          <w:szCs w:val="18"/>
        </w:rPr>
        <w:t>i</w:t>
      </w:r>
      <w:r w:rsidRPr="00537076">
        <w:rPr>
          <w:rFonts w:ascii="Arial" w:hAnsi="Arial" w:cs="Arial"/>
          <w:spacing w:val="-1"/>
          <w:sz w:val="18"/>
          <w:szCs w:val="18"/>
        </w:rPr>
        <w:t>an</w:t>
      </w:r>
      <w:r w:rsidRPr="00537076">
        <w:rPr>
          <w:rFonts w:ascii="Arial" w:hAnsi="Arial" w:cs="Arial"/>
          <w:sz w:val="18"/>
          <w:szCs w:val="18"/>
        </w:rPr>
        <w:t xml:space="preserve">te a </w:t>
      </w:r>
      <w:r w:rsidRPr="00537076">
        <w:rPr>
          <w:rFonts w:ascii="Arial" w:hAnsi="Arial" w:cs="Arial"/>
          <w:spacing w:val="-1"/>
          <w:sz w:val="18"/>
          <w:szCs w:val="18"/>
        </w:rPr>
        <w:t>a</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pacing w:val="1"/>
          <w:sz w:val="18"/>
          <w:szCs w:val="18"/>
        </w:rPr>
        <w:t>n</w:t>
      </w:r>
      <w:r w:rsidRPr="00537076">
        <w:rPr>
          <w:rFonts w:ascii="Arial" w:hAnsi="Arial" w:cs="Arial"/>
          <w:sz w:val="18"/>
          <w:szCs w:val="18"/>
        </w:rPr>
        <w:t>ta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de s</w:t>
      </w:r>
      <w:r w:rsidRPr="00537076">
        <w:rPr>
          <w:rFonts w:ascii="Arial" w:hAnsi="Arial" w:cs="Arial"/>
          <w:spacing w:val="-1"/>
          <w:sz w:val="18"/>
          <w:szCs w:val="18"/>
        </w:rPr>
        <w:t>e</w:t>
      </w:r>
      <w:r w:rsidRPr="00537076">
        <w:rPr>
          <w:rFonts w:ascii="Arial" w:hAnsi="Arial" w:cs="Arial"/>
          <w:sz w:val="18"/>
          <w:szCs w:val="18"/>
        </w:rPr>
        <w:t>gu</w:t>
      </w:r>
      <w:r w:rsidRPr="00537076">
        <w:rPr>
          <w:rFonts w:ascii="Arial" w:hAnsi="Arial" w:cs="Arial"/>
          <w:spacing w:val="-1"/>
          <w:sz w:val="18"/>
          <w:szCs w:val="18"/>
        </w:rPr>
        <w:t>r</w:t>
      </w:r>
      <w:r w:rsidRPr="00537076">
        <w:rPr>
          <w:rFonts w:ascii="Arial" w:hAnsi="Arial" w:cs="Arial"/>
          <w:sz w:val="18"/>
          <w:szCs w:val="18"/>
        </w:rPr>
        <w:t>o</w:t>
      </w:r>
      <w:r w:rsidRPr="00537076">
        <w:rPr>
          <w:rFonts w:ascii="Arial" w:hAnsi="Arial" w:cs="Arial"/>
          <w:spacing w:val="-1"/>
          <w:sz w:val="18"/>
          <w:szCs w:val="18"/>
        </w:rPr>
        <w:t>-</w:t>
      </w:r>
      <w:r w:rsidRPr="00537076">
        <w:rPr>
          <w:rFonts w:ascii="Arial" w:hAnsi="Arial" w:cs="Arial"/>
          <w:sz w:val="18"/>
          <w:szCs w:val="18"/>
        </w:rPr>
        <w:t>ga</w:t>
      </w:r>
      <w:r w:rsidRPr="00537076">
        <w:rPr>
          <w:rFonts w:ascii="Arial" w:hAnsi="Arial" w:cs="Arial"/>
          <w:spacing w:val="-1"/>
          <w:sz w:val="18"/>
          <w:szCs w:val="18"/>
        </w:rPr>
        <w:t>ran</w:t>
      </w:r>
      <w:r w:rsidRPr="00537076">
        <w:rPr>
          <w:rFonts w:ascii="Arial" w:hAnsi="Arial" w:cs="Arial"/>
          <w:sz w:val="18"/>
          <w:szCs w:val="18"/>
        </w:rPr>
        <w:t>tia ou f</w:t>
      </w:r>
      <w:r w:rsidRPr="00537076">
        <w:rPr>
          <w:rFonts w:ascii="Arial" w:hAnsi="Arial" w:cs="Arial"/>
          <w:spacing w:val="-1"/>
          <w:sz w:val="18"/>
          <w:szCs w:val="18"/>
        </w:rPr>
        <w:t>ianç</w:t>
      </w:r>
      <w:r w:rsidRPr="00537076">
        <w:rPr>
          <w:rFonts w:ascii="Arial" w:hAnsi="Arial" w:cs="Arial"/>
          <w:sz w:val="18"/>
          <w:szCs w:val="18"/>
        </w:rPr>
        <w:t xml:space="preserve">a </w:t>
      </w:r>
      <w:r w:rsidRPr="00537076">
        <w:rPr>
          <w:rFonts w:ascii="Arial" w:hAnsi="Arial" w:cs="Arial"/>
          <w:spacing w:val="1"/>
          <w:sz w:val="18"/>
          <w:szCs w:val="18"/>
        </w:rPr>
        <w:t>b</w:t>
      </w:r>
      <w:r w:rsidRPr="00537076">
        <w:rPr>
          <w:rFonts w:ascii="Arial" w:hAnsi="Arial" w:cs="Arial"/>
          <w:spacing w:val="-1"/>
          <w:sz w:val="18"/>
          <w:szCs w:val="18"/>
        </w:rPr>
        <w:t>ancá</w:t>
      </w:r>
      <w:r w:rsidRPr="00537076">
        <w:rPr>
          <w:rFonts w:ascii="Arial" w:hAnsi="Arial" w:cs="Arial"/>
          <w:sz w:val="18"/>
          <w:szCs w:val="18"/>
        </w:rPr>
        <w:t>ri</w:t>
      </w:r>
      <w:r w:rsidRPr="00537076">
        <w:rPr>
          <w:rFonts w:ascii="Arial" w:hAnsi="Arial" w:cs="Arial"/>
          <w:spacing w:val="-1"/>
          <w:sz w:val="18"/>
          <w:szCs w:val="18"/>
        </w:rPr>
        <w:t>a</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 xml:space="preserve">o </w:t>
      </w:r>
      <w:r w:rsidRPr="00537076">
        <w:rPr>
          <w:rFonts w:ascii="Arial" w:hAnsi="Arial" w:cs="Arial"/>
          <w:spacing w:val="1"/>
          <w:sz w:val="18"/>
          <w:szCs w:val="18"/>
        </w:rPr>
        <w:t>v</w:t>
      </w:r>
      <w:r w:rsidRPr="00537076">
        <w:rPr>
          <w:rFonts w:ascii="Arial" w:hAnsi="Arial" w:cs="Arial"/>
          <w:spacing w:val="-1"/>
          <w:sz w:val="18"/>
          <w:szCs w:val="18"/>
        </w:rPr>
        <w:t>a</w:t>
      </w:r>
      <w:r w:rsidRPr="00537076">
        <w:rPr>
          <w:rFonts w:ascii="Arial" w:hAnsi="Arial" w:cs="Arial"/>
          <w:sz w:val="18"/>
          <w:szCs w:val="18"/>
        </w:rPr>
        <w:t>lor</w:t>
      </w:r>
      <w:r w:rsidRPr="00537076">
        <w:rPr>
          <w:rFonts w:ascii="Arial" w:hAnsi="Arial" w:cs="Arial"/>
          <w:spacing w:val="-2"/>
          <w:sz w:val="18"/>
          <w:szCs w:val="18"/>
        </w:rPr>
        <w:t xml:space="preserve"> </w:t>
      </w:r>
      <w:r w:rsidRPr="00537076">
        <w:rPr>
          <w:rFonts w:ascii="Arial" w:hAnsi="Arial" w:cs="Arial"/>
          <w:spacing w:val="1"/>
          <w:sz w:val="18"/>
          <w:szCs w:val="18"/>
        </w:rPr>
        <w:t>t</w:t>
      </w:r>
      <w:r w:rsidRPr="00537076">
        <w:rPr>
          <w:rFonts w:ascii="Arial" w:hAnsi="Arial" w:cs="Arial"/>
          <w:spacing w:val="-2"/>
          <w:sz w:val="18"/>
          <w:szCs w:val="18"/>
        </w:rPr>
        <w:t>o</w:t>
      </w:r>
      <w:r w:rsidRPr="00537076">
        <w:rPr>
          <w:rFonts w:ascii="Arial" w:hAnsi="Arial" w:cs="Arial"/>
          <w:sz w:val="18"/>
          <w:szCs w:val="18"/>
        </w:rPr>
        <w:t>tal da par</w:t>
      </w:r>
      <w:r w:rsidRPr="00537076">
        <w:rPr>
          <w:rFonts w:ascii="Arial" w:hAnsi="Arial" w:cs="Arial"/>
          <w:spacing w:val="-1"/>
          <w:sz w:val="18"/>
          <w:szCs w:val="18"/>
        </w:rPr>
        <w:t>ce</w:t>
      </w:r>
      <w:r w:rsidRPr="00537076">
        <w:rPr>
          <w:rFonts w:ascii="Arial" w:hAnsi="Arial" w:cs="Arial"/>
          <w:sz w:val="18"/>
          <w:szCs w:val="18"/>
        </w:rPr>
        <w:t>la adi</w:t>
      </w:r>
      <w:r w:rsidRPr="00537076">
        <w:rPr>
          <w:rFonts w:ascii="Arial" w:hAnsi="Arial" w:cs="Arial"/>
          <w:spacing w:val="-1"/>
          <w:sz w:val="18"/>
          <w:szCs w:val="18"/>
        </w:rPr>
        <w:t>an</w:t>
      </w:r>
      <w:r w:rsidRPr="00537076">
        <w:rPr>
          <w:rFonts w:ascii="Arial" w:hAnsi="Arial" w:cs="Arial"/>
          <w:sz w:val="18"/>
          <w:szCs w:val="18"/>
        </w:rPr>
        <w:t>tad</w:t>
      </w:r>
      <w:r w:rsidRPr="00537076">
        <w:rPr>
          <w:rFonts w:ascii="Arial" w:hAnsi="Arial" w:cs="Arial"/>
          <w:spacing w:val="-3"/>
          <w:sz w:val="18"/>
          <w:szCs w:val="18"/>
        </w:rPr>
        <w:t>a</w:t>
      </w:r>
      <w:r w:rsidRPr="00537076">
        <w:rPr>
          <w:rFonts w:ascii="Arial" w:hAnsi="Arial" w:cs="Arial"/>
          <w:sz w:val="18"/>
          <w:szCs w:val="18"/>
        </w:rPr>
        <w:t>.</w:t>
      </w:r>
    </w:p>
    <w:p w14:paraId="1D83F176" w14:textId="77777777" w:rsidR="008909B3" w:rsidRPr="00537076" w:rsidRDefault="008909B3" w:rsidP="008909B3">
      <w:pPr>
        <w:widowControl w:val="0"/>
        <w:autoSpaceDE w:val="0"/>
        <w:autoSpaceDN w:val="0"/>
        <w:adjustRightInd w:val="0"/>
        <w:spacing w:before="15" w:line="260" w:lineRule="exact"/>
        <w:ind w:right="32"/>
        <w:rPr>
          <w:rFonts w:ascii="Arial" w:hAnsi="Arial" w:cs="Arial"/>
          <w:sz w:val="18"/>
          <w:szCs w:val="18"/>
        </w:rPr>
      </w:pPr>
    </w:p>
    <w:p w14:paraId="69D2F988" w14:textId="77777777" w:rsidR="008909B3" w:rsidRPr="00537076" w:rsidRDefault="008909B3" w:rsidP="008909B3">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t>8</w:t>
      </w:r>
      <w:r w:rsidRPr="00537076">
        <w:rPr>
          <w:rFonts w:ascii="Arial" w:hAnsi="Arial" w:cs="Arial"/>
          <w:b/>
          <w:bCs/>
          <w:position w:val="-1"/>
          <w:sz w:val="18"/>
          <w:szCs w:val="18"/>
        </w:rPr>
        <w:t>-</w:t>
      </w:r>
      <w:r w:rsidRPr="00537076">
        <w:rPr>
          <w:rFonts w:ascii="Arial" w:hAnsi="Arial" w:cs="Arial"/>
          <w:b/>
          <w:bCs/>
          <w:spacing w:val="47"/>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 xml:space="preserve">AS </w:t>
      </w:r>
      <w:r w:rsidRPr="00537076">
        <w:rPr>
          <w:rFonts w:ascii="Arial" w:hAnsi="Arial" w:cs="Arial"/>
          <w:b/>
          <w:bCs/>
          <w:spacing w:val="-2"/>
          <w:position w:val="-1"/>
          <w:sz w:val="18"/>
          <w:szCs w:val="18"/>
        </w:rPr>
        <w:t>P</w:t>
      </w:r>
      <w:r w:rsidRPr="00537076">
        <w:rPr>
          <w:rFonts w:ascii="Arial" w:hAnsi="Arial" w:cs="Arial"/>
          <w:b/>
          <w:bCs/>
          <w:spacing w:val="-1"/>
          <w:position w:val="-1"/>
          <w:sz w:val="18"/>
          <w:szCs w:val="18"/>
        </w:rPr>
        <w:t>E</w:t>
      </w:r>
      <w:r w:rsidRPr="00537076">
        <w:rPr>
          <w:rFonts w:ascii="Arial" w:hAnsi="Arial" w:cs="Arial"/>
          <w:b/>
          <w:bCs/>
          <w:position w:val="-1"/>
          <w:sz w:val="18"/>
          <w:szCs w:val="18"/>
        </w:rPr>
        <w:t>NA</w:t>
      </w:r>
      <w:r w:rsidRPr="00537076">
        <w:rPr>
          <w:rFonts w:ascii="Arial" w:hAnsi="Arial" w:cs="Arial"/>
          <w:b/>
          <w:bCs/>
          <w:spacing w:val="1"/>
          <w:position w:val="-1"/>
          <w:sz w:val="18"/>
          <w:szCs w:val="18"/>
        </w:rPr>
        <w:t>L</w:t>
      </w:r>
      <w:r w:rsidRPr="00537076">
        <w:rPr>
          <w:rFonts w:ascii="Arial" w:hAnsi="Arial" w:cs="Arial"/>
          <w:b/>
          <w:bCs/>
          <w:spacing w:val="-4"/>
          <w:position w:val="-1"/>
          <w:sz w:val="18"/>
          <w:szCs w:val="18"/>
        </w:rPr>
        <w:t>I</w:t>
      </w:r>
      <w:r w:rsidRPr="00537076">
        <w:rPr>
          <w:rFonts w:ascii="Arial" w:hAnsi="Arial" w:cs="Arial"/>
          <w:b/>
          <w:bCs/>
          <w:spacing w:val="1"/>
          <w:position w:val="-1"/>
          <w:sz w:val="18"/>
          <w:szCs w:val="18"/>
        </w:rPr>
        <w:t>D</w:t>
      </w:r>
      <w:r w:rsidRPr="00537076">
        <w:rPr>
          <w:rFonts w:ascii="Arial" w:hAnsi="Arial" w:cs="Arial"/>
          <w:b/>
          <w:bCs/>
          <w:position w:val="-1"/>
          <w:sz w:val="18"/>
          <w:szCs w:val="18"/>
        </w:rPr>
        <w:t>A</w:t>
      </w:r>
      <w:r w:rsidRPr="00537076">
        <w:rPr>
          <w:rFonts w:ascii="Arial" w:hAnsi="Arial" w:cs="Arial"/>
          <w:b/>
          <w:bCs/>
          <w:spacing w:val="-2"/>
          <w:position w:val="-1"/>
          <w:sz w:val="18"/>
          <w:szCs w:val="18"/>
        </w:rPr>
        <w:t>D</w:t>
      </w:r>
      <w:r w:rsidRPr="00537076">
        <w:rPr>
          <w:rFonts w:ascii="Arial" w:hAnsi="Arial" w:cs="Arial"/>
          <w:b/>
          <w:bCs/>
          <w:spacing w:val="1"/>
          <w:position w:val="-1"/>
          <w:sz w:val="18"/>
          <w:szCs w:val="18"/>
        </w:rPr>
        <w:t>E</w:t>
      </w:r>
      <w:r w:rsidRPr="00537076">
        <w:rPr>
          <w:rFonts w:ascii="Arial" w:hAnsi="Arial" w:cs="Arial"/>
          <w:b/>
          <w:bCs/>
          <w:position w:val="-1"/>
          <w:sz w:val="18"/>
          <w:szCs w:val="18"/>
        </w:rPr>
        <w:t>S</w:t>
      </w:r>
      <w:r w:rsidRPr="00537076">
        <w:rPr>
          <w:rFonts w:ascii="Arial" w:hAnsi="Arial" w:cs="Arial"/>
          <w:b/>
          <w:bCs/>
          <w:spacing w:val="-2"/>
          <w:position w:val="-1"/>
          <w:sz w:val="18"/>
          <w:szCs w:val="18"/>
        </w:rPr>
        <w:t xml:space="preserve"> </w:t>
      </w:r>
      <w:r w:rsidRPr="00537076">
        <w:rPr>
          <w:rFonts w:ascii="Arial" w:hAnsi="Arial" w:cs="Arial"/>
          <w:b/>
          <w:bCs/>
          <w:position w:val="-1"/>
          <w:sz w:val="18"/>
          <w:szCs w:val="18"/>
        </w:rPr>
        <w:t>E</w:t>
      </w:r>
      <w:r w:rsidRPr="00537076">
        <w:rPr>
          <w:rFonts w:ascii="Arial" w:hAnsi="Arial" w:cs="Arial"/>
          <w:b/>
          <w:bCs/>
          <w:spacing w:val="-1"/>
          <w:position w:val="-1"/>
          <w:sz w:val="18"/>
          <w:szCs w:val="18"/>
        </w:rPr>
        <w:t xml:space="preserve"> </w:t>
      </w:r>
      <w:r w:rsidRPr="00537076">
        <w:rPr>
          <w:rFonts w:ascii="Arial" w:hAnsi="Arial" w:cs="Arial"/>
          <w:b/>
          <w:bCs/>
          <w:position w:val="-1"/>
          <w:sz w:val="18"/>
          <w:szCs w:val="18"/>
        </w:rPr>
        <w:t>SAN</w:t>
      </w:r>
      <w:r w:rsidRPr="00537076">
        <w:rPr>
          <w:rFonts w:ascii="Arial" w:hAnsi="Arial" w:cs="Arial"/>
          <w:b/>
          <w:bCs/>
          <w:spacing w:val="-1"/>
          <w:position w:val="-1"/>
          <w:sz w:val="18"/>
          <w:szCs w:val="18"/>
        </w:rPr>
        <w:t>Ç</w:t>
      </w:r>
      <w:r w:rsidRPr="00537076">
        <w:rPr>
          <w:rFonts w:ascii="Arial" w:hAnsi="Arial" w:cs="Arial"/>
          <w:b/>
          <w:bCs/>
          <w:position w:val="-1"/>
          <w:sz w:val="18"/>
          <w:szCs w:val="18"/>
        </w:rPr>
        <w:t>Õ</w:t>
      </w:r>
      <w:r w:rsidRPr="00537076">
        <w:rPr>
          <w:rFonts w:ascii="Arial" w:hAnsi="Arial" w:cs="Arial"/>
          <w:b/>
          <w:bCs/>
          <w:spacing w:val="1"/>
          <w:position w:val="-1"/>
          <w:sz w:val="18"/>
          <w:szCs w:val="18"/>
        </w:rPr>
        <w:t>E</w:t>
      </w:r>
      <w:r w:rsidRPr="00537076">
        <w:rPr>
          <w:rFonts w:ascii="Arial" w:hAnsi="Arial" w:cs="Arial"/>
          <w:b/>
          <w:bCs/>
          <w:position w:val="-1"/>
          <w:sz w:val="18"/>
          <w:szCs w:val="18"/>
        </w:rPr>
        <w:t>S</w:t>
      </w:r>
      <w:r w:rsidRPr="00537076">
        <w:rPr>
          <w:rFonts w:ascii="Arial" w:hAnsi="Arial" w:cs="Arial"/>
          <w:b/>
          <w:bCs/>
          <w:spacing w:val="-2"/>
          <w:position w:val="-1"/>
          <w:sz w:val="18"/>
          <w:szCs w:val="18"/>
        </w:rPr>
        <w:t xml:space="preserve"> </w:t>
      </w:r>
      <w:r w:rsidRPr="00537076">
        <w:rPr>
          <w:rFonts w:ascii="Arial" w:hAnsi="Arial" w:cs="Arial"/>
          <w:b/>
          <w:bCs/>
          <w:position w:val="-1"/>
          <w:sz w:val="18"/>
          <w:szCs w:val="18"/>
        </w:rPr>
        <w:t>A</w:t>
      </w:r>
      <w:r w:rsidRPr="00537076">
        <w:rPr>
          <w:rFonts w:ascii="Arial" w:hAnsi="Arial" w:cs="Arial"/>
          <w:b/>
          <w:bCs/>
          <w:spacing w:val="1"/>
          <w:position w:val="-1"/>
          <w:sz w:val="18"/>
          <w:szCs w:val="18"/>
        </w:rPr>
        <w:t>D</w:t>
      </w:r>
      <w:r w:rsidRPr="00537076">
        <w:rPr>
          <w:rFonts w:ascii="Arial" w:hAnsi="Arial" w:cs="Arial"/>
          <w:b/>
          <w:bCs/>
          <w:position w:val="-1"/>
          <w:sz w:val="18"/>
          <w:szCs w:val="18"/>
        </w:rPr>
        <w:t>M</w:t>
      </w:r>
      <w:r w:rsidRPr="00537076">
        <w:rPr>
          <w:rFonts w:ascii="Arial" w:hAnsi="Arial" w:cs="Arial"/>
          <w:b/>
          <w:bCs/>
          <w:spacing w:val="-1"/>
          <w:position w:val="-1"/>
          <w:sz w:val="18"/>
          <w:szCs w:val="18"/>
        </w:rPr>
        <w:t>I</w:t>
      </w:r>
      <w:r w:rsidRPr="00537076">
        <w:rPr>
          <w:rFonts w:ascii="Arial" w:hAnsi="Arial" w:cs="Arial"/>
          <w:b/>
          <w:bCs/>
          <w:position w:val="-1"/>
          <w:sz w:val="18"/>
          <w:szCs w:val="18"/>
        </w:rPr>
        <w:t>N</w:t>
      </w:r>
      <w:r w:rsidRPr="00537076">
        <w:rPr>
          <w:rFonts w:ascii="Arial" w:hAnsi="Arial" w:cs="Arial"/>
          <w:b/>
          <w:bCs/>
          <w:spacing w:val="-1"/>
          <w:position w:val="-1"/>
          <w:sz w:val="18"/>
          <w:szCs w:val="18"/>
        </w:rPr>
        <w:t>I</w:t>
      </w:r>
      <w:r w:rsidRPr="00537076">
        <w:rPr>
          <w:rFonts w:ascii="Arial" w:hAnsi="Arial" w:cs="Arial"/>
          <w:b/>
          <w:bCs/>
          <w:position w:val="-1"/>
          <w:sz w:val="18"/>
          <w:szCs w:val="18"/>
        </w:rPr>
        <w:t>S</w:t>
      </w:r>
      <w:r w:rsidRPr="00537076">
        <w:rPr>
          <w:rFonts w:ascii="Arial" w:hAnsi="Arial" w:cs="Arial"/>
          <w:b/>
          <w:bCs/>
          <w:spacing w:val="-1"/>
          <w:position w:val="-1"/>
          <w:sz w:val="18"/>
          <w:szCs w:val="18"/>
        </w:rPr>
        <w:t>T</w:t>
      </w:r>
      <w:r w:rsidRPr="00537076">
        <w:rPr>
          <w:rFonts w:ascii="Arial" w:hAnsi="Arial" w:cs="Arial"/>
          <w:b/>
          <w:bCs/>
          <w:spacing w:val="-2"/>
          <w:position w:val="-1"/>
          <w:sz w:val="18"/>
          <w:szCs w:val="18"/>
        </w:rPr>
        <w:t>R</w:t>
      </w:r>
      <w:r w:rsidRPr="00537076">
        <w:rPr>
          <w:rFonts w:ascii="Arial" w:hAnsi="Arial" w:cs="Arial"/>
          <w:b/>
          <w:bCs/>
          <w:position w:val="-1"/>
          <w:sz w:val="18"/>
          <w:szCs w:val="18"/>
        </w:rPr>
        <w:t>A</w:t>
      </w:r>
      <w:r w:rsidRPr="00537076">
        <w:rPr>
          <w:rFonts w:ascii="Arial" w:hAnsi="Arial" w:cs="Arial"/>
          <w:b/>
          <w:bCs/>
          <w:spacing w:val="-1"/>
          <w:position w:val="-1"/>
          <w:sz w:val="18"/>
          <w:szCs w:val="18"/>
        </w:rPr>
        <w:t>TI</w:t>
      </w:r>
      <w:r w:rsidRPr="00537076">
        <w:rPr>
          <w:rFonts w:ascii="Arial" w:hAnsi="Arial" w:cs="Arial"/>
          <w:b/>
          <w:bCs/>
          <w:position w:val="-1"/>
          <w:sz w:val="18"/>
          <w:szCs w:val="18"/>
        </w:rPr>
        <w:t>VA</w:t>
      </w:r>
      <w:r w:rsidRPr="00537076">
        <w:rPr>
          <w:rFonts w:ascii="Arial" w:hAnsi="Arial" w:cs="Arial"/>
          <w:b/>
          <w:bCs/>
          <w:spacing w:val="-1"/>
          <w:position w:val="-1"/>
          <w:sz w:val="18"/>
          <w:szCs w:val="18"/>
        </w:rPr>
        <w:t>S</w:t>
      </w:r>
      <w:r w:rsidRPr="00537076">
        <w:rPr>
          <w:rFonts w:ascii="Arial" w:hAnsi="Arial" w:cs="Arial"/>
          <w:b/>
          <w:bCs/>
          <w:position w:val="-1"/>
          <w:sz w:val="18"/>
          <w:szCs w:val="18"/>
        </w:rPr>
        <w:t>:</w:t>
      </w:r>
    </w:p>
    <w:p w14:paraId="5DBBC30D" w14:textId="77777777" w:rsidR="008909B3" w:rsidRPr="00537076" w:rsidRDefault="008909B3" w:rsidP="008909B3">
      <w:pPr>
        <w:widowControl w:val="0"/>
        <w:autoSpaceDE w:val="0"/>
        <w:autoSpaceDN w:val="0"/>
        <w:adjustRightInd w:val="0"/>
        <w:spacing w:before="2" w:line="260" w:lineRule="exact"/>
        <w:ind w:right="32"/>
        <w:rPr>
          <w:rFonts w:ascii="Arial" w:hAnsi="Arial" w:cs="Arial"/>
          <w:sz w:val="18"/>
          <w:szCs w:val="18"/>
        </w:rPr>
      </w:pPr>
    </w:p>
    <w:p w14:paraId="0736B21A" w14:textId="77777777" w:rsidR="008909B3" w:rsidRPr="00537076" w:rsidRDefault="008909B3" w:rsidP="008909B3">
      <w:pPr>
        <w:widowControl w:val="0"/>
        <w:autoSpaceDE w:val="0"/>
        <w:autoSpaceDN w:val="0"/>
        <w:adjustRightInd w:val="0"/>
        <w:spacing w:before="23" w:line="228" w:lineRule="auto"/>
        <w:ind w:right="32"/>
        <w:jc w:val="both"/>
        <w:rPr>
          <w:rFonts w:ascii="Arial" w:hAnsi="Arial" w:cs="Arial"/>
          <w:sz w:val="18"/>
          <w:szCs w:val="18"/>
        </w:rPr>
      </w:pPr>
      <w:r w:rsidRPr="00537076">
        <w:rPr>
          <w:rFonts w:ascii="Arial" w:hAnsi="Arial" w:cs="Arial"/>
          <w:sz w:val="18"/>
          <w:szCs w:val="18"/>
        </w:rPr>
        <w:t xml:space="preserve">8.1-   </w:t>
      </w:r>
      <w:r w:rsidRPr="00537076">
        <w:rPr>
          <w:rFonts w:ascii="Arial" w:hAnsi="Arial" w:cs="Arial"/>
          <w:spacing w:val="38"/>
          <w:sz w:val="18"/>
          <w:szCs w:val="18"/>
        </w:rPr>
        <w:t xml:space="preserve"> </w:t>
      </w:r>
      <w:r w:rsidRPr="00537076">
        <w:rPr>
          <w:rFonts w:ascii="Arial" w:hAnsi="Arial" w:cs="Arial"/>
          <w:sz w:val="18"/>
          <w:szCs w:val="18"/>
        </w:rPr>
        <w:t>A</w:t>
      </w:r>
      <w:r w:rsidRPr="00537076">
        <w:rPr>
          <w:rFonts w:ascii="Arial" w:hAnsi="Arial" w:cs="Arial"/>
          <w:spacing w:val="4"/>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tratad</w:t>
      </w:r>
      <w:r w:rsidRPr="00537076">
        <w:rPr>
          <w:rFonts w:ascii="Arial" w:hAnsi="Arial" w:cs="Arial"/>
          <w:spacing w:val="-1"/>
          <w:sz w:val="18"/>
          <w:szCs w:val="18"/>
        </w:rPr>
        <w:t>a</w:t>
      </w:r>
      <w:r w:rsidRPr="00537076">
        <w:rPr>
          <w:rFonts w:ascii="Arial" w:hAnsi="Arial" w:cs="Arial"/>
          <w:sz w:val="18"/>
          <w:szCs w:val="18"/>
        </w:rPr>
        <w:t>,</w:t>
      </w:r>
      <w:r w:rsidRPr="00537076">
        <w:rPr>
          <w:rFonts w:ascii="Arial" w:hAnsi="Arial" w:cs="Arial"/>
          <w:spacing w:val="5"/>
          <w:sz w:val="18"/>
          <w:szCs w:val="18"/>
        </w:rPr>
        <w:t xml:space="preserve"> </w:t>
      </w:r>
      <w:r w:rsidRPr="00537076">
        <w:rPr>
          <w:rFonts w:ascii="Arial" w:hAnsi="Arial" w:cs="Arial"/>
          <w:spacing w:val="-1"/>
          <w:sz w:val="18"/>
          <w:szCs w:val="18"/>
        </w:rPr>
        <w:t>n</w:t>
      </w:r>
      <w:r w:rsidRPr="00537076">
        <w:rPr>
          <w:rFonts w:ascii="Arial" w:hAnsi="Arial" w:cs="Arial"/>
          <w:sz w:val="18"/>
          <w:szCs w:val="18"/>
        </w:rPr>
        <w:t>a</w:t>
      </w:r>
      <w:r w:rsidRPr="00537076">
        <w:rPr>
          <w:rFonts w:ascii="Arial" w:hAnsi="Arial" w:cs="Arial"/>
          <w:spacing w:val="4"/>
          <w:sz w:val="18"/>
          <w:szCs w:val="18"/>
        </w:rPr>
        <w:t xml:space="preserve"> </w:t>
      </w:r>
      <w:r w:rsidRPr="00537076">
        <w:rPr>
          <w:rFonts w:ascii="Arial" w:hAnsi="Arial" w:cs="Arial"/>
          <w:spacing w:val="-1"/>
          <w:sz w:val="18"/>
          <w:szCs w:val="18"/>
        </w:rPr>
        <w:t>h</w:t>
      </w:r>
      <w:r w:rsidRPr="00537076">
        <w:rPr>
          <w:rFonts w:ascii="Arial" w:hAnsi="Arial" w:cs="Arial"/>
          <w:spacing w:val="-3"/>
          <w:sz w:val="18"/>
          <w:szCs w:val="18"/>
        </w:rPr>
        <w:t>i</w:t>
      </w:r>
      <w:r w:rsidRPr="00537076">
        <w:rPr>
          <w:rFonts w:ascii="Arial" w:hAnsi="Arial" w:cs="Arial"/>
          <w:sz w:val="18"/>
          <w:szCs w:val="18"/>
        </w:rPr>
        <w:t>pó</w:t>
      </w:r>
      <w:r w:rsidRPr="00537076">
        <w:rPr>
          <w:rFonts w:ascii="Arial" w:hAnsi="Arial" w:cs="Arial"/>
          <w:spacing w:val="1"/>
          <w:sz w:val="18"/>
          <w:szCs w:val="18"/>
        </w:rPr>
        <w:t>t</w:t>
      </w:r>
      <w:r w:rsidRPr="00537076">
        <w:rPr>
          <w:rFonts w:ascii="Arial" w:hAnsi="Arial" w:cs="Arial"/>
          <w:spacing w:val="-1"/>
          <w:sz w:val="18"/>
          <w:szCs w:val="18"/>
        </w:rPr>
        <w:t>e</w:t>
      </w:r>
      <w:r w:rsidRPr="00537076">
        <w:rPr>
          <w:rFonts w:ascii="Arial" w:hAnsi="Arial" w:cs="Arial"/>
          <w:spacing w:val="-2"/>
          <w:sz w:val="18"/>
          <w:szCs w:val="18"/>
        </w:rPr>
        <w:t>s</w:t>
      </w:r>
      <w:r w:rsidRPr="00537076">
        <w:rPr>
          <w:rFonts w:ascii="Arial" w:hAnsi="Arial" w:cs="Arial"/>
          <w:sz w:val="18"/>
          <w:szCs w:val="18"/>
        </w:rPr>
        <w:t>e</w:t>
      </w:r>
      <w:r w:rsidRPr="00537076">
        <w:rPr>
          <w:rFonts w:ascii="Arial" w:hAnsi="Arial" w:cs="Arial"/>
          <w:spacing w:val="4"/>
          <w:sz w:val="18"/>
          <w:szCs w:val="18"/>
        </w:rPr>
        <w:t xml:space="preserve"> </w:t>
      </w:r>
      <w:r w:rsidRPr="00537076">
        <w:rPr>
          <w:rFonts w:ascii="Arial" w:hAnsi="Arial" w:cs="Arial"/>
          <w:sz w:val="18"/>
          <w:szCs w:val="18"/>
        </w:rPr>
        <w:t>de</w:t>
      </w:r>
      <w:r w:rsidRPr="00537076">
        <w:rPr>
          <w:rFonts w:ascii="Arial" w:hAnsi="Arial" w:cs="Arial"/>
          <w:spacing w:val="4"/>
          <w:sz w:val="18"/>
          <w:szCs w:val="18"/>
        </w:rPr>
        <w:t xml:space="preserve"> </w:t>
      </w:r>
      <w:r w:rsidRPr="00537076">
        <w:rPr>
          <w:rFonts w:ascii="Arial" w:hAnsi="Arial" w:cs="Arial"/>
          <w:sz w:val="18"/>
          <w:szCs w:val="18"/>
        </w:rPr>
        <w:t>i</w:t>
      </w:r>
      <w:r w:rsidRPr="00537076">
        <w:rPr>
          <w:rFonts w:ascii="Arial" w:hAnsi="Arial" w:cs="Arial"/>
          <w:spacing w:val="-1"/>
          <w:sz w:val="18"/>
          <w:szCs w:val="18"/>
        </w:rPr>
        <w:t>na</w:t>
      </w:r>
      <w:r w:rsidRPr="00537076">
        <w:rPr>
          <w:rFonts w:ascii="Arial" w:hAnsi="Arial" w:cs="Arial"/>
          <w:sz w:val="18"/>
          <w:szCs w:val="18"/>
        </w:rPr>
        <w:t>dimpl</w:t>
      </w:r>
      <w:r w:rsidRPr="00537076">
        <w:rPr>
          <w:rFonts w:ascii="Arial" w:hAnsi="Arial" w:cs="Arial"/>
          <w:spacing w:val="-1"/>
          <w:sz w:val="18"/>
          <w:szCs w:val="18"/>
        </w:rPr>
        <w:t>ênc</w:t>
      </w:r>
      <w:r w:rsidRPr="00537076">
        <w:rPr>
          <w:rFonts w:ascii="Arial" w:hAnsi="Arial" w:cs="Arial"/>
          <w:sz w:val="18"/>
          <w:szCs w:val="18"/>
        </w:rPr>
        <w:t>ia</w:t>
      </w:r>
      <w:r w:rsidRPr="00537076">
        <w:rPr>
          <w:rFonts w:ascii="Arial" w:hAnsi="Arial" w:cs="Arial"/>
          <w:spacing w:val="4"/>
          <w:sz w:val="18"/>
          <w:szCs w:val="18"/>
        </w:rPr>
        <w:t xml:space="preserve"> </w:t>
      </w:r>
      <w:r w:rsidRPr="00537076">
        <w:rPr>
          <w:rFonts w:ascii="Arial" w:hAnsi="Arial" w:cs="Arial"/>
          <w:sz w:val="18"/>
          <w:szCs w:val="18"/>
        </w:rPr>
        <w:t>pa</w:t>
      </w:r>
      <w:r w:rsidRPr="00537076">
        <w:rPr>
          <w:rFonts w:ascii="Arial" w:hAnsi="Arial" w:cs="Arial"/>
          <w:spacing w:val="-1"/>
          <w:sz w:val="18"/>
          <w:szCs w:val="18"/>
        </w:rPr>
        <w:t>rc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5"/>
          <w:sz w:val="18"/>
          <w:szCs w:val="18"/>
        </w:rPr>
        <w:t xml:space="preserve"> </w:t>
      </w:r>
      <w:r w:rsidRPr="00537076">
        <w:rPr>
          <w:rFonts w:ascii="Arial" w:hAnsi="Arial" w:cs="Arial"/>
          <w:sz w:val="18"/>
          <w:szCs w:val="18"/>
        </w:rPr>
        <w:t>ou</w:t>
      </w:r>
      <w:r w:rsidRPr="00537076">
        <w:rPr>
          <w:rFonts w:ascii="Arial" w:hAnsi="Arial" w:cs="Arial"/>
          <w:spacing w:val="4"/>
          <w:sz w:val="18"/>
          <w:szCs w:val="18"/>
        </w:rPr>
        <w:t xml:space="preserve"> </w:t>
      </w:r>
      <w:r w:rsidRPr="00537076">
        <w:rPr>
          <w:rFonts w:ascii="Arial" w:hAnsi="Arial" w:cs="Arial"/>
          <w:sz w:val="18"/>
          <w:szCs w:val="18"/>
        </w:rPr>
        <w:t>total,</w:t>
      </w:r>
      <w:r w:rsidRPr="00537076">
        <w:rPr>
          <w:rFonts w:ascii="Arial" w:hAnsi="Arial" w:cs="Arial"/>
          <w:spacing w:val="2"/>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ss</w:t>
      </w:r>
      <w:r w:rsidRPr="00537076">
        <w:rPr>
          <w:rFonts w:ascii="Arial" w:hAnsi="Arial" w:cs="Arial"/>
          <w:spacing w:val="-1"/>
          <w:sz w:val="18"/>
          <w:szCs w:val="18"/>
        </w:rPr>
        <w:t>a</w:t>
      </w:r>
      <w:r w:rsidRPr="00537076">
        <w:rPr>
          <w:rFonts w:ascii="Arial" w:hAnsi="Arial" w:cs="Arial"/>
          <w:sz w:val="18"/>
          <w:szCs w:val="18"/>
        </w:rPr>
        <w:t>lvados os</w:t>
      </w:r>
      <w:r w:rsidRPr="00537076">
        <w:rPr>
          <w:rFonts w:ascii="Arial" w:hAnsi="Arial" w:cs="Arial"/>
          <w:spacing w:val="5"/>
          <w:sz w:val="18"/>
          <w:szCs w:val="18"/>
        </w:rPr>
        <w:t xml:space="preserve"> </w:t>
      </w:r>
      <w:r w:rsidRPr="00537076">
        <w:rPr>
          <w:rFonts w:ascii="Arial" w:hAnsi="Arial" w:cs="Arial"/>
          <w:spacing w:val="-1"/>
          <w:sz w:val="18"/>
          <w:szCs w:val="18"/>
        </w:rPr>
        <w:t>ca</w:t>
      </w:r>
      <w:r w:rsidRPr="00537076">
        <w:rPr>
          <w:rFonts w:ascii="Arial" w:hAnsi="Arial" w:cs="Arial"/>
          <w:sz w:val="18"/>
          <w:szCs w:val="18"/>
        </w:rPr>
        <w:t>sos</w:t>
      </w:r>
      <w:r w:rsidRPr="00537076">
        <w:rPr>
          <w:rFonts w:ascii="Arial" w:hAnsi="Arial" w:cs="Arial"/>
          <w:spacing w:val="4"/>
          <w:sz w:val="18"/>
          <w:szCs w:val="18"/>
        </w:rPr>
        <w:t xml:space="preserve"> </w:t>
      </w:r>
      <w:r w:rsidRPr="00537076">
        <w:rPr>
          <w:rFonts w:ascii="Arial" w:hAnsi="Arial" w:cs="Arial"/>
          <w:sz w:val="18"/>
          <w:szCs w:val="18"/>
        </w:rPr>
        <w:t>fo</w:t>
      </w:r>
      <w:r w:rsidRPr="00537076">
        <w:rPr>
          <w:rFonts w:ascii="Arial" w:hAnsi="Arial" w:cs="Arial"/>
          <w:spacing w:val="-1"/>
          <w:sz w:val="18"/>
          <w:szCs w:val="18"/>
        </w:rPr>
        <w:t>r</w:t>
      </w:r>
      <w:r w:rsidRPr="00537076">
        <w:rPr>
          <w:rFonts w:ascii="Arial" w:hAnsi="Arial" w:cs="Arial"/>
          <w:sz w:val="18"/>
          <w:szCs w:val="18"/>
        </w:rPr>
        <w:t>tuit</w:t>
      </w:r>
      <w:r w:rsidRPr="00537076">
        <w:rPr>
          <w:rFonts w:ascii="Arial" w:hAnsi="Arial" w:cs="Arial"/>
          <w:spacing w:val="-2"/>
          <w:sz w:val="18"/>
          <w:szCs w:val="18"/>
        </w:rPr>
        <w:t>o</w:t>
      </w:r>
      <w:r w:rsidRPr="00537076">
        <w:rPr>
          <w:rFonts w:ascii="Arial" w:hAnsi="Arial" w:cs="Arial"/>
          <w:sz w:val="18"/>
          <w:szCs w:val="18"/>
        </w:rPr>
        <w:t>s</w:t>
      </w:r>
      <w:r w:rsidRPr="00537076">
        <w:rPr>
          <w:rFonts w:ascii="Arial" w:hAnsi="Arial" w:cs="Arial"/>
          <w:spacing w:val="5"/>
          <w:sz w:val="18"/>
          <w:szCs w:val="18"/>
        </w:rPr>
        <w:t xml:space="preserve"> </w:t>
      </w:r>
      <w:r w:rsidRPr="00537076">
        <w:rPr>
          <w:rFonts w:ascii="Arial" w:hAnsi="Arial" w:cs="Arial"/>
          <w:sz w:val="18"/>
          <w:szCs w:val="18"/>
        </w:rPr>
        <w:t>ou</w:t>
      </w:r>
      <w:r w:rsidRPr="00537076">
        <w:rPr>
          <w:rFonts w:ascii="Arial" w:hAnsi="Arial" w:cs="Arial"/>
          <w:spacing w:val="4"/>
          <w:sz w:val="18"/>
          <w:szCs w:val="18"/>
        </w:rPr>
        <w:t xml:space="preserve"> </w:t>
      </w:r>
      <w:r w:rsidRPr="00537076">
        <w:rPr>
          <w:rFonts w:ascii="Arial" w:hAnsi="Arial" w:cs="Arial"/>
          <w:sz w:val="18"/>
          <w:szCs w:val="18"/>
        </w:rPr>
        <w:t>de fo</w:t>
      </w:r>
      <w:r w:rsidRPr="00537076">
        <w:rPr>
          <w:rFonts w:ascii="Arial" w:hAnsi="Arial" w:cs="Arial"/>
          <w:spacing w:val="-1"/>
          <w:sz w:val="18"/>
          <w:szCs w:val="18"/>
        </w:rPr>
        <w:t>rç</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pacing w:val="-1"/>
          <w:sz w:val="18"/>
          <w:szCs w:val="18"/>
        </w:rPr>
        <w:t>ma</w:t>
      </w:r>
      <w:r w:rsidRPr="00537076">
        <w:rPr>
          <w:rFonts w:ascii="Arial" w:hAnsi="Arial" w:cs="Arial"/>
          <w:sz w:val="18"/>
          <w:szCs w:val="18"/>
        </w:rPr>
        <w:t>ior</w:t>
      </w:r>
      <w:r w:rsidRPr="00537076">
        <w:rPr>
          <w:rFonts w:ascii="Arial" w:hAnsi="Arial" w:cs="Arial"/>
          <w:spacing w:val="1"/>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vis</w:t>
      </w:r>
      <w:r w:rsidRPr="00537076">
        <w:rPr>
          <w:rFonts w:ascii="Arial" w:hAnsi="Arial" w:cs="Arial"/>
          <w:spacing w:val="1"/>
          <w:sz w:val="18"/>
          <w:szCs w:val="18"/>
        </w:rPr>
        <w:t>t</w:t>
      </w:r>
      <w:r w:rsidRPr="00537076">
        <w:rPr>
          <w:rFonts w:ascii="Arial" w:hAnsi="Arial" w:cs="Arial"/>
          <w:sz w:val="18"/>
          <w:szCs w:val="18"/>
        </w:rPr>
        <w:t>os</w:t>
      </w:r>
      <w:r w:rsidRPr="00537076">
        <w:rPr>
          <w:rFonts w:ascii="Arial" w:hAnsi="Arial" w:cs="Arial"/>
          <w:spacing w:val="2"/>
          <w:sz w:val="18"/>
          <w:szCs w:val="18"/>
        </w:rPr>
        <w:t xml:space="preserve"> </w:t>
      </w:r>
      <w:r w:rsidRPr="00537076">
        <w:rPr>
          <w:rFonts w:ascii="Arial" w:hAnsi="Arial" w:cs="Arial"/>
          <w:spacing w:val="-1"/>
          <w:sz w:val="18"/>
          <w:szCs w:val="18"/>
        </w:rPr>
        <w:t>n</w:t>
      </w:r>
      <w:r w:rsidRPr="00537076">
        <w:rPr>
          <w:rFonts w:ascii="Arial" w:hAnsi="Arial" w:cs="Arial"/>
          <w:sz w:val="18"/>
          <w:szCs w:val="18"/>
        </w:rPr>
        <w:t>a</w:t>
      </w:r>
      <w:r w:rsidRPr="00537076">
        <w:rPr>
          <w:rFonts w:ascii="Arial" w:hAnsi="Arial" w:cs="Arial"/>
          <w:spacing w:val="3"/>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se</w:t>
      </w:r>
      <w:r w:rsidRPr="00537076">
        <w:rPr>
          <w:rFonts w:ascii="Arial" w:hAnsi="Arial" w:cs="Arial"/>
          <w:spacing w:val="-1"/>
          <w:sz w:val="18"/>
          <w:szCs w:val="18"/>
        </w:rPr>
        <w:t>n</w:t>
      </w:r>
      <w:r w:rsidRPr="00537076">
        <w:rPr>
          <w:rFonts w:ascii="Arial" w:hAnsi="Arial" w:cs="Arial"/>
          <w:sz w:val="18"/>
          <w:szCs w:val="18"/>
        </w:rPr>
        <w:t>te</w:t>
      </w:r>
      <w:r w:rsidRPr="00537076">
        <w:rPr>
          <w:rFonts w:ascii="Arial" w:hAnsi="Arial" w:cs="Arial"/>
          <w:spacing w:val="1"/>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sz w:val="18"/>
          <w:szCs w:val="18"/>
        </w:rPr>
        <w:t>,</w:t>
      </w:r>
      <w:r w:rsidRPr="00537076">
        <w:rPr>
          <w:rFonts w:ascii="Arial" w:hAnsi="Arial" w:cs="Arial"/>
          <w:spacing w:val="2"/>
          <w:sz w:val="18"/>
          <w:szCs w:val="18"/>
        </w:rPr>
        <w:t xml:space="preserve"> </w:t>
      </w:r>
      <w:r w:rsidRPr="00537076">
        <w:rPr>
          <w:rFonts w:ascii="Arial" w:hAnsi="Arial" w:cs="Arial"/>
          <w:sz w:val="18"/>
          <w:szCs w:val="18"/>
        </w:rPr>
        <w:t>devid</w:t>
      </w:r>
      <w:r w:rsidRPr="00537076">
        <w:rPr>
          <w:rFonts w:ascii="Arial" w:hAnsi="Arial" w:cs="Arial"/>
          <w:spacing w:val="-1"/>
          <w:sz w:val="18"/>
          <w:szCs w:val="18"/>
        </w:rPr>
        <w:t>amen</w:t>
      </w:r>
      <w:r w:rsidRPr="00537076">
        <w:rPr>
          <w:rFonts w:ascii="Arial" w:hAnsi="Arial" w:cs="Arial"/>
          <w:sz w:val="18"/>
          <w:szCs w:val="18"/>
        </w:rPr>
        <w:t>te</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omprov</w:t>
      </w:r>
      <w:r w:rsidRPr="00537076">
        <w:rPr>
          <w:rFonts w:ascii="Arial" w:hAnsi="Arial" w:cs="Arial"/>
          <w:spacing w:val="-1"/>
          <w:sz w:val="18"/>
          <w:szCs w:val="18"/>
        </w:rPr>
        <w:t>a</w:t>
      </w:r>
      <w:r w:rsidRPr="00537076">
        <w:rPr>
          <w:rFonts w:ascii="Arial" w:hAnsi="Arial" w:cs="Arial"/>
          <w:sz w:val="18"/>
          <w:szCs w:val="18"/>
        </w:rPr>
        <w:t>dos,</w:t>
      </w:r>
      <w:r w:rsidRPr="00537076">
        <w:rPr>
          <w:rFonts w:ascii="Arial" w:hAnsi="Arial" w:cs="Arial"/>
          <w:spacing w:val="2"/>
          <w:sz w:val="18"/>
          <w:szCs w:val="18"/>
        </w:rPr>
        <w:t xml:space="preserve"> </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2"/>
          <w:sz w:val="18"/>
          <w:szCs w:val="18"/>
        </w:rPr>
        <w:t>t</w:t>
      </w:r>
      <w:r w:rsidRPr="00537076">
        <w:rPr>
          <w:rFonts w:ascii="Arial" w:hAnsi="Arial" w:cs="Arial"/>
          <w:spacing w:val="-1"/>
          <w:sz w:val="18"/>
          <w:szCs w:val="18"/>
        </w:rPr>
        <w:t>a</w:t>
      </w:r>
      <w:r w:rsidRPr="00537076">
        <w:rPr>
          <w:rFonts w:ascii="Arial" w:hAnsi="Arial" w:cs="Arial"/>
          <w:sz w:val="18"/>
          <w:szCs w:val="18"/>
        </w:rPr>
        <w:t>rá s</w:t>
      </w:r>
      <w:r w:rsidRPr="00537076">
        <w:rPr>
          <w:rFonts w:ascii="Arial" w:hAnsi="Arial" w:cs="Arial"/>
          <w:spacing w:val="-1"/>
          <w:sz w:val="18"/>
          <w:szCs w:val="18"/>
        </w:rPr>
        <w:t>u</w:t>
      </w:r>
      <w:r w:rsidRPr="00537076">
        <w:rPr>
          <w:rFonts w:ascii="Arial" w:hAnsi="Arial" w:cs="Arial"/>
          <w:sz w:val="18"/>
          <w:szCs w:val="18"/>
        </w:rPr>
        <w:t>j</w:t>
      </w:r>
      <w:r w:rsidRPr="00537076">
        <w:rPr>
          <w:rFonts w:ascii="Arial" w:hAnsi="Arial" w:cs="Arial"/>
          <w:spacing w:val="-1"/>
          <w:sz w:val="18"/>
          <w:szCs w:val="18"/>
        </w:rPr>
        <w:t>e</w:t>
      </w:r>
      <w:r w:rsidRPr="00537076">
        <w:rPr>
          <w:rFonts w:ascii="Arial" w:hAnsi="Arial" w:cs="Arial"/>
          <w:sz w:val="18"/>
          <w:szCs w:val="18"/>
        </w:rPr>
        <w:t>ita</w:t>
      </w:r>
      <w:r w:rsidRPr="00537076">
        <w:rPr>
          <w:rFonts w:ascii="Arial" w:hAnsi="Arial" w:cs="Arial"/>
          <w:spacing w:val="1"/>
          <w:sz w:val="18"/>
          <w:szCs w:val="18"/>
        </w:rPr>
        <w:t xml:space="preserve"> </w:t>
      </w:r>
      <w:r w:rsidRPr="00537076">
        <w:rPr>
          <w:rFonts w:ascii="Arial" w:hAnsi="Arial" w:cs="Arial"/>
          <w:spacing w:val="-1"/>
          <w:sz w:val="18"/>
          <w:szCs w:val="18"/>
        </w:rPr>
        <w:t>à</w:t>
      </w:r>
      <w:r w:rsidRPr="00537076">
        <w:rPr>
          <w:rFonts w:ascii="Arial" w:hAnsi="Arial" w:cs="Arial"/>
          <w:sz w:val="18"/>
          <w:szCs w:val="18"/>
        </w:rPr>
        <w:t>s</w:t>
      </w:r>
      <w:r w:rsidRPr="00537076">
        <w:rPr>
          <w:rFonts w:ascii="Arial" w:hAnsi="Arial" w:cs="Arial"/>
          <w:spacing w:val="4"/>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gui</w:t>
      </w:r>
      <w:r w:rsidRPr="00537076">
        <w:rPr>
          <w:rFonts w:ascii="Arial" w:hAnsi="Arial" w:cs="Arial"/>
          <w:spacing w:val="-1"/>
          <w:sz w:val="18"/>
          <w:szCs w:val="18"/>
        </w:rPr>
        <w:t>n</w:t>
      </w:r>
      <w:r w:rsidRPr="00537076">
        <w:rPr>
          <w:rFonts w:ascii="Arial" w:hAnsi="Arial" w:cs="Arial"/>
          <w:sz w:val="18"/>
          <w:szCs w:val="18"/>
        </w:rPr>
        <w:t>tes pe</w:t>
      </w:r>
      <w:r w:rsidRPr="00537076">
        <w:rPr>
          <w:rFonts w:ascii="Arial" w:hAnsi="Arial" w:cs="Arial"/>
          <w:spacing w:val="-1"/>
          <w:sz w:val="18"/>
          <w:szCs w:val="18"/>
        </w:rPr>
        <w:t>na</w:t>
      </w:r>
      <w:r w:rsidRPr="00537076">
        <w:rPr>
          <w:rFonts w:ascii="Arial" w:hAnsi="Arial" w:cs="Arial"/>
          <w:sz w:val="18"/>
          <w:szCs w:val="18"/>
        </w:rPr>
        <w:t>lidade</w:t>
      </w:r>
      <w:r w:rsidRPr="00537076">
        <w:rPr>
          <w:rFonts w:ascii="Arial" w:hAnsi="Arial" w:cs="Arial"/>
          <w:spacing w:val="-1"/>
          <w:sz w:val="18"/>
          <w:szCs w:val="18"/>
        </w:rPr>
        <w:t>s</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z w:val="18"/>
          <w:szCs w:val="18"/>
        </w:rPr>
        <w:t>ga</w:t>
      </w:r>
      <w:r w:rsidRPr="00537076">
        <w:rPr>
          <w:rFonts w:ascii="Arial" w:hAnsi="Arial" w:cs="Arial"/>
          <w:spacing w:val="-1"/>
          <w:sz w:val="18"/>
          <w:szCs w:val="18"/>
        </w:rPr>
        <w:t>ran</w:t>
      </w:r>
      <w:r w:rsidRPr="00537076">
        <w:rPr>
          <w:rFonts w:ascii="Arial" w:hAnsi="Arial" w:cs="Arial"/>
          <w:sz w:val="18"/>
          <w:szCs w:val="18"/>
        </w:rPr>
        <w:t>t</w:t>
      </w:r>
      <w:r w:rsidRPr="00537076">
        <w:rPr>
          <w:rFonts w:ascii="Arial" w:hAnsi="Arial" w:cs="Arial"/>
          <w:spacing w:val="-2"/>
          <w:sz w:val="18"/>
          <w:szCs w:val="18"/>
        </w:rPr>
        <w:t>i</w:t>
      </w:r>
      <w:r w:rsidRPr="00537076">
        <w:rPr>
          <w:rFonts w:ascii="Arial" w:hAnsi="Arial" w:cs="Arial"/>
          <w:sz w:val="18"/>
          <w:szCs w:val="18"/>
        </w:rPr>
        <w:t>da a</w:t>
      </w:r>
      <w:r w:rsidRPr="00537076">
        <w:rPr>
          <w:rFonts w:ascii="Arial" w:hAnsi="Arial" w:cs="Arial"/>
          <w:spacing w:val="-2"/>
          <w:sz w:val="18"/>
          <w:szCs w:val="18"/>
        </w:rPr>
        <w:t xml:space="preserve"> </w:t>
      </w:r>
      <w:r w:rsidRPr="00537076">
        <w:rPr>
          <w:rFonts w:ascii="Arial" w:hAnsi="Arial" w:cs="Arial"/>
          <w:sz w:val="18"/>
          <w:szCs w:val="18"/>
        </w:rPr>
        <w:t>s</w:t>
      </w:r>
      <w:r w:rsidRPr="00537076">
        <w:rPr>
          <w:rFonts w:ascii="Arial" w:hAnsi="Arial" w:cs="Arial"/>
          <w:spacing w:val="-1"/>
          <w:sz w:val="18"/>
          <w:szCs w:val="18"/>
        </w:rPr>
        <w:t>u</w:t>
      </w:r>
      <w:r w:rsidRPr="00537076">
        <w:rPr>
          <w:rFonts w:ascii="Arial" w:hAnsi="Arial" w:cs="Arial"/>
          <w:sz w:val="18"/>
          <w:szCs w:val="18"/>
        </w:rPr>
        <w:t xml:space="preserve">a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é</w:t>
      </w:r>
      <w:r w:rsidRPr="00537076">
        <w:rPr>
          <w:rFonts w:ascii="Arial" w:hAnsi="Arial" w:cs="Arial"/>
          <w:sz w:val="18"/>
          <w:szCs w:val="18"/>
        </w:rPr>
        <w:t>via de</w:t>
      </w:r>
      <w:r w:rsidRPr="00537076">
        <w:rPr>
          <w:rFonts w:ascii="Arial" w:hAnsi="Arial" w:cs="Arial"/>
          <w:spacing w:val="-1"/>
          <w:sz w:val="18"/>
          <w:szCs w:val="18"/>
        </w:rPr>
        <w:t>fe</w:t>
      </w:r>
      <w:r w:rsidRPr="00537076">
        <w:rPr>
          <w:rFonts w:ascii="Arial" w:hAnsi="Arial" w:cs="Arial"/>
          <w:sz w:val="18"/>
          <w:szCs w:val="18"/>
        </w:rPr>
        <w:t>sa no r</w:t>
      </w:r>
      <w:r w:rsidRPr="00537076">
        <w:rPr>
          <w:rFonts w:ascii="Arial" w:hAnsi="Arial" w:cs="Arial"/>
          <w:spacing w:val="-1"/>
          <w:sz w:val="18"/>
          <w:szCs w:val="18"/>
        </w:rPr>
        <w:t>e</w:t>
      </w:r>
      <w:r w:rsidRPr="00537076">
        <w:rPr>
          <w:rFonts w:ascii="Arial" w:hAnsi="Arial" w:cs="Arial"/>
          <w:spacing w:val="-2"/>
          <w:sz w:val="18"/>
          <w:szCs w:val="18"/>
        </w:rPr>
        <w:t>s</w:t>
      </w:r>
      <w:r w:rsidRPr="00537076">
        <w:rPr>
          <w:rFonts w:ascii="Arial" w:hAnsi="Arial" w:cs="Arial"/>
          <w:sz w:val="18"/>
          <w:szCs w:val="18"/>
        </w:rPr>
        <w:t>pe</w:t>
      </w:r>
      <w:r w:rsidRPr="00537076">
        <w:rPr>
          <w:rFonts w:ascii="Arial" w:hAnsi="Arial" w:cs="Arial"/>
          <w:spacing w:val="-2"/>
          <w:sz w:val="18"/>
          <w:szCs w:val="18"/>
        </w:rPr>
        <w:t>c</w:t>
      </w:r>
      <w:r w:rsidRPr="00537076">
        <w:rPr>
          <w:rFonts w:ascii="Arial" w:hAnsi="Arial" w:cs="Arial"/>
          <w:sz w:val="18"/>
          <w:szCs w:val="18"/>
        </w:rPr>
        <w:t>ti</w:t>
      </w:r>
      <w:r w:rsidRPr="00537076">
        <w:rPr>
          <w:rFonts w:ascii="Arial" w:hAnsi="Arial" w:cs="Arial"/>
          <w:spacing w:val="1"/>
          <w:sz w:val="18"/>
          <w:szCs w:val="18"/>
        </w:rPr>
        <w:t>v</w:t>
      </w:r>
      <w:r w:rsidRPr="00537076">
        <w:rPr>
          <w:rFonts w:ascii="Arial" w:hAnsi="Arial" w:cs="Arial"/>
          <w:sz w:val="18"/>
          <w:szCs w:val="18"/>
        </w:rPr>
        <w:t xml:space="preserve">o </w:t>
      </w:r>
      <w:r w:rsidRPr="00537076">
        <w:rPr>
          <w:rFonts w:ascii="Arial" w:hAnsi="Arial" w:cs="Arial"/>
          <w:spacing w:val="1"/>
          <w:sz w:val="18"/>
          <w:szCs w:val="18"/>
        </w:rPr>
        <w:t>p</w:t>
      </w:r>
      <w:r w:rsidRPr="00537076">
        <w:rPr>
          <w:rFonts w:ascii="Arial" w:hAnsi="Arial" w:cs="Arial"/>
          <w:spacing w:val="-3"/>
          <w:sz w:val="18"/>
          <w:szCs w:val="18"/>
        </w:rPr>
        <w:t>r</w:t>
      </w:r>
      <w:r w:rsidRPr="00537076">
        <w:rPr>
          <w:rFonts w:ascii="Arial" w:hAnsi="Arial" w:cs="Arial"/>
          <w:sz w:val="18"/>
          <w:szCs w:val="18"/>
        </w:rPr>
        <w:t>o</w:t>
      </w:r>
      <w:r w:rsidRPr="00537076">
        <w:rPr>
          <w:rFonts w:ascii="Arial" w:hAnsi="Arial" w:cs="Arial"/>
          <w:spacing w:val="-1"/>
          <w:sz w:val="18"/>
          <w:szCs w:val="18"/>
        </w:rPr>
        <w:t>ce</w:t>
      </w:r>
      <w:r w:rsidRPr="00537076">
        <w:rPr>
          <w:rFonts w:ascii="Arial" w:hAnsi="Arial" w:cs="Arial"/>
          <w:sz w:val="18"/>
          <w:szCs w:val="18"/>
        </w:rPr>
        <w:t>sso:</w:t>
      </w:r>
    </w:p>
    <w:p w14:paraId="585B43E5" w14:textId="77777777" w:rsidR="008909B3" w:rsidRPr="00537076" w:rsidRDefault="008909B3" w:rsidP="008909B3">
      <w:pPr>
        <w:widowControl w:val="0"/>
        <w:autoSpaceDE w:val="0"/>
        <w:autoSpaceDN w:val="0"/>
        <w:adjustRightInd w:val="0"/>
        <w:spacing w:before="1" w:line="120" w:lineRule="exact"/>
        <w:ind w:right="32"/>
        <w:rPr>
          <w:rFonts w:ascii="Arial" w:hAnsi="Arial" w:cs="Arial"/>
          <w:sz w:val="18"/>
          <w:szCs w:val="18"/>
        </w:rPr>
      </w:pPr>
    </w:p>
    <w:p w14:paraId="404887BA"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8.</w:t>
      </w:r>
      <w:r w:rsidRPr="00537076">
        <w:rPr>
          <w:rFonts w:ascii="Arial" w:hAnsi="Arial" w:cs="Arial"/>
          <w:spacing w:val="-1"/>
          <w:sz w:val="18"/>
          <w:szCs w:val="18"/>
        </w:rPr>
        <w:t>1</w:t>
      </w:r>
      <w:r w:rsidRPr="00537076">
        <w:rPr>
          <w:rFonts w:ascii="Arial" w:hAnsi="Arial" w:cs="Arial"/>
          <w:sz w:val="18"/>
          <w:szCs w:val="18"/>
        </w:rPr>
        <w:t>.1-</w:t>
      </w:r>
      <w:r w:rsidRPr="00537076">
        <w:rPr>
          <w:rFonts w:ascii="Arial" w:hAnsi="Arial" w:cs="Arial"/>
          <w:spacing w:val="68"/>
          <w:sz w:val="18"/>
          <w:szCs w:val="18"/>
        </w:rPr>
        <w:t xml:space="preserve"> </w:t>
      </w:r>
      <w:r w:rsidRPr="00537076">
        <w:rPr>
          <w:rFonts w:ascii="Arial" w:hAnsi="Arial" w:cs="Arial"/>
          <w:sz w:val="18"/>
          <w:szCs w:val="18"/>
        </w:rPr>
        <w:t>Adv</w:t>
      </w:r>
      <w:r w:rsidRPr="00537076">
        <w:rPr>
          <w:rFonts w:ascii="Arial" w:hAnsi="Arial" w:cs="Arial"/>
          <w:spacing w:val="-1"/>
          <w:sz w:val="18"/>
          <w:szCs w:val="18"/>
        </w:rPr>
        <w:t>e</w:t>
      </w:r>
      <w:r w:rsidRPr="00537076">
        <w:rPr>
          <w:rFonts w:ascii="Arial" w:hAnsi="Arial" w:cs="Arial"/>
          <w:sz w:val="18"/>
          <w:szCs w:val="18"/>
        </w:rPr>
        <w:t>rtê</w:t>
      </w:r>
      <w:r w:rsidRPr="00537076">
        <w:rPr>
          <w:rFonts w:ascii="Arial" w:hAnsi="Arial" w:cs="Arial"/>
          <w:spacing w:val="-2"/>
          <w:sz w:val="18"/>
          <w:szCs w:val="18"/>
        </w:rPr>
        <w:t>n</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w:t>
      </w:r>
    </w:p>
    <w:p w14:paraId="398BB4C0"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3FA1FCD9"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8.</w:t>
      </w:r>
      <w:r w:rsidRPr="00537076">
        <w:rPr>
          <w:rFonts w:ascii="Arial" w:hAnsi="Arial" w:cs="Arial"/>
          <w:spacing w:val="-1"/>
          <w:sz w:val="18"/>
          <w:szCs w:val="18"/>
        </w:rPr>
        <w:t>1</w:t>
      </w:r>
      <w:r w:rsidRPr="00537076">
        <w:rPr>
          <w:rFonts w:ascii="Arial" w:hAnsi="Arial" w:cs="Arial"/>
          <w:sz w:val="18"/>
          <w:szCs w:val="18"/>
        </w:rPr>
        <w:t>.2-</w:t>
      </w:r>
      <w:r w:rsidRPr="00537076">
        <w:rPr>
          <w:rFonts w:ascii="Arial" w:hAnsi="Arial" w:cs="Arial"/>
          <w:spacing w:val="68"/>
          <w:sz w:val="18"/>
          <w:szCs w:val="18"/>
        </w:rPr>
        <w:t xml:space="preserve"> </w:t>
      </w:r>
      <w:r w:rsidRPr="00537076">
        <w:rPr>
          <w:rFonts w:ascii="Arial" w:hAnsi="Arial" w:cs="Arial"/>
          <w:sz w:val="18"/>
          <w:szCs w:val="18"/>
        </w:rPr>
        <w:t>M</w:t>
      </w:r>
      <w:r w:rsidRPr="00537076">
        <w:rPr>
          <w:rFonts w:ascii="Arial" w:hAnsi="Arial" w:cs="Arial"/>
          <w:spacing w:val="-1"/>
          <w:sz w:val="18"/>
          <w:szCs w:val="18"/>
        </w:rPr>
        <w:t>u</w:t>
      </w:r>
      <w:r w:rsidRPr="00537076">
        <w:rPr>
          <w:rFonts w:ascii="Arial" w:hAnsi="Arial" w:cs="Arial"/>
          <w:sz w:val="18"/>
          <w:szCs w:val="18"/>
        </w:rPr>
        <w:t>lta;</w:t>
      </w:r>
      <w:r w:rsidRPr="00537076">
        <w:rPr>
          <w:rFonts w:ascii="Arial" w:hAnsi="Arial" w:cs="Arial"/>
          <w:spacing w:val="1"/>
          <w:sz w:val="18"/>
          <w:szCs w:val="18"/>
        </w:rPr>
        <w:t xml:space="preserve"> </w:t>
      </w:r>
      <w:r w:rsidRPr="00537076">
        <w:rPr>
          <w:rFonts w:ascii="Arial" w:hAnsi="Arial" w:cs="Arial"/>
          <w:sz w:val="18"/>
          <w:szCs w:val="18"/>
        </w:rPr>
        <w:t>e,</w:t>
      </w:r>
    </w:p>
    <w:p w14:paraId="446DD52B"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44979F46" w14:textId="77777777" w:rsidR="008909B3" w:rsidRPr="00537076" w:rsidRDefault="008909B3" w:rsidP="008909B3">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8.</w:t>
      </w:r>
      <w:r w:rsidRPr="00537076">
        <w:rPr>
          <w:rFonts w:ascii="Arial" w:hAnsi="Arial" w:cs="Arial"/>
          <w:spacing w:val="-1"/>
          <w:sz w:val="18"/>
          <w:szCs w:val="18"/>
        </w:rPr>
        <w:t>1</w:t>
      </w:r>
      <w:r w:rsidRPr="00537076">
        <w:rPr>
          <w:rFonts w:ascii="Arial" w:hAnsi="Arial" w:cs="Arial"/>
          <w:sz w:val="18"/>
          <w:szCs w:val="18"/>
        </w:rPr>
        <w:t>.3-</w:t>
      </w:r>
      <w:r w:rsidRPr="00537076">
        <w:rPr>
          <w:rFonts w:ascii="Arial" w:hAnsi="Arial" w:cs="Arial"/>
          <w:spacing w:val="68"/>
          <w:sz w:val="18"/>
          <w:szCs w:val="18"/>
        </w:rPr>
        <w:t xml:space="preserve"> </w:t>
      </w:r>
      <w:r w:rsidRPr="00537076">
        <w:rPr>
          <w:rFonts w:ascii="Arial" w:hAnsi="Arial" w:cs="Arial"/>
          <w:spacing w:val="-1"/>
          <w:sz w:val="18"/>
          <w:szCs w:val="18"/>
        </w:rPr>
        <w:t>Su</w:t>
      </w:r>
      <w:r w:rsidRPr="00537076">
        <w:rPr>
          <w:rFonts w:ascii="Arial" w:hAnsi="Arial" w:cs="Arial"/>
          <w:sz w:val="18"/>
          <w:szCs w:val="18"/>
        </w:rPr>
        <w:t>sp</w:t>
      </w:r>
      <w:r w:rsidRPr="00537076">
        <w:rPr>
          <w:rFonts w:ascii="Arial" w:hAnsi="Arial" w:cs="Arial"/>
          <w:spacing w:val="-1"/>
          <w:sz w:val="18"/>
          <w:szCs w:val="18"/>
        </w:rPr>
        <w:t>en</w:t>
      </w:r>
      <w:r w:rsidRPr="00537076">
        <w:rPr>
          <w:rFonts w:ascii="Arial" w:hAnsi="Arial" w:cs="Arial"/>
          <w:sz w:val="18"/>
          <w:szCs w:val="18"/>
        </w:rPr>
        <w:t>s</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40"/>
          <w:sz w:val="18"/>
          <w:szCs w:val="18"/>
        </w:rPr>
        <w:t xml:space="preserve"> </w:t>
      </w:r>
      <w:r w:rsidRPr="00537076">
        <w:rPr>
          <w:rFonts w:ascii="Arial" w:hAnsi="Arial" w:cs="Arial"/>
          <w:sz w:val="18"/>
          <w:szCs w:val="18"/>
        </w:rPr>
        <w:t>te</w:t>
      </w:r>
      <w:r w:rsidRPr="00537076">
        <w:rPr>
          <w:rFonts w:ascii="Arial" w:hAnsi="Arial" w:cs="Arial"/>
          <w:spacing w:val="-1"/>
          <w:sz w:val="18"/>
          <w:szCs w:val="18"/>
        </w:rPr>
        <w:t>m</w:t>
      </w:r>
      <w:r w:rsidRPr="00537076">
        <w:rPr>
          <w:rFonts w:ascii="Arial" w:hAnsi="Arial" w:cs="Arial"/>
          <w:sz w:val="18"/>
          <w:szCs w:val="18"/>
        </w:rPr>
        <w:t>porá</w:t>
      </w:r>
      <w:r w:rsidRPr="00537076">
        <w:rPr>
          <w:rFonts w:ascii="Arial" w:hAnsi="Arial" w:cs="Arial"/>
          <w:spacing w:val="-1"/>
          <w:sz w:val="18"/>
          <w:szCs w:val="18"/>
        </w:rPr>
        <w:t>r</w:t>
      </w:r>
      <w:r w:rsidRPr="00537076">
        <w:rPr>
          <w:rFonts w:ascii="Arial" w:hAnsi="Arial" w:cs="Arial"/>
          <w:sz w:val="18"/>
          <w:szCs w:val="18"/>
        </w:rPr>
        <w:t>ia</w:t>
      </w:r>
      <w:r w:rsidRPr="00537076">
        <w:rPr>
          <w:rFonts w:ascii="Arial" w:hAnsi="Arial" w:cs="Arial"/>
          <w:spacing w:val="39"/>
          <w:sz w:val="18"/>
          <w:szCs w:val="18"/>
        </w:rPr>
        <w:t xml:space="preserve"> </w:t>
      </w:r>
      <w:r w:rsidRPr="00537076">
        <w:rPr>
          <w:rFonts w:ascii="Arial" w:hAnsi="Arial" w:cs="Arial"/>
          <w:spacing w:val="-2"/>
          <w:sz w:val="18"/>
          <w:szCs w:val="18"/>
        </w:rPr>
        <w:t>d</w:t>
      </w:r>
      <w:r w:rsidRPr="00537076">
        <w:rPr>
          <w:rFonts w:ascii="Arial" w:hAnsi="Arial" w:cs="Arial"/>
          <w:sz w:val="18"/>
          <w:szCs w:val="18"/>
        </w:rPr>
        <w:t>o</w:t>
      </w:r>
      <w:r w:rsidRPr="00537076">
        <w:rPr>
          <w:rFonts w:ascii="Arial" w:hAnsi="Arial" w:cs="Arial"/>
          <w:spacing w:val="40"/>
          <w:sz w:val="18"/>
          <w:szCs w:val="18"/>
        </w:rPr>
        <w:t xml:space="preserve"> </w:t>
      </w:r>
      <w:r w:rsidRPr="00537076">
        <w:rPr>
          <w:rFonts w:ascii="Arial" w:hAnsi="Arial" w:cs="Arial"/>
          <w:sz w:val="18"/>
          <w:szCs w:val="18"/>
        </w:rPr>
        <w:t>dir</w:t>
      </w:r>
      <w:r w:rsidRPr="00537076">
        <w:rPr>
          <w:rFonts w:ascii="Arial" w:hAnsi="Arial" w:cs="Arial"/>
          <w:spacing w:val="-1"/>
          <w:sz w:val="18"/>
          <w:szCs w:val="18"/>
        </w:rPr>
        <w:t>e</w:t>
      </w:r>
      <w:r w:rsidRPr="00537076">
        <w:rPr>
          <w:rFonts w:ascii="Arial" w:hAnsi="Arial" w:cs="Arial"/>
          <w:sz w:val="18"/>
          <w:szCs w:val="18"/>
        </w:rPr>
        <w:t>ito</w:t>
      </w:r>
      <w:r w:rsidRPr="00537076">
        <w:rPr>
          <w:rFonts w:ascii="Arial" w:hAnsi="Arial" w:cs="Arial"/>
          <w:spacing w:val="38"/>
          <w:sz w:val="18"/>
          <w:szCs w:val="18"/>
        </w:rPr>
        <w:t xml:space="preserve"> </w:t>
      </w:r>
      <w:r w:rsidRPr="00537076">
        <w:rPr>
          <w:rFonts w:ascii="Arial" w:hAnsi="Arial" w:cs="Arial"/>
          <w:sz w:val="18"/>
          <w:szCs w:val="18"/>
        </w:rPr>
        <w:t>de</w:t>
      </w:r>
      <w:r w:rsidRPr="00537076">
        <w:rPr>
          <w:rFonts w:ascii="Arial" w:hAnsi="Arial" w:cs="Arial"/>
          <w:spacing w:val="39"/>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ticip</w:t>
      </w:r>
      <w:r w:rsidRPr="00537076">
        <w:rPr>
          <w:rFonts w:ascii="Arial" w:hAnsi="Arial" w:cs="Arial"/>
          <w:spacing w:val="-1"/>
          <w:sz w:val="18"/>
          <w:szCs w:val="18"/>
        </w:rPr>
        <w:t>a</w:t>
      </w:r>
      <w:r w:rsidRPr="00537076">
        <w:rPr>
          <w:rFonts w:ascii="Arial" w:hAnsi="Arial" w:cs="Arial"/>
          <w:sz w:val="18"/>
          <w:szCs w:val="18"/>
        </w:rPr>
        <w:t>r</w:t>
      </w:r>
      <w:r w:rsidRPr="00537076">
        <w:rPr>
          <w:rFonts w:ascii="Arial" w:hAnsi="Arial" w:cs="Arial"/>
          <w:spacing w:val="37"/>
          <w:sz w:val="18"/>
          <w:szCs w:val="18"/>
        </w:rPr>
        <w:t xml:space="preserve"> </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39"/>
          <w:sz w:val="18"/>
          <w:szCs w:val="18"/>
        </w:rPr>
        <w:t xml:space="preserve"> </w:t>
      </w:r>
      <w:r w:rsidRPr="00537076">
        <w:rPr>
          <w:rFonts w:ascii="Arial" w:hAnsi="Arial" w:cs="Arial"/>
          <w:sz w:val="18"/>
          <w:szCs w:val="18"/>
        </w:rPr>
        <w:t>li</w:t>
      </w:r>
      <w:r w:rsidRPr="00537076">
        <w:rPr>
          <w:rFonts w:ascii="Arial" w:hAnsi="Arial" w:cs="Arial"/>
          <w:spacing w:val="-1"/>
          <w:sz w:val="18"/>
          <w:szCs w:val="18"/>
        </w:rPr>
        <w:t>c</w:t>
      </w:r>
      <w:r w:rsidRPr="00537076">
        <w:rPr>
          <w:rFonts w:ascii="Arial" w:hAnsi="Arial" w:cs="Arial"/>
          <w:sz w:val="18"/>
          <w:szCs w:val="18"/>
        </w:rPr>
        <w:t>ita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40"/>
          <w:sz w:val="18"/>
          <w:szCs w:val="18"/>
        </w:rPr>
        <w:t xml:space="preserve"> </w:t>
      </w:r>
      <w:r w:rsidRPr="00537076">
        <w:rPr>
          <w:rFonts w:ascii="Arial" w:hAnsi="Arial" w:cs="Arial"/>
          <w:sz w:val="18"/>
          <w:szCs w:val="18"/>
        </w:rPr>
        <w:t>e</w:t>
      </w:r>
      <w:r w:rsidRPr="00537076">
        <w:rPr>
          <w:rFonts w:ascii="Arial" w:hAnsi="Arial" w:cs="Arial"/>
          <w:spacing w:val="39"/>
          <w:sz w:val="18"/>
          <w:szCs w:val="18"/>
        </w:rPr>
        <w:t xml:space="preserve"> </w:t>
      </w:r>
      <w:r w:rsidRPr="00537076">
        <w:rPr>
          <w:rFonts w:ascii="Arial" w:hAnsi="Arial" w:cs="Arial"/>
          <w:sz w:val="18"/>
          <w:szCs w:val="18"/>
        </w:rPr>
        <w:t>i</w:t>
      </w:r>
      <w:r w:rsidRPr="00537076">
        <w:rPr>
          <w:rFonts w:ascii="Arial" w:hAnsi="Arial" w:cs="Arial"/>
          <w:spacing w:val="-1"/>
          <w:sz w:val="18"/>
          <w:szCs w:val="18"/>
        </w:rPr>
        <w:t>m</w:t>
      </w:r>
      <w:r w:rsidRPr="00537076">
        <w:rPr>
          <w:rFonts w:ascii="Arial" w:hAnsi="Arial" w:cs="Arial"/>
          <w:sz w:val="18"/>
          <w:szCs w:val="18"/>
        </w:rPr>
        <w:t>pedi</w:t>
      </w:r>
      <w:r w:rsidRPr="00537076">
        <w:rPr>
          <w:rFonts w:ascii="Arial" w:hAnsi="Arial" w:cs="Arial"/>
          <w:spacing w:val="-1"/>
          <w:sz w:val="18"/>
          <w:szCs w:val="18"/>
        </w:rPr>
        <w:t>m</w:t>
      </w:r>
      <w:r w:rsidRPr="00537076">
        <w:rPr>
          <w:rFonts w:ascii="Arial" w:hAnsi="Arial" w:cs="Arial"/>
          <w:spacing w:val="-3"/>
          <w:sz w:val="18"/>
          <w:szCs w:val="18"/>
        </w:rPr>
        <w:t>e</w:t>
      </w:r>
      <w:r w:rsidRPr="00537076">
        <w:rPr>
          <w:rFonts w:ascii="Arial" w:hAnsi="Arial" w:cs="Arial"/>
          <w:spacing w:val="-1"/>
          <w:sz w:val="18"/>
          <w:szCs w:val="18"/>
        </w:rPr>
        <w:t>n</w:t>
      </w:r>
      <w:r w:rsidRPr="00537076">
        <w:rPr>
          <w:rFonts w:ascii="Arial" w:hAnsi="Arial" w:cs="Arial"/>
          <w:sz w:val="18"/>
          <w:szCs w:val="18"/>
        </w:rPr>
        <w:t>to</w:t>
      </w:r>
      <w:r w:rsidRPr="00537076">
        <w:rPr>
          <w:rFonts w:ascii="Arial" w:hAnsi="Arial" w:cs="Arial"/>
          <w:spacing w:val="40"/>
          <w:sz w:val="18"/>
          <w:szCs w:val="18"/>
        </w:rPr>
        <w:t xml:space="preserve"> </w:t>
      </w:r>
      <w:r w:rsidRPr="00537076">
        <w:rPr>
          <w:rFonts w:ascii="Arial" w:hAnsi="Arial" w:cs="Arial"/>
          <w:sz w:val="18"/>
          <w:szCs w:val="18"/>
        </w:rPr>
        <w:t>de</w:t>
      </w:r>
      <w:r w:rsidRPr="00537076">
        <w:rPr>
          <w:rFonts w:ascii="Arial" w:hAnsi="Arial" w:cs="Arial"/>
          <w:spacing w:val="39"/>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w:t>
      </w:r>
      <w:r w:rsidRPr="00537076">
        <w:rPr>
          <w:rFonts w:ascii="Arial" w:hAnsi="Arial" w:cs="Arial"/>
          <w:spacing w:val="-3"/>
          <w:sz w:val="18"/>
          <w:szCs w:val="18"/>
        </w:rPr>
        <w:t>a</w:t>
      </w:r>
      <w:r w:rsidRPr="00537076">
        <w:rPr>
          <w:rFonts w:ascii="Arial" w:hAnsi="Arial" w:cs="Arial"/>
          <w:sz w:val="18"/>
          <w:szCs w:val="18"/>
        </w:rPr>
        <w:t xml:space="preserve">r </w:t>
      </w:r>
      <w:r w:rsidRPr="00537076">
        <w:rPr>
          <w:rFonts w:ascii="Arial" w:hAnsi="Arial" w:cs="Arial"/>
          <w:spacing w:val="-1"/>
          <w:sz w:val="18"/>
          <w:szCs w:val="18"/>
        </w:rPr>
        <w:t>c</w:t>
      </w:r>
      <w:r w:rsidRPr="00537076">
        <w:rPr>
          <w:rFonts w:ascii="Arial" w:hAnsi="Arial" w:cs="Arial"/>
          <w:sz w:val="18"/>
          <w:szCs w:val="18"/>
        </w:rPr>
        <w:t>om a Mu</w:t>
      </w:r>
      <w:r w:rsidRPr="00537076">
        <w:rPr>
          <w:rFonts w:ascii="Arial" w:hAnsi="Arial" w:cs="Arial"/>
          <w:spacing w:val="-1"/>
          <w:sz w:val="18"/>
          <w:szCs w:val="18"/>
        </w:rPr>
        <w:t>n</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ipalidade</w:t>
      </w:r>
      <w:r w:rsidRPr="00537076">
        <w:rPr>
          <w:rFonts w:ascii="Arial" w:hAnsi="Arial" w:cs="Arial"/>
          <w:spacing w:val="-3"/>
          <w:sz w:val="18"/>
          <w:szCs w:val="18"/>
        </w:rPr>
        <w:t xml:space="preserve"> </w:t>
      </w:r>
      <w:r w:rsidRPr="00537076">
        <w:rPr>
          <w:rFonts w:ascii="Arial" w:hAnsi="Arial" w:cs="Arial"/>
          <w:sz w:val="18"/>
          <w:szCs w:val="18"/>
        </w:rPr>
        <w:t>de [CidadePromotor]</w:t>
      </w:r>
      <w:r w:rsidRPr="00537076">
        <w:rPr>
          <w:rFonts w:ascii="Arial" w:hAnsi="Arial" w:cs="Arial"/>
          <w:spacing w:val="-2"/>
          <w:sz w:val="18"/>
          <w:szCs w:val="18"/>
        </w:rPr>
        <w:t xml:space="preserve"> </w:t>
      </w:r>
      <w:r w:rsidRPr="00537076">
        <w:rPr>
          <w:rFonts w:ascii="Arial" w:hAnsi="Arial" w:cs="Arial"/>
          <w:sz w:val="18"/>
          <w:szCs w:val="18"/>
        </w:rPr>
        <w:t>por</w:t>
      </w:r>
      <w:r w:rsidRPr="00537076">
        <w:rPr>
          <w:rFonts w:ascii="Arial" w:hAnsi="Arial" w:cs="Arial"/>
          <w:spacing w:val="-1"/>
          <w:sz w:val="18"/>
          <w:szCs w:val="18"/>
        </w:rPr>
        <w:t xml:space="preserve"> </w:t>
      </w:r>
      <w:r w:rsidRPr="00537076">
        <w:rPr>
          <w:rFonts w:ascii="Arial" w:hAnsi="Arial" w:cs="Arial"/>
          <w:sz w:val="18"/>
          <w:szCs w:val="18"/>
        </w:rPr>
        <w:t>pr</w:t>
      </w:r>
      <w:r w:rsidRPr="00537076">
        <w:rPr>
          <w:rFonts w:ascii="Arial" w:hAnsi="Arial" w:cs="Arial"/>
          <w:spacing w:val="-1"/>
          <w:sz w:val="18"/>
          <w:szCs w:val="18"/>
        </w:rPr>
        <w:t>a</w:t>
      </w:r>
      <w:r w:rsidRPr="00537076">
        <w:rPr>
          <w:rFonts w:ascii="Arial" w:hAnsi="Arial" w:cs="Arial"/>
          <w:spacing w:val="-2"/>
          <w:sz w:val="18"/>
          <w:szCs w:val="18"/>
        </w:rPr>
        <w:t>z</w:t>
      </w:r>
      <w:r w:rsidRPr="00537076">
        <w:rPr>
          <w:rFonts w:ascii="Arial" w:hAnsi="Arial" w:cs="Arial"/>
          <w:sz w:val="18"/>
          <w:szCs w:val="18"/>
        </w:rPr>
        <w:t>o n</w:t>
      </w:r>
      <w:r w:rsidRPr="00537076">
        <w:rPr>
          <w:rFonts w:ascii="Arial" w:hAnsi="Arial" w:cs="Arial"/>
          <w:spacing w:val="-1"/>
          <w:sz w:val="18"/>
          <w:szCs w:val="18"/>
        </w:rPr>
        <w:t>ã</w:t>
      </w:r>
      <w:r w:rsidRPr="00537076">
        <w:rPr>
          <w:rFonts w:ascii="Arial" w:hAnsi="Arial" w:cs="Arial"/>
          <w:sz w:val="18"/>
          <w:szCs w:val="18"/>
        </w:rPr>
        <w:t>o sup</w:t>
      </w:r>
      <w:r w:rsidRPr="00537076">
        <w:rPr>
          <w:rFonts w:ascii="Arial" w:hAnsi="Arial" w:cs="Arial"/>
          <w:spacing w:val="-1"/>
          <w:sz w:val="18"/>
          <w:szCs w:val="18"/>
        </w:rPr>
        <w:t>e</w:t>
      </w:r>
      <w:r w:rsidRPr="00537076">
        <w:rPr>
          <w:rFonts w:ascii="Arial" w:hAnsi="Arial" w:cs="Arial"/>
          <w:sz w:val="18"/>
          <w:szCs w:val="18"/>
        </w:rPr>
        <w:t>rior</w:t>
      </w:r>
      <w:r w:rsidRPr="00537076">
        <w:rPr>
          <w:rFonts w:ascii="Arial" w:hAnsi="Arial" w:cs="Arial"/>
          <w:spacing w:val="-3"/>
          <w:sz w:val="18"/>
          <w:szCs w:val="18"/>
        </w:rPr>
        <w:t xml:space="preserve"> </w:t>
      </w:r>
      <w:r w:rsidRPr="00537076">
        <w:rPr>
          <w:rFonts w:ascii="Arial" w:hAnsi="Arial" w:cs="Arial"/>
          <w:sz w:val="18"/>
          <w:szCs w:val="18"/>
        </w:rPr>
        <w:t>a d</w:t>
      </w:r>
      <w:r w:rsidRPr="00537076">
        <w:rPr>
          <w:rFonts w:ascii="Arial" w:hAnsi="Arial" w:cs="Arial"/>
          <w:spacing w:val="1"/>
          <w:sz w:val="18"/>
          <w:szCs w:val="18"/>
        </w:rPr>
        <w:t>o</w:t>
      </w:r>
      <w:r w:rsidRPr="00537076">
        <w:rPr>
          <w:rFonts w:ascii="Arial" w:hAnsi="Arial" w:cs="Arial"/>
          <w:sz w:val="18"/>
          <w:szCs w:val="18"/>
        </w:rPr>
        <w:t xml:space="preserve">is </w:t>
      </w:r>
      <w:r w:rsidRPr="00537076">
        <w:rPr>
          <w:rFonts w:ascii="Arial" w:hAnsi="Arial" w:cs="Arial"/>
          <w:spacing w:val="-1"/>
          <w:sz w:val="18"/>
          <w:szCs w:val="18"/>
        </w:rPr>
        <w:t>(2</w:t>
      </w:r>
      <w:r w:rsidRPr="00537076">
        <w:rPr>
          <w:rFonts w:ascii="Arial" w:hAnsi="Arial" w:cs="Arial"/>
          <w:sz w:val="18"/>
          <w:szCs w:val="18"/>
        </w:rPr>
        <w:t>)</w:t>
      </w:r>
      <w:r w:rsidRPr="00537076">
        <w:rPr>
          <w:rFonts w:ascii="Arial" w:hAnsi="Arial" w:cs="Arial"/>
          <w:spacing w:val="-2"/>
          <w:sz w:val="18"/>
          <w:szCs w:val="18"/>
        </w:rPr>
        <w:t xml:space="preserve"> </w:t>
      </w:r>
      <w:r w:rsidRPr="00537076">
        <w:rPr>
          <w:rFonts w:ascii="Arial" w:hAnsi="Arial" w:cs="Arial"/>
          <w:spacing w:val="-1"/>
          <w:sz w:val="18"/>
          <w:szCs w:val="18"/>
        </w:rPr>
        <w:t>an</w:t>
      </w:r>
      <w:r w:rsidRPr="00537076">
        <w:rPr>
          <w:rFonts w:ascii="Arial" w:hAnsi="Arial" w:cs="Arial"/>
          <w:sz w:val="18"/>
          <w:szCs w:val="18"/>
        </w:rPr>
        <w:t>os.</w:t>
      </w:r>
    </w:p>
    <w:p w14:paraId="07C6134E" w14:textId="77777777" w:rsidR="008909B3" w:rsidRPr="00537076" w:rsidRDefault="008909B3" w:rsidP="008909B3">
      <w:pPr>
        <w:widowControl w:val="0"/>
        <w:autoSpaceDE w:val="0"/>
        <w:autoSpaceDN w:val="0"/>
        <w:adjustRightInd w:val="0"/>
        <w:spacing w:before="4" w:line="260" w:lineRule="exact"/>
        <w:ind w:right="32"/>
        <w:rPr>
          <w:rFonts w:ascii="Arial" w:hAnsi="Arial" w:cs="Arial"/>
          <w:sz w:val="18"/>
          <w:szCs w:val="18"/>
        </w:rPr>
      </w:pPr>
    </w:p>
    <w:p w14:paraId="54DF46C4"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 xml:space="preserve">8.2-   </w:t>
      </w:r>
      <w:r w:rsidRPr="00537076">
        <w:rPr>
          <w:rFonts w:ascii="Arial" w:hAnsi="Arial" w:cs="Arial"/>
          <w:spacing w:val="46"/>
          <w:sz w:val="18"/>
          <w:szCs w:val="18"/>
        </w:rPr>
        <w:t xml:space="preserve"> </w:t>
      </w:r>
      <w:r w:rsidRPr="00537076">
        <w:rPr>
          <w:rFonts w:ascii="Arial" w:hAnsi="Arial" w:cs="Arial"/>
          <w:spacing w:val="-1"/>
          <w:sz w:val="18"/>
          <w:szCs w:val="18"/>
        </w:rPr>
        <w:t>Da</w:t>
      </w:r>
      <w:r w:rsidRPr="00537076">
        <w:rPr>
          <w:rFonts w:ascii="Arial" w:hAnsi="Arial" w:cs="Arial"/>
          <w:sz w:val="18"/>
          <w:szCs w:val="18"/>
        </w:rPr>
        <w:t>s Multas:</w:t>
      </w:r>
    </w:p>
    <w:p w14:paraId="14AAA639" w14:textId="77777777" w:rsidR="008909B3" w:rsidRPr="00537076" w:rsidRDefault="008909B3" w:rsidP="008909B3">
      <w:pPr>
        <w:widowControl w:val="0"/>
        <w:autoSpaceDE w:val="0"/>
        <w:autoSpaceDN w:val="0"/>
        <w:adjustRightInd w:val="0"/>
        <w:spacing w:before="16" w:line="260" w:lineRule="exact"/>
        <w:ind w:right="32"/>
        <w:rPr>
          <w:rFonts w:ascii="Arial" w:hAnsi="Arial" w:cs="Arial"/>
          <w:sz w:val="18"/>
          <w:szCs w:val="18"/>
        </w:rPr>
      </w:pPr>
    </w:p>
    <w:p w14:paraId="71B78416" w14:textId="77777777" w:rsidR="008909B3" w:rsidRPr="00537076" w:rsidRDefault="008909B3" w:rsidP="008909B3">
      <w:pPr>
        <w:widowControl w:val="0"/>
        <w:autoSpaceDE w:val="0"/>
        <w:autoSpaceDN w:val="0"/>
        <w:adjustRightInd w:val="0"/>
        <w:spacing w:line="264" w:lineRule="exact"/>
        <w:ind w:right="32"/>
        <w:jc w:val="both"/>
        <w:rPr>
          <w:rFonts w:ascii="Arial" w:hAnsi="Arial" w:cs="Arial"/>
          <w:sz w:val="18"/>
          <w:szCs w:val="18"/>
        </w:rPr>
      </w:pPr>
      <w:r w:rsidRPr="00537076">
        <w:rPr>
          <w:rFonts w:ascii="Arial" w:hAnsi="Arial" w:cs="Arial"/>
          <w:sz w:val="18"/>
          <w:szCs w:val="18"/>
        </w:rPr>
        <w:t>8.</w:t>
      </w:r>
      <w:r w:rsidRPr="00537076">
        <w:rPr>
          <w:rFonts w:ascii="Arial" w:hAnsi="Arial" w:cs="Arial"/>
          <w:spacing w:val="-1"/>
          <w:sz w:val="18"/>
          <w:szCs w:val="18"/>
        </w:rPr>
        <w:t>2</w:t>
      </w:r>
      <w:r w:rsidRPr="00537076">
        <w:rPr>
          <w:rFonts w:ascii="Arial" w:hAnsi="Arial" w:cs="Arial"/>
          <w:sz w:val="18"/>
          <w:szCs w:val="18"/>
        </w:rPr>
        <w:t>.1-</w:t>
      </w:r>
      <w:r w:rsidRPr="00537076">
        <w:rPr>
          <w:rFonts w:ascii="Arial" w:hAnsi="Arial" w:cs="Arial"/>
          <w:spacing w:val="5"/>
          <w:sz w:val="18"/>
          <w:szCs w:val="18"/>
        </w:rPr>
        <w:t xml:space="preserve"> </w:t>
      </w:r>
      <w:r w:rsidRPr="00537076">
        <w:rPr>
          <w:rFonts w:ascii="Arial" w:hAnsi="Arial" w:cs="Arial"/>
          <w:sz w:val="18"/>
          <w:szCs w:val="18"/>
        </w:rPr>
        <w:t>As</w:t>
      </w:r>
      <w:r w:rsidRPr="00537076">
        <w:rPr>
          <w:rFonts w:ascii="Arial" w:hAnsi="Arial" w:cs="Arial"/>
          <w:spacing w:val="5"/>
          <w:sz w:val="18"/>
          <w:szCs w:val="18"/>
        </w:rPr>
        <w:t xml:space="preserve"> </w:t>
      </w:r>
      <w:r w:rsidRPr="00537076">
        <w:rPr>
          <w:rFonts w:ascii="Arial" w:hAnsi="Arial" w:cs="Arial"/>
          <w:spacing w:val="-1"/>
          <w:sz w:val="18"/>
          <w:szCs w:val="18"/>
        </w:rPr>
        <w:t>mu</w:t>
      </w:r>
      <w:r w:rsidRPr="00537076">
        <w:rPr>
          <w:rFonts w:ascii="Arial" w:hAnsi="Arial" w:cs="Arial"/>
          <w:sz w:val="18"/>
          <w:szCs w:val="18"/>
        </w:rPr>
        <w:t>ltas</w:t>
      </w:r>
      <w:r w:rsidRPr="00537076">
        <w:rPr>
          <w:rFonts w:ascii="Arial" w:hAnsi="Arial" w:cs="Arial"/>
          <w:spacing w:val="5"/>
          <w:sz w:val="18"/>
          <w:szCs w:val="18"/>
        </w:rPr>
        <w:t xml:space="preserve"> </w:t>
      </w:r>
      <w:r w:rsidRPr="00537076">
        <w:rPr>
          <w:rFonts w:ascii="Arial" w:hAnsi="Arial" w:cs="Arial"/>
          <w:sz w:val="18"/>
          <w:szCs w:val="18"/>
        </w:rPr>
        <w:t>i</w:t>
      </w:r>
      <w:r w:rsidRPr="00537076">
        <w:rPr>
          <w:rFonts w:ascii="Arial" w:hAnsi="Arial" w:cs="Arial"/>
          <w:spacing w:val="-1"/>
          <w:sz w:val="18"/>
          <w:szCs w:val="18"/>
        </w:rPr>
        <w:t>m</w:t>
      </w:r>
      <w:r w:rsidRPr="00537076">
        <w:rPr>
          <w:rFonts w:ascii="Arial" w:hAnsi="Arial" w:cs="Arial"/>
          <w:spacing w:val="-2"/>
          <w:sz w:val="18"/>
          <w:szCs w:val="18"/>
        </w:rPr>
        <w:t>p</w:t>
      </w:r>
      <w:r w:rsidRPr="00537076">
        <w:rPr>
          <w:rFonts w:ascii="Arial" w:hAnsi="Arial" w:cs="Arial"/>
          <w:sz w:val="18"/>
          <w:szCs w:val="18"/>
        </w:rPr>
        <w:t>ost</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5"/>
          <w:sz w:val="18"/>
          <w:szCs w:val="18"/>
        </w:rPr>
        <w:t xml:space="preserve"> </w:t>
      </w:r>
      <w:r w:rsidRPr="00537076">
        <w:rPr>
          <w:rFonts w:ascii="Arial" w:hAnsi="Arial" w:cs="Arial"/>
          <w:sz w:val="18"/>
          <w:szCs w:val="18"/>
        </w:rPr>
        <w:t xml:space="preserve">à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tratada</w:t>
      </w:r>
      <w:r w:rsidRPr="00537076">
        <w:rPr>
          <w:rFonts w:ascii="Arial" w:hAnsi="Arial" w:cs="Arial"/>
          <w:spacing w:val="4"/>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de</w:t>
      </w:r>
      <w:r w:rsidRPr="00537076">
        <w:rPr>
          <w:rFonts w:ascii="Arial" w:hAnsi="Arial" w:cs="Arial"/>
          <w:spacing w:val="-1"/>
          <w:sz w:val="18"/>
          <w:szCs w:val="18"/>
        </w:rPr>
        <w:t>sc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tadas</w:t>
      </w:r>
      <w:r w:rsidRPr="00537076">
        <w:rPr>
          <w:rFonts w:ascii="Arial" w:hAnsi="Arial" w:cs="Arial"/>
          <w:spacing w:val="5"/>
          <w:sz w:val="18"/>
          <w:szCs w:val="18"/>
        </w:rPr>
        <w:t xml:space="preserve"> </w:t>
      </w:r>
      <w:r w:rsidRPr="00537076">
        <w:rPr>
          <w:rFonts w:ascii="Arial" w:hAnsi="Arial" w:cs="Arial"/>
          <w:sz w:val="18"/>
          <w:szCs w:val="18"/>
        </w:rPr>
        <w:t>dos</w:t>
      </w:r>
      <w:r w:rsidRPr="00537076">
        <w:rPr>
          <w:rFonts w:ascii="Arial" w:hAnsi="Arial" w:cs="Arial"/>
          <w:spacing w:val="3"/>
          <w:sz w:val="18"/>
          <w:szCs w:val="18"/>
        </w:rPr>
        <w:t xml:space="preserve"> </w:t>
      </w:r>
      <w:r w:rsidRPr="00537076">
        <w:rPr>
          <w:rFonts w:ascii="Arial" w:hAnsi="Arial" w:cs="Arial"/>
          <w:sz w:val="18"/>
          <w:szCs w:val="18"/>
        </w:rPr>
        <w:t>pag</w:t>
      </w:r>
      <w:r w:rsidRPr="00537076">
        <w:rPr>
          <w:rFonts w:ascii="Arial" w:hAnsi="Arial" w:cs="Arial"/>
          <w:spacing w:val="-1"/>
          <w:sz w:val="18"/>
          <w:szCs w:val="18"/>
        </w:rPr>
        <w:t>amen</w:t>
      </w:r>
      <w:r w:rsidRPr="00537076">
        <w:rPr>
          <w:rFonts w:ascii="Arial" w:hAnsi="Arial" w:cs="Arial"/>
          <w:sz w:val="18"/>
          <w:szCs w:val="18"/>
        </w:rPr>
        <w:t>tos</w:t>
      </w:r>
      <w:r w:rsidRPr="00537076">
        <w:rPr>
          <w:rFonts w:ascii="Arial" w:hAnsi="Arial" w:cs="Arial"/>
          <w:spacing w:val="3"/>
          <w:sz w:val="18"/>
          <w:szCs w:val="18"/>
        </w:rPr>
        <w:t xml:space="preserve"> </w:t>
      </w:r>
      <w:r w:rsidRPr="00537076">
        <w:rPr>
          <w:rFonts w:ascii="Arial" w:hAnsi="Arial" w:cs="Arial"/>
          <w:spacing w:val="-1"/>
          <w:sz w:val="18"/>
          <w:szCs w:val="18"/>
        </w:rPr>
        <w:t>e</w:t>
      </w:r>
      <w:r w:rsidRPr="00537076">
        <w:rPr>
          <w:rFonts w:ascii="Arial" w:hAnsi="Arial" w:cs="Arial"/>
          <w:sz w:val="18"/>
          <w:szCs w:val="18"/>
        </w:rPr>
        <w:t>ve</w:t>
      </w:r>
      <w:r w:rsidRPr="00537076">
        <w:rPr>
          <w:rFonts w:ascii="Arial" w:hAnsi="Arial" w:cs="Arial"/>
          <w:spacing w:val="-1"/>
          <w:sz w:val="18"/>
          <w:szCs w:val="18"/>
        </w:rPr>
        <w:t>n</w:t>
      </w:r>
      <w:r w:rsidRPr="00537076">
        <w:rPr>
          <w:rFonts w:ascii="Arial" w:hAnsi="Arial" w:cs="Arial"/>
          <w:sz w:val="18"/>
          <w:szCs w:val="18"/>
        </w:rPr>
        <w:t>tu</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1"/>
          <w:sz w:val="18"/>
          <w:szCs w:val="18"/>
        </w:rPr>
        <w:t>men</w:t>
      </w:r>
      <w:r w:rsidRPr="00537076">
        <w:rPr>
          <w:rFonts w:ascii="Arial" w:hAnsi="Arial" w:cs="Arial"/>
          <w:sz w:val="18"/>
          <w:szCs w:val="18"/>
        </w:rPr>
        <w:t>te devidos,</w:t>
      </w:r>
      <w:r w:rsidRPr="00537076">
        <w:rPr>
          <w:rFonts w:ascii="Arial" w:hAnsi="Arial" w:cs="Arial"/>
          <w:spacing w:val="-2"/>
          <w:sz w:val="18"/>
          <w:szCs w:val="18"/>
        </w:rPr>
        <w:t xml:space="preserve"> </w:t>
      </w:r>
      <w:r w:rsidRPr="00537076">
        <w:rPr>
          <w:rFonts w:ascii="Arial" w:hAnsi="Arial" w:cs="Arial"/>
          <w:sz w:val="18"/>
          <w:szCs w:val="18"/>
        </w:rPr>
        <w:t>ou ai</w:t>
      </w:r>
      <w:r w:rsidRPr="00537076">
        <w:rPr>
          <w:rFonts w:ascii="Arial" w:hAnsi="Arial" w:cs="Arial"/>
          <w:spacing w:val="-1"/>
          <w:sz w:val="18"/>
          <w:szCs w:val="18"/>
        </w:rPr>
        <w:t>n</w:t>
      </w:r>
      <w:r w:rsidRPr="00537076">
        <w:rPr>
          <w:rFonts w:ascii="Arial" w:hAnsi="Arial" w:cs="Arial"/>
          <w:sz w:val="18"/>
          <w:szCs w:val="18"/>
        </w:rPr>
        <w:t>da,</w:t>
      </w:r>
      <w:r w:rsidRPr="00537076">
        <w:rPr>
          <w:rFonts w:ascii="Arial" w:hAnsi="Arial" w:cs="Arial"/>
          <w:spacing w:val="-2"/>
          <w:sz w:val="18"/>
          <w:szCs w:val="18"/>
        </w:rPr>
        <w:t xml:space="preserve"> </w:t>
      </w:r>
      <w:r w:rsidRPr="00537076">
        <w:rPr>
          <w:rFonts w:ascii="Arial" w:hAnsi="Arial" w:cs="Arial"/>
          <w:spacing w:val="1"/>
          <w:sz w:val="18"/>
          <w:szCs w:val="18"/>
        </w:rPr>
        <w:t>q</w:t>
      </w:r>
      <w:r w:rsidRPr="00537076">
        <w:rPr>
          <w:rFonts w:ascii="Arial" w:hAnsi="Arial" w:cs="Arial"/>
          <w:spacing w:val="-1"/>
          <w:sz w:val="18"/>
          <w:szCs w:val="18"/>
        </w:rPr>
        <w:t>uan</w:t>
      </w:r>
      <w:r w:rsidRPr="00537076">
        <w:rPr>
          <w:rFonts w:ascii="Arial" w:hAnsi="Arial" w:cs="Arial"/>
          <w:spacing w:val="-2"/>
          <w:sz w:val="18"/>
          <w:szCs w:val="18"/>
        </w:rPr>
        <w:t>d</w:t>
      </w:r>
      <w:r w:rsidRPr="00537076">
        <w:rPr>
          <w:rFonts w:ascii="Arial" w:hAnsi="Arial" w:cs="Arial"/>
          <w:sz w:val="18"/>
          <w:szCs w:val="18"/>
        </w:rPr>
        <w:t>o for o</w:t>
      </w:r>
      <w:r w:rsidRPr="00537076">
        <w:rPr>
          <w:rFonts w:ascii="Arial" w:hAnsi="Arial" w:cs="Arial"/>
          <w:spacing w:val="-2"/>
          <w:sz w:val="18"/>
          <w:szCs w:val="18"/>
        </w:rPr>
        <w:t xml:space="preserve"> </w:t>
      </w:r>
      <w:r w:rsidRPr="00537076">
        <w:rPr>
          <w:rFonts w:ascii="Arial" w:hAnsi="Arial" w:cs="Arial"/>
          <w:sz w:val="18"/>
          <w:szCs w:val="18"/>
        </w:rPr>
        <w:t>c</w:t>
      </w:r>
      <w:r w:rsidRPr="00537076">
        <w:rPr>
          <w:rFonts w:ascii="Arial" w:hAnsi="Arial" w:cs="Arial"/>
          <w:spacing w:val="-1"/>
          <w:sz w:val="18"/>
          <w:szCs w:val="18"/>
        </w:rPr>
        <w:t>a</w:t>
      </w:r>
      <w:r w:rsidRPr="00537076">
        <w:rPr>
          <w:rFonts w:ascii="Arial" w:hAnsi="Arial" w:cs="Arial"/>
          <w:sz w:val="18"/>
          <w:szCs w:val="18"/>
        </w:rPr>
        <w:t>so,</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obrada</w:t>
      </w:r>
      <w:r w:rsidRPr="00537076">
        <w:rPr>
          <w:rFonts w:ascii="Arial" w:hAnsi="Arial" w:cs="Arial"/>
          <w:spacing w:val="-3"/>
          <w:sz w:val="18"/>
          <w:szCs w:val="18"/>
        </w:rPr>
        <w:t xml:space="preserve"> </w:t>
      </w:r>
      <w:r w:rsidRPr="00537076">
        <w:rPr>
          <w:rFonts w:ascii="Arial" w:hAnsi="Arial" w:cs="Arial"/>
          <w:sz w:val="18"/>
          <w:szCs w:val="18"/>
        </w:rPr>
        <w:t>ju</w:t>
      </w:r>
      <w:r w:rsidRPr="00537076">
        <w:rPr>
          <w:rFonts w:ascii="Arial" w:hAnsi="Arial" w:cs="Arial"/>
          <w:spacing w:val="-2"/>
          <w:sz w:val="18"/>
          <w:szCs w:val="18"/>
        </w:rPr>
        <w:t>d</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1"/>
          <w:sz w:val="18"/>
          <w:szCs w:val="18"/>
        </w:rPr>
        <w:t>men</w:t>
      </w:r>
      <w:r w:rsidRPr="00537076">
        <w:rPr>
          <w:rFonts w:ascii="Arial" w:hAnsi="Arial" w:cs="Arial"/>
          <w:sz w:val="18"/>
          <w:szCs w:val="18"/>
        </w:rPr>
        <w:t>te;</w:t>
      </w:r>
    </w:p>
    <w:p w14:paraId="285346B7" w14:textId="77777777" w:rsidR="008909B3" w:rsidRPr="00537076" w:rsidRDefault="008909B3" w:rsidP="008909B3">
      <w:pPr>
        <w:widowControl w:val="0"/>
        <w:autoSpaceDE w:val="0"/>
        <w:autoSpaceDN w:val="0"/>
        <w:adjustRightInd w:val="0"/>
        <w:spacing w:before="20" w:line="240" w:lineRule="exact"/>
        <w:ind w:right="32"/>
        <w:rPr>
          <w:rFonts w:ascii="Arial" w:hAnsi="Arial" w:cs="Arial"/>
          <w:sz w:val="18"/>
          <w:szCs w:val="18"/>
        </w:rPr>
      </w:pPr>
    </w:p>
    <w:p w14:paraId="1DCCA4BD"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 xml:space="preserve">8.3-   </w:t>
      </w:r>
      <w:r w:rsidRPr="00537076">
        <w:rPr>
          <w:rFonts w:ascii="Arial" w:hAnsi="Arial" w:cs="Arial"/>
          <w:spacing w:val="46"/>
          <w:sz w:val="18"/>
          <w:szCs w:val="18"/>
        </w:rPr>
        <w:t xml:space="preserve"> </w:t>
      </w:r>
      <w:r w:rsidRPr="00537076">
        <w:rPr>
          <w:rFonts w:ascii="Arial" w:hAnsi="Arial" w:cs="Arial"/>
          <w:spacing w:val="-1"/>
          <w:sz w:val="18"/>
          <w:szCs w:val="18"/>
        </w:rPr>
        <w:t>D</w:t>
      </w:r>
      <w:r w:rsidRPr="00537076">
        <w:rPr>
          <w:rFonts w:ascii="Arial" w:hAnsi="Arial" w:cs="Arial"/>
          <w:sz w:val="18"/>
          <w:szCs w:val="18"/>
        </w:rPr>
        <w:t>a apli</w:t>
      </w:r>
      <w:r w:rsidRPr="00537076">
        <w:rPr>
          <w:rFonts w:ascii="Arial" w:hAnsi="Arial" w:cs="Arial"/>
          <w:spacing w:val="-1"/>
          <w:sz w:val="18"/>
          <w:szCs w:val="18"/>
        </w:rPr>
        <w:t>caçã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pacing w:val="-1"/>
          <w:sz w:val="18"/>
          <w:szCs w:val="18"/>
        </w:rPr>
        <w:t>a</w:t>
      </w:r>
      <w:r w:rsidRPr="00537076">
        <w:rPr>
          <w:rFonts w:ascii="Arial" w:hAnsi="Arial" w:cs="Arial"/>
          <w:sz w:val="18"/>
          <w:szCs w:val="18"/>
        </w:rPr>
        <w:t xml:space="preserve">s </w:t>
      </w:r>
      <w:r w:rsidRPr="00537076">
        <w:rPr>
          <w:rFonts w:ascii="Arial" w:hAnsi="Arial" w:cs="Arial"/>
          <w:spacing w:val="1"/>
          <w:sz w:val="18"/>
          <w:szCs w:val="18"/>
        </w:rPr>
        <w:t>p</w:t>
      </w:r>
      <w:r w:rsidRPr="00537076">
        <w:rPr>
          <w:rFonts w:ascii="Arial" w:hAnsi="Arial" w:cs="Arial"/>
          <w:spacing w:val="-1"/>
          <w:sz w:val="18"/>
          <w:szCs w:val="18"/>
        </w:rPr>
        <w:t>ena</w:t>
      </w:r>
      <w:r w:rsidRPr="00537076">
        <w:rPr>
          <w:rFonts w:ascii="Arial" w:hAnsi="Arial" w:cs="Arial"/>
          <w:sz w:val="18"/>
          <w:szCs w:val="18"/>
        </w:rPr>
        <w:t>li</w:t>
      </w:r>
      <w:r w:rsidRPr="00537076">
        <w:rPr>
          <w:rFonts w:ascii="Arial" w:hAnsi="Arial" w:cs="Arial"/>
          <w:spacing w:val="-2"/>
          <w:sz w:val="18"/>
          <w:szCs w:val="18"/>
        </w:rPr>
        <w:t>d</w:t>
      </w:r>
      <w:r w:rsidRPr="00537076">
        <w:rPr>
          <w:rFonts w:ascii="Arial" w:hAnsi="Arial" w:cs="Arial"/>
          <w:spacing w:val="-1"/>
          <w:sz w:val="18"/>
          <w:szCs w:val="18"/>
        </w:rPr>
        <w:t>a</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w:t>
      </w:r>
    </w:p>
    <w:p w14:paraId="4ED89A5C" w14:textId="77777777" w:rsidR="008909B3" w:rsidRPr="00537076" w:rsidRDefault="008909B3" w:rsidP="008909B3">
      <w:pPr>
        <w:widowControl w:val="0"/>
        <w:autoSpaceDE w:val="0"/>
        <w:autoSpaceDN w:val="0"/>
        <w:adjustRightInd w:val="0"/>
        <w:spacing w:before="14" w:line="260" w:lineRule="exact"/>
        <w:ind w:right="32"/>
        <w:rPr>
          <w:rFonts w:ascii="Arial" w:hAnsi="Arial" w:cs="Arial"/>
          <w:sz w:val="18"/>
          <w:szCs w:val="18"/>
        </w:rPr>
      </w:pPr>
    </w:p>
    <w:p w14:paraId="66A6A1FF" w14:textId="77777777" w:rsidR="008909B3" w:rsidRPr="00537076" w:rsidRDefault="008909B3" w:rsidP="008909B3">
      <w:pPr>
        <w:widowControl w:val="0"/>
        <w:autoSpaceDE w:val="0"/>
        <w:autoSpaceDN w:val="0"/>
        <w:adjustRightInd w:val="0"/>
        <w:spacing w:line="264" w:lineRule="exact"/>
        <w:ind w:right="32"/>
        <w:rPr>
          <w:rFonts w:ascii="Arial" w:hAnsi="Arial" w:cs="Arial"/>
          <w:sz w:val="18"/>
          <w:szCs w:val="18"/>
        </w:rPr>
      </w:pPr>
      <w:r w:rsidRPr="00537076">
        <w:rPr>
          <w:rFonts w:ascii="Arial" w:hAnsi="Arial" w:cs="Arial"/>
          <w:sz w:val="18"/>
          <w:szCs w:val="18"/>
        </w:rPr>
        <w:t>8.</w:t>
      </w:r>
      <w:r w:rsidRPr="00537076">
        <w:rPr>
          <w:rFonts w:ascii="Arial" w:hAnsi="Arial" w:cs="Arial"/>
          <w:spacing w:val="-1"/>
          <w:sz w:val="18"/>
          <w:szCs w:val="18"/>
        </w:rPr>
        <w:t>3</w:t>
      </w:r>
      <w:r w:rsidRPr="00537076">
        <w:rPr>
          <w:rFonts w:ascii="Arial" w:hAnsi="Arial" w:cs="Arial"/>
          <w:sz w:val="18"/>
          <w:szCs w:val="18"/>
        </w:rPr>
        <w:t>.1-</w:t>
      </w:r>
      <w:r w:rsidRPr="00537076">
        <w:rPr>
          <w:rFonts w:ascii="Arial" w:hAnsi="Arial" w:cs="Arial"/>
          <w:spacing w:val="68"/>
          <w:sz w:val="18"/>
          <w:szCs w:val="18"/>
        </w:rPr>
        <w:t xml:space="preserve"> </w:t>
      </w:r>
      <w:r w:rsidRPr="00537076">
        <w:rPr>
          <w:rFonts w:ascii="Arial" w:hAnsi="Arial" w:cs="Arial"/>
          <w:sz w:val="18"/>
          <w:szCs w:val="18"/>
        </w:rPr>
        <w:t>As p</w:t>
      </w:r>
      <w:r w:rsidRPr="00537076">
        <w:rPr>
          <w:rFonts w:ascii="Arial" w:hAnsi="Arial" w:cs="Arial"/>
          <w:spacing w:val="-1"/>
          <w:sz w:val="18"/>
          <w:szCs w:val="18"/>
        </w:rPr>
        <w:t>ena</w:t>
      </w:r>
      <w:r w:rsidRPr="00537076">
        <w:rPr>
          <w:rFonts w:ascii="Arial" w:hAnsi="Arial" w:cs="Arial"/>
          <w:sz w:val="18"/>
          <w:szCs w:val="18"/>
        </w:rPr>
        <w:t>lidades se</w:t>
      </w:r>
      <w:r w:rsidRPr="00537076">
        <w:rPr>
          <w:rFonts w:ascii="Arial" w:hAnsi="Arial" w:cs="Arial"/>
          <w:spacing w:val="-1"/>
          <w:sz w:val="18"/>
          <w:szCs w:val="18"/>
        </w:rPr>
        <w:t>rã</w:t>
      </w:r>
      <w:r w:rsidRPr="00537076">
        <w:rPr>
          <w:rFonts w:ascii="Arial" w:hAnsi="Arial" w:cs="Arial"/>
          <w:sz w:val="18"/>
          <w:szCs w:val="18"/>
        </w:rPr>
        <w:t xml:space="preserve">o </w:t>
      </w:r>
      <w:r w:rsidRPr="00537076">
        <w:rPr>
          <w:rFonts w:ascii="Arial" w:hAnsi="Arial" w:cs="Arial"/>
          <w:spacing w:val="-2"/>
          <w:sz w:val="18"/>
          <w:szCs w:val="18"/>
        </w:rPr>
        <w:t>a</w:t>
      </w:r>
      <w:r w:rsidRPr="00537076">
        <w:rPr>
          <w:rFonts w:ascii="Arial" w:hAnsi="Arial" w:cs="Arial"/>
          <w:sz w:val="18"/>
          <w:szCs w:val="18"/>
        </w:rPr>
        <w:t>pl</w:t>
      </w:r>
      <w:r w:rsidRPr="00537076">
        <w:rPr>
          <w:rFonts w:ascii="Arial" w:hAnsi="Arial" w:cs="Arial"/>
          <w:spacing w:val="-2"/>
          <w:sz w:val="18"/>
          <w:szCs w:val="18"/>
        </w:rPr>
        <w:t>i</w:t>
      </w:r>
      <w:r w:rsidRPr="00537076">
        <w:rPr>
          <w:rFonts w:ascii="Arial" w:hAnsi="Arial" w:cs="Arial"/>
          <w:spacing w:val="-1"/>
          <w:sz w:val="18"/>
          <w:szCs w:val="18"/>
        </w:rPr>
        <w:t>ca</w:t>
      </w:r>
      <w:r w:rsidRPr="00537076">
        <w:rPr>
          <w:rFonts w:ascii="Arial" w:hAnsi="Arial" w:cs="Arial"/>
          <w:sz w:val="18"/>
          <w:szCs w:val="18"/>
        </w:rPr>
        <w:t xml:space="preserve">das </w:t>
      </w:r>
      <w:r w:rsidRPr="00537076">
        <w:rPr>
          <w:rFonts w:ascii="Arial" w:hAnsi="Arial" w:cs="Arial"/>
          <w:spacing w:val="-1"/>
          <w:sz w:val="18"/>
          <w:szCs w:val="18"/>
        </w:rPr>
        <w:t>a</w:t>
      </w:r>
      <w:r w:rsidRPr="00537076">
        <w:rPr>
          <w:rFonts w:ascii="Arial" w:hAnsi="Arial" w:cs="Arial"/>
          <w:sz w:val="18"/>
          <w:szCs w:val="18"/>
        </w:rPr>
        <w:t>dmi</w:t>
      </w:r>
      <w:r w:rsidRPr="00537076">
        <w:rPr>
          <w:rFonts w:ascii="Arial" w:hAnsi="Arial" w:cs="Arial"/>
          <w:spacing w:val="-1"/>
          <w:sz w:val="18"/>
          <w:szCs w:val="18"/>
        </w:rPr>
        <w:t>n</w:t>
      </w:r>
      <w:r w:rsidRPr="00537076">
        <w:rPr>
          <w:rFonts w:ascii="Arial" w:hAnsi="Arial" w:cs="Arial"/>
          <w:sz w:val="18"/>
          <w:szCs w:val="18"/>
        </w:rPr>
        <w:t>istrativa</w:t>
      </w:r>
      <w:r w:rsidRPr="00537076">
        <w:rPr>
          <w:rFonts w:ascii="Arial" w:hAnsi="Arial" w:cs="Arial"/>
          <w:spacing w:val="-1"/>
          <w:sz w:val="18"/>
          <w:szCs w:val="18"/>
        </w:rPr>
        <w:t>me</w:t>
      </w:r>
      <w:r w:rsidRPr="00537076">
        <w:rPr>
          <w:rFonts w:ascii="Arial" w:hAnsi="Arial" w:cs="Arial"/>
          <w:spacing w:val="-3"/>
          <w:sz w:val="18"/>
          <w:szCs w:val="18"/>
        </w:rPr>
        <w:t>n</w:t>
      </w:r>
      <w:r w:rsidRPr="00537076">
        <w:rPr>
          <w:rFonts w:ascii="Arial" w:hAnsi="Arial" w:cs="Arial"/>
          <w:sz w:val="18"/>
          <w:szCs w:val="18"/>
        </w:rPr>
        <w:t>te, ind</w:t>
      </w:r>
      <w:r w:rsidRPr="00537076">
        <w:rPr>
          <w:rFonts w:ascii="Arial" w:hAnsi="Arial" w:cs="Arial"/>
          <w:spacing w:val="-1"/>
          <w:sz w:val="18"/>
          <w:szCs w:val="18"/>
        </w:rPr>
        <w:t>e</w:t>
      </w:r>
      <w:r w:rsidRPr="00537076">
        <w:rPr>
          <w:rFonts w:ascii="Arial" w:hAnsi="Arial" w:cs="Arial"/>
          <w:sz w:val="18"/>
          <w:szCs w:val="18"/>
        </w:rPr>
        <w:t>pe</w:t>
      </w:r>
      <w:r w:rsidRPr="00537076">
        <w:rPr>
          <w:rFonts w:ascii="Arial" w:hAnsi="Arial" w:cs="Arial"/>
          <w:spacing w:val="-1"/>
          <w:sz w:val="18"/>
          <w:szCs w:val="18"/>
        </w:rPr>
        <w:t>n</w:t>
      </w:r>
      <w:r w:rsidRPr="00537076">
        <w:rPr>
          <w:rFonts w:ascii="Arial" w:hAnsi="Arial" w:cs="Arial"/>
          <w:sz w:val="18"/>
          <w:szCs w:val="18"/>
        </w:rPr>
        <w:t>de</w:t>
      </w:r>
      <w:r w:rsidRPr="00537076">
        <w:rPr>
          <w:rFonts w:ascii="Arial" w:hAnsi="Arial" w:cs="Arial"/>
          <w:spacing w:val="-1"/>
          <w:sz w:val="18"/>
          <w:szCs w:val="18"/>
        </w:rPr>
        <w:t>n</w:t>
      </w:r>
      <w:r w:rsidRPr="00537076">
        <w:rPr>
          <w:rFonts w:ascii="Arial" w:hAnsi="Arial" w:cs="Arial"/>
          <w:sz w:val="18"/>
          <w:szCs w:val="18"/>
        </w:rPr>
        <w:t>te</w:t>
      </w:r>
      <w:r w:rsidRPr="00537076">
        <w:rPr>
          <w:rFonts w:ascii="Arial" w:hAnsi="Arial" w:cs="Arial"/>
          <w:spacing w:val="-1"/>
          <w:sz w:val="18"/>
          <w:szCs w:val="18"/>
        </w:rPr>
        <w:t>men</w:t>
      </w:r>
      <w:r w:rsidRPr="00537076">
        <w:rPr>
          <w:rFonts w:ascii="Arial" w:hAnsi="Arial" w:cs="Arial"/>
          <w:sz w:val="18"/>
          <w:szCs w:val="18"/>
        </w:rPr>
        <w:t xml:space="preserve">te </w:t>
      </w:r>
      <w:r w:rsidRPr="00537076">
        <w:rPr>
          <w:rFonts w:ascii="Arial" w:hAnsi="Arial" w:cs="Arial"/>
          <w:spacing w:val="-2"/>
          <w:sz w:val="18"/>
          <w:szCs w:val="18"/>
        </w:rPr>
        <w:t>d</w:t>
      </w:r>
      <w:r w:rsidRPr="00537076">
        <w:rPr>
          <w:rFonts w:ascii="Arial" w:hAnsi="Arial" w:cs="Arial"/>
          <w:sz w:val="18"/>
          <w:szCs w:val="18"/>
        </w:rPr>
        <w:t>e int</w:t>
      </w:r>
      <w:r w:rsidRPr="00537076">
        <w:rPr>
          <w:rFonts w:ascii="Arial" w:hAnsi="Arial" w:cs="Arial"/>
          <w:spacing w:val="-1"/>
          <w:sz w:val="18"/>
          <w:szCs w:val="18"/>
        </w:rPr>
        <w:t>e</w:t>
      </w:r>
      <w:r w:rsidRPr="00537076">
        <w:rPr>
          <w:rFonts w:ascii="Arial" w:hAnsi="Arial" w:cs="Arial"/>
          <w:sz w:val="18"/>
          <w:szCs w:val="18"/>
        </w:rPr>
        <w:t>rp</w:t>
      </w:r>
      <w:r w:rsidRPr="00537076">
        <w:rPr>
          <w:rFonts w:ascii="Arial" w:hAnsi="Arial" w:cs="Arial"/>
          <w:spacing w:val="-1"/>
          <w:sz w:val="18"/>
          <w:szCs w:val="18"/>
        </w:rPr>
        <w:t>e</w:t>
      </w:r>
      <w:r w:rsidRPr="00537076">
        <w:rPr>
          <w:rFonts w:ascii="Arial" w:hAnsi="Arial" w:cs="Arial"/>
          <w:sz w:val="18"/>
          <w:szCs w:val="18"/>
        </w:rPr>
        <w:t>l</w:t>
      </w:r>
      <w:r w:rsidRPr="00537076">
        <w:rPr>
          <w:rFonts w:ascii="Arial" w:hAnsi="Arial" w:cs="Arial"/>
          <w:spacing w:val="-1"/>
          <w:sz w:val="18"/>
          <w:szCs w:val="18"/>
        </w:rPr>
        <w:t>açã</w:t>
      </w:r>
      <w:r w:rsidRPr="00537076">
        <w:rPr>
          <w:rFonts w:ascii="Arial" w:hAnsi="Arial" w:cs="Arial"/>
          <w:sz w:val="18"/>
          <w:szCs w:val="18"/>
        </w:rPr>
        <w:t>o j</w:t>
      </w:r>
      <w:r w:rsidRPr="00537076">
        <w:rPr>
          <w:rFonts w:ascii="Arial" w:hAnsi="Arial" w:cs="Arial"/>
          <w:spacing w:val="-1"/>
          <w:sz w:val="18"/>
          <w:szCs w:val="18"/>
        </w:rPr>
        <w:t>u</w:t>
      </w:r>
      <w:r w:rsidRPr="00537076">
        <w:rPr>
          <w:rFonts w:ascii="Arial" w:hAnsi="Arial" w:cs="Arial"/>
          <w:sz w:val="18"/>
          <w:szCs w:val="18"/>
        </w:rPr>
        <w:t>di</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 xml:space="preserve">l ou </w:t>
      </w:r>
      <w:r w:rsidRPr="00537076">
        <w:rPr>
          <w:rFonts w:ascii="Arial" w:hAnsi="Arial" w:cs="Arial"/>
          <w:spacing w:val="-1"/>
          <w:sz w:val="18"/>
          <w:szCs w:val="18"/>
        </w:rPr>
        <w:t>ex</w:t>
      </w:r>
      <w:r w:rsidRPr="00537076">
        <w:rPr>
          <w:rFonts w:ascii="Arial" w:hAnsi="Arial" w:cs="Arial"/>
          <w:sz w:val="18"/>
          <w:szCs w:val="18"/>
        </w:rPr>
        <w:t>traj</w:t>
      </w:r>
      <w:r w:rsidRPr="00537076">
        <w:rPr>
          <w:rFonts w:ascii="Arial" w:hAnsi="Arial" w:cs="Arial"/>
          <w:spacing w:val="-1"/>
          <w:sz w:val="18"/>
          <w:szCs w:val="18"/>
        </w:rPr>
        <w:t>u</w:t>
      </w:r>
      <w:r w:rsidRPr="00537076">
        <w:rPr>
          <w:rFonts w:ascii="Arial" w:hAnsi="Arial" w:cs="Arial"/>
          <w:sz w:val="18"/>
          <w:szCs w:val="18"/>
        </w:rPr>
        <w:t>di</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l.</w:t>
      </w:r>
    </w:p>
    <w:p w14:paraId="21A1A707" w14:textId="77777777" w:rsidR="008909B3" w:rsidRPr="00537076" w:rsidRDefault="008909B3" w:rsidP="008909B3">
      <w:pPr>
        <w:widowControl w:val="0"/>
        <w:autoSpaceDE w:val="0"/>
        <w:autoSpaceDN w:val="0"/>
        <w:adjustRightInd w:val="0"/>
        <w:spacing w:before="20" w:line="240" w:lineRule="exact"/>
        <w:ind w:right="32"/>
        <w:rPr>
          <w:rFonts w:ascii="Arial" w:hAnsi="Arial" w:cs="Arial"/>
          <w:sz w:val="18"/>
          <w:szCs w:val="18"/>
        </w:rPr>
      </w:pPr>
    </w:p>
    <w:p w14:paraId="519186E4"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 xml:space="preserve">8.4-   </w:t>
      </w:r>
      <w:r w:rsidRPr="00537076">
        <w:rPr>
          <w:rFonts w:ascii="Arial" w:hAnsi="Arial" w:cs="Arial"/>
          <w:spacing w:val="46"/>
          <w:sz w:val="18"/>
          <w:szCs w:val="18"/>
        </w:rPr>
        <w:t xml:space="preserve"> </w:t>
      </w:r>
      <w:r w:rsidRPr="00537076">
        <w:rPr>
          <w:rFonts w:ascii="Arial" w:hAnsi="Arial" w:cs="Arial"/>
          <w:spacing w:val="-1"/>
          <w:sz w:val="18"/>
          <w:szCs w:val="18"/>
        </w:rPr>
        <w:t>D</w:t>
      </w:r>
      <w:r w:rsidRPr="00537076">
        <w:rPr>
          <w:rFonts w:ascii="Arial" w:hAnsi="Arial" w:cs="Arial"/>
          <w:sz w:val="18"/>
          <w:szCs w:val="18"/>
        </w:rPr>
        <w:t>a c</w:t>
      </w:r>
      <w:r w:rsidRPr="00537076">
        <w:rPr>
          <w:rFonts w:ascii="Arial" w:hAnsi="Arial" w:cs="Arial"/>
          <w:spacing w:val="-1"/>
          <w:sz w:val="18"/>
          <w:szCs w:val="18"/>
        </w:rPr>
        <w:t>umu</w:t>
      </w:r>
      <w:r w:rsidRPr="00537076">
        <w:rPr>
          <w:rFonts w:ascii="Arial" w:hAnsi="Arial" w:cs="Arial"/>
          <w:sz w:val="18"/>
          <w:szCs w:val="18"/>
        </w:rPr>
        <w:t>l</w:t>
      </w:r>
      <w:r w:rsidRPr="00537076">
        <w:rPr>
          <w:rFonts w:ascii="Arial" w:hAnsi="Arial" w:cs="Arial"/>
          <w:spacing w:val="-1"/>
          <w:sz w:val="18"/>
          <w:szCs w:val="18"/>
        </w:rPr>
        <w:t>a</w:t>
      </w:r>
      <w:r w:rsidRPr="00537076">
        <w:rPr>
          <w:rFonts w:ascii="Arial" w:hAnsi="Arial" w:cs="Arial"/>
          <w:sz w:val="18"/>
          <w:szCs w:val="18"/>
        </w:rPr>
        <w:t>ti</w:t>
      </w:r>
      <w:r w:rsidRPr="00537076">
        <w:rPr>
          <w:rFonts w:ascii="Arial" w:hAnsi="Arial" w:cs="Arial"/>
          <w:spacing w:val="1"/>
          <w:sz w:val="18"/>
          <w:szCs w:val="18"/>
        </w:rPr>
        <w:t>v</w:t>
      </w:r>
      <w:r w:rsidRPr="00537076">
        <w:rPr>
          <w:rFonts w:ascii="Arial" w:hAnsi="Arial" w:cs="Arial"/>
          <w:sz w:val="18"/>
          <w:szCs w:val="18"/>
        </w:rPr>
        <w:t>idad</w:t>
      </w:r>
      <w:r w:rsidRPr="00537076">
        <w:rPr>
          <w:rFonts w:ascii="Arial" w:hAnsi="Arial" w:cs="Arial"/>
          <w:spacing w:val="-1"/>
          <w:sz w:val="18"/>
          <w:szCs w:val="18"/>
        </w:rPr>
        <w:t>e</w:t>
      </w:r>
      <w:r w:rsidRPr="00537076">
        <w:rPr>
          <w:rFonts w:ascii="Arial" w:hAnsi="Arial" w:cs="Arial"/>
          <w:sz w:val="18"/>
          <w:szCs w:val="18"/>
        </w:rPr>
        <w:t>:</w:t>
      </w:r>
    </w:p>
    <w:p w14:paraId="56F0C061" w14:textId="77777777" w:rsidR="008909B3" w:rsidRPr="00537076" w:rsidRDefault="008909B3" w:rsidP="008909B3">
      <w:pPr>
        <w:widowControl w:val="0"/>
        <w:autoSpaceDE w:val="0"/>
        <w:autoSpaceDN w:val="0"/>
        <w:adjustRightInd w:val="0"/>
        <w:spacing w:before="6" w:line="260" w:lineRule="exact"/>
        <w:ind w:right="32"/>
        <w:rPr>
          <w:rFonts w:ascii="Arial" w:hAnsi="Arial" w:cs="Arial"/>
          <w:sz w:val="18"/>
          <w:szCs w:val="18"/>
        </w:rPr>
      </w:pPr>
    </w:p>
    <w:p w14:paraId="6D112420" w14:textId="77777777" w:rsidR="008909B3" w:rsidRPr="00537076" w:rsidRDefault="008909B3" w:rsidP="008909B3">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8.</w:t>
      </w:r>
      <w:r w:rsidRPr="00537076">
        <w:rPr>
          <w:rFonts w:ascii="Arial" w:hAnsi="Arial" w:cs="Arial"/>
          <w:spacing w:val="-1"/>
          <w:sz w:val="18"/>
          <w:szCs w:val="18"/>
        </w:rPr>
        <w:t>4</w:t>
      </w:r>
      <w:r w:rsidRPr="00537076">
        <w:rPr>
          <w:rFonts w:ascii="Arial" w:hAnsi="Arial" w:cs="Arial"/>
          <w:sz w:val="18"/>
          <w:szCs w:val="18"/>
        </w:rPr>
        <w:t>.1-</w:t>
      </w:r>
      <w:r w:rsidRPr="00537076">
        <w:rPr>
          <w:rFonts w:ascii="Arial" w:hAnsi="Arial" w:cs="Arial"/>
          <w:spacing w:val="47"/>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a</w:t>
      </w:r>
      <w:r w:rsidRPr="00537076">
        <w:rPr>
          <w:rFonts w:ascii="Arial" w:hAnsi="Arial" w:cs="Arial"/>
          <w:sz w:val="18"/>
          <w:szCs w:val="18"/>
        </w:rPr>
        <w:t>pli</w:t>
      </w:r>
      <w:r w:rsidRPr="00537076">
        <w:rPr>
          <w:rFonts w:ascii="Arial" w:hAnsi="Arial" w:cs="Arial"/>
          <w:spacing w:val="-1"/>
          <w:sz w:val="18"/>
          <w:szCs w:val="18"/>
        </w:rPr>
        <w:t>caçã</w:t>
      </w:r>
      <w:r w:rsidRPr="00537076">
        <w:rPr>
          <w:rFonts w:ascii="Arial" w:hAnsi="Arial" w:cs="Arial"/>
          <w:sz w:val="18"/>
          <w:szCs w:val="18"/>
        </w:rPr>
        <w:t xml:space="preserve">o  </w:t>
      </w:r>
      <w:r w:rsidRPr="00537076">
        <w:rPr>
          <w:rFonts w:ascii="Arial" w:hAnsi="Arial" w:cs="Arial"/>
          <w:spacing w:val="1"/>
          <w:sz w:val="18"/>
          <w:szCs w:val="18"/>
        </w:rPr>
        <w:t xml:space="preserve"> </w:t>
      </w:r>
      <w:r w:rsidRPr="00537076">
        <w:rPr>
          <w:rFonts w:ascii="Arial" w:hAnsi="Arial" w:cs="Arial"/>
          <w:sz w:val="18"/>
          <w:szCs w:val="18"/>
        </w:rPr>
        <w:t xml:space="preserve">da  </w:t>
      </w:r>
      <w:r w:rsidRPr="00537076">
        <w:rPr>
          <w:rFonts w:ascii="Arial" w:hAnsi="Arial" w:cs="Arial"/>
          <w:spacing w:val="1"/>
          <w:sz w:val="18"/>
          <w:szCs w:val="18"/>
        </w:rPr>
        <w:t xml:space="preserve"> </w:t>
      </w:r>
      <w:r w:rsidRPr="00537076">
        <w:rPr>
          <w:rFonts w:ascii="Arial" w:hAnsi="Arial" w:cs="Arial"/>
          <w:sz w:val="18"/>
          <w:szCs w:val="18"/>
        </w:rPr>
        <w:t>pe</w:t>
      </w:r>
      <w:r w:rsidRPr="00537076">
        <w:rPr>
          <w:rFonts w:ascii="Arial" w:hAnsi="Arial" w:cs="Arial"/>
          <w:spacing w:val="-2"/>
          <w:sz w:val="18"/>
          <w:szCs w:val="18"/>
        </w:rPr>
        <w:t>n</w:t>
      </w:r>
      <w:r w:rsidRPr="00537076">
        <w:rPr>
          <w:rFonts w:ascii="Arial" w:hAnsi="Arial" w:cs="Arial"/>
          <w:spacing w:val="2"/>
          <w:sz w:val="18"/>
          <w:szCs w:val="18"/>
        </w:rPr>
        <w:t>a</w:t>
      </w:r>
      <w:r w:rsidRPr="00537076">
        <w:rPr>
          <w:rFonts w:ascii="Arial" w:hAnsi="Arial" w:cs="Arial"/>
          <w:sz w:val="18"/>
          <w:szCs w:val="18"/>
        </w:rPr>
        <w:t>lid</w:t>
      </w:r>
      <w:r w:rsidRPr="00537076">
        <w:rPr>
          <w:rFonts w:ascii="Arial" w:hAnsi="Arial" w:cs="Arial"/>
          <w:spacing w:val="-1"/>
          <w:sz w:val="18"/>
          <w:szCs w:val="18"/>
        </w:rPr>
        <w:t>a</w:t>
      </w:r>
      <w:r w:rsidRPr="00537076">
        <w:rPr>
          <w:rFonts w:ascii="Arial" w:hAnsi="Arial" w:cs="Arial"/>
          <w:sz w:val="18"/>
          <w:szCs w:val="18"/>
        </w:rPr>
        <w:t>de   “m</w:t>
      </w:r>
      <w:r w:rsidRPr="00537076">
        <w:rPr>
          <w:rFonts w:ascii="Arial" w:hAnsi="Arial" w:cs="Arial"/>
          <w:spacing w:val="-1"/>
          <w:sz w:val="18"/>
          <w:szCs w:val="18"/>
        </w:rPr>
        <w:t>u</w:t>
      </w:r>
      <w:r w:rsidRPr="00537076">
        <w:rPr>
          <w:rFonts w:ascii="Arial" w:hAnsi="Arial" w:cs="Arial"/>
          <w:sz w:val="18"/>
          <w:szCs w:val="18"/>
        </w:rPr>
        <w:t xml:space="preserve">lta”  </w:t>
      </w:r>
      <w:r w:rsidRPr="00537076">
        <w:rPr>
          <w:rFonts w:ascii="Arial" w:hAnsi="Arial" w:cs="Arial"/>
          <w:spacing w:val="1"/>
          <w:sz w:val="18"/>
          <w:szCs w:val="18"/>
        </w:rPr>
        <w:t xml:space="preserve"> </w:t>
      </w:r>
      <w:r w:rsidRPr="00537076">
        <w:rPr>
          <w:rFonts w:ascii="Arial" w:hAnsi="Arial" w:cs="Arial"/>
          <w:spacing w:val="-1"/>
          <w:sz w:val="18"/>
          <w:szCs w:val="18"/>
        </w:rPr>
        <w:t>nã</w:t>
      </w:r>
      <w:r w:rsidRPr="00537076">
        <w:rPr>
          <w:rFonts w:ascii="Arial" w:hAnsi="Arial" w:cs="Arial"/>
          <w:sz w:val="18"/>
          <w:szCs w:val="18"/>
        </w:rPr>
        <w:t xml:space="preserve">o  </w:t>
      </w:r>
      <w:r w:rsidRPr="00537076">
        <w:rPr>
          <w:rFonts w:ascii="Arial" w:hAnsi="Arial" w:cs="Arial"/>
          <w:spacing w:val="1"/>
          <w:sz w:val="18"/>
          <w:szCs w:val="18"/>
        </w:rPr>
        <w:t xml:space="preserve"> </w:t>
      </w:r>
      <w:r w:rsidRPr="00537076">
        <w:rPr>
          <w:rFonts w:ascii="Arial" w:hAnsi="Arial" w:cs="Arial"/>
          <w:sz w:val="18"/>
          <w:szCs w:val="18"/>
        </w:rPr>
        <w:t>i</w:t>
      </w:r>
      <w:r w:rsidRPr="00537076">
        <w:rPr>
          <w:rFonts w:ascii="Arial" w:hAnsi="Arial" w:cs="Arial"/>
          <w:spacing w:val="-1"/>
          <w:sz w:val="18"/>
          <w:szCs w:val="18"/>
        </w:rPr>
        <w:t>m</w:t>
      </w:r>
      <w:r w:rsidRPr="00537076">
        <w:rPr>
          <w:rFonts w:ascii="Arial" w:hAnsi="Arial" w:cs="Arial"/>
          <w:sz w:val="18"/>
          <w:szCs w:val="18"/>
        </w:rPr>
        <w:t xml:space="preserve">pede   que  </w:t>
      </w:r>
      <w:r w:rsidRPr="00537076">
        <w:rPr>
          <w:rFonts w:ascii="Arial" w:hAnsi="Arial" w:cs="Arial"/>
          <w:spacing w:val="2"/>
          <w:sz w:val="18"/>
          <w:szCs w:val="18"/>
        </w:rPr>
        <w:t xml:space="preserve"> </w:t>
      </w:r>
      <w:r w:rsidRPr="00537076">
        <w:rPr>
          <w:rFonts w:ascii="Arial" w:hAnsi="Arial" w:cs="Arial"/>
          <w:sz w:val="18"/>
          <w:szCs w:val="18"/>
        </w:rPr>
        <w:t xml:space="preserve">o  </w:t>
      </w:r>
      <w:r w:rsidRPr="00537076">
        <w:rPr>
          <w:rFonts w:ascii="Arial" w:hAnsi="Arial" w:cs="Arial"/>
          <w:spacing w:val="1"/>
          <w:sz w:val="18"/>
          <w:szCs w:val="18"/>
        </w:rPr>
        <w:t xml:space="preserve"> </w:t>
      </w:r>
      <w:r w:rsidRPr="00537076">
        <w:rPr>
          <w:rFonts w:ascii="Arial" w:hAnsi="Arial" w:cs="Arial"/>
          <w:sz w:val="18"/>
          <w:szCs w:val="18"/>
        </w:rPr>
        <w:t>órgão contratante</w:t>
      </w:r>
      <w:r w:rsidRPr="00537076">
        <w:rPr>
          <w:rFonts w:ascii="Arial" w:hAnsi="Arial" w:cs="Arial"/>
          <w:spacing w:val="17"/>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3"/>
          <w:sz w:val="18"/>
          <w:szCs w:val="18"/>
        </w:rPr>
        <w:t>n</w:t>
      </w:r>
      <w:r w:rsidRPr="00537076">
        <w:rPr>
          <w:rFonts w:ascii="Arial" w:hAnsi="Arial" w:cs="Arial"/>
          <w:sz w:val="18"/>
          <w:szCs w:val="18"/>
        </w:rPr>
        <w:t>da</w:t>
      </w:r>
      <w:r w:rsidRPr="00537076">
        <w:rPr>
          <w:rFonts w:ascii="Arial" w:hAnsi="Arial" w:cs="Arial"/>
          <w:spacing w:val="17"/>
          <w:sz w:val="18"/>
          <w:szCs w:val="18"/>
        </w:rPr>
        <w:t xml:space="preserve"> </w:t>
      </w:r>
      <w:r w:rsidRPr="00537076">
        <w:rPr>
          <w:rFonts w:ascii="Arial" w:hAnsi="Arial" w:cs="Arial"/>
          <w:spacing w:val="-1"/>
          <w:sz w:val="18"/>
          <w:szCs w:val="18"/>
        </w:rPr>
        <w:t>un</w:t>
      </w:r>
      <w:r w:rsidRPr="00537076">
        <w:rPr>
          <w:rFonts w:ascii="Arial" w:hAnsi="Arial" w:cs="Arial"/>
          <w:sz w:val="18"/>
          <w:szCs w:val="18"/>
        </w:rPr>
        <w:t>il</w:t>
      </w:r>
      <w:r w:rsidRPr="00537076">
        <w:rPr>
          <w:rFonts w:ascii="Arial" w:hAnsi="Arial" w:cs="Arial"/>
          <w:spacing w:val="-1"/>
          <w:sz w:val="18"/>
          <w:szCs w:val="18"/>
        </w:rPr>
        <w:t>a</w:t>
      </w:r>
      <w:r w:rsidRPr="00537076">
        <w:rPr>
          <w:rFonts w:ascii="Arial" w:hAnsi="Arial" w:cs="Arial"/>
          <w:sz w:val="18"/>
          <w:szCs w:val="18"/>
        </w:rPr>
        <w:t>ter</w:t>
      </w:r>
      <w:r w:rsidRPr="00537076">
        <w:rPr>
          <w:rFonts w:ascii="Arial" w:hAnsi="Arial" w:cs="Arial"/>
          <w:spacing w:val="-2"/>
          <w:sz w:val="18"/>
          <w:szCs w:val="18"/>
        </w:rPr>
        <w:t>a</w:t>
      </w:r>
      <w:r w:rsidRPr="00537076">
        <w:rPr>
          <w:rFonts w:ascii="Arial" w:hAnsi="Arial" w:cs="Arial"/>
          <w:sz w:val="18"/>
          <w:szCs w:val="18"/>
        </w:rPr>
        <w:t>l</w:t>
      </w:r>
      <w:r w:rsidRPr="00537076">
        <w:rPr>
          <w:rFonts w:ascii="Arial" w:hAnsi="Arial" w:cs="Arial"/>
          <w:spacing w:val="-1"/>
          <w:sz w:val="18"/>
          <w:szCs w:val="18"/>
        </w:rPr>
        <w:t>men</w:t>
      </w:r>
      <w:r w:rsidRPr="00537076">
        <w:rPr>
          <w:rFonts w:ascii="Arial" w:hAnsi="Arial" w:cs="Arial"/>
          <w:sz w:val="18"/>
          <w:szCs w:val="18"/>
        </w:rPr>
        <w:t>te</w:t>
      </w:r>
      <w:r w:rsidRPr="00537076">
        <w:rPr>
          <w:rFonts w:ascii="Arial" w:hAnsi="Arial" w:cs="Arial"/>
          <w:spacing w:val="17"/>
          <w:sz w:val="18"/>
          <w:szCs w:val="18"/>
        </w:rPr>
        <w:t xml:space="preserve"> </w:t>
      </w:r>
      <w:r w:rsidRPr="00537076">
        <w:rPr>
          <w:rFonts w:ascii="Arial" w:hAnsi="Arial" w:cs="Arial"/>
          <w:sz w:val="18"/>
          <w:szCs w:val="18"/>
        </w:rPr>
        <w:t>o</w:t>
      </w:r>
      <w:r w:rsidRPr="00537076">
        <w:rPr>
          <w:rFonts w:ascii="Arial" w:hAnsi="Arial" w:cs="Arial"/>
          <w:spacing w:val="18"/>
          <w:sz w:val="18"/>
          <w:szCs w:val="18"/>
        </w:rPr>
        <w:t xml:space="preserve"> </w:t>
      </w:r>
      <w:r w:rsidRPr="00537076">
        <w:rPr>
          <w:rFonts w:ascii="Arial" w:hAnsi="Arial" w:cs="Arial"/>
          <w:spacing w:val="-1"/>
          <w:sz w:val="18"/>
          <w:szCs w:val="18"/>
        </w:rPr>
        <w:t>a</w:t>
      </w:r>
      <w:r w:rsidRPr="00537076">
        <w:rPr>
          <w:rFonts w:ascii="Arial" w:hAnsi="Arial" w:cs="Arial"/>
          <w:spacing w:val="-3"/>
          <w:sz w:val="18"/>
          <w:szCs w:val="18"/>
        </w:rPr>
        <w:t>c</w:t>
      </w:r>
      <w:r w:rsidRPr="00537076">
        <w:rPr>
          <w:rFonts w:ascii="Arial" w:hAnsi="Arial" w:cs="Arial"/>
          <w:sz w:val="18"/>
          <w:szCs w:val="18"/>
        </w:rPr>
        <w:t>ordo</w:t>
      </w:r>
      <w:r w:rsidRPr="00537076">
        <w:rPr>
          <w:rFonts w:ascii="Arial" w:hAnsi="Arial" w:cs="Arial"/>
          <w:spacing w:val="18"/>
          <w:sz w:val="18"/>
          <w:szCs w:val="18"/>
        </w:rPr>
        <w:t xml:space="preserve"> </w:t>
      </w:r>
      <w:r w:rsidRPr="00537076">
        <w:rPr>
          <w:rFonts w:ascii="Arial" w:hAnsi="Arial" w:cs="Arial"/>
          <w:sz w:val="18"/>
          <w:szCs w:val="18"/>
        </w:rPr>
        <w:t>e</w:t>
      </w:r>
      <w:r w:rsidRPr="00537076">
        <w:rPr>
          <w:rFonts w:ascii="Arial" w:hAnsi="Arial" w:cs="Arial"/>
          <w:spacing w:val="14"/>
          <w:sz w:val="18"/>
          <w:szCs w:val="18"/>
        </w:rPr>
        <w:t xml:space="preserve"> </w:t>
      </w:r>
      <w:r w:rsidRPr="00537076">
        <w:rPr>
          <w:rFonts w:ascii="Arial" w:hAnsi="Arial" w:cs="Arial"/>
          <w:sz w:val="18"/>
          <w:szCs w:val="18"/>
        </w:rPr>
        <w:t>ve</w:t>
      </w:r>
      <w:r w:rsidRPr="00537076">
        <w:rPr>
          <w:rFonts w:ascii="Arial" w:hAnsi="Arial" w:cs="Arial"/>
          <w:spacing w:val="-1"/>
          <w:sz w:val="18"/>
          <w:szCs w:val="18"/>
        </w:rPr>
        <w:t>nh</w:t>
      </w:r>
      <w:r w:rsidRPr="00537076">
        <w:rPr>
          <w:rFonts w:ascii="Arial" w:hAnsi="Arial" w:cs="Arial"/>
          <w:sz w:val="18"/>
          <w:szCs w:val="18"/>
        </w:rPr>
        <w:t>a</w:t>
      </w:r>
      <w:r w:rsidRPr="00537076">
        <w:rPr>
          <w:rFonts w:ascii="Arial" w:hAnsi="Arial" w:cs="Arial"/>
          <w:spacing w:val="17"/>
          <w:sz w:val="18"/>
          <w:szCs w:val="18"/>
        </w:rPr>
        <w:t xml:space="preserve"> </w:t>
      </w:r>
      <w:r w:rsidRPr="00537076">
        <w:rPr>
          <w:rFonts w:ascii="Arial" w:hAnsi="Arial" w:cs="Arial"/>
          <w:sz w:val="18"/>
          <w:szCs w:val="18"/>
        </w:rPr>
        <w:t>a</w:t>
      </w:r>
      <w:r w:rsidRPr="00537076">
        <w:rPr>
          <w:rFonts w:ascii="Arial" w:hAnsi="Arial" w:cs="Arial"/>
          <w:spacing w:val="20"/>
          <w:sz w:val="18"/>
          <w:szCs w:val="18"/>
        </w:rPr>
        <w:t xml:space="preserve"> </w:t>
      </w:r>
      <w:r w:rsidRPr="00537076">
        <w:rPr>
          <w:rFonts w:ascii="Arial" w:hAnsi="Arial" w:cs="Arial"/>
          <w:spacing w:val="-1"/>
          <w:sz w:val="18"/>
          <w:szCs w:val="18"/>
        </w:rPr>
        <w:t>a</w:t>
      </w:r>
      <w:r w:rsidRPr="00537076">
        <w:rPr>
          <w:rFonts w:ascii="Arial" w:hAnsi="Arial" w:cs="Arial"/>
          <w:sz w:val="18"/>
          <w:szCs w:val="18"/>
        </w:rPr>
        <w:t>pli</w:t>
      </w:r>
      <w:r w:rsidRPr="00537076">
        <w:rPr>
          <w:rFonts w:ascii="Arial" w:hAnsi="Arial" w:cs="Arial"/>
          <w:spacing w:val="-1"/>
          <w:sz w:val="18"/>
          <w:szCs w:val="18"/>
        </w:rPr>
        <w:t>ca</w:t>
      </w:r>
      <w:r w:rsidRPr="00537076">
        <w:rPr>
          <w:rFonts w:ascii="Arial" w:hAnsi="Arial" w:cs="Arial"/>
          <w:sz w:val="18"/>
          <w:szCs w:val="18"/>
        </w:rPr>
        <w:t>r,</w:t>
      </w:r>
      <w:r w:rsidRPr="00537076">
        <w:rPr>
          <w:rFonts w:ascii="Arial" w:hAnsi="Arial" w:cs="Arial"/>
          <w:spacing w:val="15"/>
          <w:sz w:val="18"/>
          <w:szCs w:val="18"/>
        </w:rPr>
        <w:t xml:space="preserve"> </w:t>
      </w:r>
      <w:r w:rsidRPr="00537076">
        <w:rPr>
          <w:rFonts w:ascii="Arial" w:hAnsi="Arial" w:cs="Arial"/>
          <w:spacing w:val="-1"/>
          <w:sz w:val="18"/>
          <w:szCs w:val="18"/>
        </w:rPr>
        <w:t>cumu</w:t>
      </w:r>
      <w:r w:rsidRPr="00537076">
        <w:rPr>
          <w:rFonts w:ascii="Arial" w:hAnsi="Arial" w:cs="Arial"/>
          <w:sz w:val="18"/>
          <w:szCs w:val="18"/>
        </w:rPr>
        <w:t>l</w:t>
      </w:r>
      <w:r w:rsidRPr="00537076">
        <w:rPr>
          <w:rFonts w:ascii="Arial" w:hAnsi="Arial" w:cs="Arial"/>
          <w:spacing w:val="-1"/>
          <w:sz w:val="18"/>
          <w:szCs w:val="18"/>
        </w:rPr>
        <w:t>a</w:t>
      </w:r>
      <w:r w:rsidRPr="00537076">
        <w:rPr>
          <w:rFonts w:ascii="Arial" w:hAnsi="Arial" w:cs="Arial"/>
          <w:sz w:val="18"/>
          <w:szCs w:val="18"/>
        </w:rPr>
        <w:t>ti</w:t>
      </w:r>
      <w:r w:rsidRPr="00537076">
        <w:rPr>
          <w:rFonts w:ascii="Arial" w:hAnsi="Arial" w:cs="Arial"/>
          <w:spacing w:val="1"/>
          <w:sz w:val="18"/>
          <w:szCs w:val="18"/>
        </w:rPr>
        <w:t>v</w:t>
      </w:r>
      <w:r w:rsidRPr="00537076">
        <w:rPr>
          <w:rFonts w:ascii="Arial" w:hAnsi="Arial" w:cs="Arial"/>
          <w:spacing w:val="-1"/>
          <w:sz w:val="18"/>
          <w:szCs w:val="18"/>
        </w:rPr>
        <w:t>amen</w:t>
      </w:r>
      <w:r w:rsidRPr="00537076">
        <w:rPr>
          <w:rFonts w:ascii="Arial" w:hAnsi="Arial" w:cs="Arial"/>
          <w:sz w:val="18"/>
          <w:szCs w:val="18"/>
        </w:rPr>
        <w:t>te, a sa</w:t>
      </w:r>
      <w:r w:rsidRPr="00537076">
        <w:rPr>
          <w:rFonts w:ascii="Arial" w:hAnsi="Arial" w:cs="Arial"/>
          <w:spacing w:val="-1"/>
          <w:sz w:val="18"/>
          <w:szCs w:val="18"/>
        </w:rPr>
        <w:t>nçã</w:t>
      </w:r>
      <w:r w:rsidRPr="00537076">
        <w:rPr>
          <w:rFonts w:ascii="Arial" w:hAnsi="Arial" w:cs="Arial"/>
          <w:sz w:val="18"/>
          <w:szCs w:val="18"/>
        </w:rPr>
        <w:t xml:space="preserve">o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vis</w:t>
      </w:r>
      <w:r w:rsidRPr="00537076">
        <w:rPr>
          <w:rFonts w:ascii="Arial" w:hAnsi="Arial" w:cs="Arial"/>
          <w:spacing w:val="1"/>
          <w:sz w:val="18"/>
          <w:szCs w:val="18"/>
        </w:rPr>
        <w:t>t</w:t>
      </w:r>
      <w:r w:rsidRPr="00537076">
        <w:rPr>
          <w:rFonts w:ascii="Arial" w:hAnsi="Arial" w:cs="Arial"/>
          <w:sz w:val="18"/>
          <w:szCs w:val="18"/>
        </w:rPr>
        <w:t>a no</w:t>
      </w:r>
      <w:r w:rsidRPr="00537076">
        <w:rPr>
          <w:rFonts w:ascii="Arial" w:hAnsi="Arial" w:cs="Arial"/>
          <w:spacing w:val="-2"/>
          <w:sz w:val="18"/>
          <w:szCs w:val="18"/>
        </w:rPr>
        <w:t xml:space="preserve"> </w:t>
      </w:r>
      <w:r w:rsidRPr="00537076">
        <w:rPr>
          <w:rFonts w:ascii="Arial" w:hAnsi="Arial" w:cs="Arial"/>
          <w:sz w:val="18"/>
          <w:szCs w:val="18"/>
        </w:rPr>
        <w:t>su</w:t>
      </w:r>
      <w:r w:rsidRPr="00537076">
        <w:rPr>
          <w:rFonts w:ascii="Arial" w:hAnsi="Arial" w:cs="Arial"/>
          <w:spacing w:val="-2"/>
          <w:sz w:val="18"/>
          <w:szCs w:val="18"/>
        </w:rPr>
        <w:t>b</w:t>
      </w:r>
      <w:r w:rsidRPr="00537076">
        <w:rPr>
          <w:rFonts w:ascii="Arial" w:hAnsi="Arial" w:cs="Arial"/>
          <w:sz w:val="18"/>
          <w:szCs w:val="18"/>
        </w:rPr>
        <w:t>item 8.1.3.</w:t>
      </w:r>
    </w:p>
    <w:p w14:paraId="45A3C620" w14:textId="77777777" w:rsidR="008909B3" w:rsidRPr="00537076" w:rsidRDefault="008909B3" w:rsidP="008909B3">
      <w:pPr>
        <w:widowControl w:val="0"/>
        <w:autoSpaceDE w:val="0"/>
        <w:autoSpaceDN w:val="0"/>
        <w:adjustRightInd w:val="0"/>
        <w:spacing w:before="7" w:line="260" w:lineRule="exact"/>
        <w:ind w:right="32"/>
        <w:rPr>
          <w:rFonts w:ascii="Arial" w:hAnsi="Arial" w:cs="Arial"/>
          <w:sz w:val="18"/>
          <w:szCs w:val="18"/>
        </w:rPr>
      </w:pPr>
    </w:p>
    <w:p w14:paraId="36F4A60C" w14:textId="71E58F7E"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 xml:space="preserve">8.5-   </w:t>
      </w:r>
      <w:r w:rsidRPr="00537076">
        <w:rPr>
          <w:rFonts w:ascii="Arial" w:hAnsi="Arial" w:cs="Arial"/>
          <w:spacing w:val="46"/>
          <w:sz w:val="18"/>
          <w:szCs w:val="18"/>
        </w:rPr>
        <w:t xml:space="preserve"> </w:t>
      </w:r>
      <w:r w:rsidRPr="00537076">
        <w:rPr>
          <w:rFonts w:ascii="Arial" w:hAnsi="Arial" w:cs="Arial"/>
          <w:spacing w:val="-1"/>
          <w:sz w:val="18"/>
          <w:szCs w:val="18"/>
        </w:rPr>
        <w:t>D</w:t>
      </w:r>
      <w:r w:rsidRPr="00537076">
        <w:rPr>
          <w:rFonts w:ascii="Arial" w:hAnsi="Arial" w:cs="Arial"/>
          <w:sz w:val="18"/>
          <w:szCs w:val="18"/>
        </w:rPr>
        <w:t>a apli</w:t>
      </w:r>
      <w:r w:rsidRPr="00537076">
        <w:rPr>
          <w:rFonts w:ascii="Arial" w:hAnsi="Arial" w:cs="Arial"/>
          <w:spacing w:val="-1"/>
          <w:sz w:val="18"/>
          <w:szCs w:val="18"/>
        </w:rPr>
        <w:t>caçã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pacing w:val="-1"/>
          <w:sz w:val="18"/>
          <w:szCs w:val="18"/>
        </w:rPr>
        <w:t>a</w:t>
      </w:r>
      <w:r w:rsidRPr="00537076">
        <w:rPr>
          <w:rFonts w:ascii="Arial" w:hAnsi="Arial" w:cs="Arial"/>
          <w:sz w:val="18"/>
          <w:szCs w:val="18"/>
        </w:rPr>
        <w:t>s m</w:t>
      </w:r>
      <w:r w:rsidRPr="00537076">
        <w:rPr>
          <w:rFonts w:ascii="Arial" w:hAnsi="Arial" w:cs="Arial"/>
          <w:spacing w:val="-1"/>
          <w:sz w:val="18"/>
          <w:szCs w:val="18"/>
        </w:rPr>
        <w:t>u</w:t>
      </w:r>
      <w:r w:rsidRPr="00537076">
        <w:rPr>
          <w:rFonts w:ascii="Arial" w:hAnsi="Arial" w:cs="Arial"/>
          <w:sz w:val="18"/>
          <w:szCs w:val="18"/>
        </w:rPr>
        <w:t>lta</w:t>
      </w:r>
      <w:r w:rsidRPr="00537076">
        <w:rPr>
          <w:rFonts w:ascii="Arial" w:hAnsi="Arial" w:cs="Arial"/>
          <w:spacing w:val="-3"/>
          <w:sz w:val="18"/>
          <w:szCs w:val="18"/>
        </w:rPr>
        <w:t>s</w:t>
      </w:r>
      <w:r w:rsidRPr="00537076">
        <w:rPr>
          <w:rFonts w:ascii="Arial" w:hAnsi="Arial" w:cs="Arial"/>
          <w:sz w:val="18"/>
          <w:szCs w:val="18"/>
        </w:rPr>
        <w:t>:</w:t>
      </w:r>
      <w:r w:rsidR="005B2053">
        <w:rPr>
          <w:rFonts w:ascii="Arial" w:hAnsi="Arial" w:cs="Arial"/>
          <w:sz w:val="18"/>
          <w:szCs w:val="18"/>
        </w:rPr>
        <w:t xml:space="preserve"> Conforme edital e na forma da lei</w:t>
      </w:r>
    </w:p>
    <w:p w14:paraId="6292EDD4"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39BAC531" w14:textId="41E7179E"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8.</w:t>
      </w:r>
      <w:r w:rsidRPr="00537076">
        <w:rPr>
          <w:rFonts w:ascii="Arial" w:hAnsi="Arial" w:cs="Arial"/>
          <w:spacing w:val="-1"/>
          <w:sz w:val="18"/>
          <w:szCs w:val="18"/>
        </w:rPr>
        <w:t>5</w:t>
      </w:r>
      <w:r w:rsidRPr="00537076">
        <w:rPr>
          <w:rFonts w:ascii="Arial" w:hAnsi="Arial" w:cs="Arial"/>
          <w:sz w:val="18"/>
          <w:szCs w:val="18"/>
        </w:rPr>
        <w:t>.1-</w:t>
      </w:r>
      <w:r w:rsidRPr="00537076">
        <w:rPr>
          <w:rFonts w:ascii="Arial" w:hAnsi="Arial" w:cs="Arial"/>
          <w:spacing w:val="68"/>
          <w:sz w:val="18"/>
          <w:szCs w:val="18"/>
        </w:rPr>
        <w:t xml:space="preserve"> </w:t>
      </w:r>
      <w:r w:rsidRPr="00537076">
        <w:rPr>
          <w:rFonts w:ascii="Arial" w:hAnsi="Arial" w:cs="Arial"/>
          <w:sz w:val="18"/>
          <w:szCs w:val="18"/>
        </w:rPr>
        <w:t>Mu</w:t>
      </w:r>
      <w:r w:rsidRPr="00537076">
        <w:rPr>
          <w:rFonts w:ascii="Arial" w:hAnsi="Arial" w:cs="Arial"/>
          <w:spacing w:val="-1"/>
          <w:sz w:val="18"/>
          <w:szCs w:val="18"/>
        </w:rPr>
        <w:t>l</w:t>
      </w:r>
      <w:r w:rsidRPr="00537076">
        <w:rPr>
          <w:rFonts w:ascii="Arial" w:hAnsi="Arial" w:cs="Arial"/>
          <w:sz w:val="18"/>
          <w:szCs w:val="18"/>
        </w:rPr>
        <w:t xml:space="preserve">ta </w:t>
      </w:r>
      <w:r w:rsidRPr="00537076">
        <w:rPr>
          <w:rFonts w:ascii="Arial" w:hAnsi="Arial" w:cs="Arial"/>
          <w:spacing w:val="1"/>
          <w:sz w:val="18"/>
          <w:szCs w:val="18"/>
        </w:rPr>
        <w:t>p</w:t>
      </w:r>
      <w:r w:rsidRPr="00537076">
        <w:rPr>
          <w:rFonts w:ascii="Arial" w:hAnsi="Arial" w:cs="Arial"/>
          <w:sz w:val="18"/>
          <w:szCs w:val="18"/>
        </w:rPr>
        <w:t>or</w:t>
      </w:r>
      <w:r w:rsidRPr="00537076">
        <w:rPr>
          <w:rFonts w:ascii="Arial" w:hAnsi="Arial" w:cs="Arial"/>
          <w:spacing w:val="-2"/>
          <w:sz w:val="18"/>
          <w:szCs w:val="18"/>
        </w:rPr>
        <w:t xml:space="preserve"> </w:t>
      </w:r>
      <w:r w:rsidRPr="00537076">
        <w:rPr>
          <w:rFonts w:ascii="Arial" w:hAnsi="Arial" w:cs="Arial"/>
          <w:sz w:val="18"/>
          <w:szCs w:val="18"/>
        </w:rPr>
        <w:t>atraso</w:t>
      </w:r>
      <w:r w:rsidRPr="00537076">
        <w:rPr>
          <w:rFonts w:ascii="Arial" w:hAnsi="Arial" w:cs="Arial"/>
          <w:spacing w:val="-2"/>
          <w:sz w:val="18"/>
          <w:szCs w:val="18"/>
        </w:rPr>
        <w:t xml:space="preserve"> </w:t>
      </w:r>
      <w:r w:rsidRPr="00537076">
        <w:rPr>
          <w:rFonts w:ascii="Arial" w:hAnsi="Arial" w:cs="Arial"/>
          <w:sz w:val="18"/>
          <w:szCs w:val="18"/>
        </w:rPr>
        <w:t xml:space="preserve">da </w:t>
      </w:r>
      <w:r w:rsidRPr="00537076">
        <w:rPr>
          <w:rFonts w:ascii="Arial" w:hAnsi="Arial" w:cs="Arial"/>
          <w:spacing w:val="-1"/>
          <w:sz w:val="18"/>
          <w:szCs w:val="18"/>
        </w:rPr>
        <w:t>en</w:t>
      </w:r>
      <w:r w:rsidRPr="00537076">
        <w:rPr>
          <w:rFonts w:ascii="Arial" w:hAnsi="Arial" w:cs="Arial"/>
          <w:sz w:val="18"/>
          <w:szCs w:val="18"/>
        </w:rPr>
        <w:t>t</w:t>
      </w:r>
      <w:r w:rsidRPr="00537076">
        <w:rPr>
          <w:rFonts w:ascii="Arial" w:hAnsi="Arial" w:cs="Arial"/>
          <w:spacing w:val="-2"/>
          <w:sz w:val="18"/>
          <w:szCs w:val="18"/>
        </w:rPr>
        <w:t>r</w:t>
      </w:r>
      <w:r w:rsidRPr="00537076">
        <w:rPr>
          <w:rFonts w:ascii="Arial" w:hAnsi="Arial" w:cs="Arial"/>
          <w:spacing w:val="-1"/>
          <w:sz w:val="18"/>
          <w:szCs w:val="18"/>
        </w:rPr>
        <w:t>e</w:t>
      </w:r>
      <w:r w:rsidRPr="00537076">
        <w:rPr>
          <w:rFonts w:ascii="Arial" w:hAnsi="Arial" w:cs="Arial"/>
          <w:sz w:val="18"/>
          <w:szCs w:val="18"/>
        </w:rPr>
        <w:t>ga:</w:t>
      </w:r>
      <w:r w:rsidR="005B2053" w:rsidRPr="005B2053">
        <w:rPr>
          <w:rFonts w:ascii="Arial" w:hAnsi="Arial" w:cs="Arial"/>
          <w:sz w:val="18"/>
          <w:szCs w:val="18"/>
        </w:rPr>
        <w:t xml:space="preserve"> </w:t>
      </w:r>
      <w:r w:rsidR="005B2053">
        <w:rPr>
          <w:rFonts w:ascii="Arial" w:hAnsi="Arial" w:cs="Arial"/>
          <w:sz w:val="18"/>
          <w:szCs w:val="18"/>
        </w:rPr>
        <w:t>Conforme edital e na forma da lei</w:t>
      </w:r>
    </w:p>
    <w:p w14:paraId="4D2BC736"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41DE76CE" w14:textId="77777777" w:rsidR="008909B3" w:rsidRPr="00537076" w:rsidRDefault="008909B3" w:rsidP="008909B3">
      <w:pPr>
        <w:widowControl w:val="0"/>
        <w:autoSpaceDE w:val="0"/>
        <w:autoSpaceDN w:val="0"/>
        <w:adjustRightInd w:val="0"/>
        <w:spacing w:before="14" w:line="260" w:lineRule="exact"/>
        <w:ind w:right="32"/>
        <w:rPr>
          <w:rFonts w:ascii="Arial" w:hAnsi="Arial" w:cs="Arial"/>
          <w:sz w:val="18"/>
          <w:szCs w:val="18"/>
        </w:rPr>
      </w:pPr>
    </w:p>
    <w:p w14:paraId="0E809208" w14:textId="77777777" w:rsidR="008909B3" w:rsidRPr="00537076" w:rsidRDefault="008909B3" w:rsidP="008909B3">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lastRenderedPageBreak/>
        <w:t>9</w:t>
      </w:r>
      <w:r w:rsidRPr="00537076">
        <w:rPr>
          <w:rFonts w:ascii="Arial" w:hAnsi="Arial" w:cs="Arial"/>
          <w:b/>
          <w:bCs/>
          <w:position w:val="-1"/>
          <w:sz w:val="18"/>
          <w:szCs w:val="18"/>
        </w:rPr>
        <w:t>-</w:t>
      </w:r>
      <w:r w:rsidRPr="00537076">
        <w:rPr>
          <w:rFonts w:ascii="Arial" w:hAnsi="Arial" w:cs="Arial"/>
          <w:b/>
          <w:bCs/>
          <w:spacing w:val="47"/>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O C</w:t>
      </w:r>
      <w:r w:rsidRPr="00537076">
        <w:rPr>
          <w:rFonts w:ascii="Arial" w:hAnsi="Arial" w:cs="Arial"/>
          <w:b/>
          <w:bCs/>
          <w:spacing w:val="-3"/>
          <w:position w:val="-1"/>
          <w:sz w:val="18"/>
          <w:szCs w:val="18"/>
        </w:rPr>
        <w:t>A</w:t>
      </w:r>
      <w:r w:rsidRPr="00537076">
        <w:rPr>
          <w:rFonts w:ascii="Arial" w:hAnsi="Arial" w:cs="Arial"/>
          <w:b/>
          <w:bCs/>
          <w:position w:val="-1"/>
          <w:sz w:val="18"/>
          <w:szCs w:val="18"/>
        </w:rPr>
        <w:t>N</w:t>
      </w:r>
      <w:r w:rsidRPr="00537076">
        <w:rPr>
          <w:rFonts w:ascii="Arial" w:hAnsi="Arial" w:cs="Arial"/>
          <w:b/>
          <w:bCs/>
          <w:spacing w:val="-1"/>
          <w:position w:val="-1"/>
          <w:sz w:val="18"/>
          <w:szCs w:val="18"/>
        </w:rPr>
        <w:t>C</w:t>
      </w:r>
      <w:r w:rsidRPr="00537076">
        <w:rPr>
          <w:rFonts w:ascii="Arial" w:hAnsi="Arial" w:cs="Arial"/>
          <w:b/>
          <w:bCs/>
          <w:spacing w:val="1"/>
          <w:position w:val="-1"/>
          <w:sz w:val="18"/>
          <w:szCs w:val="18"/>
        </w:rPr>
        <w:t>E</w:t>
      </w:r>
      <w:r w:rsidRPr="00537076">
        <w:rPr>
          <w:rFonts w:ascii="Arial" w:hAnsi="Arial" w:cs="Arial"/>
          <w:b/>
          <w:bCs/>
          <w:spacing w:val="-2"/>
          <w:position w:val="-1"/>
          <w:sz w:val="18"/>
          <w:szCs w:val="18"/>
        </w:rPr>
        <w:t>L</w:t>
      </w:r>
      <w:r w:rsidRPr="00537076">
        <w:rPr>
          <w:rFonts w:ascii="Arial" w:hAnsi="Arial" w:cs="Arial"/>
          <w:b/>
          <w:bCs/>
          <w:position w:val="-1"/>
          <w:sz w:val="18"/>
          <w:szCs w:val="18"/>
        </w:rPr>
        <w:t>AM</w:t>
      </w:r>
      <w:r w:rsidRPr="00537076">
        <w:rPr>
          <w:rFonts w:ascii="Arial" w:hAnsi="Arial" w:cs="Arial"/>
          <w:b/>
          <w:bCs/>
          <w:spacing w:val="-2"/>
          <w:position w:val="-1"/>
          <w:sz w:val="18"/>
          <w:szCs w:val="18"/>
        </w:rPr>
        <w:t>E</w:t>
      </w:r>
      <w:r w:rsidRPr="00537076">
        <w:rPr>
          <w:rFonts w:ascii="Arial" w:hAnsi="Arial" w:cs="Arial"/>
          <w:b/>
          <w:bCs/>
          <w:position w:val="-1"/>
          <w:sz w:val="18"/>
          <w:szCs w:val="18"/>
        </w:rPr>
        <w:t>NTO</w:t>
      </w:r>
      <w:r w:rsidRPr="00537076">
        <w:rPr>
          <w:rFonts w:ascii="Arial" w:hAnsi="Arial" w:cs="Arial"/>
          <w:b/>
          <w:bCs/>
          <w:spacing w:val="-2"/>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A A</w:t>
      </w:r>
      <w:r w:rsidRPr="00537076">
        <w:rPr>
          <w:rFonts w:ascii="Arial" w:hAnsi="Arial" w:cs="Arial"/>
          <w:b/>
          <w:bCs/>
          <w:spacing w:val="-1"/>
          <w:position w:val="-1"/>
          <w:sz w:val="18"/>
          <w:szCs w:val="18"/>
        </w:rPr>
        <w:t>T</w:t>
      </w:r>
      <w:r w:rsidRPr="00537076">
        <w:rPr>
          <w:rFonts w:ascii="Arial" w:hAnsi="Arial" w:cs="Arial"/>
          <w:b/>
          <w:bCs/>
          <w:position w:val="-1"/>
          <w:sz w:val="18"/>
          <w:szCs w:val="18"/>
        </w:rPr>
        <w:t>A</w:t>
      </w:r>
      <w:r w:rsidRPr="00537076">
        <w:rPr>
          <w:rFonts w:ascii="Arial" w:hAnsi="Arial" w:cs="Arial"/>
          <w:b/>
          <w:bCs/>
          <w:spacing w:val="-2"/>
          <w:position w:val="-1"/>
          <w:sz w:val="18"/>
          <w:szCs w:val="18"/>
        </w:rPr>
        <w:t xml:space="preserve"> D</w:t>
      </w:r>
      <w:r w:rsidRPr="00537076">
        <w:rPr>
          <w:rFonts w:ascii="Arial" w:hAnsi="Arial" w:cs="Arial"/>
          <w:b/>
          <w:bCs/>
          <w:position w:val="-1"/>
          <w:sz w:val="18"/>
          <w:szCs w:val="18"/>
        </w:rPr>
        <w:t>E</w:t>
      </w:r>
      <w:r w:rsidRPr="00537076">
        <w:rPr>
          <w:rFonts w:ascii="Arial" w:hAnsi="Arial" w:cs="Arial"/>
          <w:b/>
          <w:bCs/>
          <w:spacing w:val="1"/>
          <w:position w:val="-1"/>
          <w:sz w:val="18"/>
          <w:szCs w:val="18"/>
        </w:rPr>
        <w:t xml:space="preserve"> </w:t>
      </w:r>
      <w:r w:rsidRPr="00537076">
        <w:rPr>
          <w:rFonts w:ascii="Arial" w:hAnsi="Arial" w:cs="Arial"/>
          <w:b/>
          <w:bCs/>
          <w:spacing w:val="-2"/>
          <w:position w:val="-1"/>
          <w:sz w:val="18"/>
          <w:szCs w:val="18"/>
        </w:rPr>
        <w:t>R</w:t>
      </w:r>
      <w:r w:rsidRPr="00537076">
        <w:rPr>
          <w:rFonts w:ascii="Arial" w:hAnsi="Arial" w:cs="Arial"/>
          <w:b/>
          <w:bCs/>
          <w:spacing w:val="1"/>
          <w:position w:val="-1"/>
          <w:sz w:val="18"/>
          <w:szCs w:val="18"/>
        </w:rPr>
        <w:t>EG</w:t>
      </w:r>
      <w:r w:rsidRPr="00537076">
        <w:rPr>
          <w:rFonts w:ascii="Arial" w:hAnsi="Arial" w:cs="Arial"/>
          <w:b/>
          <w:bCs/>
          <w:spacing w:val="-1"/>
          <w:position w:val="-1"/>
          <w:sz w:val="18"/>
          <w:szCs w:val="18"/>
        </w:rPr>
        <w:t>I</w:t>
      </w:r>
      <w:r w:rsidRPr="00537076">
        <w:rPr>
          <w:rFonts w:ascii="Arial" w:hAnsi="Arial" w:cs="Arial"/>
          <w:b/>
          <w:bCs/>
          <w:position w:val="-1"/>
          <w:sz w:val="18"/>
          <w:szCs w:val="18"/>
        </w:rPr>
        <w:t>S</w:t>
      </w:r>
      <w:r w:rsidRPr="00537076">
        <w:rPr>
          <w:rFonts w:ascii="Arial" w:hAnsi="Arial" w:cs="Arial"/>
          <w:b/>
          <w:bCs/>
          <w:spacing w:val="-1"/>
          <w:position w:val="-1"/>
          <w:sz w:val="18"/>
          <w:szCs w:val="18"/>
        </w:rPr>
        <w:t>T</w:t>
      </w:r>
      <w:r w:rsidRPr="00537076">
        <w:rPr>
          <w:rFonts w:ascii="Arial" w:hAnsi="Arial" w:cs="Arial"/>
          <w:b/>
          <w:bCs/>
          <w:spacing w:val="-2"/>
          <w:position w:val="-1"/>
          <w:sz w:val="18"/>
          <w:szCs w:val="18"/>
        </w:rPr>
        <w:t>R</w:t>
      </w:r>
      <w:r w:rsidRPr="00537076">
        <w:rPr>
          <w:rFonts w:ascii="Arial" w:hAnsi="Arial" w:cs="Arial"/>
          <w:b/>
          <w:bCs/>
          <w:position w:val="-1"/>
          <w:sz w:val="18"/>
          <w:szCs w:val="18"/>
        </w:rPr>
        <w:t>O</w:t>
      </w:r>
      <w:r w:rsidRPr="00537076">
        <w:rPr>
          <w:rFonts w:ascii="Arial" w:hAnsi="Arial" w:cs="Arial"/>
          <w:b/>
          <w:bCs/>
          <w:spacing w:val="-2"/>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E</w:t>
      </w:r>
      <w:r w:rsidRPr="00537076">
        <w:rPr>
          <w:rFonts w:ascii="Arial" w:hAnsi="Arial" w:cs="Arial"/>
          <w:b/>
          <w:bCs/>
          <w:spacing w:val="1"/>
          <w:position w:val="-1"/>
          <w:sz w:val="18"/>
          <w:szCs w:val="18"/>
        </w:rPr>
        <w:t xml:space="preserve"> </w:t>
      </w:r>
      <w:r w:rsidRPr="00537076">
        <w:rPr>
          <w:rFonts w:ascii="Arial" w:hAnsi="Arial" w:cs="Arial"/>
          <w:b/>
          <w:bCs/>
          <w:spacing w:val="-3"/>
          <w:position w:val="-1"/>
          <w:sz w:val="18"/>
          <w:szCs w:val="18"/>
        </w:rPr>
        <w:t>P</w:t>
      </w:r>
      <w:r w:rsidRPr="00537076">
        <w:rPr>
          <w:rFonts w:ascii="Arial" w:hAnsi="Arial" w:cs="Arial"/>
          <w:b/>
          <w:bCs/>
          <w:position w:val="-1"/>
          <w:sz w:val="18"/>
          <w:szCs w:val="18"/>
        </w:rPr>
        <w:t>R</w:t>
      </w:r>
      <w:r w:rsidRPr="00537076">
        <w:rPr>
          <w:rFonts w:ascii="Arial" w:hAnsi="Arial" w:cs="Arial"/>
          <w:b/>
          <w:bCs/>
          <w:spacing w:val="1"/>
          <w:position w:val="-1"/>
          <w:sz w:val="18"/>
          <w:szCs w:val="18"/>
        </w:rPr>
        <w:t>E</w:t>
      </w:r>
      <w:r w:rsidRPr="00537076">
        <w:rPr>
          <w:rFonts w:ascii="Arial" w:hAnsi="Arial" w:cs="Arial"/>
          <w:b/>
          <w:bCs/>
          <w:spacing w:val="-1"/>
          <w:position w:val="-1"/>
          <w:sz w:val="18"/>
          <w:szCs w:val="18"/>
        </w:rPr>
        <w:t>Ç</w:t>
      </w:r>
      <w:r w:rsidRPr="00537076">
        <w:rPr>
          <w:rFonts w:ascii="Arial" w:hAnsi="Arial" w:cs="Arial"/>
          <w:b/>
          <w:bCs/>
          <w:position w:val="-1"/>
          <w:sz w:val="18"/>
          <w:szCs w:val="18"/>
        </w:rPr>
        <w:t>OS:</w:t>
      </w:r>
    </w:p>
    <w:p w14:paraId="756F0489" w14:textId="77777777" w:rsidR="008909B3" w:rsidRPr="00537076" w:rsidRDefault="008909B3" w:rsidP="008909B3">
      <w:pPr>
        <w:widowControl w:val="0"/>
        <w:autoSpaceDE w:val="0"/>
        <w:autoSpaceDN w:val="0"/>
        <w:adjustRightInd w:val="0"/>
        <w:spacing w:before="2" w:line="260" w:lineRule="exact"/>
        <w:ind w:right="32"/>
        <w:rPr>
          <w:rFonts w:ascii="Arial" w:hAnsi="Arial" w:cs="Arial"/>
          <w:sz w:val="18"/>
          <w:szCs w:val="18"/>
        </w:rPr>
      </w:pPr>
    </w:p>
    <w:p w14:paraId="3F0DEE7C" w14:textId="77777777" w:rsidR="008909B3" w:rsidRPr="00537076" w:rsidRDefault="008909B3" w:rsidP="008909B3">
      <w:pPr>
        <w:widowControl w:val="0"/>
        <w:autoSpaceDE w:val="0"/>
        <w:autoSpaceDN w:val="0"/>
        <w:adjustRightInd w:val="0"/>
        <w:spacing w:before="23"/>
        <w:ind w:right="32"/>
        <w:rPr>
          <w:rFonts w:ascii="Arial" w:hAnsi="Arial" w:cs="Arial"/>
          <w:sz w:val="18"/>
          <w:szCs w:val="18"/>
        </w:rPr>
      </w:pPr>
      <w:r w:rsidRPr="00537076">
        <w:rPr>
          <w:rFonts w:ascii="Arial" w:hAnsi="Arial" w:cs="Arial"/>
          <w:sz w:val="18"/>
          <w:szCs w:val="18"/>
        </w:rPr>
        <w:t xml:space="preserve">9.1-   </w:t>
      </w:r>
      <w:r w:rsidRPr="00537076">
        <w:rPr>
          <w:rFonts w:ascii="Arial" w:hAnsi="Arial" w:cs="Arial"/>
          <w:spacing w:val="46"/>
          <w:sz w:val="18"/>
          <w:szCs w:val="18"/>
        </w:rPr>
        <w:t xml:space="preserve"> </w:t>
      </w:r>
      <w:r w:rsidRPr="00537076">
        <w:rPr>
          <w:rFonts w:ascii="Arial" w:hAnsi="Arial" w:cs="Arial"/>
          <w:sz w:val="18"/>
          <w:szCs w:val="18"/>
        </w:rPr>
        <w:t>O R</w:t>
      </w:r>
      <w:r w:rsidRPr="00537076">
        <w:rPr>
          <w:rFonts w:ascii="Arial" w:hAnsi="Arial" w:cs="Arial"/>
          <w:spacing w:val="-1"/>
          <w:sz w:val="18"/>
          <w:szCs w:val="18"/>
        </w:rPr>
        <w:t>e</w:t>
      </w:r>
      <w:r w:rsidRPr="00537076">
        <w:rPr>
          <w:rFonts w:ascii="Arial" w:hAnsi="Arial" w:cs="Arial"/>
          <w:sz w:val="18"/>
          <w:szCs w:val="18"/>
        </w:rPr>
        <w:t>gistro</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 xml:space="preserve">e </w:t>
      </w:r>
      <w:r w:rsidRPr="00537076">
        <w:rPr>
          <w:rFonts w:ascii="Arial" w:hAnsi="Arial" w:cs="Arial"/>
          <w:spacing w:val="1"/>
          <w:sz w:val="18"/>
          <w:szCs w:val="18"/>
        </w:rPr>
        <w:t>d</w:t>
      </w:r>
      <w:r w:rsidRPr="00537076">
        <w:rPr>
          <w:rFonts w:ascii="Arial" w:hAnsi="Arial" w:cs="Arial"/>
          <w:spacing w:val="-3"/>
          <w:sz w:val="18"/>
          <w:szCs w:val="18"/>
        </w:rPr>
        <w:t>e</w:t>
      </w:r>
      <w:r w:rsidRPr="00537076">
        <w:rPr>
          <w:rFonts w:ascii="Arial" w:hAnsi="Arial" w:cs="Arial"/>
          <w:sz w:val="18"/>
          <w:szCs w:val="18"/>
        </w:rPr>
        <w:t>ter</w:t>
      </w:r>
      <w:r w:rsidRPr="00537076">
        <w:rPr>
          <w:rFonts w:ascii="Arial" w:hAnsi="Arial" w:cs="Arial"/>
          <w:spacing w:val="-2"/>
          <w:sz w:val="18"/>
          <w:szCs w:val="18"/>
        </w:rPr>
        <w:t>m</w:t>
      </w:r>
      <w:r w:rsidRPr="00537076">
        <w:rPr>
          <w:rFonts w:ascii="Arial" w:hAnsi="Arial" w:cs="Arial"/>
          <w:sz w:val="18"/>
          <w:szCs w:val="18"/>
        </w:rPr>
        <w:t>i</w:t>
      </w:r>
      <w:r w:rsidRPr="00537076">
        <w:rPr>
          <w:rFonts w:ascii="Arial" w:hAnsi="Arial" w:cs="Arial"/>
          <w:spacing w:val="-1"/>
          <w:sz w:val="18"/>
          <w:szCs w:val="18"/>
        </w:rPr>
        <w:t>na</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pr</w:t>
      </w:r>
      <w:r w:rsidRPr="00537076">
        <w:rPr>
          <w:rFonts w:ascii="Arial" w:hAnsi="Arial" w:cs="Arial"/>
          <w:spacing w:val="-1"/>
          <w:sz w:val="18"/>
          <w:szCs w:val="18"/>
        </w:rPr>
        <w:t>eç</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po</w:t>
      </w:r>
      <w:r w:rsidRPr="00537076">
        <w:rPr>
          <w:rFonts w:ascii="Arial" w:hAnsi="Arial" w:cs="Arial"/>
          <w:spacing w:val="1"/>
          <w:sz w:val="18"/>
          <w:szCs w:val="18"/>
        </w:rPr>
        <w:t>d</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1"/>
          <w:sz w:val="18"/>
          <w:szCs w:val="18"/>
        </w:rPr>
        <w:t xml:space="preserve"> </w:t>
      </w:r>
      <w:r w:rsidRPr="00537076">
        <w:rPr>
          <w:rFonts w:ascii="Arial" w:hAnsi="Arial" w:cs="Arial"/>
          <w:sz w:val="18"/>
          <w:szCs w:val="18"/>
        </w:rPr>
        <w:t>ser c</w:t>
      </w:r>
      <w:r w:rsidRPr="00537076">
        <w:rPr>
          <w:rFonts w:ascii="Arial" w:hAnsi="Arial" w:cs="Arial"/>
          <w:spacing w:val="-1"/>
          <w:sz w:val="18"/>
          <w:szCs w:val="18"/>
        </w:rPr>
        <w:t>a</w:t>
      </w:r>
      <w:r w:rsidRPr="00537076">
        <w:rPr>
          <w:rFonts w:ascii="Arial" w:hAnsi="Arial" w:cs="Arial"/>
          <w:spacing w:val="-3"/>
          <w:sz w:val="18"/>
          <w:szCs w:val="18"/>
        </w:rPr>
        <w:t>n</w:t>
      </w:r>
      <w:r w:rsidRPr="00537076">
        <w:rPr>
          <w:rFonts w:ascii="Arial" w:hAnsi="Arial" w:cs="Arial"/>
          <w:spacing w:val="-1"/>
          <w:sz w:val="18"/>
          <w:szCs w:val="18"/>
        </w:rPr>
        <w:t>ce</w:t>
      </w:r>
      <w:r w:rsidRPr="00537076">
        <w:rPr>
          <w:rFonts w:ascii="Arial" w:hAnsi="Arial" w:cs="Arial"/>
          <w:sz w:val="18"/>
          <w:szCs w:val="18"/>
        </w:rPr>
        <w:t>l</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1"/>
          <w:sz w:val="18"/>
          <w:szCs w:val="18"/>
        </w:rPr>
        <w:t xml:space="preserve"> d</w:t>
      </w:r>
      <w:r w:rsidRPr="00537076">
        <w:rPr>
          <w:rFonts w:ascii="Arial" w:hAnsi="Arial" w:cs="Arial"/>
          <w:sz w:val="18"/>
          <w:szCs w:val="18"/>
        </w:rPr>
        <w:t xml:space="preserve">e </w:t>
      </w:r>
      <w:r w:rsidRPr="00537076">
        <w:rPr>
          <w:rFonts w:ascii="Arial" w:hAnsi="Arial" w:cs="Arial"/>
          <w:spacing w:val="1"/>
          <w:sz w:val="18"/>
          <w:szCs w:val="18"/>
        </w:rPr>
        <w:t>p</w:t>
      </w:r>
      <w:r w:rsidRPr="00537076">
        <w:rPr>
          <w:rFonts w:ascii="Arial" w:hAnsi="Arial" w:cs="Arial"/>
          <w:sz w:val="18"/>
          <w:szCs w:val="18"/>
        </w:rPr>
        <w:t>l</w:t>
      </w:r>
      <w:r w:rsidRPr="00537076">
        <w:rPr>
          <w:rFonts w:ascii="Arial" w:hAnsi="Arial" w:cs="Arial"/>
          <w:spacing w:val="-1"/>
          <w:sz w:val="18"/>
          <w:szCs w:val="18"/>
        </w:rPr>
        <w:t>en</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ir</w:t>
      </w:r>
      <w:r w:rsidRPr="00537076">
        <w:rPr>
          <w:rFonts w:ascii="Arial" w:hAnsi="Arial" w:cs="Arial"/>
          <w:spacing w:val="-1"/>
          <w:sz w:val="18"/>
          <w:szCs w:val="18"/>
        </w:rPr>
        <w:t>e</w:t>
      </w:r>
      <w:r w:rsidRPr="00537076">
        <w:rPr>
          <w:rFonts w:ascii="Arial" w:hAnsi="Arial" w:cs="Arial"/>
          <w:sz w:val="18"/>
          <w:szCs w:val="18"/>
        </w:rPr>
        <w:t>ito,</w:t>
      </w:r>
      <w:r w:rsidRPr="00537076">
        <w:rPr>
          <w:rFonts w:ascii="Arial" w:hAnsi="Arial" w:cs="Arial"/>
          <w:spacing w:val="-3"/>
          <w:sz w:val="18"/>
          <w:szCs w:val="18"/>
        </w:rPr>
        <w:t xml:space="preserve"> </w:t>
      </w:r>
      <w:r w:rsidRPr="00537076">
        <w:rPr>
          <w:rFonts w:ascii="Arial" w:hAnsi="Arial" w:cs="Arial"/>
          <w:sz w:val="18"/>
          <w:szCs w:val="18"/>
        </w:rPr>
        <w:t>qu</w:t>
      </w:r>
      <w:r w:rsidRPr="00537076">
        <w:rPr>
          <w:rFonts w:ascii="Arial" w:hAnsi="Arial" w:cs="Arial"/>
          <w:spacing w:val="-1"/>
          <w:sz w:val="18"/>
          <w:szCs w:val="18"/>
        </w:rPr>
        <w:t>an</w:t>
      </w:r>
      <w:r w:rsidRPr="00537076">
        <w:rPr>
          <w:rFonts w:ascii="Arial" w:hAnsi="Arial" w:cs="Arial"/>
          <w:sz w:val="18"/>
          <w:szCs w:val="18"/>
        </w:rPr>
        <w:t>do:</w:t>
      </w:r>
    </w:p>
    <w:p w14:paraId="1482E87C"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7D1DA3ED"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9.</w:t>
      </w:r>
      <w:r w:rsidRPr="00537076">
        <w:rPr>
          <w:rFonts w:ascii="Arial" w:hAnsi="Arial" w:cs="Arial"/>
          <w:spacing w:val="-1"/>
          <w:sz w:val="18"/>
          <w:szCs w:val="18"/>
        </w:rPr>
        <w:t>1</w:t>
      </w:r>
      <w:r w:rsidRPr="00537076">
        <w:rPr>
          <w:rFonts w:ascii="Arial" w:hAnsi="Arial" w:cs="Arial"/>
          <w:sz w:val="18"/>
          <w:szCs w:val="18"/>
        </w:rPr>
        <w:t>.1-</w:t>
      </w:r>
      <w:r w:rsidRPr="00537076">
        <w:rPr>
          <w:rFonts w:ascii="Arial" w:hAnsi="Arial" w:cs="Arial"/>
          <w:spacing w:val="68"/>
          <w:sz w:val="18"/>
          <w:szCs w:val="18"/>
        </w:rPr>
        <w:t xml:space="preserve"> </w:t>
      </w:r>
      <w:r w:rsidRPr="00537076">
        <w:rPr>
          <w:rFonts w:ascii="Arial" w:hAnsi="Arial" w:cs="Arial"/>
          <w:sz w:val="18"/>
          <w:szCs w:val="18"/>
        </w:rPr>
        <w:t>O For</w:t>
      </w:r>
      <w:r w:rsidRPr="00537076">
        <w:rPr>
          <w:rFonts w:ascii="Arial" w:hAnsi="Arial" w:cs="Arial"/>
          <w:spacing w:val="-1"/>
          <w:sz w:val="18"/>
          <w:szCs w:val="18"/>
        </w:rPr>
        <w:t>nece</w:t>
      </w:r>
      <w:r w:rsidRPr="00537076">
        <w:rPr>
          <w:rFonts w:ascii="Arial" w:hAnsi="Arial" w:cs="Arial"/>
          <w:sz w:val="18"/>
          <w:szCs w:val="18"/>
        </w:rPr>
        <w:t>dor n</w:t>
      </w:r>
      <w:r w:rsidRPr="00537076">
        <w:rPr>
          <w:rFonts w:ascii="Arial" w:hAnsi="Arial" w:cs="Arial"/>
          <w:spacing w:val="-1"/>
          <w:sz w:val="18"/>
          <w:szCs w:val="18"/>
        </w:rPr>
        <w:t>ã</w:t>
      </w:r>
      <w:r w:rsidRPr="00537076">
        <w:rPr>
          <w:rFonts w:ascii="Arial" w:hAnsi="Arial" w:cs="Arial"/>
          <w:sz w:val="18"/>
          <w:szCs w:val="18"/>
        </w:rPr>
        <w:t>o c</w:t>
      </w:r>
      <w:r w:rsidRPr="00537076">
        <w:rPr>
          <w:rFonts w:ascii="Arial" w:hAnsi="Arial" w:cs="Arial"/>
          <w:spacing w:val="-1"/>
          <w:sz w:val="18"/>
          <w:szCs w:val="18"/>
        </w:rPr>
        <w:t>um</w:t>
      </w:r>
      <w:r w:rsidRPr="00537076">
        <w:rPr>
          <w:rFonts w:ascii="Arial" w:hAnsi="Arial" w:cs="Arial"/>
          <w:sz w:val="18"/>
          <w:szCs w:val="18"/>
        </w:rPr>
        <w:t>p</w:t>
      </w:r>
      <w:r w:rsidRPr="00537076">
        <w:rPr>
          <w:rFonts w:ascii="Arial" w:hAnsi="Arial" w:cs="Arial"/>
          <w:spacing w:val="-2"/>
          <w:sz w:val="18"/>
          <w:szCs w:val="18"/>
        </w:rPr>
        <w:t>r</w:t>
      </w:r>
      <w:r w:rsidRPr="00537076">
        <w:rPr>
          <w:rFonts w:ascii="Arial" w:hAnsi="Arial" w:cs="Arial"/>
          <w:sz w:val="18"/>
          <w:szCs w:val="18"/>
        </w:rPr>
        <w:t xml:space="preserve">ir </w:t>
      </w:r>
      <w:r w:rsidRPr="00537076">
        <w:rPr>
          <w:rFonts w:ascii="Arial" w:hAnsi="Arial" w:cs="Arial"/>
          <w:spacing w:val="-1"/>
          <w:sz w:val="18"/>
          <w:szCs w:val="18"/>
        </w:rPr>
        <w:t>a</w:t>
      </w:r>
      <w:r w:rsidRPr="00537076">
        <w:rPr>
          <w:rFonts w:ascii="Arial" w:hAnsi="Arial" w:cs="Arial"/>
          <w:sz w:val="18"/>
          <w:szCs w:val="18"/>
        </w:rPr>
        <w:t>s o</w:t>
      </w:r>
      <w:r w:rsidRPr="00537076">
        <w:rPr>
          <w:rFonts w:ascii="Arial" w:hAnsi="Arial" w:cs="Arial"/>
          <w:spacing w:val="1"/>
          <w:sz w:val="18"/>
          <w:szCs w:val="18"/>
        </w:rPr>
        <w:t>b</w:t>
      </w:r>
      <w:r w:rsidRPr="00537076">
        <w:rPr>
          <w:rFonts w:ascii="Arial" w:hAnsi="Arial" w:cs="Arial"/>
          <w:sz w:val="18"/>
          <w:szCs w:val="18"/>
        </w:rPr>
        <w:t>r</w:t>
      </w:r>
      <w:r w:rsidRPr="00537076">
        <w:rPr>
          <w:rFonts w:ascii="Arial" w:hAnsi="Arial" w:cs="Arial"/>
          <w:spacing w:val="-3"/>
          <w:sz w:val="18"/>
          <w:szCs w:val="18"/>
        </w:rPr>
        <w:t>i</w:t>
      </w:r>
      <w:r w:rsidRPr="00537076">
        <w:rPr>
          <w:rFonts w:ascii="Arial" w:hAnsi="Arial" w:cs="Arial"/>
          <w:sz w:val="18"/>
          <w:szCs w:val="18"/>
        </w:rPr>
        <w:t>ga</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 consta</w:t>
      </w:r>
      <w:r w:rsidRPr="00537076">
        <w:rPr>
          <w:rFonts w:ascii="Arial" w:hAnsi="Arial" w:cs="Arial"/>
          <w:spacing w:val="-1"/>
          <w:sz w:val="18"/>
          <w:szCs w:val="18"/>
        </w:rPr>
        <w:t>n</w:t>
      </w:r>
      <w:r w:rsidRPr="00537076">
        <w:rPr>
          <w:rFonts w:ascii="Arial" w:hAnsi="Arial" w:cs="Arial"/>
          <w:spacing w:val="-2"/>
          <w:sz w:val="18"/>
          <w:szCs w:val="18"/>
        </w:rPr>
        <w:t>t</w:t>
      </w:r>
      <w:r w:rsidRPr="00537076">
        <w:rPr>
          <w:rFonts w:ascii="Arial" w:hAnsi="Arial" w:cs="Arial"/>
          <w:spacing w:val="-1"/>
          <w:sz w:val="18"/>
          <w:szCs w:val="18"/>
        </w:rPr>
        <w:t>e</w:t>
      </w:r>
      <w:r w:rsidRPr="00537076">
        <w:rPr>
          <w:rFonts w:ascii="Arial" w:hAnsi="Arial" w:cs="Arial"/>
          <w:sz w:val="18"/>
          <w:szCs w:val="18"/>
        </w:rPr>
        <w:t xml:space="preserve">s </w:t>
      </w:r>
      <w:r w:rsidRPr="00537076">
        <w:rPr>
          <w:rFonts w:ascii="Arial" w:hAnsi="Arial" w:cs="Arial"/>
          <w:spacing w:val="1"/>
          <w:sz w:val="18"/>
          <w:szCs w:val="18"/>
        </w:rPr>
        <w:t>d</w:t>
      </w:r>
      <w:r w:rsidRPr="00537076">
        <w:rPr>
          <w:rFonts w:ascii="Arial" w:hAnsi="Arial" w:cs="Arial"/>
          <w:spacing w:val="-1"/>
          <w:sz w:val="18"/>
          <w:szCs w:val="18"/>
        </w:rPr>
        <w:t>e</w:t>
      </w:r>
      <w:r w:rsidRPr="00537076">
        <w:rPr>
          <w:rFonts w:ascii="Arial" w:hAnsi="Arial" w:cs="Arial"/>
          <w:sz w:val="18"/>
          <w:szCs w:val="18"/>
        </w:rPr>
        <w:t>sta</w:t>
      </w:r>
      <w:r w:rsidRPr="00537076">
        <w:rPr>
          <w:rFonts w:ascii="Arial" w:hAnsi="Arial" w:cs="Arial"/>
          <w:spacing w:val="1"/>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pacing w:val="-2"/>
          <w:sz w:val="18"/>
          <w:szCs w:val="18"/>
        </w:rPr>
        <w:t>A</w:t>
      </w:r>
      <w:r w:rsidRPr="00537076">
        <w:rPr>
          <w:rFonts w:ascii="Arial" w:hAnsi="Arial" w:cs="Arial"/>
          <w:sz w:val="18"/>
          <w:szCs w:val="18"/>
        </w:rPr>
        <w:t>;</w:t>
      </w:r>
    </w:p>
    <w:p w14:paraId="7526B4DA" w14:textId="77777777" w:rsidR="008909B3" w:rsidRPr="00537076" w:rsidRDefault="008909B3" w:rsidP="008909B3">
      <w:pPr>
        <w:widowControl w:val="0"/>
        <w:autoSpaceDE w:val="0"/>
        <w:autoSpaceDN w:val="0"/>
        <w:adjustRightInd w:val="0"/>
        <w:spacing w:before="3" w:line="190" w:lineRule="exact"/>
        <w:ind w:right="32"/>
        <w:rPr>
          <w:rFonts w:ascii="Arial" w:hAnsi="Arial" w:cs="Arial"/>
          <w:sz w:val="18"/>
          <w:szCs w:val="18"/>
        </w:rPr>
      </w:pPr>
    </w:p>
    <w:p w14:paraId="68F515D7"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9.</w:t>
      </w:r>
      <w:r w:rsidRPr="00537076">
        <w:rPr>
          <w:rFonts w:ascii="Arial" w:hAnsi="Arial" w:cs="Arial"/>
          <w:spacing w:val="-1"/>
          <w:sz w:val="18"/>
          <w:szCs w:val="18"/>
        </w:rPr>
        <w:t>1</w:t>
      </w:r>
      <w:r w:rsidRPr="00537076">
        <w:rPr>
          <w:rFonts w:ascii="Arial" w:hAnsi="Arial" w:cs="Arial"/>
          <w:sz w:val="18"/>
          <w:szCs w:val="18"/>
        </w:rPr>
        <w:t>.2-</w:t>
      </w:r>
      <w:r w:rsidRPr="00537076">
        <w:rPr>
          <w:rFonts w:ascii="Arial" w:hAnsi="Arial" w:cs="Arial"/>
          <w:spacing w:val="68"/>
          <w:sz w:val="18"/>
          <w:szCs w:val="18"/>
        </w:rPr>
        <w:t xml:space="preserve"> </w:t>
      </w:r>
      <w:r w:rsidRPr="00537076">
        <w:rPr>
          <w:rFonts w:ascii="Arial" w:hAnsi="Arial" w:cs="Arial"/>
          <w:sz w:val="18"/>
          <w:szCs w:val="18"/>
        </w:rPr>
        <w:t>O</w:t>
      </w:r>
      <w:r w:rsidRPr="00537076">
        <w:rPr>
          <w:rFonts w:ascii="Arial" w:hAnsi="Arial" w:cs="Arial"/>
          <w:spacing w:val="12"/>
          <w:sz w:val="18"/>
          <w:szCs w:val="18"/>
        </w:rPr>
        <w:t xml:space="preserve"> </w:t>
      </w:r>
      <w:r w:rsidRPr="00537076">
        <w:rPr>
          <w:rFonts w:ascii="Arial" w:hAnsi="Arial" w:cs="Arial"/>
          <w:sz w:val="18"/>
          <w:szCs w:val="18"/>
        </w:rPr>
        <w:t>For</w:t>
      </w:r>
      <w:r w:rsidRPr="00537076">
        <w:rPr>
          <w:rFonts w:ascii="Arial" w:hAnsi="Arial" w:cs="Arial"/>
          <w:spacing w:val="-1"/>
          <w:sz w:val="18"/>
          <w:szCs w:val="18"/>
        </w:rPr>
        <w:t>nece</w:t>
      </w:r>
      <w:r w:rsidRPr="00537076">
        <w:rPr>
          <w:rFonts w:ascii="Arial" w:hAnsi="Arial" w:cs="Arial"/>
          <w:sz w:val="18"/>
          <w:szCs w:val="18"/>
        </w:rPr>
        <w:t>dor</w:t>
      </w:r>
      <w:r w:rsidRPr="00537076">
        <w:rPr>
          <w:rFonts w:ascii="Arial" w:hAnsi="Arial" w:cs="Arial"/>
          <w:spacing w:val="13"/>
          <w:sz w:val="18"/>
          <w:szCs w:val="18"/>
        </w:rPr>
        <w:t xml:space="preserve"> </w:t>
      </w:r>
      <w:r w:rsidRPr="00537076">
        <w:rPr>
          <w:rFonts w:ascii="Arial" w:hAnsi="Arial" w:cs="Arial"/>
          <w:sz w:val="18"/>
          <w:szCs w:val="18"/>
        </w:rPr>
        <w:t>der</w:t>
      </w:r>
      <w:r w:rsidRPr="00537076">
        <w:rPr>
          <w:rFonts w:ascii="Arial" w:hAnsi="Arial" w:cs="Arial"/>
          <w:spacing w:val="12"/>
          <w:sz w:val="18"/>
          <w:szCs w:val="18"/>
        </w:rPr>
        <w:t xml:space="preserve"> </w:t>
      </w:r>
      <w:r w:rsidRPr="00537076">
        <w:rPr>
          <w:rFonts w:ascii="Arial" w:hAnsi="Arial" w:cs="Arial"/>
          <w:spacing w:val="-1"/>
          <w:sz w:val="18"/>
          <w:szCs w:val="18"/>
        </w:rPr>
        <w:t>cau</w:t>
      </w:r>
      <w:r w:rsidRPr="00537076">
        <w:rPr>
          <w:rFonts w:ascii="Arial" w:hAnsi="Arial" w:cs="Arial"/>
          <w:sz w:val="18"/>
          <w:szCs w:val="18"/>
        </w:rPr>
        <w:t>sa</w:t>
      </w:r>
      <w:r w:rsidRPr="00537076">
        <w:rPr>
          <w:rFonts w:ascii="Arial" w:hAnsi="Arial" w:cs="Arial"/>
          <w:spacing w:val="9"/>
          <w:sz w:val="18"/>
          <w:szCs w:val="18"/>
        </w:rPr>
        <w:t xml:space="preserve"> </w:t>
      </w:r>
      <w:r w:rsidRPr="00537076">
        <w:rPr>
          <w:rFonts w:ascii="Arial" w:hAnsi="Arial" w:cs="Arial"/>
          <w:sz w:val="18"/>
          <w:szCs w:val="18"/>
        </w:rPr>
        <w:t>a</w:t>
      </w:r>
      <w:r w:rsidRPr="00537076">
        <w:rPr>
          <w:rFonts w:ascii="Arial" w:hAnsi="Arial" w:cs="Arial"/>
          <w:spacing w:val="12"/>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is</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13"/>
          <w:sz w:val="18"/>
          <w:szCs w:val="18"/>
        </w:rPr>
        <w:t xml:space="preserve"> </w:t>
      </w:r>
      <w:r w:rsidRPr="00537076">
        <w:rPr>
          <w:rFonts w:ascii="Arial" w:hAnsi="Arial" w:cs="Arial"/>
          <w:spacing w:val="-1"/>
          <w:sz w:val="18"/>
          <w:szCs w:val="18"/>
        </w:rPr>
        <w:t>a</w:t>
      </w:r>
      <w:r w:rsidRPr="00537076">
        <w:rPr>
          <w:rFonts w:ascii="Arial" w:hAnsi="Arial" w:cs="Arial"/>
          <w:sz w:val="18"/>
          <w:szCs w:val="18"/>
        </w:rPr>
        <w:t>dmi</w:t>
      </w:r>
      <w:r w:rsidRPr="00537076">
        <w:rPr>
          <w:rFonts w:ascii="Arial" w:hAnsi="Arial" w:cs="Arial"/>
          <w:spacing w:val="-1"/>
          <w:sz w:val="18"/>
          <w:szCs w:val="18"/>
        </w:rPr>
        <w:t>n</w:t>
      </w:r>
      <w:r w:rsidRPr="00537076">
        <w:rPr>
          <w:rFonts w:ascii="Arial" w:hAnsi="Arial" w:cs="Arial"/>
          <w:sz w:val="18"/>
          <w:szCs w:val="18"/>
        </w:rPr>
        <w:t>istrativa</w:t>
      </w:r>
      <w:r w:rsidRPr="00537076">
        <w:rPr>
          <w:rFonts w:ascii="Arial" w:hAnsi="Arial" w:cs="Arial"/>
          <w:spacing w:val="10"/>
          <w:sz w:val="18"/>
          <w:szCs w:val="18"/>
        </w:rPr>
        <w:t xml:space="preserve"> </w:t>
      </w:r>
      <w:r w:rsidRPr="00537076">
        <w:rPr>
          <w:rFonts w:ascii="Arial" w:hAnsi="Arial" w:cs="Arial"/>
          <w:sz w:val="18"/>
          <w:szCs w:val="18"/>
        </w:rPr>
        <w:t>de</w:t>
      </w:r>
      <w:r w:rsidRPr="00537076">
        <w:rPr>
          <w:rFonts w:ascii="Arial" w:hAnsi="Arial" w:cs="Arial"/>
          <w:spacing w:val="12"/>
          <w:sz w:val="18"/>
          <w:szCs w:val="18"/>
        </w:rPr>
        <w:t xml:space="preserve"> </w:t>
      </w:r>
      <w:r w:rsidRPr="00537076">
        <w:rPr>
          <w:rFonts w:ascii="Arial" w:hAnsi="Arial" w:cs="Arial"/>
          <w:spacing w:val="-1"/>
          <w:sz w:val="18"/>
          <w:szCs w:val="18"/>
        </w:rPr>
        <w:t>ac</w:t>
      </w:r>
      <w:r w:rsidRPr="00537076">
        <w:rPr>
          <w:rFonts w:ascii="Arial" w:hAnsi="Arial" w:cs="Arial"/>
          <w:sz w:val="18"/>
          <w:szCs w:val="18"/>
        </w:rPr>
        <w:t>ordo</w:t>
      </w:r>
      <w:r w:rsidRPr="00537076">
        <w:rPr>
          <w:rFonts w:ascii="Arial" w:hAnsi="Arial" w:cs="Arial"/>
          <w:spacing w:val="13"/>
          <w:sz w:val="18"/>
          <w:szCs w:val="18"/>
        </w:rPr>
        <w:t xml:space="preserve"> </w:t>
      </w:r>
      <w:r w:rsidRPr="00537076">
        <w:rPr>
          <w:rFonts w:ascii="Arial" w:hAnsi="Arial" w:cs="Arial"/>
          <w:sz w:val="18"/>
          <w:szCs w:val="18"/>
        </w:rPr>
        <w:t>(ou</w:t>
      </w:r>
      <w:r w:rsidRPr="00537076">
        <w:rPr>
          <w:rFonts w:ascii="Arial" w:hAnsi="Arial" w:cs="Arial"/>
          <w:spacing w:val="12"/>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pacing w:val="-2"/>
          <w:sz w:val="18"/>
          <w:szCs w:val="18"/>
        </w:rPr>
        <w:t>s</w:t>
      </w:r>
      <w:r w:rsidRPr="00537076">
        <w:rPr>
          <w:rFonts w:ascii="Arial" w:hAnsi="Arial" w:cs="Arial"/>
          <w:sz w:val="18"/>
          <w:szCs w:val="18"/>
        </w:rPr>
        <w:t>tru</w:t>
      </w:r>
      <w:r w:rsidRPr="00537076">
        <w:rPr>
          <w:rFonts w:ascii="Arial" w:hAnsi="Arial" w:cs="Arial"/>
          <w:spacing w:val="-1"/>
          <w:sz w:val="18"/>
          <w:szCs w:val="18"/>
        </w:rPr>
        <w:t>men</w:t>
      </w:r>
      <w:r w:rsidRPr="00537076">
        <w:rPr>
          <w:rFonts w:ascii="Arial" w:hAnsi="Arial" w:cs="Arial"/>
          <w:sz w:val="18"/>
          <w:szCs w:val="18"/>
        </w:rPr>
        <w:t>to</w:t>
      </w:r>
      <w:r w:rsidRPr="00537076">
        <w:rPr>
          <w:rFonts w:ascii="Arial" w:hAnsi="Arial" w:cs="Arial"/>
          <w:spacing w:val="13"/>
          <w:sz w:val="18"/>
          <w:szCs w:val="18"/>
        </w:rPr>
        <w:t xml:space="preserve"> </w:t>
      </w:r>
      <w:r w:rsidRPr="00537076">
        <w:rPr>
          <w:rFonts w:ascii="Arial" w:hAnsi="Arial" w:cs="Arial"/>
          <w:spacing w:val="-1"/>
          <w:sz w:val="18"/>
          <w:szCs w:val="18"/>
        </w:rPr>
        <w:t>e</w:t>
      </w:r>
      <w:r w:rsidRPr="00537076">
        <w:rPr>
          <w:rFonts w:ascii="Arial" w:hAnsi="Arial" w:cs="Arial"/>
          <w:sz w:val="18"/>
          <w:szCs w:val="18"/>
        </w:rPr>
        <w:t>quival</w:t>
      </w:r>
      <w:r w:rsidRPr="00537076">
        <w:rPr>
          <w:rFonts w:ascii="Arial" w:hAnsi="Arial" w:cs="Arial"/>
          <w:spacing w:val="-1"/>
          <w:sz w:val="18"/>
          <w:szCs w:val="18"/>
        </w:rPr>
        <w:t>en</w:t>
      </w:r>
      <w:r w:rsidRPr="00537076">
        <w:rPr>
          <w:rFonts w:ascii="Arial" w:hAnsi="Arial" w:cs="Arial"/>
          <w:sz w:val="18"/>
          <w:szCs w:val="18"/>
        </w:rPr>
        <w:t>te)</w:t>
      </w:r>
    </w:p>
    <w:p w14:paraId="1D53C2AF" w14:textId="77777777" w:rsidR="008909B3" w:rsidRPr="00537076" w:rsidRDefault="008909B3" w:rsidP="008909B3">
      <w:pPr>
        <w:widowControl w:val="0"/>
        <w:autoSpaceDE w:val="0"/>
        <w:autoSpaceDN w:val="0"/>
        <w:adjustRightInd w:val="0"/>
        <w:spacing w:before="1"/>
        <w:ind w:right="32"/>
        <w:rPr>
          <w:rFonts w:ascii="Arial" w:hAnsi="Arial" w:cs="Arial"/>
          <w:sz w:val="18"/>
          <w:szCs w:val="18"/>
        </w:rPr>
      </w:pPr>
      <w:r w:rsidRPr="00537076">
        <w:rPr>
          <w:rFonts w:ascii="Arial" w:hAnsi="Arial" w:cs="Arial"/>
          <w:sz w:val="18"/>
          <w:szCs w:val="18"/>
        </w:rPr>
        <w:t>de</w:t>
      </w:r>
      <w:r w:rsidRPr="00537076">
        <w:rPr>
          <w:rFonts w:ascii="Arial" w:hAnsi="Arial" w:cs="Arial"/>
          <w:spacing w:val="-2"/>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pacing w:val="-1"/>
          <w:sz w:val="18"/>
          <w:szCs w:val="18"/>
        </w:rPr>
        <w:t>n</w:t>
      </w:r>
      <w:r w:rsidRPr="00537076">
        <w:rPr>
          <w:rFonts w:ascii="Arial" w:hAnsi="Arial" w:cs="Arial"/>
          <w:sz w:val="18"/>
          <w:szCs w:val="18"/>
        </w:rPr>
        <w:t>te de R</w:t>
      </w:r>
      <w:r w:rsidRPr="00537076">
        <w:rPr>
          <w:rFonts w:ascii="Arial" w:hAnsi="Arial" w:cs="Arial"/>
          <w:spacing w:val="-1"/>
          <w:sz w:val="18"/>
          <w:szCs w:val="18"/>
        </w:rPr>
        <w:t>e</w:t>
      </w:r>
      <w:r w:rsidRPr="00537076">
        <w:rPr>
          <w:rFonts w:ascii="Arial" w:hAnsi="Arial" w:cs="Arial"/>
          <w:sz w:val="18"/>
          <w:szCs w:val="18"/>
        </w:rPr>
        <w:t>gistro</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 xml:space="preserve">e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eç</w:t>
      </w:r>
      <w:r w:rsidRPr="00537076">
        <w:rPr>
          <w:rFonts w:ascii="Arial" w:hAnsi="Arial" w:cs="Arial"/>
          <w:sz w:val="18"/>
          <w:szCs w:val="18"/>
        </w:rPr>
        <w:t>os,</w:t>
      </w:r>
      <w:r w:rsidRPr="00537076">
        <w:rPr>
          <w:rFonts w:ascii="Arial" w:hAnsi="Arial" w:cs="Arial"/>
          <w:spacing w:val="1"/>
          <w:sz w:val="18"/>
          <w:szCs w:val="18"/>
        </w:rPr>
        <w:t xml:space="preserve"> </w:t>
      </w:r>
      <w:r w:rsidRPr="00537076">
        <w:rPr>
          <w:rFonts w:ascii="Arial" w:hAnsi="Arial" w:cs="Arial"/>
          <w:sz w:val="18"/>
          <w:szCs w:val="18"/>
        </w:rPr>
        <w:t>a c</w:t>
      </w:r>
      <w:r w:rsidRPr="00537076">
        <w:rPr>
          <w:rFonts w:ascii="Arial" w:hAnsi="Arial" w:cs="Arial"/>
          <w:spacing w:val="-1"/>
          <w:sz w:val="18"/>
          <w:szCs w:val="18"/>
        </w:rPr>
        <w:t>r</w:t>
      </w:r>
      <w:r w:rsidRPr="00537076">
        <w:rPr>
          <w:rFonts w:ascii="Arial" w:hAnsi="Arial" w:cs="Arial"/>
          <w:sz w:val="18"/>
          <w:szCs w:val="18"/>
        </w:rPr>
        <w:t>ité</w:t>
      </w:r>
      <w:r w:rsidRPr="00537076">
        <w:rPr>
          <w:rFonts w:ascii="Arial" w:hAnsi="Arial" w:cs="Arial"/>
          <w:spacing w:val="-1"/>
          <w:sz w:val="18"/>
          <w:szCs w:val="18"/>
        </w:rPr>
        <w:t>r</w:t>
      </w:r>
      <w:r w:rsidRPr="00537076">
        <w:rPr>
          <w:rFonts w:ascii="Arial" w:hAnsi="Arial" w:cs="Arial"/>
          <w:sz w:val="18"/>
          <w:szCs w:val="18"/>
        </w:rPr>
        <w:t>io</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órgão contratante;</w:t>
      </w:r>
    </w:p>
    <w:p w14:paraId="3160646E"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59F993EB" w14:textId="77777777" w:rsidR="008909B3" w:rsidRPr="00537076" w:rsidRDefault="008909B3" w:rsidP="008909B3">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9.</w:t>
      </w:r>
      <w:r w:rsidRPr="00537076">
        <w:rPr>
          <w:rFonts w:ascii="Arial" w:hAnsi="Arial" w:cs="Arial"/>
          <w:spacing w:val="-1"/>
          <w:sz w:val="18"/>
          <w:szCs w:val="18"/>
        </w:rPr>
        <w:t>1</w:t>
      </w:r>
      <w:r w:rsidRPr="00537076">
        <w:rPr>
          <w:rFonts w:ascii="Arial" w:hAnsi="Arial" w:cs="Arial"/>
          <w:sz w:val="18"/>
          <w:szCs w:val="18"/>
        </w:rPr>
        <w:t>.3-</w:t>
      </w:r>
      <w:r w:rsidRPr="00537076">
        <w:rPr>
          <w:rFonts w:ascii="Arial" w:hAnsi="Arial" w:cs="Arial"/>
          <w:spacing w:val="19"/>
          <w:sz w:val="18"/>
          <w:szCs w:val="18"/>
        </w:rPr>
        <w:t xml:space="preserve"> </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2"/>
          <w:sz w:val="18"/>
          <w:szCs w:val="18"/>
        </w:rPr>
        <w:t xml:space="preserve"> </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z w:val="18"/>
          <w:szCs w:val="18"/>
        </w:rPr>
        <w:t>lqu</w:t>
      </w:r>
      <w:r w:rsidRPr="00537076">
        <w:rPr>
          <w:rFonts w:ascii="Arial" w:hAnsi="Arial" w:cs="Arial"/>
          <w:spacing w:val="-1"/>
          <w:sz w:val="18"/>
          <w:szCs w:val="18"/>
        </w:rPr>
        <w:t>e</w:t>
      </w:r>
      <w:r w:rsidRPr="00537076">
        <w:rPr>
          <w:rFonts w:ascii="Arial" w:hAnsi="Arial" w:cs="Arial"/>
          <w:sz w:val="18"/>
          <w:szCs w:val="18"/>
        </w:rPr>
        <w:t>r das</w:t>
      </w:r>
      <w:r w:rsidRPr="00537076">
        <w:rPr>
          <w:rFonts w:ascii="Arial" w:hAnsi="Arial" w:cs="Arial"/>
          <w:spacing w:val="2"/>
          <w:sz w:val="18"/>
          <w:szCs w:val="18"/>
        </w:rPr>
        <w:t xml:space="preserve"> </w:t>
      </w:r>
      <w:r w:rsidRPr="00537076">
        <w:rPr>
          <w:rFonts w:ascii="Arial" w:hAnsi="Arial" w:cs="Arial"/>
          <w:spacing w:val="-1"/>
          <w:sz w:val="18"/>
          <w:szCs w:val="18"/>
        </w:rPr>
        <w:t>h</w:t>
      </w:r>
      <w:r w:rsidRPr="00537076">
        <w:rPr>
          <w:rFonts w:ascii="Arial" w:hAnsi="Arial" w:cs="Arial"/>
          <w:sz w:val="18"/>
          <w:szCs w:val="18"/>
        </w:rPr>
        <w:t>ip</w:t>
      </w:r>
      <w:r w:rsidRPr="00537076">
        <w:rPr>
          <w:rFonts w:ascii="Arial" w:hAnsi="Arial" w:cs="Arial"/>
          <w:spacing w:val="-2"/>
          <w:sz w:val="18"/>
          <w:szCs w:val="18"/>
        </w:rPr>
        <w:t>ó</w:t>
      </w:r>
      <w:r w:rsidRPr="00537076">
        <w:rPr>
          <w:rFonts w:ascii="Arial" w:hAnsi="Arial" w:cs="Arial"/>
          <w:sz w:val="18"/>
          <w:szCs w:val="18"/>
        </w:rPr>
        <w:t>t</w:t>
      </w:r>
      <w:r w:rsidRPr="00537076">
        <w:rPr>
          <w:rFonts w:ascii="Arial" w:hAnsi="Arial" w:cs="Arial"/>
          <w:spacing w:val="-3"/>
          <w:sz w:val="18"/>
          <w:szCs w:val="18"/>
        </w:rPr>
        <w:t>e</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w:t>
      </w:r>
      <w:r w:rsidRPr="00537076">
        <w:rPr>
          <w:rFonts w:ascii="Arial" w:hAnsi="Arial" w:cs="Arial"/>
          <w:sz w:val="18"/>
          <w:szCs w:val="18"/>
        </w:rPr>
        <w:t>i</w:t>
      </w:r>
      <w:r w:rsidRPr="00537076">
        <w:rPr>
          <w:rFonts w:ascii="Arial" w:hAnsi="Arial" w:cs="Arial"/>
          <w:spacing w:val="-1"/>
          <w:sz w:val="18"/>
          <w:szCs w:val="18"/>
        </w:rPr>
        <w:t>ne</w:t>
      </w:r>
      <w:r w:rsidRPr="00537076">
        <w:rPr>
          <w:rFonts w:ascii="Arial" w:hAnsi="Arial" w:cs="Arial"/>
          <w:spacing w:val="1"/>
          <w:sz w:val="18"/>
          <w:szCs w:val="18"/>
        </w:rPr>
        <w:t>x</w:t>
      </w:r>
      <w:r w:rsidRPr="00537076">
        <w:rPr>
          <w:rFonts w:ascii="Arial" w:hAnsi="Arial" w:cs="Arial"/>
          <w:spacing w:val="-1"/>
          <w:sz w:val="18"/>
          <w:szCs w:val="18"/>
        </w:rPr>
        <w:t>ecuçã</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total ou</w:t>
      </w:r>
      <w:r w:rsidRPr="00537076">
        <w:rPr>
          <w:rFonts w:ascii="Arial" w:hAnsi="Arial" w:cs="Arial"/>
          <w:spacing w:val="2"/>
          <w:sz w:val="18"/>
          <w:szCs w:val="18"/>
        </w:rPr>
        <w:t xml:space="preserve"> </w:t>
      </w:r>
      <w:r w:rsidRPr="00537076">
        <w:rPr>
          <w:rFonts w:ascii="Arial" w:hAnsi="Arial" w:cs="Arial"/>
          <w:sz w:val="18"/>
          <w:szCs w:val="18"/>
        </w:rPr>
        <w:t>pa</w:t>
      </w:r>
      <w:r w:rsidRPr="00537076">
        <w:rPr>
          <w:rFonts w:ascii="Arial" w:hAnsi="Arial" w:cs="Arial"/>
          <w:spacing w:val="-1"/>
          <w:sz w:val="18"/>
          <w:szCs w:val="18"/>
        </w:rPr>
        <w:t>rc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3"/>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w:t>
      </w:r>
      <w:r w:rsidRPr="00537076">
        <w:rPr>
          <w:rFonts w:ascii="Arial" w:hAnsi="Arial" w:cs="Arial"/>
          <w:spacing w:val="-1"/>
          <w:sz w:val="18"/>
          <w:szCs w:val="18"/>
        </w:rPr>
        <w:t>ac</w:t>
      </w:r>
      <w:r w:rsidRPr="00537076">
        <w:rPr>
          <w:rFonts w:ascii="Arial" w:hAnsi="Arial" w:cs="Arial"/>
          <w:sz w:val="18"/>
          <w:szCs w:val="18"/>
        </w:rPr>
        <w:t>o</w:t>
      </w:r>
      <w:r w:rsidRPr="00537076">
        <w:rPr>
          <w:rFonts w:ascii="Arial" w:hAnsi="Arial" w:cs="Arial"/>
          <w:spacing w:val="4"/>
          <w:sz w:val="18"/>
          <w:szCs w:val="18"/>
        </w:rPr>
        <w:t>r</w:t>
      </w:r>
      <w:r w:rsidRPr="00537076">
        <w:rPr>
          <w:rFonts w:ascii="Arial" w:hAnsi="Arial" w:cs="Arial"/>
          <w:spacing w:val="-2"/>
          <w:sz w:val="18"/>
          <w:szCs w:val="18"/>
        </w:rPr>
        <w:t>d</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pacing w:val="-3"/>
          <w:sz w:val="18"/>
          <w:szCs w:val="18"/>
        </w:rPr>
        <w:t>(</w:t>
      </w:r>
      <w:r w:rsidRPr="00537076">
        <w:rPr>
          <w:rFonts w:ascii="Arial" w:hAnsi="Arial" w:cs="Arial"/>
          <w:sz w:val="18"/>
          <w:szCs w:val="18"/>
        </w:rPr>
        <w:t>ou</w:t>
      </w:r>
      <w:r w:rsidRPr="00537076">
        <w:rPr>
          <w:rFonts w:ascii="Arial" w:hAnsi="Arial" w:cs="Arial"/>
          <w:spacing w:val="2"/>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stru</w:t>
      </w:r>
      <w:r w:rsidRPr="00537076">
        <w:rPr>
          <w:rFonts w:ascii="Arial" w:hAnsi="Arial" w:cs="Arial"/>
          <w:spacing w:val="-1"/>
          <w:sz w:val="18"/>
          <w:szCs w:val="18"/>
        </w:rPr>
        <w:t>men</w:t>
      </w:r>
      <w:r w:rsidRPr="00537076">
        <w:rPr>
          <w:rFonts w:ascii="Arial" w:hAnsi="Arial" w:cs="Arial"/>
          <w:sz w:val="18"/>
          <w:szCs w:val="18"/>
        </w:rPr>
        <w:t xml:space="preserve">to </w:t>
      </w:r>
      <w:r w:rsidRPr="00537076">
        <w:rPr>
          <w:rFonts w:ascii="Arial" w:hAnsi="Arial" w:cs="Arial"/>
          <w:spacing w:val="-1"/>
          <w:sz w:val="18"/>
          <w:szCs w:val="18"/>
        </w:rPr>
        <w:t>e</w:t>
      </w:r>
      <w:r w:rsidRPr="00537076">
        <w:rPr>
          <w:rFonts w:ascii="Arial" w:hAnsi="Arial" w:cs="Arial"/>
          <w:sz w:val="18"/>
          <w:szCs w:val="18"/>
        </w:rPr>
        <w:t>quival</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2"/>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pacing w:val="-1"/>
          <w:sz w:val="18"/>
          <w:szCs w:val="18"/>
        </w:rPr>
        <w:t>n</w:t>
      </w:r>
      <w:r w:rsidRPr="00537076">
        <w:rPr>
          <w:rFonts w:ascii="Arial" w:hAnsi="Arial" w:cs="Arial"/>
          <w:sz w:val="18"/>
          <w:szCs w:val="18"/>
        </w:rPr>
        <w:t>te</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gistro de</w:t>
      </w:r>
      <w:r w:rsidRPr="00537076">
        <w:rPr>
          <w:rFonts w:ascii="Arial" w:hAnsi="Arial" w:cs="Arial"/>
          <w:spacing w:val="2"/>
          <w:sz w:val="18"/>
          <w:szCs w:val="18"/>
        </w:rPr>
        <w:t xml:space="preserve"> </w:t>
      </w:r>
      <w:r w:rsidRPr="00537076">
        <w:rPr>
          <w:rFonts w:ascii="Arial" w:hAnsi="Arial" w:cs="Arial"/>
          <w:sz w:val="18"/>
          <w:szCs w:val="18"/>
        </w:rPr>
        <w:t>P</w:t>
      </w:r>
      <w:r w:rsidRPr="00537076">
        <w:rPr>
          <w:rFonts w:ascii="Arial" w:hAnsi="Arial" w:cs="Arial"/>
          <w:spacing w:val="2"/>
          <w:sz w:val="18"/>
          <w:szCs w:val="18"/>
        </w:rPr>
        <w:t>r</w:t>
      </w:r>
      <w:r w:rsidRPr="00537076">
        <w:rPr>
          <w:rFonts w:ascii="Arial" w:hAnsi="Arial" w:cs="Arial"/>
          <w:spacing w:val="-1"/>
          <w:sz w:val="18"/>
          <w:szCs w:val="18"/>
        </w:rPr>
        <w:t>eç</w:t>
      </w:r>
      <w:r w:rsidRPr="00537076">
        <w:rPr>
          <w:rFonts w:ascii="Arial" w:hAnsi="Arial" w:cs="Arial"/>
          <w:sz w:val="18"/>
          <w:szCs w:val="18"/>
        </w:rPr>
        <w:t>os,</w:t>
      </w:r>
      <w:r w:rsidRPr="00537076">
        <w:rPr>
          <w:rFonts w:ascii="Arial" w:hAnsi="Arial" w:cs="Arial"/>
          <w:spacing w:val="1"/>
          <w:sz w:val="18"/>
          <w:szCs w:val="18"/>
        </w:rPr>
        <w:t xml:space="preserve"> </w:t>
      </w:r>
      <w:r w:rsidRPr="00537076">
        <w:rPr>
          <w:rFonts w:ascii="Arial" w:hAnsi="Arial" w:cs="Arial"/>
          <w:spacing w:val="-2"/>
          <w:sz w:val="18"/>
          <w:szCs w:val="18"/>
        </w:rPr>
        <w:t>s</w:t>
      </w:r>
      <w:r w:rsidRPr="00537076">
        <w:rPr>
          <w:rFonts w:ascii="Arial" w:hAnsi="Arial" w:cs="Arial"/>
          <w:sz w:val="18"/>
          <w:szCs w:val="18"/>
        </w:rPr>
        <w:t>e</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ssim</w:t>
      </w:r>
      <w:r w:rsidRPr="00537076">
        <w:rPr>
          <w:rFonts w:ascii="Arial" w:hAnsi="Arial" w:cs="Arial"/>
          <w:spacing w:val="2"/>
          <w:sz w:val="18"/>
          <w:szCs w:val="18"/>
        </w:rPr>
        <w:t xml:space="preserve"> </w:t>
      </w:r>
      <w:r w:rsidRPr="00537076">
        <w:rPr>
          <w:rFonts w:ascii="Arial" w:hAnsi="Arial" w:cs="Arial"/>
          <w:sz w:val="18"/>
          <w:szCs w:val="18"/>
        </w:rPr>
        <w:t>for</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2"/>
          <w:sz w:val="18"/>
          <w:szCs w:val="18"/>
        </w:rPr>
        <w:t>c</w:t>
      </w:r>
      <w:r w:rsidRPr="00537076">
        <w:rPr>
          <w:rFonts w:ascii="Arial" w:hAnsi="Arial" w:cs="Arial"/>
          <w:sz w:val="18"/>
          <w:szCs w:val="18"/>
        </w:rPr>
        <w:t>idi</w:t>
      </w:r>
      <w:r w:rsidRPr="00537076">
        <w:rPr>
          <w:rFonts w:ascii="Arial" w:hAnsi="Arial" w:cs="Arial"/>
          <w:spacing w:val="-2"/>
          <w:sz w:val="18"/>
          <w:szCs w:val="18"/>
        </w:rPr>
        <w:t>d</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pe</w:t>
      </w:r>
      <w:r w:rsidRPr="00537076">
        <w:rPr>
          <w:rFonts w:ascii="Arial" w:hAnsi="Arial" w:cs="Arial"/>
          <w:spacing w:val="-1"/>
          <w:sz w:val="18"/>
          <w:szCs w:val="18"/>
        </w:rPr>
        <w:t>l</w:t>
      </w:r>
      <w:r w:rsidRPr="00537076">
        <w:rPr>
          <w:rFonts w:ascii="Arial" w:hAnsi="Arial" w:cs="Arial"/>
          <w:sz w:val="18"/>
          <w:szCs w:val="18"/>
        </w:rPr>
        <w:t>o órgão contratante;</w:t>
      </w:r>
    </w:p>
    <w:p w14:paraId="56AC94E8" w14:textId="77777777" w:rsidR="008909B3" w:rsidRPr="00537076" w:rsidRDefault="008909B3" w:rsidP="008909B3">
      <w:pPr>
        <w:widowControl w:val="0"/>
        <w:autoSpaceDE w:val="0"/>
        <w:autoSpaceDN w:val="0"/>
        <w:adjustRightInd w:val="0"/>
        <w:spacing w:before="8" w:line="260" w:lineRule="exact"/>
        <w:ind w:right="32"/>
        <w:rPr>
          <w:rFonts w:ascii="Arial" w:hAnsi="Arial" w:cs="Arial"/>
          <w:sz w:val="18"/>
          <w:szCs w:val="18"/>
        </w:rPr>
      </w:pPr>
    </w:p>
    <w:p w14:paraId="35D96FC2"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9.</w:t>
      </w:r>
      <w:r w:rsidRPr="00537076">
        <w:rPr>
          <w:rFonts w:ascii="Arial" w:hAnsi="Arial" w:cs="Arial"/>
          <w:spacing w:val="-1"/>
          <w:sz w:val="18"/>
          <w:szCs w:val="18"/>
        </w:rPr>
        <w:t>1</w:t>
      </w:r>
      <w:r w:rsidRPr="00537076">
        <w:rPr>
          <w:rFonts w:ascii="Arial" w:hAnsi="Arial" w:cs="Arial"/>
          <w:sz w:val="18"/>
          <w:szCs w:val="18"/>
        </w:rPr>
        <w:t>.4-</w:t>
      </w:r>
      <w:r w:rsidRPr="00537076">
        <w:rPr>
          <w:rFonts w:ascii="Arial" w:hAnsi="Arial" w:cs="Arial"/>
          <w:spacing w:val="68"/>
          <w:sz w:val="18"/>
          <w:szCs w:val="18"/>
        </w:rPr>
        <w:t xml:space="preserve"> </w:t>
      </w:r>
      <w:r w:rsidRPr="00537076">
        <w:rPr>
          <w:rFonts w:ascii="Arial" w:hAnsi="Arial" w:cs="Arial"/>
          <w:spacing w:val="-1"/>
          <w:sz w:val="18"/>
          <w:szCs w:val="18"/>
        </w:rPr>
        <w:t>Nã</w:t>
      </w:r>
      <w:r w:rsidRPr="00537076">
        <w:rPr>
          <w:rFonts w:ascii="Arial" w:hAnsi="Arial" w:cs="Arial"/>
          <w:sz w:val="18"/>
          <w:szCs w:val="18"/>
        </w:rPr>
        <w:t>o</w:t>
      </w:r>
      <w:r w:rsidRPr="00537076">
        <w:rPr>
          <w:rFonts w:ascii="Arial" w:hAnsi="Arial" w:cs="Arial"/>
          <w:spacing w:val="10"/>
          <w:sz w:val="18"/>
          <w:szCs w:val="18"/>
        </w:rPr>
        <w:t xml:space="preserve"> </w:t>
      </w:r>
      <w:r w:rsidRPr="00537076">
        <w:rPr>
          <w:rFonts w:ascii="Arial" w:hAnsi="Arial" w:cs="Arial"/>
          <w:spacing w:val="-1"/>
          <w:sz w:val="18"/>
          <w:szCs w:val="18"/>
        </w:rPr>
        <w:t>ace</w:t>
      </w:r>
      <w:r w:rsidRPr="00537076">
        <w:rPr>
          <w:rFonts w:ascii="Arial" w:hAnsi="Arial" w:cs="Arial"/>
          <w:sz w:val="18"/>
          <w:szCs w:val="18"/>
        </w:rPr>
        <w:t>itar</w:t>
      </w:r>
      <w:r w:rsidRPr="00537076">
        <w:rPr>
          <w:rFonts w:ascii="Arial" w:hAnsi="Arial" w:cs="Arial"/>
          <w:spacing w:val="10"/>
          <w:sz w:val="18"/>
          <w:szCs w:val="18"/>
        </w:rPr>
        <w:t xml:space="preserve"> </w:t>
      </w:r>
      <w:r w:rsidRPr="00537076">
        <w:rPr>
          <w:rFonts w:ascii="Arial" w:hAnsi="Arial" w:cs="Arial"/>
          <w:spacing w:val="2"/>
          <w:sz w:val="18"/>
          <w:szCs w:val="18"/>
        </w:rPr>
        <w:t>r</w:t>
      </w:r>
      <w:r w:rsidRPr="00537076">
        <w:rPr>
          <w:rFonts w:ascii="Arial" w:hAnsi="Arial" w:cs="Arial"/>
          <w:spacing w:val="-1"/>
          <w:sz w:val="18"/>
          <w:szCs w:val="18"/>
        </w:rPr>
        <w:t>e</w:t>
      </w:r>
      <w:r w:rsidRPr="00537076">
        <w:rPr>
          <w:rFonts w:ascii="Arial" w:hAnsi="Arial" w:cs="Arial"/>
          <w:sz w:val="18"/>
          <w:szCs w:val="18"/>
        </w:rPr>
        <w:t>duzir</w:t>
      </w:r>
      <w:r w:rsidRPr="00537076">
        <w:rPr>
          <w:rFonts w:ascii="Arial" w:hAnsi="Arial" w:cs="Arial"/>
          <w:spacing w:val="10"/>
          <w:sz w:val="18"/>
          <w:szCs w:val="18"/>
        </w:rPr>
        <w:t xml:space="preserve"> </w:t>
      </w:r>
      <w:r w:rsidRPr="00537076">
        <w:rPr>
          <w:rFonts w:ascii="Arial" w:hAnsi="Arial" w:cs="Arial"/>
          <w:sz w:val="18"/>
          <w:szCs w:val="18"/>
        </w:rPr>
        <w:t>o(s)</w:t>
      </w:r>
      <w:r w:rsidRPr="00537076">
        <w:rPr>
          <w:rFonts w:ascii="Arial" w:hAnsi="Arial" w:cs="Arial"/>
          <w:spacing w:val="12"/>
          <w:sz w:val="18"/>
          <w:szCs w:val="18"/>
        </w:rPr>
        <w:t xml:space="preserve"> </w:t>
      </w:r>
      <w:r w:rsidRPr="00537076">
        <w:rPr>
          <w:rFonts w:ascii="Arial" w:hAnsi="Arial" w:cs="Arial"/>
          <w:sz w:val="18"/>
          <w:szCs w:val="18"/>
        </w:rPr>
        <w:t>pr</w:t>
      </w:r>
      <w:r w:rsidRPr="00537076">
        <w:rPr>
          <w:rFonts w:ascii="Arial" w:hAnsi="Arial" w:cs="Arial"/>
          <w:spacing w:val="-1"/>
          <w:sz w:val="18"/>
          <w:szCs w:val="18"/>
        </w:rPr>
        <w:t>eç</w:t>
      </w:r>
      <w:r w:rsidRPr="00537076">
        <w:rPr>
          <w:rFonts w:ascii="Arial" w:hAnsi="Arial" w:cs="Arial"/>
          <w:sz w:val="18"/>
          <w:szCs w:val="18"/>
        </w:rPr>
        <w:t>o(s)</w:t>
      </w:r>
      <w:r w:rsidRPr="00537076">
        <w:rPr>
          <w:rFonts w:ascii="Arial" w:hAnsi="Arial" w:cs="Arial"/>
          <w:spacing w:val="9"/>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gistr</w:t>
      </w:r>
      <w:r w:rsidRPr="00537076">
        <w:rPr>
          <w:rFonts w:ascii="Arial" w:hAnsi="Arial" w:cs="Arial"/>
          <w:spacing w:val="-1"/>
          <w:sz w:val="18"/>
          <w:szCs w:val="18"/>
        </w:rPr>
        <w:t>a</w:t>
      </w:r>
      <w:r w:rsidRPr="00537076">
        <w:rPr>
          <w:rFonts w:ascii="Arial" w:hAnsi="Arial" w:cs="Arial"/>
          <w:sz w:val="18"/>
          <w:szCs w:val="18"/>
        </w:rPr>
        <w:t>do(s)</w:t>
      </w:r>
      <w:r w:rsidRPr="00537076">
        <w:rPr>
          <w:rFonts w:ascii="Arial" w:hAnsi="Arial" w:cs="Arial"/>
          <w:spacing w:val="10"/>
          <w:sz w:val="18"/>
          <w:szCs w:val="18"/>
        </w:rPr>
        <w:t xml:space="preserve"> </w:t>
      </w:r>
      <w:r w:rsidRPr="00537076">
        <w:rPr>
          <w:rFonts w:ascii="Arial" w:hAnsi="Arial" w:cs="Arial"/>
          <w:sz w:val="18"/>
          <w:szCs w:val="18"/>
        </w:rPr>
        <w:t>se</w:t>
      </w:r>
      <w:r w:rsidRPr="00537076">
        <w:rPr>
          <w:rFonts w:ascii="Arial" w:hAnsi="Arial" w:cs="Arial"/>
          <w:spacing w:val="9"/>
          <w:sz w:val="18"/>
          <w:szCs w:val="18"/>
        </w:rPr>
        <w:t xml:space="preserve"> </w:t>
      </w:r>
      <w:r w:rsidRPr="00537076">
        <w:rPr>
          <w:rFonts w:ascii="Arial" w:hAnsi="Arial" w:cs="Arial"/>
          <w:spacing w:val="-1"/>
          <w:sz w:val="18"/>
          <w:szCs w:val="18"/>
        </w:rPr>
        <w:t>e</w:t>
      </w:r>
      <w:r w:rsidRPr="00537076">
        <w:rPr>
          <w:rFonts w:ascii="Arial" w:hAnsi="Arial" w:cs="Arial"/>
          <w:sz w:val="18"/>
          <w:szCs w:val="18"/>
        </w:rPr>
        <w:t>ste</w:t>
      </w:r>
      <w:r w:rsidRPr="00537076">
        <w:rPr>
          <w:rFonts w:ascii="Arial" w:hAnsi="Arial" w:cs="Arial"/>
          <w:spacing w:val="-1"/>
          <w:sz w:val="18"/>
          <w:szCs w:val="18"/>
        </w:rPr>
        <w:t>(</w:t>
      </w:r>
      <w:r w:rsidRPr="00537076">
        <w:rPr>
          <w:rFonts w:ascii="Arial" w:hAnsi="Arial" w:cs="Arial"/>
          <w:sz w:val="18"/>
          <w:szCs w:val="18"/>
        </w:rPr>
        <w:t>s)</w:t>
      </w:r>
      <w:r w:rsidRPr="00537076">
        <w:rPr>
          <w:rFonts w:ascii="Arial" w:hAnsi="Arial" w:cs="Arial"/>
          <w:spacing w:val="10"/>
          <w:sz w:val="18"/>
          <w:szCs w:val="18"/>
        </w:rPr>
        <w:t xml:space="preserve"> </w:t>
      </w:r>
      <w:r w:rsidRPr="00537076">
        <w:rPr>
          <w:rFonts w:ascii="Arial" w:hAnsi="Arial" w:cs="Arial"/>
          <w:sz w:val="18"/>
          <w:szCs w:val="18"/>
        </w:rPr>
        <w:t>se</w:t>
      </w:r>
      <w:r w:rsidRPr="00537076">
        <w:rPr>
          <w:rFonts w:ascii="Arial" w:hAnsi="Arial" w:cs="Arial"/>
          <w:spacing w:val="11"/>
          <w:sz w:val="18"/>
          <w:szCs w:val="18"/>
        </w:rPr>
        <w:t xml:space="preserve"> </w:t>
      </w:r>
      <w:r w:rsidRPr="00537076">
        <w:rPr>
          <w:rFonts w:ascii="Arial" w:hAnsi="Arial" w:cs="Arial"/>
          <w:sz w:val="18"/>
          <w:szCs w:val="18"/>
        </w:rPr>
        <w:t>tor</w:t>
      </w:r>
      <w:r w:rsidRPr="00537076">
        <w:rPr>
          <w:rFonts w:ascii="Arial" w:hAnsi="Arial" w:cs="Arial"/>
          <w:spacing w:val="-1"/>
          <w:sz w:val="18"/>
          <w:szCs w:val="18"/>
        </w:rPr>
        <w:t>na</w:t>
      </w:r>
      <w:r w:rsidRPr="00537076">
        <w:rPr>
          <w:rFonts w:ascii="Arial" w:hAnsi="Arial" w:cs="Arial"/>
          <w:sz w:val="18"/>
          <w:szCs w:val="18"/>
        </w:rPr>
        <w:t>r</w:t>
      </w:r>
      <w:r w:rsidRPr="00537076">
        <w:rPr>
          <w:rFonts w:ascii="Arial" w:hAnsi="Arial" w:cs="Arial"/>
          <w:spacing w:val="-1"/>
          <w:sz w:val="18"/>
          <w:szCs w:val="18"/>
        </w:rPr>
        <w:t>(em</w:t>
      </w:r>
      <w:r w:rsidRPr="00537076">
        <w:rPr>
          <w:rFonts w:ascii="Arial" w:hAnsi="Arial" w:cs="Arial"/>
          <w:sz w:val="18"/>
          <w:szCs w:val="18"/>
        </w:rPr>
        <w:t>)</w:t>
      </w:r>
      <w:r w:rsidRPr="00537076">
        <w:rPr>
          <w:rFonts w:ascii="Arial" w:hAnsi="Arial" w:cs="Arial"/>
          <w:spacing w:val="10"/>
          <w:sz w:val="18"/>
          <w:szCs w:val="18"/>
        </w:rPr>
        <w:t xml:space="preserve"> </w:t>
      </w:r>
      <w:r w:rsidRPr="00537076">
        <w:rPr>
          <w:rFonts w:ascii="Arial" w:hAnsi="Arial" w:cs="Arial"/>
          <w:spacing w:val="2"/>
          <w:sz w:val="18"/>
          <w:szCs w:val="18"/>
        </w:rPr>
        <w:t>s</w:t>
      </w:r>
      <w:r w:rsidRPr="00537076">
        <w:rPr>
          <w:rFonts w:ascii="Arial" w:hAnsi="Arial" w:cs="Arial"/>
          <w:spacing w:val="-1"/>
          <w:sz w:val="18"/>
          <w:szCs w:val="18"/>
        </w:rPr>
        <w:t>u</w:t>
      </w:r>
      <w:r w:rsidRPr="00537076">
        <w:rPr>
          <w:rFonts w:ascii="Arial" w:hAnsi="Arial" w:cs="Arial"/>
          <w:sz w:val="18"/>
          <w:szCs w:val="18"/>
        </w:rPr>
        <w:t>pe</w:t>
      </w:r>
      <w:r w:rsidRPr="00537076">
        <w:rPr>
          <w:rFonts w:ascii="Arial" w:hAnsi="Arial" w:cs="Arial"/>
          <w:spacing w:val="-1"/>
          <w:sz w:val="18"/>
          <w:szCs w:val="18"/>
        </w:rPr>
        <w:t>r</w:t>
      </w:r>
      <w:r w:rsidRPr="00537076">
        <w:rPr>
          <w:rFonts w:ascii="Arial" w:hAnsi="Arial" w:cs="Arial"/>
          <w:sz w:val="18"/>
          <w:szCs w:val="18"/>
        </w:rPr>
        <w:t>ior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0"/>
          <w:sz w:val="18"/>
          <w:szCs w:val="18"/>
        </w:rPr>
        <w:t xml:space="preserve"> </w:t>
      </w:r>
      <w:r w:rsidRPr="00537076">
        <w:rPr>
          <w:rFonts w:ascii="Arial" w:hAnsi="Arial" w:cs="Arial"/>
          <w:spacing w:val="-1"/>
          <w:sz w:val="18"/>
          <w:szCs w:val="18"/>
        </w:rPr>
        <w:t>a</w:t>
      </w:r>
      <w:r w:rsidRPr="00537076">
        <w:rPr>
          <w:rFonts w:ascii="Arial" w:hAnsi="Arial" w:cs="Arial"/>
          <w:sz w:val="18"/>
          <w:szCs w:val="18"/>
        </w:rPr>
        <w:t>o(s)</w:t>
      </w:r>
    </w:p>
    <w:p w14:paraId="71A13965" w14:textId="77777777" w:rsidR="008909B3" w:rsidRPr="00537076" w:rsidRDefault="008909B3" w:rsidP="008909B3">
      <w:pPr>
        <w:widowControl w:val="0"/>
        <w:autoSpaceDE w:val="0"/>
        <w:autoSpaceDN w:val="0"/>
        <w:adjustRightInd w:val="0"/>
        <w:spacing w:line="264" w:lineRule="exact"/>
        <w:ind w:right="32"/>
        <w:rPr>
          <w:rFonts w:ascii="Arial" w:hAnsi="Arial" w:cs="Arial"/>
          <w:sz w:val="18"/>
          <w:szCs w:val="18"/>
        </w:rPr>
      </w:pPr>
      <w:r w:rsidRPr="00537076">
        <w:rPr>
          <w:rFonts w:ascii="Arial" w:hAnsi="Arial" w:cs="Arial"/>
          <w:position w:val="-1"/>
          <w:sz w:val="18"/>
          <w:szCs w:val="18"/>
        </w:rPr>
        <w:t>pr</w:t>
      </w:r>
      <w:r w:rsidRPr="00537076">
        <w:rPr>
          <w:rFonts w:ascii="Arial" w:hAnsi="Arial" w:cs="Arial"/>
          <w:spacing w:val="-1"/>
          <w:position w:val="-1"/>
          <w:sz w:val="18"/>
          <w:szCs w:val="18"/>
        </w:rPr>
        <w:t>a</w:t>
      </w:r>
      <w:r w:rsidRPr="00537076">
        <w:rPr>
          <w:rFonts w:ascii="Arial" w:hAnsi="Arial" w:cs="Arial"/>
          <w:position w:val="-1"/>
          <w:sz w:val="18"/>
          <w:szCs w:val="18"/>
        </w:rPr>
        <w:t>tic</w:t>
      </w:r>
      <w:r w:rsidRPr="00537076">
        <w:rPr>
          <w:rFonts w:ascii="Arial" w:hAnsi="Arial" w:cs="Arial"/>
          <w:spacing w:val="-1"/>
          <w:position w:val="-1"/>
          <w:sz w:val="18"/>
          <w:szCs w:val="18"/>
        </w:rPr>
        <w:t>a</w:t>
      </w:r>
      <w:r w:rsidRPr="00537076">
        <w:rPr>
          <w:rFonts w:ascii="Arial" w:hAnsi="Arial" w:cs="Arial"/>
          <w:position w:val="-1"/>
          <w:sz w:val="18"/>
          <w:szCs w:val="18"/>
        </w:rPr>
        <w:t>dos(s) no m</w:t>
      </w:r>
      <w:r w:rsidRPr="00537076">
        <w:rPr>
          <w:rFonts w:ascii="Arial" w:hAnsi="Arial" w:cs="Arial"/>
          <w:spacing w:val="-1"/>
          <w:position w:val="-1"/>
          <w:sz w:val="18"/>
          <w:szCs w:val="18"/>
        </w:rPr>
        <w:t>e</w:t>
      </w:r>
      <w:r w:rsidRPr="00537076">
        <w:rPr>
          <w:rFonts w:ascii="Arial" w:hAnsi="Arial" w:cs="Arial"/>
          <w:position w:val="-1"/>
          <w:sz w:val="18"/>
          <w:szCs w:val="18"/>
        </w:rPr>
        <w:t>r</w:t>
      </w:r>
      <w:r w:rsidRPr="00537076">
        <w:rPr>
          <w:rFonts w:ascii="Arial" w:hAnsi="Arial" w:cs="Arial"/>
          <w:spacing w:val="-1"/>
          <w:position w:val="-1"/>
          <w:sz w:val="18"/>
          <w:szCs w:val="18"/>
        </w:rPr>
        <w:t>ca</w:t>
      </w:r>
      <w:r w:rsidRPr="00537076">
        <w:rPr>
          <w:rFonts w:ascii="Arial" w:hAnsi="Arial" w:cs="Arial"/>
          <w:spacing w:val="-2"/>
          <w:position w:val="-1"/>
          <w:sz w:val="18"/>
          <w:szCs w:val="18"/>
        </w:rPr>
        <w:t>d</w:t>
      </w:r>
      <w:r w:rsidRPr="00537076">
        <w:rPr>
          <w:rFonts w:ascii="Arial" w:hAnsi="Arial" w:cs="Arial"/>
          <w:position w:val="-1"/>
          <w:sz w:val="18"/>
          <w:szCs w:val="18"/>
        </w:rPr>
        <w:t>o;</w:t>
      </w:r>
    </w:p>
    <w:p w14:paraId="5123C250"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63E2632F"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9.</w:t>
      </w:r>
      <w:r w:rsidRPr="00537076">
        <w:rPr>
          <w:rFonts w:ascii="Arial" w:hAnsi="Arial" w:cs="Arial"/>
          <w:spacing w:val="-1"/>
          <w:sz w:val="18"/>
          <w:szCs w:val="18"/>
        </w:rPr>
        <w:t>1</w:t>
      </w:r>
      <w:r w:rsidRPr="00537076">
        <w:rPr>
          <w:rFonts w:ascii="Arial" w:hAnsi="Arial" w:cs="Arial"/>
          <w:sz w:val="18"/>
          <w:szCs w:val="18"/>
        </w:rPr>
        <w:t>.5-</w:t>
      </w:r>
      <w:r w:rsidRPr="00537076">
        <w:rPr>
          <w:rFonts w:ascii="Arial" w:hAnsi="Arial" w:cs="Arial"/>
          <w:spacing w:val="68"/>
          <w:sz w:val="18"/>
          <w:szCs w:val="18"/>
        </w:rPr>
        <w:t xml:space="preserve"> </w:t>
      </w:r>
      <w:r w:rsidRPr="00537076">
        <w:rPr>
          <w:rFonts w:ascii="Arial" w:hAnsi="Arial" w:cs="Arial"/>
          <w:sz w:val="18"/>
          <w:szCs w:val="18"/>
        </w:rPr>
        <w:t xml:space="preserve">Por </w:t>
      </w:r>
      <w:r w:rsidRPr="00537076">
        <w:rPr>
          <w:rFonts w:ascii="Arial" w:hAnsi="Arial" w:cs="Arial"/>
          <w:spacing w:val="9"/>
          <w:sz w:val="18"/>
          <w:szCs w:val="18"/>
        </w:rPr>
        <w:t xml:space="preserve"> </w:t>
      </w:r>
      <w:r w:rsidRPr="00537076">
        <w:rPr>
          <w:rFonts w:ascii="Arial" w:hAnsi="Arial" w:cs="Arial"/>
          <w:sz w:val="18"/>
          <w:szCs w:val="18"/>
        </w:rPr>
        <w:t>r</w:t>
      </w:r>
      <w:r w:rsidRPr="00537076">
        <w:rPr>
          <w:rFonts w:ascii="Arial" w:hAnsi="Arial" w:cs="Arial"/>
          <w:spacing w:val="-1"/>
          <w:sz w:val="18"/>
          <w:szCs w:val="18"/>
        </w:rPr>
        <w:t>a</w:t>
      </w:r>
      <w:r w:rsidRPr="00537076">
        <w:rPr>
          <w:rFonts w:ascii="Arial" w:hAnsi="Arial" w:cs="Arial"/>
          <w:sz w:val="18"/>
          <w:szCs w:val="18"/>
        </w:rPr>
        <w:t>z</w:t>
      </w:r>
      <w:r w:rsidRPr="00537076">
        <w:rPr>
          <w:rFonts w:ascii="Arial" w:hAnsi="Arial" w:cs="Arial"/>
          <w:spacing w:val="1"/>
          <w:sz w:val="18"/>
          <w:szCs w:val="18"/>
        </w:rPr>
        <w:t>õ</w:t>
      </w:r>
      <w:r w:rsidRPr="00537076">
        <w:rPr>
          <w:rFonts w:ascii="Arial" w:hAnsi="Arial" w:cs="Arial"/>
          <w:spacing w:val="-1"/>
          <w:sz w:val="18"/>
          <w:szCs w:val="18"/>
        </w:rPr>
        <w:t>e</w:t>
      </w:r>
      <w:r w:rsidRPr="00537076">
        <w:rPr>
          <w:rFonts w:ascii="Arial" w:hAnsi="Arial" w:cs="Arial"/>
          <w:sz w:val="18"/>
          <w:szCs w:val="18"/>
        </w:rPr>
        <w:t xml:space="preserve">s </w:t>
      </w:r>
      <w:r w:rsidRPr="00537076">
        <w:rPr>
          <w:rFonts w:ascii="Arial" w:hAnsi="Arial" w:cs="Arial"/>
          <w:spacing w:val="9"/>
          <w:sz w:val="18"/>
          <w:szCs w:val="18"/>
        </w:rPr>
        <w:t xml:space="preserve"> </w:t>
      </w:r>
      <w:r w:rsidRPr="00537076">
        <w:rPr>
          <w:rFonts w:ascii="Arial" w:hAnsi="Arial" w:cs="Arial"/>
          <w:sz w:val="18"/>
          <w:szCs w:val="18"/>
        </w:rPr>
        <w:t xml:space="preserve">de </w:t>
      </w:r>
      <w:r w:rsidRPr="00537076">
        <w:rPr>
          <w:rFonts w:ascii="Arial" w:hAnsi="Arial" w:cs="Arial"/>
          <w:spacing w:val="8"/>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ter</w:t>
      </w:r>
      <w:r w:rsidRPr="00537076">
        <w:rPr>
          <w:rFonts w:ascii="Arial" w:hAnsi="Arial" w:cs="Arial"/>
          <w:spacing w:val="-2"/>
          <w:sz w:val="18"/>
          <w:szCs w:val="18"/>
        </w:rPr>
        <w:t>e</w:t>
      </w:r>
      <w:r w:rsidRPr="00537076">
        <w:rPr>
          <w:rFonts w:ascii="Arial" w:hAnsi="Arial" w:cs="Arial"/>
          <w:sz w:val="18"/>
          <w:szCs w:val="18"/>
        </w:rPr>
        <w:t xml:space="preserve">sse </w:t>
      </w:r>
      <w:r w:rsidRPr="00537076">
        <w:rPr>
          <w:rFonts w:ascii="Arial" w:hAnsi="Arial" w:cs="Arial"/>
          <w:spacing w:val="8"/>
          <w:sz w:val="18"/>
          <w:szCs w:val="18"/>
        </w:rPr>
        <w:t xml:space="preserve"> </w:t>
      </w:r>
      <w:r w:rsidRPr="00537076">
        <w:rPr>
          <w:rFonts w:ascii="Arial" w:hAnsi="Arial" w:cs="Arial"/>
          <w:sz w:val="18"/>
          <w:szCs w:val="18"/>
        </w:rPr>
        <w:t>públi</w:t>
      </w:r>
      <w:r w:rsidRPr="00537076">
        <w:rPr>
          <w:rFonts w:ascii="Arial" w:hAnsi="Arial" w:cs="Arial"/>
          <w:spacing w:val="-1"/>
          <w:sz w:val="18"/>
          <w:szCs w:val="18"/>
        </w:rPr>
        <w:t>c</w:t>
      </w:r>
      <w:r w:rsidRPr="00537076">
        <w:rPr>
          <w:rFonts w:ascii="Arial" w:hAnsi="Arial" w:cs="Arial"/>
          <w:sz w:val="18"/>
          <w:szCs w:val="18"/>
        </w:rPr>
        <w:t xml:space="preserve">o </w:t>
      </w:r>
      <w:r w:rsidRPr="00537076">
        <w:rPr>
          <w:rFonts w:ascii="Arial" w:hAnsi="Arial" w:cs="Arial"/>
          <w:spacing w:val="9"/>
          <w:sz w:val="18"/>
          <w:szCs w:val="18"/>
        </w:rPr>
        <w:t xml:space="preserve"> </w:t>
      </w:r>
      <w:r w:rsidRPr="00537076">
        <w:rPr>
          <w:rFonts w:ascii="Arial" w:hAnsi="Arial" w:cs="Arial"/>
          <w:sz w:val="18"/>
          <w:szCs w:val="18"/>
        </w:rPr>
        <w:t>devid</w:t>
      </w:r>
      <w:r w:rsidRPr="00537076">
        <w:rPr>
          <w:rFonts w:ascii="Arial" w:hAnsi="Arial" w:cs="Arial"/>
          <w:spacing w:val="-1"/>
          <w:sz w:val="18"/>
          <w:szCs w:val="18"/>
        </w:rPr>
        <w:t>amen</w:t>
      </w:r>
      <w:r w:rsidRPr="00537076">
        <w:rPr>
          <w:rFonts w:ascii="Arial" w:hAnsi="Arial" w:cs="Arial"/>
          <w:sz w:val="18"/>
          <w:szCs w:val="18"/>
        </w:rPr>
        <w:t xml:space="preserve">te </w:t>
      </w:r>
      <w:r w:rsidRPr="00537076">
        <w:rPr>
          <w:rFonts w:ascii="Arial" w:hAnsi="Arial" w:cs="Arial"/>
          <w:spacing w:val="8"/>
          <w:sz w:val="18"/>
          <w:szCs w:val="18"/>
        </w:rPr>
        <w:t xml:space="preserve"> </w:t>
      </w:r>
      <w:r w:rsidRPr="00537076">
        <w:rPr>
          <w:rFonts w:ascii="Arial" w:hAnsi="Arial" w:cs="Arial"/>
          <w:sz w:val="18"/>
          <w:szCs w:val="18"/>
        </w:rPr>
        <w:t>de</w:t>
      </w:r>
      <w:r w:rsidRPr="00537076">
        <w:rPr>
          <w:rFonts w:ascii="Arial" w:hAnsi="Arial" w:cs="Arial"/>
          <w:spacing w:val="-1"/>
          <w:sz w:val="18"/>
          <w:szCs w:val="18"/>
        </w:rPr>
        <w:t>m</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 xml:space="preserve">strado </w:t>
      </w:r>
      <w:r w:rsidRPr="00537076">
        <w:rPr>
          <w:rFonts w:ascii="Arial" w:hAnsi="Arial" w:cs="Arial"/>
          <w:spacing w:val="9"/>
          <w:sz w:val="18"/>
          <w:szCs w:val="18"/>
        </w:rPr>
        <w:t xml:space="preserve"> </w:t>
      </w:r>
      <w:r w:rsidRPr="00537076">
        <w:rPr>
          <w:rFonts w:ascii="Arial" w:hAnsi="Arial" w:cs="Arial"/>
          <w:sz w:val="18"/>
          <w:szCs w:val="18"/>
        </w:rPr>
        <w:t xml:space="preserve">e </w:t>
      </w:r>
      <w:r w:rsidRPr="00537076">
        <w:rPr>
          <w:rFonts w:ascii="Arial" w:hAnsi="Arial" w:cs="Arial"/>
          <w:spacing w:val="8"/>
          <w:sz w:val="18"/>
          <w:szCs w:val="18"/>
        </w:rPr>
        <w:t xml:space="preserve"> </w:t>
      </w:r>
      <w:r w:rsidRPr="00537076">
        <w:rPr>
          <w:rFonts w:ascii="Arial" w:hAnsi="Arial" w:cs="Arial"/>
          <w:sz w:val="18"/>
          <w:szCs w:val="18"/>
        </w:rPr>
        <w:t>j</w:t>
      </w:r>
      <w:r w:rsidRPr="00537076">
        <w:rPr>
          <w:rFonts w:ascii="Arial" w:hAnsi="Arial" w:cs="Arial"/>
          <w:spacing w:val="-1"/>
          <w:sz w:val="18"/>
          <w:szCs w:val="18"/>
        </w:rPr>
        <w:t>u</w:t>
      </w:r>
      <w:r w:rsidRPr="00537076">
        <w:rPr>
          <w:rFonts w:ascii="Arial" w:hAnsi="Arial" w:cs="Arial"/>
          <w:sz w:val="18"/>
          <w:szCs w:val="18"/>
        </w:rPr>
        <w:t>stifi</w:t>
      </w:r>
      <w:r w:rsidRPr="00537076">
        <w:rPr>
          <w:rFonts w:ascii="Arial" w:hAnsi="Arial" w:cs="Arial"/>
          <w:spacing w:val="-1"/>
          <w:sz w:val="18"/>
          <w:szCs w:val="18"/>
        </w:rPr>
        <w:t>ca</w:t>
      </w:r>
      <w:r w:rsidRPr="00537076">
        <w:rPr>
          <w:rFonts w:ascii="Arial" w:hAnsi="Arial" w:cs="Arial"/>
          <w:sz w:val="18"/>
          <w:szCs w:val="18"/>
        </w:rPr>
        <w:t xml:space="preserve">do </w:t>
      </w:r>
      <w:r w:rsidRPr="00537076">
        <w:rPr>
          <w:rFonts w:ascii="Arial" w:hAnsi="Arial" w:cs="Arial"/>
          <w:spacing w:val="9"/>
          <w:sz w:val="18"/>
          <w:szCs w:val="18"/>
        </w:rPr>
        <w:t xml:space="preserve"> </w:t>
      </w:r>
      <w:r w:rsidRPr="00537076">
        <w:rPr>
          <w:rFonts w:ascii="Arial" w:hAnsi="Arial" w:cs="Arial"/>
          <w:sz w:val="18"/>
          <w:szCs w:val="18"/>
        </w:rPr>
        <w:t>pe</w:t>
      </w:r>
      <w:r w:rsidRPr="00537076">
        <w:rPr>
          <w:rFonts w:ascii="Arial" w:hAnsi="Arial" w:cs="Arial"/>
          <w:spacing w:val="-1"/>
          <w:sz w:val="18"/>
          <w:szCs w:val="18"/>
        </w:rPr>
        <w:t>l</w:t>
      </w:r>
      <w:r w:rsidRPr="00537076">
        <w:rPr>
          <w:rFonts w:ascii="Arial" w:hAnsi="Arial" w:cs="Arial"/>
          <w:sz w:val="18"/>
          <w:szCs w:val="18"/>
        </w:rPr>
        <w:t xml:space="preserve">o </w:t>
      </w:r>
      <w:r w:rsidRPr="00537076">
        <w:rPr>
          <w:rFonts w:ascii="Arial" w:hAnsi="Arial" w:cs="Arial"/>
          <w:spacing w:val="9"/>
          <w:sz w:val="18"/>
          <w:szCs w:val="18"/>
        </w:rPr>
        <w:t xml:space="preserve"> </w:t>
      </w:r>
      <w:r w:rsidRPr="00537076">
        <w:rPr>
          <w:rFonts w:ascii="Arial" w:hAnsi="Arial" w:cs="Arial"/>
          <w:sz w:val="18"/>
          <w:szCs w:val="18"/>
        </w:rPr>
        <w:t>órgão contratante;</w:t>
      </w:r>
    </w:p>
    <w:p w14:paraId="7F03E008"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52B68A91" w14:textId="77777777" w:rsidR="008909B3" w:rsidRPr="00537076" w:rsidRDefault="008909B3" w:rsidP="008909B3">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9.</w:t>
      </w:r>
      <w:r w:rsidRPr="00537076">
        <w:rPr>
          <w:rFonts w:ascii="Arial" w:hAnsi="Arial" w:cs="Arial"/>
          <w:spacing w:val="-1"/>
          <w:sz w:val="18"/>
          <w:szCs w:val="18"/>
        </w:rPr>
        <w:t>1</w:t>
      </w:r>
      <w:r w:rsidRPr="00537076">
        <w:rPr>
          <w:rFonts w:ascii="Arial" w:hAnsi="Arial" w:cs="Arial"/>
          <w:sz w:val="18"/>
          <w:szCs w:val="18"/>
        </w:rPr>
        <w:t>.6-</w:t>
      </w:r>
      <w:r w:rsidRPr="00537076">
        <w:rPr>
          <w:rFonts w:ascii="Arial" w:hAnsi="Arial" w:cs="Arial"/>
          <w:spacing w:val="17"/>
          <w:sz w:val="18"/>
          <w:szCs w:val="18"/>
        </w:rPr>
        <w:t xml:space="preserve"> </w:t>
      </w:r>
      <w:r w:rsidRPr="00537076">
        <w:rPr>
          <w:rFonts w:ascii="Arial" w:hAnsi="Arial" w:cs="Arial"/>
          <w:sz w:val="18"/>
          <w:szCs w:val="18"/>
        </w:rPr>
        <w:t>P</w:t>
      </w:r>
      <w:r w:rsidRPr="00537076">
        <w:rPr>
          <w:rFonts w:ascii="Arial" w:hAnsi="Arial" w:cs="Arial"/>
          <w:spacing w:val="-1"/>
          <w:sz w:val="18"/>
          <w:szCs w:val="18"/>
        </w:rPr>
        <w:t>e</w:t>
      </w:r>
      <w:r w:rsidRPr="00537076">
        <w:rPr>
          <w:rFonts w:ascii="Arial" w:hAnsi="Arial" w:cs="Arial"/>
          <w:sz w:val="18"/>
          <w:szCs w:val="18"/>
        </w:rPr>
        <w:t>lo   For</w:t>
      </w:r>
      <w:r w:rsidRPr="00537076">
        <w:rPr>
          <w:rFonts w:ascii="Arial" w:hAnsi="Arial" w:cs="Arial"/>
          <w:spacing w:val="-1"/>
          <w:sz w:val="18"/>
          <w:szCs w:val="18"/>
        </w:rPr>
        <w:t>nece</w:t>
      </w:r>
      <w:r w:rsidRPr="00537076">
        <w:rPr>
          <w:rFonts w:ascii="Arial" w:hAnsi="Arial" w:cs="Arial"/>
          <w:sz w:val="18"/>
          <w:szCs w:val="18"/>
        </w:rPr>
        <w:t>dor,   qu</w:t>
      </w:r>
      <w:r w:rsidRPr="00537076">
        <w:rPr>
          <w:rFonts w:ascii="Arial" w:hAnsi="Arial" w:cs="Arial"/>
          <w:spacing w:val="-3"/>
          <w:sz w:val="18"/>
          <w:szCs w:val="18"/>
        </w:rPr>
        <w:t>a</w:t>
      </w:r>
      <w:r w:rsidRPr="00537076">
        <w:rPr>
          <w:rFonts w:ascii="Arial" w:hAnsi="Arial" w:cs="Arial"/>
          <w:spacing w:val="-1"/>
          <w:sz w:val="18"/>
          <w:szCs w:val="18"/>
        </w:rPr>
        <w:t>n</w:t>
      </w:r>
      <w:r w:rsidRPr="00537076">
        <w:rPr>
          <w:rFonts w:ascii="Arial" w:hAnsi="Arial" w:cs="Arial"/>
          <w:sz w:val="18"/>
          <w:szCs w:val="18"/>
        </w:rPr>
        <w:t xml:space="preserve">do,  </w:t>
      </w:r>
      <w:r w:rsidRPr="00537076">
        <w:rPr>
          <w:rFonts w:ascii="Arial" w:hAnsi="Arial" w:cs="Arial"/>
          <w:spacing w:val="1"/>
          <w:sz w:val="18"/>
          <w:szCs w:val="18"/>
        </w:rPr>
        <w:t xml:space="preserve"> </w:t>
      </w:r>
      <w:r w:rsidRPr="00537076">
        <w:rPr>
          <w:rFonts w:ascii="Arial" w:hAnsi="Arial" w:cs="Arial"/>
          <w:spacing w:val="-1"/>
          <w:sz w:val="18"/>
          <w:szCs w:val="18"/>
        </w:rPr>
        <w:t>me</w:t>
      </w:r>
      <w:r w:rsidRPr="00537076">
        <w:rPr>
          <w:rFonts w:ascii="Arial" w:hAnsi="Arial" w:cs="Arial"/>
          <w:sz w:val="18"/>
          <w:szCs w:val="18"/>
        </w:rPr>
        <w:t>dia</w:t>
      </w:r>
      <w:r w:rsidRPr="00537076">
        <w:rPr>
          <w:rFonts w:ascii="Arial" w:hAnsi="Arial" w:cs="Arial"/>
          <w:spacing w:val="-1"/>
          <w:sz w:val="18"/>
          <w:szCs w:val="18"/>
        </w:rPr>
        <w:t>n</w:t>
      </w:r>
      <w:r w:rsidRPr="00537076">
        <w:rPr>
          <w:rFonts w:ascii="Arial" w:hAnsi="Arial" w:cs="Arial"/>
          <w:sz w:val="18"/>
          <w:szCs w:val="18"/>
        </w:rPr>
        <w:t>te   soli</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2"/>
          <w:sz w:val="18"/>
          <w:szCs w:val="18"/>
        </w:rPr>
        <w:t>t</w:t>
      </w:r>
      <w:r w:rsidRPr="00537076">
        <w:rPr>
          <w:rFonts w:ascii="Arial" w:hAnsi="Arial" w:cs="Arial"/>
          <w:spacing w:val="-1"/>
          <w:sz w:val="18"/>
          <w:szCs w:val="18"/>
        </w:rPr>
        <w:t>açã</w:t>
      </w:r>
      <w:r w:rsidRPr="00537076">
        <w:rPr>
          <w:rFonts w:ascii="Arial" w:hAnsi="Arial" w:cs="Arial"/>
          <w:sz w:val="18"/>
          <w:szCs w:val="18"/>
        </w:rPr>
        <w:t xml:space="preserve">o   por   </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 xml:space="preserve">rito,  </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omprov</w:t>
      </w:r>
      <w:r w:rsidRPr="00537076">
        <w:rPr>
          <w:rFonts w:ascii="Arial" w:hAnsi="Arial" w:cs="Arial"/>
          <w:spacing w:val="-1"/>
          <w:sz w:val="18"/>
          <w:szCs w:val="18"/>
        </w:rPr>
        <w:t>a</w:t>
      </w:r>
      <w:r w:rsidRPr="00537076">
        <w:rPr>
          <w:rFonts w:ascii="Arial" w:hAnsi="Arial" w:cs="Arial"/>
          <w:sz w:val="18"/>
          <w:szCs w:val="18"/>
        </w:rPr>
        <w:t xml:space="preserve">r   </w:t>
      </w:r>
      <w:r w:rsidRPr="00537076">
        <w:rPr>
          <w:rFonts w:ascii="Arial" w:hAnsi="Arial" w:cs="Arial"/>
          <w:spacing w:val="-1"/>
          <w:sz w:val="18"/>
          <w:szCs w:val="18"/>
        </w:rPr>
        <w:t>e</w:t>
      </w:r>
      <w:r w:rsidRPr="00537076">
        <w:rPr>
          <w:rFonts w:ascii="Arial" w:hAnsi="Arial" w:cs="Arial"/>
          <w:sz w:val="18"/>
          <w:szCs w:val="18"/>
        </w:rPr>
        <w:t>star i</w:t>
      </w:r>
      <w:r w:rsidRPr="00537076">
        <w:rPr>
          <w:rFonts w:ascii="Arial" w:hAnsi="Arial" w:cs="Arial"/>
          <w:spacing w:val="-1"/>
          <w:sz w:val="18"/>
          <w:szCs w:val="18"/>
        </w:rPr>
        <w:t>m</w:t>
      </w:r>
      <w:r w:rsidRPr="00537076">
        <w:rPr>
          <w:rFonts w:ascii="Arial" w:hAnsi="Arial" w:cs="Arial"/>
          <w:sz w:val="18"/>
          <w:szCs w:val="18"/>
        </w:rPr>
        <w:t>possibil</w:t>
      </w:r>
      <w:r w:rsidRPr="00537076">
        <w:rPr>
          <w:rFonts w:ascii="Arial" w:hAnsi="Arial" w:cs="Arial"/>
          <w:spacing w:val="-2"/>
          <w:sz w:val="18"/>
          <w:szCs w:val="18"/>
        </w:rPr>
        <w:t>i</w:t>
      </w:r>
      <w:r w:rsidRPr="00537076">
        <w:rPr>
          <w:rFonts w:ascii="Arial" w:hAnsi="Arial" w:cs="Arial"/>
          <w:sz w:val="18"/>
          <w:szCs w:val="18"/>
        </w:rPr>
        <w:t>tados</w:t>
      </w:r>
      <w:r w:rsidRPr="00537076">
        <w:rPr>
          <w:rFonts w:ascii="Arial" w:hAnsi="Arial" w:cs="Arial"/>
          <w:spacing w:val="1"/>
          <w:sz w:val="18"/>
          <w:szCs w:val="18"/>
        </w:rPr>
        <w:t xml:space="preserve"> </w:t>
      </w:r>
      <w:r w:rsidRPr="00537076">
        <w:rPr>
          <w:rFonts w:ascii="Arial" w:hAnsi="Arial" w:cs="Arial"/>
          <w:sz w:val="18"/>
          <w:szCs w:val="18"/>
        </w:rPr>
        <w:t>de</w:t>
      </w:r>
      <w:r w:rsidRPr="00537076">
        <w:rPr>
          <w:rFonts w:ascii="Arial" w:hAnsi="Arial" w:cs="Arial"/>
          <w:spacing w:val="3"/>
          <w:sz w:val="18"/>
          <w:szCs w:val="18"/>
        </w:rPr>
        <w:t xml:space="preserve"> </w:t>
      </w:r>
      <w:r w:rsidRPr="00537076">
        <w:rPr>
          <w:rFonts w:ascii="Arial" w:hAnsi="Arial" w:cs="Arial"/>
          <w:spacing w:val="-1"/>
          <w:sz w:val="18"/>
          <w:szCs w:val="18"/>
        </w:rPr>
        <w:t>cum</w:t>
      </w:r>
      <w:r w:rsidRPr="00537076">
        <w:rPr>
          <w:rFonts w:ascii="Arial" w:hAnsi="Arial" w:cs="Arial"/>
          <w:sz w:val="18"/>
          <w:szCs w:val="18"/>
        </w:rPr>
        <w:t>prir</w:t>
      </w:r>
      <w:r w:rsidRPr="00537076">
        <w:rPr>
          <w:rFonts w:ascii="Arial" w:hAnsi="Arial" w:cs="Arial"/>
          <w:spacing w:val="3"/>
          <w:sz w:val="18"/>
          <w:szCs w:val="18"/>
        </w:rPr>
        <w:t xml:space="preserve"> </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3"/>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pacing w:val="-3"/>
          <w:sz w:val="18"/>
          <w:szCs w:val="18"/>
        </w:rPr>
        <w:t>i</w:t>
      </w:r>
      <w:r w:rsidRPr="00537076">
        <w:rPr>
          <w:rFonts w:ascii="Arial" w:hAnsi="Arial" w:cs="Arial"/>
          <w:sz w:val="18"/>
          <w:szCs w:val="18"/>
        </w:rPr>
        <w:t>gê</w:t>
      </w:r>
      <w:r w:rsidRPr="00537076">
        <w:rPr>
          <w:rFonts w:ascii="Arial" w:hAnsi="Arial" w:cs="Arial"/>
          <w:spacing w:val="-1"/>
          <w:sz w:val="18"/>
          <w:szCs w:val="18"/>
        </w:rPr>
        <w:t>nc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3"/>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ta</w:t>
      </w:r>
      <w:r w:rsidRPr="00537076">
        <w:rPr>
          <w:rFonts w:ascii="Arial" w:hAnsi="Arial" w:cs="Arial"/>
          <w:spacing w:val="3"/>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z w:val="18"/>
          <w:szCs w:val="18"/>
        </w:rPr>
        <w:t>o</w:t>
      </w:r>
      <w:r w:rsidRPr="00537076">
        <w:rPr>
          <w:rFonts w:ascii="Arial" w:hAnsi="Arial" w:cs="Arial"/>
          <w:spacing w:val="-1"/>
          <w:sz w:val="18"/>
          <w:szCs w:val="18"/>
        </w:rPr>
        <w:t>u</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z w:val="18"/>
          <w:szCs w:val="18"/>
        </w:rPr>
        <w:t>a j</w:t>
      </w:r>
      <w:r w:rsidRPr="00537076">
        <w:rPr>
          <w:rFonts w:ascii="Arial" w:hAnsi="Arial" w:cs="Arial"/>
          <w:spacing w:val="-1"/>
          <w:sz w:val="18"/>
          <w:szCs w:val="18"/>
        </w:rPr>
        <w:t>u</w:t>
      </w:r>
      <w:r w:rsidRPr="00537076">
        <w:rPr>
          <w:rFonts w:ascii="Arial" w:hAnsi="Arial" w:cs="Arial"/>
          <w:sz w:val="18"/>
          <w:szCs w:val="18"/>
        </w:rPr>
        <w:t>ízo</w:t>
      </w:r>
      <w:r w:rsidRPr="00537076">
        <w:rPr>
          <w:rFonts w:ascii="Arial" w:hAnsi="Arial" w:cs="Arial"/>
          <w:spacing w:val="1"/>
          <w:sz w:val="18"/>
          <w:szCs w:val="18"/>
        </w:rPr>
        <w:t xml:space="preserve"> </w:t>
      </w:r>
      <w:r w:rsidRPr="00537076">
        <w:rPr>
          <w:rFonts w:ascii="Arial" w:hAnsi="Arial" w:cs="Arial"/>
          <w:spacing w:val="2"/>
          <w:sz w:val="18"/>
          <w:szCs w:val="18"/>
        </w:rPr>
        <w:t>d</w:t>
      </w:r>
      <w:r w:rsidRPr="00537076">
        <w:rPr>
          <w:rFonts w:ascii="Arial" w:hAnsi="Arial" w:cs="Arial"/>
          <w:sz w:val="18"/>
          <w:szCs w:val="18"/>
        </w:rPr>
        <w:t>o</w:t>
      </w:r>
      <w:r w:rsidRPr="00537076">
        <w:rPr>
          <w:rFonts w:ascii="Arial" w:hAnsi="Arial" w:cs="Arial"/>
          <w:spacing w:val="3"/>
          <w:sz w:val="18"/>
          <w:szCs w:val="18"/>
        </w:rPr>
        <w:t xml:space="preserve"> ó</w:t>
      </w:r>
      <w:r w:rsidRPr="00537076">
        <w:rPr>
          <w:rFonts w:ascii="Arial" w:hAnsi="Arial" w:cs="Arial"/>
          <w:sz w:val="18"/>
          <w:szCs w:val="18"/>
        </w:rPr>
        <w:t>rgão contratante,</w:t>
      </w:r>
      <w:r w:rsidRPr="00537076">
        <w:rPr>
          <w:rFonts w:ascii="Arial" w:hAnsi="Arial" w:cs="Arial"/>
          <w:spacing w:val="20"/>
          <w:sz w:val="18"/>
          <w:szCs w:val="18"/>
        </w:rPr>
        <w:t xml:space="preserve"> </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pacing w:val="-3"/>
          <w:sz w:val="18"/>
          <w:szCs w:val="18"/>
        </w:rPr>
        <w:t>n</w:t>
      </w:r>
      <w:r w:rsidRPr="00537076">
        <w:rPr>
          <w:rFonts w:ascii="Arial" w:hAnsi="Arial" w:cs="Arial"/>
          <w:sz w:val="18"/>
          <w:szCs w:val="18"/>
        </w:rPr>
        <w:t>do</w:t>
      </w:r>
      <w:r w:rsidRPr="00537076">
        <w:rPr>
          <w:rFonts w:ascii="Arial" w:hAnsi="Arial" w:cs="Arial"/>
          <w:spacing w:val="20"/>
          <w:sz w:val="18"/>
          <w:szCs w:val="18"/>
        </w:rPr>
        <w:t xml:space="preserve"> </w:t>
      </w:r>
      <w:r w:rsidRPr="00537076">
        <w:rPr>
          <w:rFonts w:ascii="Arial" w:hAnsi="Arial" w:cs="Arial"/>
          <w:spacing w:val="-1"/>
          <w:sz w:val="18"/>
          <w:szCs w:val="18"/>
        </w:rPr>
        <w:t>c</w:t>
      </w:r>
      <w:r w:rsidRPr="00537076">
        <w:rPr>
          <w:rFonts w:ascii="Arial" w:hAnsi="Arial" w:cs="Arial"/>
          <w:sz w:val="18"/>
          <w:szCs w:val="18"/>
        </w:rPr>
        <w:t>omprov</w:t>
      </w:r>
      <w:r w:rsidRPr="00537076">
        <w:rPr>
          <w:rFonts w:ascii="Arial" w:hAnsi="Arial" w:cs="Arial"/>
          <w:spacing w:val="-1"/>
          <w:sz w:val="18"/>
          <w:szCs w:val="18"/>
        </w:rPr>
        <w:t>a</w:t>
      </w:r>
      <w:r w:rsidRPr="00537076">
        <w:rPr>
          <w:rFonts w:ascii="Arial" w:hAnsi="Arial" w:cs="Arial"/>
          <w:sz w:val="18"/>
          <w:szCs w:val="18"/>
        </w:rPr>
        <w:t>da</w:t>
      </w:r>
      <w:r w:rsidRPr="00537076">
        <w:rPr>
          <w:rFonts w:ascii="Arial" w:hAnsi="Arial" w:cs="Arial"/>
          <w:spacing w:val="20"/>
          <w:sz w:val="18"/>
          <w:szCs w:val="18"/>
        </w:rPr>
        <w:t xml:space="preserve"> </w:t>
      </w:r>
      <w:r w:rsidRPr="00537076">
        <w:rPr>
          <w:rFonts w:ascii="Arial" w:hAnsi="Arial" w:cs="Arial"/>
          <w:sz w:val="18"/>
          <w:szCs w:val="18"/>
        </w:rPr>
        <w:t>a</w:t>
      </w:r>
      <w:r w:rsidRPr="00537076">
        <w:rPr>
          <w:rFonts w:ascii="Arial" w:hAnsi="Arial" w:cs="Arial"/>
          <w:spacing w:val="19"/>
          <w:sz w:val="18"/>
          <w:szCs w:val="18"/>
        </w:rPr>
        <w:t xml:space="preserve"> </w:t>
      </w:r>
      <w:r w:rsidRPr="00537076">
        <w:rPr>
          <w:rFonts w:ascii="Arial" w:hAnsi="Arial" w:cs="Arial"/>
          <w:sz w:val="18"/>
          <w:szCs w:val="18"/>
        </w:rPr>
        <w:t>o</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2"/>
          <w:sz w:val="18"/>
          <w:szCs w:val="18"/>
        </w:rPr>
        <w:t>ê</w:t>
      </w:r>
      <w:r w:rsidRPr="00537076">
        <w:rPr>
          <w:rFonts w:ascii="Arial" w:hAnsi="Arial" w:cs="Arial"/>
          <w:spacing w:val="-1"/>
          <w:sz w:val="18"/>
          <w:szCs w:val="18"/>
        </w:rPr>
        <w:t>nc</w:t>
      </w:r>
      <w:r w:rsidRPr="00537076">
        <w:rPr>
          <w:rFonts w:ascii="Arial" w:hAnsi="Arial" w:cs="Arial"/>
          <w:sz w:val="18"/>
          <w:szCs w:val="18"/>
        </w:rPr>
        <w:t>ia</w:t>
      </w:r>
      <w:r w:rsidRPr="00537076">
        <w:rPr>
          <w:rFonts w:ascii="Arial" w:hAnsi="Arial" w:cs="Arial"/>
          <w:spacing w:val="19"/>
          <w:sz w:val="18"/>
          <w:szCs w:val="18"/>
        </w:rPr>
        <w:t xml:space="preserve"> </w:t>
      </w:r>
      <w:r w:rsidRPr="00537076">
        <w:rPr>
          <w:rFonts w:ascii="Arial" w:hAnsi="Arial" w:cs="Arial"/>
          <w:sz w:val="18"/>
          <w:szCs w:val="18"/>
        </w:rPr>
        <w:t>de</w:t>
      </w:r>
      <w:r w:rsidRPr="00537076">
        <w:rPr>
          <w:rFonts w:ascii="Arial" w:hAnsi="Arial" w:cs="Arial"/>
          <w:spacing w:val="19"/>
          <w:sz w:val="18"/>
          <w:szCs w:val="18"/>
        </w:rPr>
        <w:t xml:space="preserve"> </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z w:val="18"/>
          <w:szCs w:val="18"/>
        </w:rPr>
        <w:t>lqu</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20"/>
          <w:sz w:val="18"/>
          <w:szCs w:val="18"/>
        </w:rPr>
        <w:t xml:space="preserve"> </w:t>
      </w:r>
      <w:r w:rsidRPr="00537076">
        <w:rPr>
          <w:rFonts w:ascii="Arial" w:hAnsi="Arial" w:cs="Arial"/>
          <w:sz w:val="18"/>
          <w:szCs w:val="18"/>
        </w:rPr>
        <w:t>das</w:t>
      </w:r>
      <w:r w:rsidRPr="00537076">
        <w:rPr>
          <w:rFonts w:ascii="Arial" w:hAnsi="Arial" w:cs="Arial"/>
          <w:spacing w:val="19"/>
          <w:sz w:val="18"/>
          <w:szCs w:val="18"/>
        </w:rPr>
        <w:t xml:space="preserve"> </w:t>
      </w:r>
      <w:r w:rsidRPr="00537076">
        <w:rPr>
          <w:rFonts w:ascii="Arial" w:hAnsi="Arial" w:cs="Arial"/>
          <w:spacing w:val="-1"/>
          <w:sz w:val="18"/>
          <w:szCs w:val="18"/>
        </w:rPr>
        <w:t>h</w:t>
      </w:r>
      <w:r w:rsidRPr="00537076">
        <w:rPr>
          <w:rFonts w:ascii="Arial" w:hAnsi="Arial" w:cs="Arial"/>
          <w:spacing w:val="2"/>
          <w:sz w:val="18"/>
          <w:szCs w:val="18"/>
        </w:rPr>
        <w:t>i</w:t>
      </w:r>
      <w:r w:rsidRPr="00537076">
        <w:rPr>
          <w:rFonts w:ascii="Arial" w:hAnsi="Arial" w:cs="Arial"/>
          <w:sz w:val="18"/>
          <w:szCs w:val="18"/>
        </w:rPr>
        <w:t>pó</w:t>
      </w:r>
      <w:r w:rsidRPr="00537076">
        <w:rPr>
          <w:rFonts w:ascii="Arial" w:hAnsi="Arial" w:cs="Arial"/>
          <w:spacing w:val="1"/>
          <w:sz w:val="18"/>
          <w:szCs w:val="18"/>
        </w:rPr>
        <w:t>t</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20"/>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vis</w:t>
      </w:r>
      <w:r w:rsidRPr="00537076">
        <w:rPr>
          <w:rFonts w:ascii="Arial" w:hAnsi="Arial" w:cs="Arial"/>
          <w:spacing w:val="1"/>
          <w:sz w:val="18"/>
          <w:szCs w:val="18"/>
        </w:rPr>
        <w:t>t</w:t>
      </w:r>
      <w:r w:rsidRPr="00537076">
        <w:rPr>
          <w:rFonts w:ascii="Arial" w:hAnsi="Arial" w:cs="Arial"/>
          <w:spacing w:val="-3"/>
          <w:sz w:val="18"/>
          <w:szCs w:val="18"/>
        </w:rPr>
        <w:t>a</w:t>
      </w:r>
      <w:r w:rsidRPr="00537076">
        <w:rPr>
          <w:rFonts w:ascii="Arial" w:hAnsi="Arial" w:cs="Arial"/>
          <w:sz w:val="18"/>
          <w:szCs w:val="18"/>
        </w:rPr>
        <w:t xml:space="preserve">s </w:t>
      </w:r>
      <w:r w:rsidRPr="00537076">
        <w:rPr>
          <w:rFonts w:ascii="Arial" w:hAnsi="Arial" w:cs="Arial"/>
          <w:spacing w:val="-1"/>
          <w:sz w:val="18"/>
          <w:szCs w:val="18"/>
        </w:rPr>
        <w:t>n</w:t>
      </w:r>
      <w:r w:rsidRPr="00537076">
        <w:rPr>
          <w:rFonts w:ascii="Arial" w:hAnsi="Arial" w:cs="Arial"/>
          <w:sz w:val="18"/>
          <w:szCs w:val="18"/>
        </w:rPr>
        <w:t>o art.</w:t>
      </w:r>
      <w:r w:rsidRPr="00537076">
        <w:rPr>
          <w:rFonts w:ascii="Arial" w:hAnsi="Arial" w:cs="Arial"/>
          <w:spacing w:val="1"/>
          <w:sz w:val="18"/>
          <w:szCs w:val="18"/>
        </w:rPr>
        <w:t xml:space="preserve"> </w:t>
      </w:r>
      <w:r w:rsidRPr="00537076">
        <w:rPr>
          <w:rFonts w:ascii="Arial" w:hAnsi="Arial" w:cs="Arial"/>
          <w:sz w:val="18"/>
          <w:szCs w:val="18"/>
        </w:rPr>
        <w:t>7</w:t>
      </w:r>
      <w:r w:rsidRPr="00537076">
        <w:rPr>
          <w:rFonts w:ascii="Arial" w:hAnsi="Arial" w:cs="Arial"/>
          <w:spacing w:val="-1"/>
          <w:sz w:val="18"/>
          <w:szCs w:val="18"/>
        </w:rPr>
        <w:t>8</w:t>
      </w:r>
      <w:r w:rsidRPr="00537076">
        <w:rPr>
          <w:rFonts w:ascii="Arial" w:hAnsi="Arial" w:cs="Arial"/>
          <w:sz w:val="18"/>
          <w:szCs w:val="18"/>
        </w:rPr>
        <w:t>,</w:t>
      </w:r>
      <w:r w:rsidRPr="00537076">
        <w:rPr>
          <w:rFonts w:ascii="Arial" w:hAnsi="Arial" w:cs="Arial"/>
          <w:spacing w:val="-2"/>
          <w:sz w:val="18"/>
          <w:szCs w:val="18"/>
        </w:rPr>
        <w:t xml:space="preserve"> </w:t>
      </w:r>
      <w:r w:rsidRPr="00537076">
        <w:rPr>
          <w:rFonts w:ascii="Arial" w:hAnsi="Arial" w:cs="Arial"/>
          <w:sz w:val="18"/>
          <w:szCs w:val="18"/>
        </w:rPr>
        <w:t>in</w:t>
      </w:r>
      <w:r w:rsidRPr="00537076">
        <w:rPr>
          <w:rFonts w:ascii="Arial" w:hAnsi="Arial" w:cs="Arial"/>
          <w:spacing w:val="-1"/>
          <w:sz w:val="18"/>
          <w:szCs w:val="18"/>
        </w:rPr>
        <w:t>c</w:t>
      </w:r>
      <w:r w:rsidRPr="00537076">
        <w:rPr>
          <w:rFonts w:ascii="Arial" w:hAnsi="Arial" w:cs="Arial"/>
          <w:sz w:val="18"/>
          <w:szCs w:val="18"/>
        </w:rPr>
        <w:t xml:space="preserve">isos </w:t>
      </w:r>
      <w:r w:rsidRPr="00537076">
        <w:rPr>
          <w:rFonts w:ascii="Arial" w:hAnsi="Arial" w:cs="Arial"/>
          <w:spacing w:val="-1"/>
          <w:sz w:val="18"/>
          <w:szCs w:val="18"/>
        </w:rPr>
        <w:t>XII</w:t>
      </w:r>
      <w:r w:rsidRPr="00537076">
        <w:rPr>
          <w:rFonts w:ascii="Arial" w:hAnsi="Arial" w:cs="Arial"/>
          <w:sz w:val="18"/>
          <w:szCs w:val="18"/>
        </w:rPr>
        <w:t>I a</w:t>
      </w:r>
      <w:r w:rsidRPr="00537076">
        <w:rPr>
          <w:rFonts w:ascii="Arial" w:hAnsi="Arial" w:cs="Arial"/>
          <w:spacing w:val="-2"/>
          <w:sz w:val="18"/>
          <w:szCs w:val="18"/>
        </w:rPr>
        <w:t xml:space="preserve"> </w:t>
      </w:r>
      <w:r w:rsidRPr="00537076">
        <w:rPr>
          <w:rFonts w:ascii="Arial" w:hAnsi="Arial" w:cs="Arial"/>
          <w:spacing w:val="-1"/>
          <w:sz w:val="18"/>
          <w:szCs w:val="18"/>
        </w:rPr>
        <w:t>X</w:t>
      </w:r>
      <w:r w:rsidRPr="00537076">
        <w:rPr>
          <w:rFonts w:ascii="Arial" w:hAnsi="Arial" w:cs="Arial"/>
          <w:sz w:val="18"/>
          <w:szCs w:val="18"/>
        </w:rPr>
        <w:t xml:space="preserve">VI, da </w:t>
      </w:r>
      <w:r w:rsidRPr="00537076">
        <w:rPr>
          <w:rFonts w:ascii="Arial" w:hAnsi="Arial" w:cs="Arial"/>
          <w:spacing w:val="1"/>
          <w:sz w:val="18"/>
          <w:szCs w:val="18"/>
        </w:rPr>
        <w:t>L</w:t>
      </w:r>
      <w:r w:rsidRPr="00537076">
        <w:rPr>
          <w:rFonts w:ascii="Arial" w:hAnsi="Arial" w:cs="Arial"/>
          <w:spacing w:val="-1"/>
          <w:sz w:val="18"/>
          <w:szCs w:val="18"/>
        </w:rPr>
        <w:t>e</w:t>
      </w:r>
      <w:r w:rsidRPr="00537076">
        <w:rPr>
          <w:rFonts w:ascii="Arial" w:hAnsi="Arial" w:cs="Arial"/>
          <w:sz w:val="18"/>
          <w:szCs w:val="18"/>
        </w:rPr>
        <w:t>i</w:t>
      </w:r>
      <w:r w:rsidRPr="00537076">
        <w:rPr>
          <w:rFonts w:ascii="Arial" w:hAnsi="Arial" w:cs="Arial"/>
          <w:spacing w:val="-2"/>
          <w:sz w:val="18"/>
          <w:szCs w:val="18"/>
        </w:rPr>
        <w:t xml:space="preserve"> </w:t>
      </w:r>
      <w:r w:rsidRPr="00537076">
        <w:rPr>
          <w:rFonts w:ascii="Arial" w:hAnsi="Arial" w:cs="Arial"/>
          <w:sz w:val="18"/>
          <w:szCs w:val="18"/>
        </w:rPr>
        <w:t>nº 8.6</w:t>
      </w:r>
      <w:r w:rsidRPr="00537076">
        <w:rPr>
          <w:rFonts w:ascii="Arial" w:hAnsi="Arial" w:cs="Arial"/>
          <w:spacing w:val="-1"/>
          <w:sz w:val="18"/>
          <w:szCs w:val="18"/>
        </w:rPr>
        <w:t>6</w:t>
      </w:r>
      <w:r w:rsidRPr="00537076">
        <w:rPr>
          <w:rFonts w:ascii="Arial" w:hAnsi="Arial" w:cs="Arial"/>
          <w:sz w:val="18"/>
          <w:szCs w:val="18"/>
        </w:rPr>
        <w:t>6</w:t>
      </w:r>
      <w:r w:rsidRPr="00537076">
        <w:rPr>
          <w:rFonts w:ascii="Arial" w:hAnsi="Arial" w:cs="Arial"/>
          <w:spacing w:val="-1"/>
          <w:sz w:val="18"/>
          <w:szCs w:val="18"/>
        </w:rPr>
        <w:t>/</w:t>
      </w:r>
      <w:r w:rsidRPr="00537076">
        <w:rPr>
          <w:rFonts w:ascii="Arial" w:hAnsi="Arial" w:cs="Arial"/>
          <w:sz w:val="18"/>
          <w:szCs w:val="18"/>
        </w:rPr>
        <w:t>9</w:t>
      </w:r>
      <w:r w:rsidRPr="00537076">
        <w:rPr>
          <w:rFonts w:ascii="Arial" w:hAnsi="Arial" w:cs="Arial"/>
          <w:spacing w:val="-1"/>
          <w:sz w:val="18"/>
          <w:szCs w:val="18"/>
        </w:rPr>
        <w:t>3</w:t>
      </w:r>
      <w:r w:rsidRPr="00537076">
        <w:rPr>
          <w:rFonts w:ascii="Arial" w:hAnsi="Arial" w:cs="Arial"/>
          <w:sz w:val="18"/>
          <w:szCs w:val="18"/>
        </w:rPr>
        <w:t>.</w:t>
      </w:r>
    </w:p>
    <w:p w14:paraId="3FEEB9AA" w14:textId="77777777" w:rsidR="008909B3" w:rsidRPr="00537076" w:rsidRDefault="008909B3" w:rsidP="008909B3">
      <w:pPr>
        <w:widowControl w:val="0"/>
        <w:autoSpaceDE w:val="0"/>
        <w:autoSpaceDN w:val="0"/>
        <w:adjustRightInd w:val="0"/>
        <w:spacing w:before="8" w:line="260" w:lineRule="exact"/>
        <w:ind w:right="32"/>
        <w:rPr>
          <w:rFonts w:ascii="Arial" w:hAnsi="Arial" w:cs="Arial"/>
          <w:sz w:val="18"/>
          <w:szCs w:val="18"/>
        </w:rPr>
      </w:pPr>
    </w:p>
    <w:p w14:paraId="44557231" w14:textId="152BD7A5" w:rsidR="008909B3" w:rsidRPr="00537076" w:rsidRDefault="008909B3" w:rsidP="008909B3">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 xml:space="preserve">9.2-   </w:t>
      </w:r>
      <w:r w:rsidRPr="00537076">
        <w:rPr>
          <w:rFonts w:ascii="Arial" w:hAnsi="Arial" w:cs="Arial"/>
          <w:spacing w:val="26"/>
          <w:sz w:val="18"/>
          <w:szCs w:val="18"/>
        </w:rPr>
        <w:t xml:space="preserve"> </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un</w:t>
      </w:r>
      <w:r w:rsidRPr="00537076">
        <w:rPr>
          <w:rFonts w:ascii="Arial" w:hAnsi="Arial" w:cs="Arial"/>
          <w:sz w:val="18"/>
          <w:szCs w:val="18"/>
        </w:rPr>
        <w:t>i</w:t>
      </w:r>
      <w:r w:rsidRPr="00537076">
        <w:rPr>
          <w:rFonts w:ascii="Arial" w:hAnsi="Arial" w:cs="Arial"/>
          <w:spacing w:val="-1"/>
          <w:sz w:val="18"/>
          <w:szCs w:val="18"/>
        </w:rPr>
        <w:t>caçã</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do</w:t>
      </w:r>
      <w:r w:rsidRPr="00537076">
        <w:rPr>
          <w:rFonts w:ascii="Arial" w:hAnsi="Arial" w:cs="Arial"/>
          <w:spacing w:val="3"/>
          <w:sz w:val="18"/>
          <w:szCs w:val="18"/>
        </w:rPr>
        <w:t xml:space="preserve"> </w:t>
      </w:r>
      <w:r w:rsidRPr="00537076">
        <w:rPr>
          <w:rFonts w:ascii="Arial" w:hAnsi="Arial" w:cs="Arial"/>
          <w:spacing w:val="-1"/>
          <w:sz w:val="18"/>
          <w:szCs w:val="18"/>
        </w:rPr>
        <w:t>cance</w:t>
      </w:r>
      <w:r w:rsidRPr="00537076">
        <w:rPr>
          <w:rFonts w:ascii="Arial" w:hAnsi="Arial" w:cs="Arial"/>
          <w:sz w:val="18"/>
          <w:szCs w:val="18"/>
        </w:rPr>
        <w:t>l</w:t>
      </w:r>
      <w:r w:rsidRPr="00537076">
        <w:rPr>
          <w:rFonts w:ascii="Arial" w:hAnsi="Arial" w:cs="Arial"/>
          <w:spacing w:val="-1"/>
          <w:sz w:val="18"/>
          <w:szCs w:val="18"/>
        </w:rPr>
        <w:t>amen</w:t>
      </w:r>
      <w:r w:rsidRPr="00537076">
        <w:rPr>
          <w:rFonts w:ascii="Arial" w:hAnsi="Arial" w:cs="Arial"/>
          <w:sz w:val="18"/>
          <w:szCs w:val="18"/>
        </w:rPr>
        <w:t>to</w:t>
      </w:r>
      <w:r w:rsidRPr="00537076">
        <w:rPr>
          <w:rFonts w:ascii="Arial" w:hAnsi="Arial" w:cs="Arial"/>
          <w:spacing w:val="3"/>
          <w:sz w:val="18"/>
          <w:szCs w:val="18"/>
        </w:rPr>
        <w:t xml:space="preserve"> </w:t>
      </w:r>
      <w:r w:rsidRPr="00537076">
        <w:rPr>
          <w:rFonts w:ascii="Arial" w:hAnsi="Arial" w:cs="Arial"/>
          <w:sz w:val="18"/>
          <w:szCs w:val="18"/>
        </w:rPr>
        <w:t>do pr</w:t>
      </w:r>
      <w:r w:rsidRPr="00537076">
        <w:rPr>
          <w:rFonts w:ascii="Arial" w:hAnsi="Arial" w:cs="Arial"/>
          <w:spacing w:val="-1"/>
          <w:sz w:val="18"/>
          <w:szCs w:val="18"/>
        </w:rPr>
        <w:t>eç</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gist</w:t>
      </w:r>
      <w:r w:rsidRPr="00537076">
        <w:rPr>
          <w:rFonts w:ascii="Arial" w:hAnsi="Arial" w:cs="Arial"/>
          <w:spacing w:val="-3"/>
          <w:sz w:val="18"/>
          <w:szCs w:val="18"/>
        </w:rPr>
        <w:t>r</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 xml:space="preserve">os </w:t>
      </w:r>
      <w:r w:rsidRPr="00537076">
        <w:rPr>
          <w:rFonts w:ascii="Arial" w:hAnsi="Arial" w:cs="Arial"/>
          <w:spacing w:val="-1"/>
          <w:sz w:val="18"/>
          <w:szCs w:val="18"/>
        </w:rPr>
        <w:t>ca</w:t>
      </w:r>
      <w:r w:rsidRPr="00537076">
        <w:rPr>
          <w:rFonts w:ascii="Arial" w:hAnsi="Arial" w:cs="Arial"/>
          <w:sz w:val="18"/>
          <w:szCs w:val="18"/>
        </w:rPr>
        <w:t>sos</w:t>
      </w:r>
      <w:r w:rsidRPr="00537076">
        <w:rPr>
          <w:rFonts w:ascii="Arial" w:hAnsi="Arial" w:cs="Arial"/>
          <w:spacing w:val="2"/>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vi</w:t>
      </w:r>
      <w:r w:rsidRPr="00537076">
        <w:rPr>
          <w:rFonts w:ascii="Arial" w:hAnsi="Arial" w:cs="Arial"/>
          <w:spacing w:val="-2"/>
          <w:sz w:val="18"/>
          <w:szCs w:val="18"/>
        </w:rPr>
        <w:t>s</w:t>
      </w:r>
      <w:r w:rsidRPr="00537076">
        <w:rPr>
          <w:rFonts w:ascii="Arial" w:hAnsi="Arial" w:cs="Arial"/>
          <w:sz w:val="18"/>
          <w:szCs w:val="18"/>
        </w:rPr>
        <w:t xml:space="preserve">tos </w:t>
      </w:r>
      <w:r w:rsidRPr="00537076">
        <w:rPr>
          <w:rFonts w:ascii="Arial" w:hAnsi="Arial" w:cs="Arial"/>
          <w:spacing w:val="-1"/>
          <w:sz w:val="18"/>
          <w:szCs w:val="18"/>
        </w:rPr>
        <w:t>ne</w:t>
      </w:r>
      <w:r w:rsidRPr="00537076">
        <w:rPr>
          <w:rFonts w:ascii="Arial" w:hAnsi="Arial" w:cs="Arial"/>
          <w:sz w:val="18"/>
          <w:szCs w:val="18"/>
        </w:rPr>
        <w:t>ste</w:t>
      </w:r>
      <w:r w:rsidRPr="00537076">
        <w:rPr>
          <w:rFonts w:ascii="Arial" w:hAnsi="Arial" w:cs="Arial"/>
          <w:spacing w:val="2"/>
          <w:sz w:val="18"/>
          <w:szCs w:val="18"/>
        </w:rPr>
        <w:t xml:space="preserve"> </w:t>
      </w:r>
      <w:r w:rsidRPr="00537076">
        <w:rPr>
          <w:rFonts w:ascii="Arial" w:hAnsi="Arial" w:cs="Arial"/>
          <w:sz w:val="18"/>
          <w:szCs w:val="18"/>
        </w:rPr>
        <w:t>ite</w:t>
      </w:r>
      <w:r w:rsidRPr="00537076">
        <w:rPr>
          <w:rFonts w:ascii="Arial" w:hAnsi="Arial" w:cs="Arial"/>
          <w:spacing w:val="-1"/>
          <w:sz w:val="18"/>
          <w:szCs w:val="18"/>
        </w:rPr>
        <w:t>m</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1"/>
          <w:sz w:val="18"/>
          <w:szCs w:val="18"/>
        </w:rPr>
        <w:t xml:space="preserve"> </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ita pe</w:t>
      </w:r>
      <w:r w:rsidRPr="00537076">
        <w:rPr>
          <w:rFonts w:ascii="Arial" w:hAnsi="Arial" w:cs="Arial"/>
          <w:spacing w:val="-1"/>
          <w:sz w:val="18"/>
          <w:szCs w:val="18"/>
        </w:rPr>
        <w:t>s</w:t>
      </w:r>
      <w:r w:rsidRPr="00537076">
        <w:rPr>
          <w:rFonts w:ascii="Arial" w:hAnsi="Arial" w:cs="Arial"/>
          <w:sz w:val="18"/>
          <w:szCs w:val="18"/>
        </w:rPr>
        <w:t>so</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1"/>
          <w:sz w:val="18"/>
          <w:szCs w:val="18"/>
        </w:rPr>
        <w:t>men</w:t>
      </w:r>
      <w:r w:rsidRPr="00537076">
        <w:rPr>
          <w:rFonts w:ascii="Arial" w:hAnsi="Arial" w:cs="Arial"/>
          <w:sz w:val="18"/>
          <w:szCs w:val="18"/>
        </w:rPr>
        <w:t>te ou</w:t>
      </w:r>
      <w:r w:rsidRPr="00537076">
        <w:rPr>
          <w:rFonts w:ascii="Arial" w:hAnsi="Arial" w:cs="Arial"/>
          <w:spacing w:val="1"/>
          <w:sz w:val="18"/>
          <w:szCs w:val="18"/>
        </w:rPr>
        <w:t xml:space="preserve"> </w:t>
      </w:r>
      <w:r w:rsidRPr="00537076">
        <w:rPr>
          <w:rFonts w:ascii="Arial" w:hAnsi="Arial" w:cs="Arial"/>
          <w:sz w:val="18"/>
          <w:szCs w:val="18"/>
        </w:rPr>
        <w:t>por</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3"/>
          <w:sz w:val="18"/>
          <w:szCs w:val="18"/>
        </w:rPr>
        <w:t>r</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spond</w:t>
      </w:r>
      <w:r w:rsidRPr="00537076">
        <w:rPr>
          <w:rFonts w:ascii="Arial" w:hAnsi="Arial" w:cs="Arial"/>
          <w:spacing w:val="-1"/>
          <w:sz w:val="18"/>
          <w:szCs w:val="18"/>
        </w:rPr>
        <w:t>ênc</w:t>
      </w:r>
      <w:r w:rsidRPr="00537076">
        <w:rPr>
          <w:rFonts w:ascii="Arial" w:hAnsi="Arial" w:cs="Arial"/>
          <w:sz w:val="18"/>
          <w:szCs w:val="18"/>
        </w:rPr>
        <w:t xml:space="preserve">ia </w:t>
      </w:r>
      <w:r w:rsidRPr="00537076">
        <w:rPr>
          <w:rFonts w:ascii="Arial" w:hAnsi="Arial" w:cs="Arial"/>
          <w:spacing w:val="-1"/>
          <w:sz w:val="18"/>
          <w:szCs w:val="18"/>
        </w:rPr>
        <w:t>c</w:t>
      </w:r>
      <w:r w:rsidRPr="00537076">
        <w:rPr>
          <w:rFonts w:ascii="Arial" w:hAnsi="Arial" w:cs="Arial"/>
          <w:sz w:val="18"/>
          <w:szCs w:val="18"/>
        </w:rPr>
        <w:t xml:space="preserve">om </w:t>
      </w:r>
      <w:r w:rsidRPr="00537076">
        <w:rPr>
          <w:rFonts w:ascii="Arial" w:hAnsi="Arial" w:cs="Arial"/>
          <w:spacing w:val="-1"/>
          <w:sz w:val="18"/>
          <w:szCs w:val="18"/>
        </w:rPr>
        <w:t>a</w:t>
      </w:r>
      <w:r w:rsidRPr="00537076">
        <w:rPr>
          <w:rFonts w:ascii="Arial" w:hAnsi="Arial" w:cs="Arial"/>
          <w:sz w:val="18"/>
          <w:szCs w:val="18"/>
        </w:rPr>
        <w:t>viso</w:t>
      </w:r>
      <w:r w:rsidRPr="00537076">
        <w:rPr>
          <w:rFonts w:ascii="Arial" w:hAnsi="Arial" w:cs="Arial"/>
          <w:spacing w:val="1"/>
          <w:sz w:val="18"/>
          <w:szCs w:val="18"/>
        </w:rPr>
        <w:t xml:space="preserve"> </w:t>
      </w:r>
      <w:r w:rsidRPr="00537076">
        <w:rPr>
          <w:rFonts w:ascii="Arial" w:hAnsi="Arial" w:cs="Arial"/>
          <w:sz w:val="18"/>
          <w:szCs w:val="18"/>
        </w:rPr>
        <w:t>de r</w:t>
      </w:r>
      <w:r w:rsidRPr="00537076">
        <w:rPr>
          <w:rFonts w:ascii="Arial" w:hAnsi="Arial" w:cs="Arial"/>
          <w:spacing w:val="-1"/>
          <w:sz w:val="18"/>
          <w:szCs w:val="18"/>
        </w:rPr>
        <w:t>ece</w:t>
      </w:r>
      <w:r w:rsidRPr="00537076">
        <w:rPr>
          <w:rFonts w:ascii="Arial" w:hAnsi="Arial" w:cs="Arial"/>
          <w:sz w:val="18"/>
          <w:szCs w:val="18"/>
        </w:rPr>
        <w:t>bim</w:t>
      </w:r>
      <w:r w:rsidRPr="00537076">
        <w:rPr>
          <w:rFonts w:ascii="Arial" w:hAnsi="Arial" w:cs="Arial"/>
          <w:spacing w:val="-1"/>
          <w:sz w:val="18"/>
          <w:szCs w:val="18"/>
        </w:rPr>
        <w:t>en</w:t>
      </w:r>
      <w:r w:rsidRPr="00537076">
        <w:rPr>
          <w:rFonts w:ascii="Arial" w:hAnsi="Arial" w:cs="Arial"/>
          <w:sz w:val="18"/>
          <w:szCs w:val="18"/>
        </w:rPr>
        <w:t>to,</w:t>
      </w:r>
      <w:r w:rsidR="00436880">
        <w:rPr>
          <w:rFonts w:ascii="Arial" w:hAnsi="Arial" w:cs="Arial"/>
          <w:sz w:val="18"/>
          <w:szCs w:val="18"/>
        </w:rPr>
        <w:t xml:space="preserve"> ou por email,</w:t>
      </w:r>
      <w:bookmarkStart w:id="2" w:name="_GoBack"/>
      <w:bookmarkEnd w:id="2"/>
      <w:r w:rsidRPr="00537076">
        <w:rPr>
          <w:rFonts w:ascii="Arial" w:hAnsi="Arial" w:cs="Arial"/>
          <w:spacing w:val="1"/>
          <w:sz w:val="18"/>
          <w:szCs w:val="18"/>
        </w:rPr>
        <w:t xml:space="preserve"> </w:t>
      </w:r>
      <w:r w:rsidRPr="00537076">
        <w:rPr>
          <w:rFonts w:ascii="Arial" w:hAnsi="Arial" w:cs="Arial"/>
          <w:sz w:val="18"/>
          <w:szCs w:val="18"/>
        </w:rPr>
        <w:t>j</w:t>
      </w:r>
      <w:r w:rsidRPr="00537076">
        <w:rPr>
          <w:rFonts w:ascii="Arial" w:hAnsi="Arial" w:cs="Arial"/>
          <w:spacing w:val="-1"/>
          <w:sz w:val="18"/>
          <w:szCs w:val="18"/>
        </w:rPr>
        <w:t>un</w:t>
      </w:r>
      <w:r w:rsidRPr="00537076">
        <w:rPr>
          <w:rFonts w:ascii="Arial" w:hAnsi="Arial" w:cs="Arial"/>
          <w:sz w:val="18"/>
          <w:szCs w:val="18"/>
        </w:rPr>
        <w:t>ta</w:t>
      </w:r>
      <w:r w:rsidRPr="00537076">
        <w:rPr>
          <w:rFonts w:ascii="Arial" w:hAnsi="Arial" w:cs="Arial"/>
          <w:spacing w:val="-1"/>
          <w:sz w:val="18"/>
          <w:szCs w:val="18"/>
        </w:rPr>
        <w:t>n</w:t>
      </w:r>
      <w:r w:rsidRPr="00537076">
        <w:rPr>
          <w:rFonts w:ascii="Arial" w:hAnsi="Arial" w:cs="Arial"/>
          <w:sz w:val="18"/>
          <w:szCs w:val="18"/>
        </w:rPr>
        <w:t>d</w:t>
      </w:r>
      <w:r w:rsidRPr="00537076">
        <w:rPr>
          <w:rFonts w:ascii="Arial" w:hAnsi="Arial" w:cs="Arial"/>
          <w:spacing w:val="4"/>
          <w:sz w:val="18"/>
          <w:szCs w:val="18"/>
        </w:rPr>
        <w:t>o</w:t>
      </w:r>
      <w:r w:rsidRPr="00537076">
        <w:rPr>
          <w:rFonts w:ascii="Arial" w:hAnsi="Arial" w:cs="Arial"/>
          <w:spacing w:val="-1"/>
          <w:sz w:val="18"/>
          <w:szCs w:val="18"/>
        </w:rPr>
        <w:t>-</w:t>
      </w:r>
      <w:r w:rsidRPr="00537076">
        <w:rPr>
          <w:rFonts w:ascii="Arial" w:hAnsi="Arial" w:cs="Arial"/>
          <w:sz w:val="18"/>
          <w:szCs w:val="18"/>
        </w:rPr>
        <w:t>se o</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omprov</w:t>
      </w:r>
      <w:r w:rsidRPr="00537076">
        <w:rPr>
          <w:rFonts w:ascii="Arial" w:hAnsi="Arial" w:cs="Arial"/>
          <w:spacing w:val="-1"/>
          <w:sz w:val="18"/>
          <w:szCs w:val="18"/>
        </w:rPr>
        <w:t>an</w:t>
      </w:r>
      <w:r w:rsidRPr="00537076">
        <w:rPr>
          <w:rFonts w:ascii="Arial" w:hAnsi="Arial" w:cs="Arial"/>
          <w:sz w:val="18"/>
          <w:szCs w:val="18"/>
        </w:rPr>
        <w:t xml:space="preserve">te </w:t>
      </w:r>
      <w:r w:rsidRPr="00537076">
        <w:rPr>
          <w:rFonts w:ascii="Arial" w:hAnsi="Arial" w:cs="Arial"/>
          <w:spacing w:val="-1"/>
          <w:sz w:val="18"/>
          <w:szCs w:val="18"/>
        </w:rPr>
        <w:t>a</w:t>
      </w:r>
      <w:r w:rsidRPr="00537076">
        <w:rPr>
          <w:rFonts w:ascii="Arial" w:hAnsi="Arial" w:cs="Arial"/>
          <w:sz w:val="18"/>
          <w:szCs w:val="18"/>
        </w:rPr>
        <w:t>o pro</w:t>
      </w:r>
      <w:r w:rsidRPr="00537076">
        <w:rPr>
          <w:rFonts w:ascii="Arial" w:hAnsi="Arial" w:cs="Arial"/>
          <w:spacing w:val="-1"/>
          <w:sz w:val="18"/>
          <w:szCs w:val="18"/>
        </w:rPr>
        <w:t>ce</w:t>
      </w:r>
      <w:r w:rsidRPr="00537076">
        <w:rPr>
          <w:rFonts w:ascii="Arial" w:hAnsi="Arial" w:cs="Arial"/>
          <w:sz w:val="18"/>
          <w:szCs w:val="18"/>
        </w:rPr>
        <w:t>sso</w:t>
      </w:r>
      <w:r w:rsidRPr="00537076">
        <w:rPr>
          <w:rFonts w:ascii="Arial" w:hAnsi="Arial" w:cs="Arial"/>
          <w:spacing w:val="3"/>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dmi</w:t>
      </w:r>
      <w:r w:rsidRPr="00537076">
        <w:rPr>
          <w:rFonts w:ascii="Arial" w:hAnsi="Arial" w:cs="Arial"/>
          <w:spacing w:val="-1"/>
          <w:sz w:val="18"/>
          <w:szCs w:val="18"/>
        </w:rPr>
        <w:t>n</w:t>
      </w:r>
      <w:r w:rsidRPr="00537076">
        <w:rPr>
          <w:rFonts w:ascii="Arial" w:hAnsi="Arial" w:cs="Arial"/>
          <w:sz w:val="18"/>
          <w:szCs w:val="18"/>
        </w:rPr>
        <w:t>i</w:t>
      </w:r>
      <w:r w:rsidRPr="00537076">
        <w:rPr>
          <w:rFonts w:ascii="Arial" w:hAnsi="Arial" w:cs="Arial"/>
          <w:spacing w:val="-3"/>
          <w:sz w:val="18"/>
          <w:szCs w:val="18"/>
        </w:rPr>
        <w:t>s</w:t>
      </w:r>
      <w:r w:rsidRPr="00537076">
        <w:rPr>
          <w:rFonts w:ascii="Arial" w:hAnsi="Arial" w:cs="Arial"/>
          <w:sz w:val="18"/>
          <w:szCs w:val="18"/>
        </w:rPr>
        <w:t>tra</w:t>
      </w:r>
      <w:r w:rsidRPr="00537076">
        <w:rPr>
          <w:rFonts w:ascii="Arial" w:hAnsi="Arial" w:cs="Arial"/>
          <w:spacing w:val="-2"/>
          <w:sz w:val="18"/>
          <w:szCs w:val="18"/>
        </w:rPr>
        <w:t>ç</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da</w:t>
      </w:r>
      <w:r w:rsidRPr="00537076">
        <w:rPr>
          <w:rFonts w:ascii="Arial" w:hAnsi="Arial" w:cs="Arial"/>
          <w:spacing w:val="3"/>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4"/>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pacing w:val="-2"/>
          <w:sz w:val="18"/>
          <w:szCs w:val="18"/>
        </w:rPr>
        <w:t>A</w:t>
      </w:r>
      <w:r w:rsidRPr="00537076">
        <w:rPr>
          <w:rFonts w:ascii="Arial" w:hAnsi="Arial" w:cs="Arial"/>
          <w:b/>
          <w:bCs/>
          <w:sz w:val="18"/>
          <w:szCs w:val="18"/>
        </w:rPr>
        <w:t>,</w:t>
      </w:r>
      <w:r w:rsidRPr="00537076">
        <w:rPr>
          <w:rFonts w:ascii="Arial" w:hAnsi="Arial" w:cs="Arial"/>
          <w:b/>
          <w:bCs/>
          <w:spacing w:val="8"/>
          <w:sz w:val="18"/>
          <w:szCs w:val="18"/>
        </w:rPr>
        <w:t xml:space="preserve"> </w:t>
      </w:r>
      <w:r w:rsidRPr="00537076">
        <w:rPr>
          <w:rFonts w:ascii="Arial" w:hAnsi="Arial" w:cs="Arial"/>
          <w:spacing w:val="-1"/>
          <w:sz w:val="18"/>
          <w:szCs w:val="18"/>
        </w:rPr>
        <w:t>a</w:t>
      </w:r>
      <w:r w:rsidRPr="00537076">
        <w:rPr>
          <w:rFonts w:ascii="Arial" w:hAnsi="Arial" w:cs="Arial"/>
          <w:spacing w:val="-2"/>
          <w:sz w:val="18"/>
          <w:szCs w:val="18"/>
        </w:rPr>
        <w:t>s</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gu</w:t>
      </w:r>
      <w:r w:rsidRPr="00537076">
        <w:rPr>
          <w:rFonts w:ascii="Arial" w:hAnsi="Arial" w:cs="Arial"/>
          <w:spacing w:val="-1"/>
          <w:sz w:val="18"/>
          <w:szCs w:val="18"/>
        </w:rPr>
        <w:t>ra</w:t>
      </w:r>
      <w:r w:rsidRPr="00537076">
        <w:rPr>
          <w:rFonts w:ascii="Arial" w:hAnsi="Arial" w:cs="Arial"/>
          <w:sz w:val="18"/>
          <w:szCs w:val="18"/>
        </w:rPr>
        <w:t>do</w:t>
      </w:r>
      <w:r w:rsidRPr="00537076">
        <w:rPr>
          <w:rFonts w:ascii="Arial" w:hAnsi="Arial" w:cs="Arial"/>
          <w:spacing w:val="4"/>
          <w:sz w:val="18"/>
          <w:szCs w:val="18"/>
        </w:rPr>
        <w:t xml:space="preserve"> </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pr</w:t>
      </w:r>
      <w:r w:rsidRPr="00537076">
        <w:rPr>
          <w:rFonts w:ascii="Arial" w:hAnsi="Arial" w:cs="Arial"/>
          <w:spacing w:val="-1"/>
          <w:sz w:val="18"/>
          <w:szCs w:val="18"/>
        </w:rPr>
        <w:t>a</w:t>
      </w:r>
      <w:r w:rsidRPr="00537076">
        <w:rPr>
          <w:rFonts w:ascii="Arial" w:hAnsi="Arial" w:cs="Arial"/>
          <w:sz w:val="18"/>
          <w:szCs w:val="18"/>
        </w:rPr>
        <w:t>zo</w:t>
      </w:r>
      <w:r w:rsidRPr="00537076">
        <w:rPr>
          <w:rFonts w:ascii="Arial" w:hAnsi="Arial" w:cs="Arial"/>
          <w:spacing w:val="1"/>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w:t>
      </w:r>
      <w:r w:rsidRPr="00537076">
        <w:rPr>
          <w:rFonts w:ascii="Arial" w:hAnsi="Arial" w:cs="Arial"/>
          <w:sz w:val="18"/>
          <w:szCs w:val="18"/>
        </w:rPr>
        <w:t>5 (</w:t>
      </w:r>
      <w:r w:rsidRPr="00537076">
        <w:rPr>
          <w:rFonts w:ascii="Arial" w:hAnsi="Arial" w:cs="Arial"/>
          <w:spacing w:val="-2"/>
          <w:sz w:val="18"/>
          <w:szCs w:val="18"/>
        </w:rPr>
        <w:t>c</w:t>
      </w:r>
      <w:r w:rsidRPr="00537076">
        <w:rPr>
          <w:rFonts w:ascii="Arial" w:hAnsi="Arial" w:cs="Arial"/>
          <w:sz w:val="18"/>
          <w:szCs w:val="18"/>
        </w:rPr>
        <w:t>i</w:t>
      </w:r>
      <w:r w:rsidRPr="00537076">
        <w:rPr>
          <w:rFonts w:ascii="Arial" w:hAnsi="Arial" w:cs="Arial"/>
          <w:spacing w:val="-1"/>
          <w:sz w:val="18"/>
          <w:szCs w:val="18"/>
        </w:rPr>
        <w:t>nc</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dias</w:t>
      </w:r>
      <w:r w:rsidRPr="00537076">
        <w:rPr>
          <w:rFonts w:ascii="Arial" w:hAnsi="Arial" w:cs="Arial"/>
          <w:spacing w:val="3"/>
          <w:sz w:val="18"/>
          <w:szCs w:val="18"/>
        </w:rPr>
        <w:t xml:space="preserve"> </w:t>
      </w:r>
      <w:r w:rsidRPr="00537076">
        <w:rPr>
          <w:rFonts w:ascii="Arial" w:hAnsi="Arial" w:cs="Arial"/>
          <w:spacing w:val="-1"/>
          <w:sz w:val="18"/>
          <w:szCs w:val="18"/>
        </w:rPr>
        <w:t>ú</w:t>
      </w:r>
      <w:r w:rsidRPr="00537076">
        <w:rPr>
          <w:rFonts w:ascii="Arial" w:hAnsi="Arial" w:cs="Arial"/>
          <w:sz w:val="18"/>
          <w:szCs w:val="18"/>
        </w:rPr>
        <w:t>teis</w:t>
      </w:r>
      <w:r w:rsidRPr="00537076">
        <w:rPr>
          <w:rFonts w:ascii="Arial" w:hAnsi="Arial" w:cs="Arial"/>
          <w:spacing w:val="2"/>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 xml:space="preserve">a </w:t>
      </w:r>
      <w:r w:rsidRPr="00537076">
        <w:rPr>
          <w:rFonts w:ascii="Arial" w:hAnsi="Arial" w:cs="Arial"/>
          <w:spacing w:val="-1"/>
          <w:sz w:val="18"/>
          <w:szCs w:val="18"/>
        </w:rPr>
        <w:t>a</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ta</w:t>
      </w:r>
      <w:r w:rsidRPr="00537076">
        <w:rPr>
          <w:rFonts w:ascii="Arial" w:hAnsi="Arial" w:cs="Arial"/>
          <w:spacing w:val="-1"/>
          <w:sz w:val="18"/>
          <w:szCs w:val="18"/>
        </w:rPr>
        <w:t>çã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z w:val="18"/>
          <w:szCs w:val="18"/>
        </w:rPr>
        <w:t xml:space="preserve">a </w:t>
      </w:r>
      <w:r w:rsidRPr="00537076">
        <w:rPr>
          <w:rFonts w:ascii="Arial" w:hAnsi="Arial" w:cs="Arial"/>
          <w:spacing w:val="1"/>
          <w:sz w:val="18"/>
          <w:szCs w:val="18"/>
        </w:rPr>
        <w:t>d</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s</w:t>
      </w:r>
      <w:r w:rsidRPr="00537076">
        <w:rPr>
          <w:rFonts w:ascii="Arial" w:hAnsi="Arial" w:cs="Arial"/>
          <w:spacing w:val="-1"/>
          <w:sz w:val="18"/>
          <w:szCs w:val="18"/>
        </w:rPr>
        <w:t>a</w:t>
      </w:r>
      <w:r w:rsidRPr="00537076">
        <w:rPr>
          <w:rFonts w:ascii="Arial" w:hAnsi="Arial" w:cs="Arial"/>
          <w:sz w:val="18"/>
          <w:szCs w:val="18"/>
        </w:rPr>
        <w:t>.</w:t>
      </w:r>
    </w:p>
    <w:p w14:paraId="1D0AADED"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3DBF14B2" w14:textId="77777777" w:rsidR="008909B3" w:rsidRPr="00537076" w:rsidRDefault="008909B3" w:rsidP="008909B3">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 xml:space="preserve">9.3-   </w:t>
      </w:r>
      <w:r w:rsidRPr="00537076">
        <w:rPr>
          <w:rFonts w:ascii="Arial" w:hAnsi="Arial" w:cs="Arial"/>
          <w:spacing w:val="46"/>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pacing w:val="-1"/>
          <w:sz w:val="18"/>
          <w:szCs w:val="18"/>
        </w:rPr>
        <w:t>ca</w:t>
      </w:r>
      <w:r w:rsidRPr="00537076">
        <w:rPr>
          <w:rFonts w:ascii="Arial" w:hAnsi="Arial" w:cs="Arial"/>
          <w:sz w:val="18"/>
          <w:szCs w:val="18"/>
        </w:rPr>
        <w:t>so</w:t>
      </w:r>
      <w:r w:rsidRPr="00537076">
        <w:rPr>
          <w:rFonts w:ascii="Arial" w:hAnsi="Arial" w:cs="Arial"/>
          <w:spacing w:val="22"/>
          <w:sz w:val="18"/>
          <w:szCs w:val="18"/>
        </w:rPr>
        <w:t xml:space="preserve"> </w:t>
      </w:r>
      <w:r w:rsidRPr="00537076">
        <w:rPr>
          <w:rFonts w:ascii="Arial" w:hAnsi="Arial" w:cs="Arial"/>
          <w:sz w:val="18"/>
          <w:szCs w:val="18"/>
        </w:rPr>
        <w:t>de</w:t>
      </w:r>
      <w:r w:rsidRPr="00537076">
        <w:rPr>
          <w:rFonts w:ascii="Arial" w:hAnsi="Arial" w:cs="Arial"/>
          <w:spacing w:val="22"/>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22"/>
          <w:sz w:val="18"/>
          <w:szCs w:val="18"/>
        </w:rPr>
        <w:t xml:space="preserve"> </w:t>
      </w:r>
      <w:r w:rsidRPr="00537076">
        <w:rPr>
          <w:rFonts w:ascii="Arial" w:hAnsi="Arial" w:cs="Arial"/>
          <w:sz w:val="18"/>
          <w:szCs w:val="18"/>
        </w:rPr>
        <w:t>ignor</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23"/>
          <w:sz w:val="18"/>
          <w:szCs w:val="18"/>
        </w:rPr>
        <w:t xml:space="preserve"> </w:t>
      </w:r>
      <w:r w:rsidRPr="00537076">
        <w:rPr>
          <w:rFonts w:ascii="Arial" w:hAnsi="Arial" w:cs="Arial"/>
          <w:sz w:val="18"/>
          <w:szCs w:val="18"/>
        </w:rPr>
        <w:t>i</w:t>
      </w:r>
      <w:r w:rsidRPr="00537076">
        <w:rPr>
          <w:rFonts w:ascii="Arial" w:hAnsi="Arial" w:cs="Arial"/>
          <w:spacing w:val="-1"/>
          <w:sz w:val="18"/>
          <w:szCs w:val="18"/>
        </w:rPr>
        <w:t>nce</w:t>
      </w:r>
      <w:r w:rsidRPr="00537076">
        <w:rPr>
          <w:rFonts w:ascii="Arial" w:hAnsi="Arial" w:cs="Arial"/>
          <w:sz w:val="18"/>
          <w:szCs w:val="18"/>
        </w:rPr>
        <w:t>rto</w:t>
      </w:r>
      <w:r w:rsidRPr="00537076">
        <w:rPr>
          <w:rFonts w:ascii="Arial" w:hAnsi="Arial" w:cs="Arial"/>
          <w:spacing w:val="23"/>
          <w:sz w:val="18"/>
          <w:szCs w:val="18"/>
        </w:rPr>
        <w:t xml:space="preserve"> </w:t>
      </w:r>
      <w:r w:rsidRPr="00537076">
        <w:rPr>
          <w:rFonts w:ascii="Arial" w:hAnsi="Arial" w:cs="Arial"/>
          <w:sz w:val="18"/>
          <w:szCs w:val="18"/>
        </w:rPr>
        <w:t>ou</w:t>
      </w:r>
      <w:r w:rsidRPr="00537076">
        <w:rPr>
          <w:rFonts w:ascii="Arial" w:hAnsi="Arial" w:cs="Arial"/>
          <w:spacing w:val="22"/>
          <w:sz w:val="18"/>
          <w:szCs w:val="18"/>
        </w:rPr>
        <w:t xml:space="preserve"> </w:t>
      </w:r>
      <w:r w:rsidRPr="00537076">
        <w:rPr>
          <w:rFonts w:ascii="Arial" w:hAnsi="Arial" w:cs="Arial"/>
          <w:sz w:val="18"/>
          <w:szCs w:val="18"/>
        </w:rPr>
        <w:t>i</w:t>
      </w:r>
      <w:r w:rsidRPr="00537076">
        <w:rPr>
          <w:rFonts w:ascii="Arial" w:hAnsi="Arial" w:cs="Arial"/>
          <w:spacing w:val="-1"/>
          <w:sz w:val="18"/>
          <w:szCs w:val="18"/>
        </w:rPr>
        <w:t>nace</w:t>
      </w:r>
      <w:r w:rsidRPr="00537076">
        <w:rPr>
          <w:rFonts w:ascii="Arial" w:hAnsi="Arial" w:cs="Arial"/>
          <w:sz w:val="18"/>
          <w:szCs w:val="18"/>
        </w:rPr>
        <w:t>ssív</w:t>
      </w:r>
      <w:r w:rsidRPr="00537076">
        <w:rPr>
          <w:rFonts w:ascii="Arial" w:hAnsi="Arial" w:cs="Arial"/>
          <w:spacing w:val="-1"/>
          <w:sz w:val="18"/>
          <w:szCs w:val="18"/>
        </w:rPr>
        <w:t>e</w:t>
      </w:r>
      <w:r w:rsidRPr="00537076">
        <w:rPr>
          <w:rFonts w:ascii="Arial" w:hAnsi="Arial" w:cs="Arial"/>
          <w:sz w:val="18"/>
          <w:szCs w:val="18"/>
        </w:rPr>
        <w:t>l</w:t>
      </w:r>
      <w:r w:rsidRPr="00537076">
        <w:rPr>
          <w:rFonts w:ascii="Arial" w:hAnsi="Arial" w:cs="Arial"/>
          <w:spacing w:val="25"/>
          <w:sz w:val="18"/>
          <w:szCs w:val="18"/>
        </w:rPr>
        <w:t xml:space="preserve"> </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pacing w:val="-1"/>
          <w:sz w:val="18"/>
          <w:szCs w:val="18"/>
        </w:rPr>
        <w:t>en</w:t>
      </w:r>
      <w:r w:rsidRPr="00537076">
        <w:rPr>
          <w:rFonts w:ascii="Arial" w:hAnsi="Arial" w:cs="Arial"/>
          <w:sz w:val="18"/>
          <w:szCs w:val="18"/>
        </w:rPr>
        <w:t>de</w:t>
      </w:r>
      <w:r w:rsidRPr="00537076">
        <w:rPr>
          <w:rFonts w:ascii="Arial" w:hAnsi="Arial" w:cs="Arial"/>
          <w:spacing w:val="-1"/>
          <w:sz w:val="18"/>
          <w:szCs w:val="18"/>
        </w:rPr>
        <w:t>reç</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z w:val="18"/>
          <w:szCs w:val="18"/>
        </w:rPr>
        <w:t>do</w:t>
      </w:r>
      <w:r w:rsidRPr="00537076">
        <w:rPr>
          <w:rFonts w:ascii="Arial" w:hAnsi="Arial" w:cs="Arial"/>
          <w:spacing w:val="23"/>
          <w:sz w:val="18"/>
          <w:szCs w:val="18"/>
        </w:rPr>
        <w:t xml:space="preserve"> </w:t>
      </w:r>
      <w:r w:rsidRPr="00537076">
        <w:rPr>
          <w:rFonts w:ascii="Arial" w:hAnsi="Arial" w:cs="Arial"/>
          <w:sz w:val="18"/>
          <w:szCs w:val="18"/>
        </w:rPr>
        <w:t>F</w:t>
      </w:r>
      <w:r w:rsidRPr="00537076">
        <w:rPr>
          <w:rFonts w:ascii="Arial" w:hAnsi="Arial" w:cs="Arial"/>
          <w:spacing w:val="3"/>
          <w:sz w:val="18"/>
          <w:szCs w:val="18"/>
        </w:rPr>
        <w:t>o</w:t>
      </w:r>
      <w:r w:rsidRPr="00537076">
        <w:rPr>
          <w:rFonts w:ascii="Arial" w:hAnsi="Arial" w:cs="Arial"/>
          <w:sz w:val="18"/>
          <w:szCs w:val="18"/>
        </w:rPr>
        <w:t>r</w:t>
      </w:r>
      <w:r w:rsidRPr="00537076">
        <w:rPr>
          <w:rFonts w:ascii="Arial" w:hAnsi="Arial" w:cs="Arial"/>
          <w:spacing w:val="-1"/>
          <w:sz w:val="18"/>
          <w:szCs w:val="18"/>
        </w:rPr>
        <w:t>nece</w:t>
      </w:r>
      <w:r w:rsidRPr="00537076">
        <w:rPr>
          <w:rFonts w:ascii="Arial" w:hAnsi="Arial" w:cs="Arial"/>
          <w:spacing w:val="2"/>
          <w:sz w:val="18"/>
          <w:szCs w:val="18"/>
        </w:rPr>
        <w:t>d</w:t>
      </w:r>
      <w:r w:rsidRPr="00537076">
        <w:rPr>
          <w:rFonts w:ascii="Arial" w:hAnsi="Arial" w:cs="Arial"/>
          <w:sz w:val="18"/>
          <w:szCs w:val="18"/>
        </w:rPr>
        <w:t>or,</w:t>
      </w:r>
      <w:r w:rsidRPr="00537076">
        <w:rPr>
          <w:rFonts w:ascii="Arial" w:hAnsi="Arial" w:cs="Arial"/>
          <w:spacing w:val="23"/>
          <w:sz w:val="18"/>
          <w:szCs w:val="18"/>
        </w:rPr>
        <w:t xml:space="preserve"> </w:t>
      </w:r>
      <w:r w:rsidRPr="00537076">
        <w:rPr>
          <w:rFonts w:ascii="Arial" w:hAnsi="Arial" w:cs="Arial"/>
          <w:sz w:val="18"/>
          <w:szCs w:val="18"/>
        </w:rPr>
        <w:t>a</w:t>
      </w:r>
      <w:r w:rsidRPr="00537076">
        <w:rPr>
          <w:rFonts w:ascii="Arial" w:hAnsi="Arial" w:cs="Arial"/>
          <w:spacing w:val="22"/>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un</w:t>
      </w:r>
      <w:r w:rsidRPr="00537076">
        <w:rPr>
          <w:rFonts w:ascii="Arial" w:hAnsi="Arial" w:cs="Arial"/>
          <w:sz w:val="18"/>
          <w:szCs w:val="18"/>
        </w:rPr>
        <w:t>i</w:t>
      </w:r>
      <w:r w:rsidRPr="00537076">
        <w:rPr>
          <w:rFonts w:ascii="Arial" w:hAnsi="Arial" w:cs="Arial"/>
          <w:spacing w:val="-1"/>
          <w:sz w:val="18"/>
          <w:szCs w:val="18"/>
        </w:rPr>
        <w:t>caçã</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rá f</w:t>
      </w:r>
      <w:r w:rsidRPr="00537076">
        <w:rPr>
          <w:rFonts w:ascii="Arial" w:hAnsi="Arial" w:cs="Arial"/>
          <w:spacing w:val="-2"/>
          <w:sz w:val="18"/>
          <w:szCs w:val="18"/>
        </w:rPr>
        <w:t>e</w:t>
      </w:r>
      <w:r w:rsidRPr="00537076">
        <w:rPr>
          <w:rFonts w:ascii="Arial" w:hAnsi="Arial" w:cs="Arial"/>
          <w:sz w:val="18"/>
          <w:szCs w:val="18"/>
        </w:rPr>
        <w:t>ita</w:t>
      </w:r>
      <w:r w:rsidRPr="00537076">
        <w:rPr>
          <w:rFonts w:ascii="Arial" w:hAnsi="Arial" w:cs="Arial"/>
          <w:spacing w:val="2"/>
          <w:sz w:val="18"/>
          <w:szCs w:val="18"/>
        </w:rPr>
        <w:t xml:space="preserve"> </w:t>
      </w:r>
      <w:r w:rsidRPr="00537076">
        <w:rPr>
          <w:rFonts w:ascii="Arial" w:hAnsi="Arial" w:cs="Arial"/>
          <w:sz w:val="18"/>
          <w:szCs w:val="18"/>
        </w:rPr>
        <w:t>por</w:t>
      </w:r>
      <w:r w:rsidRPr="00537076">
        <w:rPr>
          <w:rFonts w:ascii="Arial" w:hAnsi="Arial" w:cs="Arial"/>
          <w:spacing w:val="2"/>
          <w:sz w:val="18"/>
          <w:szCs w:val="18"/>
        </w:rPr>
        <w:t xml:space="preserve"> </w:t>
      </w:r>
      <w:r w:rsidRPr="00537076">
        <w:rPr>
          <w:rFonts w:ascii="Arial" w:hAnsi="Arial" w:cs="Arial"/>
          <w:sz w:val="18"/>
          <w:szCs w:val="18"/>
        </w:rPr>
        <w:t>p</w:t>
      </w:r>
      <w:r w:rsidRPr="00537076">
        <w:rPr>
          <w:rFonts w:ascii="Arial" w:hAnsi="Arial" w:cs="Arial"/>
          <w:spacing w:val="-3"/>
          <w:sz w:val="18"/>
          <w:szCs w:val="18"/>
        </w:rPr>
        <w:t>u</w:t>
      </w:r>
      <w:r w:rsidRPr="00537076">
        <w:rPr>
          <w:rFonts w:ascii="Arial" w:hAnsi="Arial" w:cs="Arial"/>
          <w:sz w:val="18"/>
          <w:szCs w:val="18"/>
        </w:rPr>
        <w:t>bli</w:t>
      </w:r>
      <w:r w:rsidRPr="00537076">
        <w:rPr>
          <w:rFonts w:ascii="Arial" w:hAnsi="Arial" w:cs="Arial"/>
          <w:spacing w:val="-1"/>
          <w:sz w:val="18"/>
          <w:szCs w:val="18"/>
        </w:rPr>
        <w:t>caçã</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pacing w:val="-1"/>
          <w:sz w:val="18"/>
          <w:szCs w:val="18"/>
        </w:rPr>
        <w:t>n</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z w:val="18"/>
          <w:szCs w:val="18"/>
        </w:rPr>
        <w:t>i</w:t>
      </w:r>
      <w:r w:rsidRPr="00537076">
        <w:rPr>
          <w:rFonts w:ascii="Arial" w:hAnsi="Arial" w:cs="Arial"/>
          <w:spacing w:val="-1"/>
          <w:sz w:val="18"/>
          <w:szCs w:val="18"/>
        </w:rPr>
        <w:t>á</w:t>
      </w:r>
      <w:r w:rsidRPr="00537076">
        <w:rPr>
          <w:rFonts w:ascii="Arial" w:hAnsi="Arial" w:cs="Arial"/>
          <w:sz w:val="18"/>
          <w:szCs w:val="18"/>
        </w:rPr>
        <w:t>rio</w:t>
      </w:r>
      <w:r w:rsidRPr="00537076">
        <w:rPr>
          <w:rFonts w:ascii="Arial" w:hAnsi="Arial" w:cs="Arial"/>
          <w:spacing w:val="2"/>
          <w:sz w:val="18"/>
          <w:szCs w:val="18"/>
        </w:rPr>
        <w:t xml:space="preserve"> </w:t>
      </w:r>
      <w:r w:rsidRPr="00537076">
        <w:rPr>
          <w:rFonts w:ascii="Arial" w:hAnsi="Arial" w:cs="Arial"/>
          <w:sz w:val="18"/>
          <w:szCs w:val="18"/>
        </w:rPr>
        <w:t>O</w:t>
      </w:r>
      <w:r w:rsidRPr="00537076">
        <w:rPr>
          <w:rFonts w:ascii="Arial" w:hAnsi="Arial" w:cs="Arial"/>
          <w:spacing w:val="-1"/>
          <w:sz w:val="18"/>
          <w:szCs w:val="18"/>
        </w:rPr>
        <w:t>f</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2"/>
          <w:sz w:val="18"/>
          <w:szCs w:val="18"/>
        </w:rPr>
        <w:t xml:space="preserve"> </w:t>
      </w:r>
      <w:r w:rsidRPr="00537076">
        <w:rPr>
          <w:rFonts w:ascii="Arial" w:hAnsi="Arial" w:cs="Arial"/>
          <w:sz w:val="18"/>
          <w:szCs w:val="18"/>
        </w:rPr>
        <w:t>do Mu</w:t>
      </w:r>
      <w:r w:rsidRPr="00537076">
        <w:rPr>
          <w:rFonts w:ascii="Arial" w:hAnsi="Arial" w:cs="Arial"/>
          <w:spacing w:val="-1"/>
          <w:sz w:val="18"/>
          <w:szCs w:val="18"/>
        </w:rPr>
        <w:t>n</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íp</w:t>
      </w:r>
      <w:r w:rsidRPr="00537076">
        <w:rPr>
          <w:rFonts w:ascii="Arial" w:hAnsi="Arial" w:cs="Arial"/>
          <w:spacing w:val="-2"/>
          <w:sz w:val="18"/>
          <w:szCs w:val="18"/>
        </w:rPr>
        <w:t>i</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sid</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an</w:t>
      </w:r>
      <w:r w:rsidRPr="00537076">
        <w:rPr>
          <w:rFonts w:ascii="Arial" w:hAnsi="Arial" w:cs="Arial"/>
          <w:sz w:val="18"/>
          <w:szCs w:val="18"/>
        </w:rPr>
        <w:t>d</w:t>
      </w:r>
      <w:r w:rsidRPr="00537076">
        <w:rPr>
          <w:rFonts w:ascii="Arial" w:hAnsi="Arial" w:cs="Arial"/>
          <w:spacing w:val="3"/>
          <w:sz w:val="18"/>
          <w:szCs w:val="18"/>
        </w:rPr>
        <w:t>o</w:t>
      </w:r>
      <w:r w:rsidRPr="00537076">
        <w:rPr>
          <w:rFonts w:ascii="Arial" w:hAnsi="Arial" w:cs="Arial"/>
          <w:spacing w:val="-1"/>
          <w:sz w:val="18"/>
          <w:szCs w:val="18"/>
        </w:rPr>
        <w:t>-</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pacing w:val="-1"/>
          <w:sz w:val="18"/>
          <w:szCs w:val="18"/>
        </w:rPr>
        <w:t>a</w:t>
      </w:r>
      <w:r w:rsidRPr="00537076">
        <w:rPr>
          <w:rFonts w:ascii="Arial" w:hAnsi="Arial" w:cs="Arial"/>
          <w:sz w:val="18"/>
          <w:szCs w:val="18"/>
        </w:rPr>
        <w:t>ss</w:t>
      </w:r>
      <w:r w:rsidRPr="00537076">
        <w:rPr>
          <w:rFonts w:ascii="Arial" w:hAnsi="Arial" w:cs="Arial"/>
          <w:spacing w:val="-3"/>
          <w:sz w:val="18"/>
          <w:szCs w:val="18"/>
        </w:rPr>
        <w:t>i</w:t>
      </w:r>
      <w:r w:rsidRPr="00537076">
        <w:rPr>
          <w:rFonts w:ascii="Arial" w:hAnsi="Arial" w:cs="Arial"/>
          <w:spacing w:val="-1"/>
          <w:sz w:val="18"/>
          <w:szCs w:val="18"/>
        </w:rPr>
        <w:t>m</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pacing w:val="-2"/>
          <w:sz w:val="18"/>
          <w:szCs w:val="18"/>
        </w:rPr>
        <w:t>t</w:t>
      </w:r>
      <w:r w:rsidRPr="00537076">
        <w:rPr>
          <w:rFonts w:ascii="Arial" w:hAnsi="Arial" w:cs="Arial"/>
          <w:sz w:val="18"/>
          <w:szCs w:val="18"/>
        </w:rPr>
        <w:t>odos os</w:t>
      </w:r>
      <w:r w:rsidRPr="00537076">
        <w:rPr>
          <w:rFonts w:ascii="Arial" w:hAnsi="Arial" w:cs="Arial"/>
          <w:spacing w:val="2"/>
          <w:sz w:val="18"/>
          <w:szCs w:val="18"/>
        </w:rPr>
        <w:t xml:space="preserve"> </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ito</w:t>
      </w:r>
      <w:r w:rsidRPr="00537076">
        <w:rPr>
          <w:rFonts w:ascii="Arial" w:hAnsi="Arial" w:cs="Arial"/>
          <w:spacing w:val="-2"/>
          <w:sz w:val="18"/>
          <w:szCs w:val="18"/>
        </w:rPr>
        <w:t>s</w:t>
      </w:r>
      <w:r w:rsidRPr="00537076">
        <w:rPr>
          <w:rFonts w:ascii="Arial" w:hAnsi="Arial" w:cs="Arial"/>
          <w:sz w:val="18"/>
          <w:szCs w:val="18"/>
        </w:rPr>
        <w:t xml:space="preserve">, </w:t>
      </w:r>
      <w:r w:rsidRPr="00537076">
        <w:rPr>
          <w:rFonts w:ascii="Arial" w:hAnsi="Arial" w:cs="Arial"/>
          <w:spacing w:val="-1"/>
          <w:sz w:val="18"/>
          <w:szCs w:val="18"/>
        </w:rPr>
        <w:t>cance</w:t>
      </w:r>
      <w:r w:rsidRPr="00537076">
        <w:rPr>
          <w:rFonts w:ascii="Arial" w:hAnsi="Arial" w:cs="Arial"/>
          <w:sz w:val="18"/>
          <w:szCs w:val="18"/>
        </w:rPr>
        <w:t>l</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 xml:space="preserve">o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eç</w:t>
      </w:r>
      <w:r w:rsidRPr="00537076">
        <w:rPr>
          <w:rFonts w:ascii="Arial" w:hAnsi="Arial" w:cs="Arial"/>
          <w:sz w:val="18"/>
          <w:szCs w:val="18"/>
        </w:rPr>
        <w:t>o regist</w:t>
      </w:r>
      <w:r w:rsidRPr="00537076">
        <w:rPr>
          <w:rFonts w:ascii="Arial" w:hAnsi="Arial" w:cs="Arial"/>
          <w:spacing w:val="-3"/>
          <w:sz w:val="18"/>
          <w:szCs w:val="18"/>
        </w:rPr>
        <w:t>r</w:t>
      </w:r>
      <w:r w:rsidRPr="00537076">
        <w:rPr>
          <w:rFonts w:ascii="Arial" w:hAnsi="Arial" w:cs="Arial"/>
          <w:spacing w:val="-1"/>
          <w:sz w:val="18"/>
          <w:szCs w:val="18"/>
        </w:rPr>
        <w:t>a</w:t>
      </w:r>
      <w:r w:rsidRPr="00537076">
        <w:rPr>
          <w:rFonts w:ascii="Arial" w:hAnsi="Arial" w:cs="Arial"/>
          <w:sz w:val="18"/>
          <w:szCs w:val="18"/>
        </w:rPr>
        <w:t>do.</w:t>
      </w:r>
    </w:p>
    <w:p w14:paraId="6689C1F6" w14:textId="77777777" w:rsidR="008909B3" w:rsidRPr="00537076" w:rsidRDefault="008909B3" w:rsidP="008909B3">
      <w:pPr>
        <w:widowControl w:val="0"/>
        <w:autoSpaceDE w:val="0"/>
        <w:autoSpaceDN w:val="0"/>
        <w:adjustRightInd w:val="0"/>
        <w:spacing w:before="13" w:line="240" w:lineRule="exact"/>
        <w:ind w:right="32"/>
        <w:rPr>
          <w:rFonts w:ascii="Arial" w:hAnsi="Arial" w:cs="Arial"/>
          <w:sz w:val="18"/>
          <w:szCs w:val="18"/>
        </w:rPr>
      </w:pPr>
    </w:p>
    <w:p w14:paraId="4DE2D747" w14:textId="77777777" w:rsidR="008909B3" w:rsidRPr="00537076" w:rsidRDefault="008909B3" w:rsidP="008909B3">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t>1</w:t>
      </w:r>
      <w:r w:rsidRPr="00537076">
        <w:rPr>
          <w:rFonts w:ascii="Arial" w:hAnsi="Arial" w:cs="Arial"/>
          <w:b/>
          <w:bCs/>
          <w:spacing w:val="-1"/>
          <w:position w:val="-1"/>
          <w:sz w:val="18"/>
          <w:szCs w:val="18"/>
        </w:rPr>
        <w:t>0</w:t>
      </w:r>
      <w:r w:rsidRPr="00537076">
        <w:rPr>
          <w:rFonts w:ascii="Arial" w:hAnsi="Arial" w:cs="Arial"/>
          <w:b/>
          <w:bCs/>
          <w:position w:val="-1"/>
          <w:sz w:val="18"/>
          <w:szCs w:val="18"/>
        </w:rPr>
        <w:t>-</w:t>
      </w:r>
      <w:r w:rsidRPr="00537076">
        <w:rPr>
          <w:rFonts w:ascii="Arial" w:hAnsi="Arial" w:cs="Arial"/>
          <w:b/>
          <w:bCs/>
          <w:spacing w:val="52"/>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 xml:space="preserve">A </w:t>
      </w:r>
      <w:r w:rsidRPr="00537076">
        <w:rPr>
          <w:rFonts w:ascii="Arial" w:hAnsi="Arial" w:cs="Arial"/>
          <w:b/>
          <w:bCs/>
          <w:spacing w:val="-1"/>
          <w:position w:val="-1"/>
          <w:sz w:val="18"/>
          <w:szCs w:val="18"/>
        </w:rPr>
        <w:t>FI</w:t>
      </w:r>
      <w:r w:rsidRPr="00537076">
        <w:rPr>
          <w:rFonts w:ascii="Arial" w:hAnsi="Arial" w:cs="Arial"/>
          <w:b/>
          <w:bCs/>
          <w:position w:val="-1"/>
          <w:sz w:val="18"/>
          <w:szCs w:val="18"/>
        </w:rPr>
        <w:t>S</w:t>
      </w:r>
      <w:r w:rsidRPr="00537076">
        <w:rPr>
          <w:rFonts w:ascii="Arial" w:hAnsi="Arial" w:cs="Arial"/>
          <w:b/>
          <w:bCs/>
          <w:spacing w:val="-2"/>
          <w:position w:val="-1"/>
          <w:sz w:val="18"/>
          <w:szCs w:val="18"/>
        </w:rPr>
        <w:t>C</w:t>
      </w:r>
      <w:r w:rsidRPr="00537076">
        <w:rPr>
          <w:rFonts w:ascii="Arial" w:hAnsi="Arial" w:cs="Arial"/>
          <w:b/>
          <w:bCs/>
          <w:position w:val="-1"/>
          <w:sz w:val="18"/>
          <w:szCs w:val="18"/>
        </w:rPr>
        <w:t>A</w:t>
      </w:r>
      <w:r w:rsidRPr="00537076">
        <w:rPr>
          <w:rFonts w:ascii="Arial" w:hAnsi="Arial" w:cs="Arial"/>
          <w:b/>
          <w:bCs/>
          <w:spacing w:val="1"/>
          <w:position w:val="-1"/>
          <w:sz w:val="18"/>
          <w:szCs w:val="18"/>
        </w:rPr>
        <w:t>L</w:t>
      </w:r>
      <w:r w:rsidRPr="00537076">
        <w:rPr>
          <w:rFonts w:ascii="Arial" w:hAnsi="Arial" w:cs="Arial"/>
          <w:b/>
          <w:bCs/>
          <w:spacing w:val="-1"/>
          <w:position w:val="-1"/>
          <w:sz w:val="18"/>
          <w:szCs w:val="18"/>
        </w:rPr>
        <w:t>IZ</w:t>
      </w:r>
      <w:r w:rsidRPr="00537076">
        <w:rPr>
          <w:rFonts w:ascii="Arial" w:hAnsi="Arial" w:cs="Arial"/>
          <w:b/>
          <w:bCs/>
          <w:position w:val="-1"/>
          <w:sz w:val="18"/>
          <w:szCs w:val="18"/>
        </w:rPr>
        <w:t>A</w:t>
      </w:r>
      <w:r w:rsidRPr="00537076">
        <w:rPr>
          <w:rFonts w:ascii="Arial" w:hAnsi="Arial" w:cs="Arial"/>
          <w:b/>
          <w:bCs/>
          <w:spacing w:val="-1"/>
          <w:position w:val="-1"/>
          <w:sz w:val="18"/>
          <w:szCs w:val="18"/>
        </w:rPr>
        <w:t>Ç</w:t>
      </w:r>
      <w:r w:rsidRPr="00537076">
        <w:rPr>
          <w:rFonts w:ascii="Arial" w:hAnsi="Arial" w:cs="Arial"/>
          <w:b/>
          <w:bCs/>
          <w:position w:val="-1"/>
          <w:sz w:val="18"/>
          <w:szCs w:val="18"/>
        </w:rPr>
        <w:t>ÃO:</w:t>
      </w:r>
    </w:p>
    <w:p w14:paraId="1269A1A0" w14:textId="77777777" w:rsidR="008909B3" w:rsidRPr="00537076" w:rsidRDefault="008909B3" w:rsidP="008909B3">
      <w:pPr>
        <w:widowControl w:val="0"/>
        <w:autoSpaceDE w:val="0"/>
        <w:autoSpaceDN w:val="0"/>
        <w:adjustRightInd w:val="0"/>
        <w:spacing w:before="20" w:line="240" w:lineRule="exact"/>
        <w:ind w:right="32"/>
        <w:rPr>
          <w:rFonts w:ascii="Arial" w:hAnsi="Arial" w:cs="Arial"/>
          <w:sz w:val="18"/>
          <w:szCs w:val="18"/>
        </w:rPr>
      </w:pPr>
    </w:p>
    <w:p w14:paraId="796A4100" w14:textId="77777777" w:rsidR="008909B3" w:rsidRPr="00537076" w:rsidRDefault="008909B3" w:rsidP="008909B3">
      <w:pPr>
        <w:widowControl w:val="0"/>
        <w:autoSpaceDE w:val="0"/>
        <w:autoSpaceDN w:val="0"/>
        <w:adjustRightInd w:val="0"/>
        <w:spacing w:before="23"/>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0</w:t>
      </w:r>
      <w:r w:rsidRPr="00537076">
        <w:rPr>
          <w:rFonts w:ascii="Arial" w:hAnsi="Arial" w:cs="Arial"/>
          <w:sz w:val="18"/>
          <w:szCs w:val="18"/>
        </w:rPr>
        <w:t xml:space="preserve">.1- </w:t>
      </w:r>
      <w:r w:rsidRPr="00537076">
        <w:rPr>
          <w:rFonts w:ascii="Arial" w:hAnsi="Arial" w:cs="Arial"/>
          <w:spacing w:val="64"/>
          <w:sz w:val="18"/>
          <w:szCs w:val="18"/>
        </w:rPr>
        <w:t xml:space="preserve"> </w:t>
      </w:r>
      <w:r w:rsidRPr="00537076">
        <w:rPr>
          <w:rFonts w:ascii="Arial" w:hAnsi="Arial" w:cs="Arial"/>
          <w:sz w:val="18"/>
          <w:szCs w:val="18"/>
        </w:rPr>
        <w:t xml:space="preserve">A </w:t>
      </w:r>
      <w:r w:rsidRPr="00537076">
        <w:rPr>
          <w:rFonts w:ascii="Arial" w:hAnsi="Arial" w:cs="Arial"/>
          <w:spacing w:val="28"/>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gistr</w:t>
      </w:r>
      <w:r w:rsidRPr="00537076">
        <w:rPr>
          <w:rFonts w:ascii="Arial" w:hAnsi="Arial" w:cs="Arial"/>
          <w:spacing w:val="-1"/>
          <w:sz w:val="18"/>
          <w:szCs w:val="18"/>
        </w:rPr>
        <w:t>a</w:t>
      </w:r>
      <w:r w:rsidRPr="00537076">
        <w:rPr>
          <w:rFonts w:ascii="Arial" w:hAnsi="Arial" w:cs="Arial"/>
          <w:sz w:val="18"/>
          <w:szCs w:val="18"/>
        </w:rPr>
        <w:t xml:space="preserve">da </w:t>
      </w:r>
      <w:r w:rsidRPr="00537076">
        <w:rPr>
          <w:rFonts w:ascii="Arial" w:hAnsi="Arial" w:cs="Arial"/>
          <w:spacing w:val="24"/>
          <w:sz w:val="18"/>
          <w:szCs w:val="18"/>
        </w:rPr>
        <w:t xml:space="preserve"> </w:t>
      </w:r>
      <w:r w:rsidRPr="00537076">
        <w:rPr>
          <w:rFonts w:ascii="Arial" w:hAnsi="Arial" w:cs="Arial"/>
          <w:sz w:val="18"/>
          <w:szCs w:val="18"/>
        </w:rPr>
        <w:t>dev</w:t>
      </w:r>
      <w:r w:rsidRPr="00537076">
        <w:rPr>
          <w:rFonts w:ascii="Arial" w:hAnsi="Arial" w:cs="Arial"/>
          <w:spacing w:val="-1"/>
          <w:sz w:val="18"/>
          <w:szCs w:val="18"/>
        </w:rPr>
        <w:t>e</w:t>
      </w:r>
      <w:r w:rsidRPr="00537076">
        <w:rPr>
          <w:rFonts w:ascii="Arial" w:hAnsi="Arial" w:cs="Arial"/>
          <w:sz w:val="18"/>
          <w:szCs w:val="18"/>
        </w:rPr>
        <w:t xml:space="preserve">rá </w:t>
      </w:r>
      <w:r w:rsidRPr="00537076">
        <w:rPr>
          <w:rFonts w:ascii="Arial" w:hAnsi="Arial" w:cs="Arial"/>
          <w:spacing w:val="27"/>
          <w:sz w:val="18"/>
          <w:szCs w:val="18"/>
        </w:rPr>
        <w:t xml:space="preserve"> </w:t>
      </w:r>
      <w:r w:rsidRPr="00537076">
        <w:rPr>
          <w:rFonts w:ascii="Arial" w:hAnsi="Arial" w:cs="Arial"/>
          <w:sz w:val="18"/>
          <w:szCs w:val="18"/>
        </w:rPr>
        <w:t>f</w:t>
      </w:r>
      <w:r w:rsidRPr="00537076">
        <w:rPr>
          <w:rFonts w:ascii="Arial" w:hAnsi="Arial" w:cs="Arial"/>
          <w:spacing w:val="-1"/>
          <w:sz w:val="18"/>
          <w:szCs w:val="18"/>
        </w:rPr>
        <w:t>ac</w:t>
      </w:r>
      <w:r w:rsidRPr="00537076">
        <w:rPr>
          <w:rFonts w:ascii="Arial" w:hAnsi="Arial" w:cs="Arial"/>
          <w:sz w:val="18"/>
          <w:szCs w:val="18"/>
        </w:rPr>
        <w:t xml:space="preserve">ilitar </w:t>
      </w:r>
      <w:r w:rsidRPr="00537076">
        <w:rPr>
          <w:rFonts w:ascii="Arial" w:hAnsi="Arial" w:cs="Arial"/>
          <w:spacing w:val="27"/>
          <w:sz w:val="18"/>
          <w:szCs w:val="18"/>
        </w:rPr>
        <w:t xml:space="preserve"> </w:t>
      </w:r>
      <w:r w:rsidRPr="00537076">
        <w:rPr>
          <w:rFonts w:ascii="Arial" w:hAnsi="Arial" w:cs="Arial"/>
          <w:sz w:val="18"/>
          <w:szCs w:val="18"/>
        </w:rPr>
        <w:t xml:space="preserve">o </w:t>
      </w:r>
      <w:r w:rsidRPr="00537076">
        <w:rPr>
          <w:rFonts w:ascii="Arial" w:hAnsi="Arial" w:cs="Arial"/>
          <w:spacing w:val="28"/>
          <w:sz w:val="18"/>
          <w:szCs w:val="18"/>
        </w:rPr>
        <w:t xml:space="preserve"> </w:t>
      </w:r>
      <w:r w:rsidRPr="00537076">
        <w:rPr>
          <w:rFonts w:ascii="Arial" w:hAnsi="Arial" w:cs="Arial"/>
          <w:sz w:val="18"/>
          <w:szCs w:val="18"/>
        </w:rPr>
        <w:t>tr</w:t>
      </w:r>
      <w:r w:rsidRPr="00537076">
        <w:rPr>
          <w:rFonts w:ascii="Arial" w:hAnsi="Arial" w:cs="Arial"/>
          <w:spacing w:val="1"/>
          <w:sz w:val="18"/>
          <w:szCs w:val="18"/>
        </w:rPr>
        <w:t>a</w:t>
      </w:r>
      <w:r w:rsidRPr="00537076">
        <w:rPr>
          <w:rFonts w:ascii="Arial" w:hAnsi="Arial" w:cs="Arial"/>
          <w:sz w:val="18"/>
          <w:szCs w:val="18"/>
        </w:rPr>
        <w:t>bal</w:t>
      </w:r>
      <w:r w:rsidRPr="00537076">
        <w:rPr>
          <w:rFonts w:ascii="Arial" w:hAnsi="Arial" w:cs="Arial"/>
          <w:spacing w:val="-1"/>
          <w:sz w:val="18"/>
          <w:szCs w:val="18"/>
        </w:rPr>
        <w:t>h</w:t>
      </w:r>
      <w:r w:rsidRPr="00537076">
        <w:rPr>
          <w:rFonts w:ascii="Arial" w:hAnsi="Arial" w:cs="Arial"/>
          <w:sz w:val="18"/>
          <w:szCs w:val="18"/>
        </w:rPr>
        <w:t xml:space="preserve">o </w:t>
      </w:r>
      <w:r w:rsidRPr="00537076">
        <w:rPr>
          <w:rFonts w:ascii="Arial" w:hAnsi="Arial" w:cs="Arial"/>
          <w:spacing w:val="28"/>
          <w:sz w:val="18"/>
          <w:szCs w:val="18"/>
        </w:rPr>
        <w:t xml:space="preserve"> </w:t>
      </w:r>
      <w:r w:rsidRPr="00537076">
        <w:rPr>
          <w:rFonts w:ascii="Arial" w:hAnsi="Arial" w:cs="Arial"/>
          <w:sz w:val="18"/>
          <w:szCs w:val="18"/>
        </w:rPr>
        <w:t xml:space="preserve">de </w:t>
      </w:r>
      <w:r w:rsidRPr="00537076">
        <w:rPr>
          <w:rFonts w:ascii="Arial" w:hAnsi="Arial" w:cs="Arial"/>
          <w:spacing w:val="27"/>
          <w:sz w:val="18"/>
          <w:szCs w:val="18"/>
        </w:rPr>
        <w:t xml:space="preserve"> </w:t>
      </w:r>
      <w:r w:rsidRPr="00537076">
        <w:rPr>
          <w:rFonts w:ascii="Arial" w:hAnsi="Arial" w:cs="Arial"/>
          <w:sz w:val="18"/>
          <w:szCs w:val="18"/>
        </w:rPr>
        <w:t>f</w:t>
      </w:r>
      <w:r w:rsidRPr="00537076">
        <w:rPr>
          <w:rFonts w:ascii="Arial" w:hAnsi="Arial" w:cs="Arial"/>
          <w:spacing w:val="-1"/>
          <w:sz w:val="18"/>
          <w:szCs w:val="18"/>
        </w:rPr>
        <w:t>i</w:t>
      </w:r>
      <w:r w:rsidRPr="00537076">
        <w:rPr>
          <w:rFonts w:ascii="Arial" w:hAnsi="Arial" w:cs="Arial"/>
          <w:sz w:val="18"/>
          <w:szCs w:val="18"/>
        </w:rPr>
        <w:t>s</w:t>
      </w:r>
      <w:r w:rsidRPr="00537076">
        <w:rPr>
          <w:rFonts w:ascii="Arial" w:hAnsi="Arial" w:cs="Arial"/>
          <w:spacing w:val="-1"/>
          <w:sz w:val="18"/>
          <w:szCs w:val="18"/>
        </w:rPr>
        <w:t>ca</w:t>
      </w:r>
      <w:r w:rsidRPr="00537076">
        <w:rPr>
          <w:rFonts w:ascii="Arial" w:hAnsi="Arial" w:cs="Arial"/>
          <w:sz w:val="18"/>
          <w:szCs w:val="18"/>
        </w:rPr>
        <w:t>liz</w:t>
      </w:r>
      <w:r w:rsidRPr="00537076">
        <w:rPr>
          <w:rFonts w:ascii="Arial" w:hAnsi="Arial" w:cs="Arial"/>
          <w:spacing w:val="-1"/>
          <w:sz w:val="18"/>
          <w:szCs w:val="18"/>
        </w:rPr>
        <w:t>açã</w:t>
      </w:r>
      <w:r w:rsidRPr="00537076">
        <w:rPr>
          <w:rFonts w:ascii="Arial" w:hAnsi="Arial" w:cs="Arial"/>
          <w:sz w:val="18"/>
          <w:szCs w:val="18"/>
        </w:rPr>
        <w:t xml:space="preserve">o </w:t>
      </w:r>
      <w:r w:rsidRPr="00537076">
        <w:rPr>
          <w:rFonts w:ascii="Arial" w:hAnsi="Arial" w:cs="Arial"/>
          <w:spacing w:val="28"/>
          <w:sz w:val="18"/>
          <w:szCs w:val="18"/>
        </w:rPr>
        <w:t xml:space="preserve"> </w:t>
      </w:r>
      <w:r w:rsidRPr="00537076">
        <w:rPr>
          <w:rFonts w:ascii="Arial" w:hAnsi="Arial" w:cs="Arial"/>
          <w:sz w:val="18"/>
          <w:szCs w:val="18"/>
        </w:rPr>
        <w:t xml:space="preserve">a </w:t>
      </w:r>
      <w:r w:rsidRPr="00537076">
        <w:rPr>
          <w:rFonts w:ascii="Arial" w:hAnsi="Arial" w:cs="Arial"/>
          <w:spacing w:val="27"/>
          <w:sz w:val="18"/>
          <w:szCs w:val="18"/>
        </w:rPr>
        <w:t xml:space="preserve"> </w:t>
      </w:r>
      <w:r w:rsidRPr="00537076">
        <w:rPr>
          <w:rFonts w:ascii="Arial" w:hAnsi="Arial" w:cs="Arial"/>
          <w:spacing w:val="-1"/>
          <w:sz w:val="18"/>
          <w:szCs w:val="18"/>
        </w:rPr>
        <w:t>ca</w:t>
      </w:r>
      <w:r w:rsidRPr="00537076">
        <w:rPr>
          <w:rFonts w:ascii="Arial" w:hAnsi="Arial" w:cs="Arial"/>
          <w:sz w:val="18"/>
          <w:szCs w:val="18"/>
        </w:rPr>
        <w:t xml:space="preserve">rgo </w:t>
      </w:r>
      <w:r w:rsidRPr="00537076">
        <w:rPr>
          <w:rFonts w:ascii="Arial" w:hAnsi="Arial" w:cs="Arial"/>
          <w:spacing w:val="28"/>
          <w:sz w:val="18"/>
          <w:szCs w:val="18"/>
        </w:rPr>
        <w:t xml:space="preserve"> </w:t>
      </w:r>
      <w:r w:rsidRPr="00537076">
        <w:rPr>
          <w:rFonts w:ascii="Arial" w:hAnsi="Arial" w:cs="Arial"/>
          <w:sz w:val="18"/>
          <w:szCs w:val="18"/>
        </w:rPr>
        <w:t xml:space="preserve">do </w:t>
      </w:r>
      <w:r w:rsidRPr="00537076">
        <w:rPr>
          <w:rFonts w:ascii="Arial" w:hAnsi="Arial" w:cs="Arial"/>
          <w:spacing w:val="29"/>
          <w:sz w:val="18"/>
          <w:szCs w:val="18"/>
        </w:rPr>
        <w:t xml:space="preserve"> </w:t>
      </w:r>
      <w:r w:rsidRPr="00537076">
        <w:rPr>
          <w:rFonts w:ascii="Arial" w:hAnsi="Arial" w:cs="Arial"/>
          <w:sz w:val="18"/>
          <w:szCs w:val="18"/>
        </w:rPr>
        <w:t>órgão contratante;</w:t>
      </w:r>
    </w:p>
    <w:p w14:paraId="7C4CA0F2"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22C75F2C" w14:textId="77777777" w:rsidR="008909B3" w:rsidRPr="00537076" w:rsidRDefault="008909B3" w:rsidP="008909B3">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0</w:t>
      </w:r>
      <w:r w:rsidRPr="00537076">
        <w:rPr>
          <w:rFonts w:ascii="Arial" w:hAnsi="Arial" w:cs="Arial"/>
          <w:sz w:val="18"/>
          <w:szCs w:val="18"/>
        </w:rPr>
        <w:t xml:space="preserve">.2- </w:t>
      </w:r>
      <w:r w:rsidRPr="00537076">
        <w:rPr>
          <w:rFonts w:ascii="Arial" w:hAnsi="Arial" w:cs="Arial"/>
          <w:spacing w:val="60"/>
          <w:sz w:val="18"/>
          <w:szCs w:val="18"/>
        </w:rPr>
        <w:t xml:space="preserve"> </w:t>
      </w:r>
      <w:r w:rsidRPr="00537076">
        <w:rPr>
          <w:rFonts w:ascii="Arial" w:hAnsi="Arial" w:cs="Arial"/>
          <w:sz w:val="18"/>
          <w:szCs w:val="18"/>
        </w:rPr>
        <w:t>A</w:t>
      </w:r>
      <w:r w:rsidRPr="00537076">
        <w:rPr>
          <w:rFonts w:ascii="Arial" w:hAnsi="Arial" w:cs="Arial"/>
          <w:spacing w:val="62"/>
          <w:sz w:val="18"/>
          <w:szCs w:val="18"/>
        </w:rPr>
        <w:t xml:space="preserve"> </w:t>
      </w:r>
      <w:r w:rsidRPr="00537076">
        <w:rPr>
          <w:rFonts w:ascii="Arial" w:hAnsi="Arial" w:cs="Arial"/>
          <w:sz w:val="18"/>
          <w:szCs w:val="18"/>
        </w:rPr>
        <w:t>f</w:t>
      </w:r>
      <w:r w:rsidRPr="00537076">
        <w:rPr>
          <w:rFonts w:ascii="Arial" w:hAnsi="Arial" w:cs="Arial"/>
          <w:spacing w:val="-1"/>
          <w:sz w:val="18"/>
          <w:szCs w:val="18"/>
        </w:rPr>
        <w:t>i</w:t>
      </w:r>
      <w:r w:rsidRPr="00537076">
        <w:rPr>
          <w:rFonts w:ascii="Arial" w:hAnsi="Arial" w:cs="Arial"/>
          <w:sz w:val="18"/>
          <w:szCs w:val="18"/>
        </w:rPr>
        <w:t>s</w:t>
      </w:r>
      <w:r w:rsidRPr="00537076">
        <w:rPr>
          <w:rFonts w:ascii="Arial" w:hAnsi="Arial" w:cs="Arial"/>
          <w:spacing w:val="-1"/>
          <w:sz w:val="18"/>
          <w:szCs w:val="18"/>
        </w:rPr>
        <w:t>ca</w:t>
      </w:r>
      <w:r w:rsidRPr="00537076">
        <w:rPr>
          <w:rFonts w:ascii="Arial" w:hAnsi="Arial" w:cs="Arial"/>
          <w:sz w:val="18"/>
          <w:szCs w:val="18"/>
        </w:rPr>
        <w:t>liz</w:t>
      </w:r>
      <w:r w:rsidRPr="00537076">
        <w:rPr>
          <w:rFonts w:ascii="Arial" w:hAnsi="Arial" w:cs="Arial"/>
          <w:spacing w:val="-1"/>
          <w:sz w:val="18"/>
          <w:szCs w:val="18"/>
        </w:rPr>
        <w:t>açã</w:t>
      </w:r>
      <w:r w:rsidRPr="00537076">
        <w:rPr>
          <w:rFonts w:ascii="Arial" w:hAnsi="Arial" w:cs="Arial"/>
          <w:sz w:val="18"/>
          <w:szCs w:val="18"/>
        </w:rPr>
        <w:t>o</w:t>
      </w:r>
      <w:r w:rsidRPr="00537076">
        <w:rPr>
          <w:rFonts w:ascii="Arial" w:hAnsi="Arial" w:cs="Arial"/>
          <w:spacing w:val="62"/>
          <w:sz w:val="18"/>
          <w:szCs w:val="18"/>
        </w:rPr>
        <w:t xml:space="preserve"> </w:t>
      </w:r>
      <w:r w:rsidRPr="00537076">
        <w:rPr>
          <w:rFonts w:ascii="Arial" w:hAnsi="Arial" w:cs="Arial"/>
          <w:sz w:val="18"/>
          <w:szCs w:val="18"/>
        </w:rPr>
        <w:t>do</w:t>
      </w:r>
      <w:r w:rsidRPr="00537076">
        <w:rPr>
          <w:rFonts w:ascii="Arial" w:hAnsi="Arial" w:cs="Arial"/>
          <w:spacing w:val="62"/>
          <w:sz w:val="18"/>
          <w:szCs w:val="18"/>
        </w:rPr>
        <w:t xml:space="preserve"> </w:t>
      </w:r>
      <w:r w:rsidRPr="00537076">
        <w:rPr>
          <w:rFonts w:ascii="Arial" w:hAnsi="Arial" w:cs="Arial"/>
          <w:spacing w:val="-1"/>
          <w:sz w:val="18"/>
          <w:szCs w:val="18"/>
        </w:rPr>
        <w:t>cum</w:t>
      </w:r>
      <w:r w:rsidRPr="00537076">
        <w:rPr>
          <w:rFonts w:ascii="Arial" w:hAnsi="Arial" w:cs="Arial"/>
          <w:spacing w:val="-2"/>
          <w:sz w:val="18"/>
          <w:szCs w:val="18"/>
        </w:rPr>
        <w:t>p</w:t>
      </w:r>
      <w:r w:rsidRPr="00537076">
        <w:rPr>
          <w:rFonts w:ascii="Arial" w:hAnsi="Arial" w:cs="Arial"/>
          <w:sz w:val="18"/>
          <w:szCs w:val="18"/>
        </w:rPr>
        <w:t>ri</w:t>
      </w:r>
      <w:r w:rsidRPr="00537076">
        <w:rPr>
          <w:rFonts w:ascii="Arial" w:hAnsi="Arial" w:cs="Arial"/>
          <w:spacing w:val="-1"/>
          <w:sz w:val="18"/>
          <w:szCs w:val="18"/>
        </w:rPr>
        <w:t>men</w:t>
      </w:r>
      <w:r w:rsidRPr="00537076">
        <w:rPr>
          <w:rFonts w:ascii="Arial" w:hAnsi="Arial" w:cs="Arial"/>
          <w:sz w:val="18"/>
          <w:szCs w:val="18"/>
        </w:rPr>
        <w:t>to</w:t>
      </w:r>
      <w:r w:rsidRPr="00537076">
        <w:rPr>
          <w:rFonts w:ascii="Arial" w:hAnsi="Arial" w:cs="Arial"/>
          <w:spacing w:val="62"/>
          <w:sz w:val="18"/>
          <w:szCs w:val="18"/>
        </w:rPr>
        <w:t xml:space="preserve"> </w:t>
      </w:r>
      <w:r w:rsidRPr="00537076">
        <w:rPr>
          <w:rFonts w:ascii="Arial" w:hAnsi="Arial" w:cs="Arial"/>
          <w:sz w:val="18"/>
          <w:szCs w:val="18"/>
        </w:rPr>
        <w:t>do</w:t>
      </w:r>
      <w:r w:rsidRPr="00537076">
        <w:rPr>
          <w:rFonts w:ascii="Arial" w:hAnsi="Arial" w:cs="Arial"/>
          <w:spacing w:val="62"/>
          <w:sz w:val="18"/>
          <w:szCs w:val="18"/>
        </w:rPr>
        <w:t xml:space="preserve"> </w:t>
      </w:r>
      <w:r w:rsidRPr="00537076">
        <w:rPr>
          <w:rFonts w:ascii="Arial" w:hAnsi="Arial" w:cs="Arial"/>
          <w:spacing w:val="1"/>
          <w:sz w:val="18"/>
          <w:szCs w:val="18"/>
        </w:rPr>
        <w:t>a</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3"/>
          <w:sz w:val="18"/>
          <w:szCs w:val="18"/>
        </w:rPr>
        <w:t>r</w:t>
      </w:r>
      <w:r w:rsidRPr="00537076">
        <w:rPr>
          <w:rFonts w:ascii="Arial" w:hAnsi="Arial" w:cs="Arial"/>
          <w:sz w:val="18"/>
          <w:szCs w:val="18"/>
        </w:rPr>
        <w:t>do</w:t>
      </w:r>
      <w:r w:rsidRPr="00537076">
        <w:rPr>
          <w:rFonts w:ascii="Arial" w:hAnsi="Arial" w:cs="Arial"/>
          <w:spacing w:val="62"/>
          <w:sz w:val="18"/>
          <w:szCs w:val="18"/>
        </w:rPr>
        <w:t xml:space="preserve"> </w:t>
      </w:r>
      <w:r w:rsidRPr="00537076">
        <w:rPr>
          <w:rFonts w:ascii="Arial" w:hAnsi="Arial" w:cs="Arial"/>
          <w:sz w:val="18"/>
          <w:szCs w:val="18"/>
        </w:rPr>
        <w:t>de</w:t>
      </w:r>
      <w:r w:rsidRPr="00537076">
        <w:rPr>
          <w:rFonts w:ascii="Arial" w:hAnsi="Arial" w:cs="Arial"/>
          <w:spacing w:val="-4"/>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pacing w:val="-1"/>
          <w:sz w:val="18"/>
          <w:szCs w:val="18"/>
        </w:rPr>
        <w:t>n</w:t>
      </w:r>
      <w:r w:rsidRPr="00537076">
        <w:rPr>
          <w:rFonts w:ascii="Arial" w:hAnsi="Arial" w:cs="Arial"/>
          <w:sz w:val="18"/>
          <w:szCs w:val="18"/>
        </w:rPr>
        <w:t>te</w:t>
      </w:r>
      <w:r w:rsidRPr="00537076">
        <w:rPr>
          <w:rFonts w:ascii="Arial" w:hAnsi="Arial" w:cs="Arial"/>
          <w:spacing w:val="61"/>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ta</w:t>
      </w:r>
      <w:r w:rsidRPr="00537076">
        <w:rPr>
          <w:rFonts w:ascii="Arial" w:hAnsi="Arial" w:cs="Arial"/>
          <w:spacing w:val="63"/>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 xml:space="preserve">A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61"/>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c</w:t>
      </w:r>
      <w:r w:rsidRPr="00537076">
        <w:rPr>
          <w:rFonts w:ascii="Arial" w:hAnsi="Arial" w:cs="Arial"/>
          <w:sz w:val="18"/>
          <w:szCs w:val="18"/>
        </w:rPr>
        <w:t>ida</w:t>
      </w:r>
      <w:r w:rsidRPr="00537076">
        <w:rPr>
          <w:rFonts w:ascii="Arial" w:hAnsi="Arial" w:cs="Arial"/>
          <w:spacing w:val="61"/>
          <w:sz w:val="18"/>
          <w:szCs w:val="18"/>
        </w:rPr>
        <w:t xml:space="preserve"> </w:t>
      </w:r>
      <w:r w:rsidRPr="00537076">
        <w:rPr>
          <w:rFonts w:ascii="Arial" w:hAnsi="Arial" w:cs="Arial"/>
          <w:sz w:val="18"/>
          <w:szCs w:val="18"/>
        </w:rPr>
        <w:t>por</w:t>
      </w:r>
      <w:r w:rsidRPr="00537076">
        <w:rPr>
          <w:rFonts w:ascii="Arial" w:hAnsi="Arial" w:cs="Arial"/>
          <w:spacing w:val="60"/>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rvid</w:t>
      </w:r>
      <w:r w:rsidRPr="00537076">
        <w:rPr>
          <w:rFonts w:ascii="Arial" w:hAnsi="Arial" w:cs="Arial"/>
          <w:spacing w:val="-2"/>
          <w:sz w:val="18"/>
          <w:szCs w:val="18"/>
        </w:rPr>
        <w:t>o</w:t>
      </w:r>
      <w:r w:rsidRPr="00537076">
        <w:rPr>
          <w:rFonts w:ascii="Arial" w:hAnsi="Arial" w:cs="Arial"/>
          <w:sz w:val="18"/>
          <w:szCs w:val="18"/>
        </w:rPr>
        <w:t xml:space="preserve">r </w:t>
      </w:r>
      <w:r w:rsidRPr="00537076">
        <w:rPr>
          <w:rFonts w:ascii="Arial" w:hAnsi="Arial" w:cs="Arial"/>
          <w:spacing w:val="-1"/>
          <w:sz w:val="18"/>
          <w:szCs w:val="18"/>
        </w:rPr>
        <w:t>ha</w:t>
      </w:r>
      <w:r w:rsidRPr="00537076">
        <w:rPr>
          <w:rFonts w:ascii="Arial" w:hAnsi="Arial" w:cs="Arial"/>
          <w:sz w:val="18"/>
          <w:szCs w:val="18"/>
        </w:rPr>
        <w:t>bilitado,</w:t>
      </w:r>
      <w:r w:rsidRPr="00537076">
        <w:rPr>
          <w:rFonts w:ascii="Arial" w:hAnsi="Arial" w:cs="Arial"/>
          <w:spacing w:val="21"/>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ign</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20"/>
          <w:sz w:val="18"/>
          <w:szCs w:val="18"/>
        </w:rPr>
        <w:t xml:space="preserve"> </w:t>
      </w:r>
      <w:r w:rsidRPr="00537076">
        <w:rPr>
          <w:rFonts w:ascii="Arial" w:hAnsi="Arial" w:cs="Arial"/>
          <w:sz w:val="18"/>
          <w:szCs w:val="18"/>
        </w:rPr>
        <w:t>fo</w:t>
      </w:r>
      <w:r w:rsidRPr="00537076">
        <w:rPr>
          <w:rFonts w:ascii="Arial" w:hAnsi="Arial" w:cs="Arial"/>
          <w:spacing w:val="-3"/>
          <w:sz w:val="18"/>
          <w:szCs w:val="18"/>
        </w:rPr>
        <w:t>r</w:t>
      </w:r>
      <w:r w:rsidRPr="00537076">
        <w:rPr>
          <w:rFonts w:ascii="Arial" w:hAnsi="Arial" w:cs="Arial"/>
          <w:spacing w:val="-1"/>
          <w:sz w:val="18"/>
          <w:szCs w:val="18"/>
        </w:rPr>
        <w:t>ma</w:t>
      </w:r>
      <w:r w:rsidRPr="00537076">
        <w:rPr>
          <w:rFonts w:ascii="Arial" w:hAnsi="Arial" w:cs="Arial"/>
          <w:sz w:val="18"/>
          <w:szCs w:val="18"/>
        </w:rPr>
        <w:t>l</w:t>
      </w:r>
      <w:r w:rsidRPr="00537076">
        <w:rPr>
          <w:rFonts w:ascii="Arial" w:hAnsi="Arial" w:cs="Arial"/>
          <w:spacing w:val="-1"/>
          <w:sz w:val="18"/>
          <w:szCs w:val="18"/>
        </w:rPr>
        <w:t>men</w:t>
      </w:r>
      <w:r w:rsidRPr="00537076">
        <w:rPr>
          <w:rFonts w:ascii="Arial" w:hAnsi="Arial" w:cs="Arial"/>
          <w:sz w:val="18"/>
          <w:szCs w:val="18"/>
        </w:rPr>
        <w:t>te</w:t>
      </w:r>
      <w:r w:rsidRPr="00537076">
        <w:rPr>
          <w:rFonts w:ascii="Arial" w:hAnsi="Arial" w:cs="Arial"/>
          <w:spacing w:val="23"/>
          <w:sz w:val="18"/>
          <w:szCs w:val="18"/>
        </w:rPr>
        <w:t xml:space="preserve"> </w:t>
      </w:r>
      <w:r w:rsidRPr="00537076">
        <w:rPr>
          <w:rFonts w:ascii="Arial" w:hAnsi="Arial" w:cs="Arial"/>
          <w:sz w:val="18"/>
          <w:szCs w:val="18"/>
        </w:rPr>
        <w:t>órgão contratante,</w:t>
      </w:r>
      <w:r w:rsidRPr="00537076">
        <w:rPr>
          <w:rFonts w:ascii="Arial" w:hAnsi="Arial" w:cs="Arial"/>
          <w:spacing w:val="20"/>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22"/>
          <w:sz w:val="18"/>
          <w:szCs w:val="18"/>
        </w:rPr>
        <w:t xml:space="preserve"> </w:t>
      </w:r>
      <w:r w:rsidRPr="00537076">
        <w:rPr>
          <w:rFonts w:ascii="Arial" w:hAnsi="Arial" w:cs="Arial"/>
          <w:sz w:val="18"/>
          <w:szCs w:val="18"/>
        </w:rPr>
        <w:t>tal,</w:t>
      </w:r>
      <w:r w:rsidRPr="00537076">
        <w:rPr>
          <w:rFonts w:ascii="Arial" w:hAnsi="Arial" w:cs="Arial"/>
          <w:spacing w:val="20"/>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vesti</w:t>
      </w:r>
      <w:r w:rsidRPr="00537076">
        <w:rPr>
          <w:rFonts w:ascii="Arial" w:hAnsi="Arial" w:cs="Arial"/>
          <w:spacing w:val="-2"/>
          <w:sz w:val="18"/>
          <w:szCs w:val="18"/>
        </w:rPr>
        <w:t>d</w:t>
      </w:r>
      <w:r w:rsidRPr="00537076">
        <w:rPr>
          <w:rFonts w:ascii="Arial" w:hAnsi="Arial" w:cs="Arial"/>
          <w:sz w:val="18"/>
          <w:szCs w:val="18"/>
        </w:rPr>
        <w:t>o de pl</w:t>
      </w:r>
      <w:r w:rsidRPr="00537076">
        <w:rPr>
          <w:rFonts w:ascii="Arial" w:hAnsi="Arial" w:cs="Arial"/>
          <w:spacing w:val="-1"/>
          <w:sz w:val="18"/>
          <w:szCs w:val="18"/>
        </w:rPr>
        <w:t>en</w:t>
      </w:r>
      <w:r w:rsidRPr="00537076">
        <w:rPr>
          <w:rFonts w:ascii="Arial" w:hAnsi="Arial" w:cs="Arial"/>
          <w:sz w:val="18"/>
          <w:szCs w:val="18"/>
        </w:rPr>
        <w:t xml:space="preserve">os </w:t>
      </w:r>
      <w:r w:rsidRPr="00537076">
        <w:rPr>
          <w:rFonts w:ascii="Arial" w:hAnsi="Arial" w:cs="Arial"/>
          <w:spacing w:val="-1"/>
          <w:sz w:val="18"/>
          <w:szCs w:val="18"/>
        </w:rPr>
        <w:t>p</w:t>
      </w:r>
      <w:r w:rsidRPr="00537076">
        <w:rPr>
          <w:rFonts w:ascii="Arial" w:hAnsi="Arial" w:cs="Arial"/>
          <w:sz w:val="18"/>
          <w:szCs w:val="18"/>
        </w:rPr>
        <w:t>ode</w:t>
      </w:r>
      <w:r w:rsidRPr="00537076">
        <w:rPr>
          <w:rFonts w:ascii="Arial" w:hAnsi="Arial" w:cs="Arial"/>
          <w:spacing w:val="-1"/>
          <w:sz w:val="18"/>
          <w:szCs w:val="18"/>
        </w:rPr>
        <w:t>re</w:t>
      </w:r>
      <w:r w:rsidRPr="00537076">
        <w:rPr>
          <w:rFonts w:ascii="Arial" w:hAnsi="Arial" w:cs="Arial"/>
          <w:sz w:val="18"/>
          <w:szCs w:val="18"/>
        </w:rPr>
        <w:t xml:space="preserve">s </w:t>
      </w:r>
      <w:r w:rsidRPr="00537076">
        <w:rPr>
          <w:rFonts w:ascii="Arial" w:hAnsi="Arial" w:cs="Arial"/>
          <w:spacing w:val="1"/>
          <w:sz w:val="18"/>
          <w:szCs w:val="18"/>
        </w:rPr>
        <w:t>p</w:t>
      </w:r>
      <w:r w:rsidRPr="00537076">
        <w:rPr>
          <w:rFonts w:ascii="Arial" w:hAnsi="Arial" w:cs="Arial"/>
          <w:spacing w:val="-1"/>
          <w:sz w:val="18"/>
          <w:szCs w:val="18"/>
        </w:rPr>
        <w:t>a</w:t>
      </w:r>
      <w:r w:rsidRPr="00537076">
        <w:rPr>
          <w:rFonts w:ascii="Arial" w:hAnsi="Arial" w:cs="Arial"/>
          <w:sz w:val="18"/>
          <w:szCs w:val="18"/>
        </w:rPr>
        <w:t>r</w:t>
      </w:r>
      <w:r w:rsidRPr="00537076">
        <w:rPr>
          <w:rFonts w:ascii="Arial" w:hAnsi="Arial" w:cs="Arial"/>
          <w:spacing w:val="-3"/>
          <w:sz w:val="18"/>
          <w:szCs w:val="18"/>
        </w:rPr>
        <w:t>a</w:t>
      </w:r>
      <w:r w:rsidRPr="00537076">
        <w:rPr>
          <w:rFonts w:ascii="Arial" w:hAnsi="Arial" w:cs="Arial"/>
          <w:sz w:val="18"/>
          <w:szCs w:val="18"/>
        </w:rPr>
        <w:t>:</w:t>
      </w:r>
    </w:p>
    <w:p w14:paraId="559AED2E" w14:textId="77777777" w:rsidR="008909B3" w:rsidRPr="00537076" w:rsidRDefault="008909B3" w:rsidP="008909B3">
      <w:pPr>
        <w:widowControl w:val="0"/>
        <w:autoSpaceDE w:val="0"/>
        <w:autoSpaceDN w:val="0"/>
        <w:adjustRightInd w:val="0"/>
        <w:spacing w:before="2" w:line="130" w:lineRule="exact"/>
        <w:ind w:right="32"/>
        <w:rPr>
          <w:rFonts w:ascii="Arial" w:hAnsi="Arial" w:cs="Arial"/>
          <w:sz w:val="18"/>
          <w:szCs w:val="18"/>
        </w:rPr>
      </w:pPr>
    </w:p>
    <w:p w14:paraId="3389E184" w14:textId="77777777" w:rsidR="008909B3" w:rsidRPr="00537076" w:rsidRDefault="008909B3" w:rsidP="008909B3">
      <w:pPr>
        <w:widowControl w:val="0"/>
        <w:autoSpaceDE w:val="0"/>
        <w:autoSpaceDN w:val="0"/>
        <w:adjustRightInd w:val="0"/>
        <w:spacing w:line="200" w:lineRule="exact"/>
        <w:ind w:right="32"/>
        <w:rPr>
          <w:rFonts w:ascii="Arial" w:hAnsi="Arial" w:cs="Arial"/>
          <w:sz w:val="18"/>
          <w:szCs w:val="18"/>
        </w:rPr>
      </w:pPr>
    </w:p>
    <w:p w14:paraId="4B9D5CB2" w14:textId="77777777" w:rsidR="008909B3" w:rsidRPr="00537076" w:rsidRDefault="008909B3" w:rsidP="008909B3">
      <w:pPr>
        <w:widowControl w:val="0"/>
        <w:autoSpaceDE w:val="0"/>
        <w:autoSpaceDN w:val="0"/>
        <w:adjustRightInd w:val="0"/>
        <w:spacing w:before="23"/>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0</w:t>
      </w:r>
      <w:r w:rsidRPr="00537076">
        <w:rPr>
          <w:rFonts w:ascii="Arial" w:hAnsi="Arial" w:cs="Arial"/>
          <w:sz w:val="18"/>
          <w:szCs w:val="18"/>
        </w:rPr>
        <w:t xml:space="preserve">.2.1- </w:t>
      </w:r>
      <w:r w:rsidRPr="00537076">
        <w:rPr>
          <w:rFonts w:ascii="Arial" w:hAnsi="Arial" w:cs="Arial"/>
          <w:spacing w:val="20"/>
          <w:sz w:val="18"/>
          <w:szCs w:val="18"/>
        </w:rPr>
        <w:t xml:space="preserve"> </w:t>
      </w:r>
      <w:r w:rsidRPr="00537076">
        <w:rPr>
          <w:rFonts w:ascii="Arial" w:hAnsi="Arial" w:cs="Arial"/>
          <w:sz w:val="18"/>
          <w:szCs w:val="18"/>
        </w:rPr>
        <w:t>R</w:t>
      </w:r>
      <w:r w:rsidRPr="00537076">
        <w:rPr>
          <w:rFonts w:ascii="Arial" w:hAnsi="Arial" w:cs="Arial"/>
          <w:spacing w:val="-1"/>
          <w:sz w:val="18"/>
          <w:szCs w:val="18"/>
        </w:rPr>
        <w:t>ecu</w:t>
      </w:r>
      <w:r w:rsidRPr="00537076">
        <w:rPr>
          <w:rFonts w:ascii="Arial" w:hAnsi="Arial" w:cs="Arial"/>
          <w:sz w:val="18"/>
          <w:szCs w:val="18"/>
        </w:rPr>
        <w:t>s</w:t>
      </w:r>
      <w:r w:rsidRPr="00537076">
        <w:rPr>
          <w:rFonts w:ascii="Arial" w:hAnsi="Arial" w:cs="Arial"/>
          <w:spacing w:val="-1"/>
          <w:sz w:val="18"/>
          <w:szCs w:val="18"/>
        </w:rPr>
        <w:t>a</w:t>
      </w:r>
      <w:r w:rsidRPr="00537076">
        <w:rPr>
          <w:rFonts w:ascii="Arial" w:hAnsi="Arial" w:cs="Arial"/>
          <w:sz w:val="18"/>
          <w:szCs w:val="18"/>
        </w:rPr>
        <w:t>r o</w:t>
      </w:r>
      <w:r w:rsidRPr="00537076">
        <w:rPr>
          <w:rFonts w:ascii="Arial" w:hAnsi="Arial" w:cs="Arial"/>
          <w:spacing w:val="1"/>
          <w:sz w:val="18"/>
          <w:szCs w:val="18"/>
        </w:rPr>
        <w:t xml:space="preserve"> </w:t>
      </w:r>
      <w:r w:rsidRPr="00537076">
        <w:rPr>
          <w:rFonts w:ascii="Arial" w:hAnsi="Arial" w:cs="Arial"/>
          <w:spacing w:val="-1"/>
          <w:sz w:val="18"/>
          <w:szCs w:val="18"/>
        </w:rPr>
        <w:t>ma</w:t>
      </w:r>
      <w:r w:rsidRPr="00537076">
        <w:rPr>
          <w:rFonts w:ascii="Arial" w:hAnsi="Arial" w:cs="Arial"/>
          <w:sz w:val="18"/>
          <w:szCs w:val="18"/>
        </w:rPr>
        <w:t>ter</w:t>
      </w:r>
      <w:r w:rsidRPr="00537076">
        <w:rPr>
          <w:rFonts w:ascii="Arial" w:hAnsi="Arial" w:cs="Arial"/>
          <w:spacing w:val="-1"/>
          <w:sz w:val="18"/>
          <w:szCs w:val="18"/>
        </w:rPr>
        <w:t>ia</w:t>
      </w:r>
      <w:r w:rsidRPr="00537076">
        <w:rPr>
          <w:rFonts w:ascii="Arial" w:hAnsi="Arial" w:cs="Arial"/>
          <w:sz w:val="18"/>
          <w:szCs w:val="18"/>
        </w:rPr>
        <w:t>l</w:t>
      </w:r>
      <w:r w:rsidRPr="00537076">
        <w:rPr>
          <w:rFonts w:ascii="Arial" w:hAnsi="Arial" w:cs="Arial"/>
          <w:spacing w:val="2"/>
          <w:sz w:val="18"/>
          <w:szCs w:val="18"/>
        </w:rPr>
        <w:t xml:space="preserve"> </w:t>
      </w:r>
      <w:r w:rsidRPr="00537076">
        <w:rPr>
          <w:rFonts w:ascii="Arial" w:hAnsi="Arial" w:cs="Arial"/>
          <w:spacing w:val="-1"/>
          <w:sz w:val="18"/>
          <w:szCs w:val="18"/>
        </w:rPr>
        <w:t>e</w:t>
      </w:r>
      <w:r w:rsidRPr="00537076">
        <w:rPr>
          <w:rFonts w:ascii="Arial" w:hAnsi="Arial" w:cs="Arial"/>
          <w:sz w:val="18"/>
          <w:szCs w:val="18"/>
        </w:rPr>
        <w:t xml:space="preserve">m </w:t>
      </w:r>
      <w:r w:rsidRPr="00537076">
        <w:rPr>
          <w:rFonts w:ascii="Arial" w:hAnsi="Arial" w:cs="Arial"/>
          <w:spacing w:val="-2"/>
          <w:sz w:val="18"/>
          <w:szCs w:val="18"/>
        </w:rPr>
        <w:t>d</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ac</w:t>
      </w:r>
      <w:r w:rsidRPr="00537076">
        <w:rPr>
          <w:rFonts w:ascii="Arial" w:hAnsi="Arial" w:cs="Arial"/>
          <w:sz w:val="18"/>
          <w:szCs w:val="18"/>
        </w:rPr>
        <w:t>ordo</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 o</w:t>
      </w:r>
      <w:r w:rsidRPr="00537076">
        <w:rPr>
          <w:rFonts w:ascii="Arial" w:hAnsi="Arial" w:cs="Arial"/>
          <w:spacing w:val="-2"/>
          <w:sz w:val="18"/>
          <w:szCs w:val="18"/>
        </w:rPr>
        <w:t xml:space="preserve"> </w:t>
      </w:r>
      <w:r w:rsidRPr="00537076">
        <w:rPr>
          <w:rFonts w:ascii="Arial" w:hAnsi="Arial" w:cs="Arial"/>
          <w:sz w:val="18"/>
          <w:szCs w:val="18"/>
        </w:rPr>
        <w:t>objet</w:t>
      </w:r>
      <w:r w:rsidRPr="00537076">
        <w:rPr>
          <w:rFonts w:ascii="Arial" w:hAnsi="Arial" w:cs="Arial"/>
          <w:spacing w:val="-2"/>
          <w:sz w:val="18"/>
          <w:szCs w:val="18"/>
        </w:rPr>
        <w:t>o</w:t>
      </w:r>
      <w:r w:rsidRPr="00537076">
        <w:rPr>
          <w:rFonts w:ascii="Arial" w:hAnsi="Arial" w:cs="Arial"/>
          <w:sz w:val="18"/>
          <w:szCs w:val="18"/>
        </w:rPr>
        <w:t>;</w:t>
      </w:r>
    </w:p>
    <w:p w14:paraId="6EF9E709" w14:textId="77777777" w:rsidR="008909B3" w:rsidRPr="00537076" w:rsidRDefault="008909B3" w:rsidP="008909B3">
      <w:pPr>
        <w:widowControl w:val="0"/>
        <w:autoSpaceDE w:val="0"/>
        <w:autoSpaceDN w:val="0"/>
        <w:adjustRightInd w:val="0"/>
        <w:spacing w:before="7" w:line="260" w:lineRule="exact"/>
        <w:ind w:right="32"/>
        <w:rPr>
          <w:rFonts w:ascii="Arial" w:hAnsi="Arial" w:cs="Arial"/>
          <w:sz w:val="18"/>
          <w:szCs w:val="18"/>
        </w:rPr>
      </w:pPr>
    </w:p>
    <w:p w14:paraId="04214453"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0</w:t>
      </w:r>
      <w:r w:rsidRPr="00537076">
        <w:rPr>
          <w:rFonts w:ascii="Arial" w:hAnsi="Arial" w:cs="Arial"/>
          <w:sz w:val="18"/>
          <w:szCs w:val="18"/>
        </w:rPr>
        <w:t xml:space="preserve">.2.2- </w:t>
      </w:r>
      <w:r w:rsidRPr="00537076">
        <w:rPr>
          <w:rFonts w:ascii="Arial" w:hAnsi="Arial" w:cs="Arial"/>
          <w:spacing w:val="20"/>
          <w:sz w:val="18"/>
          <w:szCs w:val="18"/>
        </w:rPr>
        <w:t xml:space="preserve"> </w:t>
      </w:r>
      <w:r w:rsidRPr="00537076">
        <w:rPr>
          <w:rFonts w:ascii="Arial" w:hAnsi="Arial" w:cs="Arial"/>
          <w:spacing w:val="1"/>
          <w:sz w:val="18"/>
          <w:szCs w:val="18"/>
        </w:rPr>
        <w:t>P</w:t>
      </w:r>
      <w:r w:rsidRPr="00537076">
        <w:rPr>
          <w:rFonts w:ascii="Arial" w:hAnsi="Arial" w:cs="Arial"/>
          <w:sz w:val="18"/>
          <w:szCs w:val="18"/>
        </w:rPr>
        <w:t>ro</w:t>
      </w:r>
      <w:r w:rsidRPr="00537076">
        <w:rPr>
          <w:rFonts w:ascii="Arial" w:hAnsi="Arial" w:cs="Arial"/>
          <w:spacing w:val="-1"/>
          <w:sz w:val="18"/>
          <w:szCs w:val="18"/>
        </w:rPr>
        <w:t>m</w:t>
      </w:r>
      <w:r w:rsidRPr="00537076">
        <w:rPr>
          <w:rFonts w:ascii="Arial" w:hAnsi="Arial" w:cs="Arial"/>
          <w:sz w:val="18"/>
          <w:szCs w:val="18"/>
        </w:rPr>
        <w:t>over a</w:t>
      </w:r>
      <w:r w:rsidRPr="00537076">
        <w:rPr>
          <w:rFonts w:ascii="Arial" w:hAnsi="Arial" w:cs="Arial"/>
          <w:spacing w:val="-2"/>
          <w:sz w:val="18"/>
          <w:szCs w:val="18"/>
        </w:rPr>
        <w:t xml:space="preserve"> </w:t>
      </w:r>
      <w:r w:rsidRPr="00537076">
        <w:rPr>
          <w:rFonts w:ascii="Arial" w:hAnsi="Arial" w:cs="Arial"/>
          <w:sz w:val="18"/>
          <w:szCs w:val="18"/>
        </w:rPr>
        <w:t>liquida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2"/>
          <w:sz w:val="18"/>
          <w:szCs w:val="18"/>
        </w:rPr>
        <w:t>d</w:t>
      </w:r>
      <w:r w:rsidRPr="00537076">
        <w:rPr>
          <w:rFonts w:ascii="Arial" w:hAnsi="Arial" w:cs="Arial"/>
          <w:sz w:val="18"/>
          <w:szCs w:val="18"/>
        </w:rPr>
        <w:t>o resp</w:t>
      </w:r>
      <w:r w:rsidRPr="00537076">
        <w:rPr>
          <w:rFonts w:ascii="Arial" w:hAnsi="Arial" w:cs="Arial"/>
          <w:spacing w:val="-1"/>
          <w:sz w:val="18"/>
          <w:szCs w:val="18"/>
        </w:rPr>
        <w:t>ec</w:t>
      </w:r>
      <w:r w:rsidRPr="00537076">
        <w:rPr>
          <w:rFonts w:ascii="Arial" w:hAnsi="Arial" w:cs="Arial"/>
          <w:sz w:val="18"/>
          <w:szCs w:val="18"/>
        </w:rPr>
        <w:t>ti</w:t>
      </w:r>
      <w:r w:rsidRPr="00537076">
        <w:rPr>
          <w:rFonts w:ascii="Arial" w:hAnsi="Arial" w:cs="Arial"/>
          <w:spacing w:val="1"/>
          <w:sz w:val="18"/>
          <w:szCs w:val="18"/>
        </w:rPr>
        <w:t>v</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doc</w:t>
      </w:r>
      <w:r w:rsidRPr="00537076">
        <w:rPr>
          <w:rFonts w:ascii="Arial" w:hAnsi="Arial" w:cs="Arial"/>
          <w:spacing w:val="-1"/>
          <w:sz w:val="18"/>
          <w:szCs w:val="18"/>
        </w:rPr>
        <w:t>umen</w:t>
      </w:r>
      <w:r w:rsidRPr="00537076">
        <w:rPr>
          <w:rFonts w:ascii="Arial" w:hAnsi="Arial" w:cs="Arial"/>
          <w:sz w:val="18"/>
          <w:szCs w:val="18"/>
        </w:rPr>
        <w:t>to</w:t>
      </w:r>
      <w:r w:rsidRPr="00537076">
        <w:rPr>
          <w:rFonts w:ascii="Arial" w:hAnsi="Arial" w:cs="Arial"/>
          <w:spacing w:val="-1"/>
          <w:sz w:val="18"/>
          <w:szCs w:val="18"/>
        </w:rPr>
        <w:t xml:space="preserve"> </w:t>
      </w:r>
      <w:r w:rsidRPr="00537076">
        <w:rPr>
          <w:rFonts w:ascii="Arial" w:hAnsi="Arial" w:cs="Arial"/>
          <w:sz w:val="18"/>
          <w:szCs w:val="18"/>
        </w:rPr>
        <w:t xml:space="preserve">de </w:t>
      </w:r>
      <w:r w:rsidRPr="00537076">
        <w:rPr>
          <w:rFonts w:ascii="Arial" w:hAnsi="Arial" w:cs="Arial"/>
          <w:spacing w:val="-1"/>
          <w:sz w:val="18"/>
          <w:szCs w:val="18"/>
        </w:rPr>
        <w:t>c</w:t>
      </w:r>
      <w:r w:rsidRPr="00537076">
        <w:rPr>
          <w:rFonts w:ascii="Arial" w:hAnsi="Arial" w:cs="Arial"/>
          <w:sz w:val="18"/>
          <w:szCs w:val="18"/>
        </w:rPr>
        <w:t>obra</w:t>
      </w:r>
      <w:r w:rsidRPr="00537076">
        <w:rPr>
          <w:rFonts w:ascii="Arial" w:hAnsi="Arial" w:cs="Arial"/>
          <w:spacing w:val="-1"/>
          <w:sz w:val="18"/>
          <w:szCs w:val="18"/>
        </w:rPr>
        <w:t>nça</w:t>
      </w:r>
      <w:r w:rsidRPr="00537076">
        <w:rPr>
          <w:rFonts w:ascii="Arial" w:hAnsi="Arial" w:cs="Arial"/>
          <w:sz w:val="18"/>
          <w:szCs w:val="18"/>
        </w:rPr>
        <w:t>;</w:t>
      </w:r>
    </w:p>
    <w:p w14:paraId="0B46E7F7"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3A3DB0F8" w14:textId="77777777" w:rsidR="008909B3" w:rsidRPr="00537076" w:rsidRDefault="008909B3" w:rsidP="008909B3">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0</w:t>
      </w:r>
      <w:r w:rsidRPr="00537076">
        <w:rPr>
          <w:rFonts w:ascii="Arial" w:hAnsi="Arial" w:cs="Arial"/>
          <w:sz w:val="18"/>
          <w:szCs w:val="18"/>
        </w:rPr>
        <w:t xml:space="preserve">.2.3-  </w:t>
      </w:r>
      <w:r w:rsidRPr="00537076">
        <w:rPr>
          <w:rFonts w:ascii="Arial" w:hAnsi="Arial" w:cs="Arial"/>
          <w:spacing w:val="1"/>
          <w:sz w:val="18"/>
          <w:szCs w:val="18"/>
        </w:rPr>
        <w:t>T</w:t>
      </w:r>
      <w:r w:rsidRPr="00537076">
        <w:rPr>
          <w:rFonts w:ascii="Arial" w:hAnsi="Arial" w:cs="Arial"/>
          <w:sz w:val="18"/>
          <w:szCs w:val="18"/>
        </w:rPr>
        <w:t>om</w:t>
      </w:r>
      <w:r w:rsidRPr="00537076">
        <w:rPr>
          <w:rFonts w:ascii="Arial" w:hAnsi="Arial" w:cs="Arial"/>
          <w:spacing w:val="-1"/>
          <w:sz w:val="18"/>
          <w:szCs w:val="18"/>
        </w:rPr>
        <w:t>a</w:t>
      </w:r>
      <w:r w:rsidRPr="00537076">
        <w:rPr>
          <w:rFonts w:ascii="Arial" w:hAnsi="Arial" w:cs="Arial"/>
          <w:sz w:val="18"/>
          <w:szCs w:val="18"/>
        </w:rPr>
        <w:t xml:space="preserve">r </w:t>
      </w:r>
      <w:r w:rsidRPr="00537076">
        <w:rPr>
          <w:rFonts w:ascii="Arial" w:hAnsi="Arial" w:cs="Arial"/>
          <w:spacing w:val="3"/>
          <w:sz w:val="18"/>
          <w:szCs w:val="18"/>
        </w:rPr>
        <w:t xml:space="preserve"> </w:t>
      </w:r>
      <w:r w:rsidRPr="00537076">
        <w:rPr>
          <w:rFonts w:ascii="Arial" w:hAnsi="Arial" w:cs="Arial"/>
          <w:spacing w:val="-1"/>
          <w:sz w:val="18"/>
          <w:szCs w:val="18"/>
        </w:rPr>
        <w:t>a</w:t>
      </w:r>
      <w:r w:rsidRPr="00537076">
        <w:rPr>
          <w:rFonts w:ascii="Arial" w:hAnsi="Arial" w:cs="Arial"/>
          <w:sz w:val="18"/>
          <w:szCs w:val="18"/>
        </w:rPr>
        <w:t xml:space="preserve">s </w:t>
      </w:r>
      <w:r w:rsidRPr="00537076">
        <w:rPr>
          <w:rFonts w:ascii="Arial" w:hAnsi="Arial" w:cs="Arial"/>
          <w:spacing w:val="3"/>
          <w:sz w:val="18"/>
          <w:szCs w:val="18"/>
        </w:rPr>
        <w:t xml:space="preserve"> </w:t>
      </w:r>
      <w:r w:rsidRPr="00537076">
        <w:rPr>
          <w:rFonts w:ascii="Arial" w:hAnsi="Arial" w:cs="Arial"/>
          <w:spacing w:val="-1"/>
          <w:sz w:val="18"/>
          <w:szCs w:val="18"/>
        </w:rPr>
        <w:t>aç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 xml:space="preserve">s </w:t>
      </w:r>
      <w:r w:rsidRPr="00537076">
        <w:rPr>
          <w:rFonts w:ascii="Arial" w:hAnsi="Arial" w:cs="Arial"/>
          <w:spacing w:val="1"/>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 xml:space="preserve">is </w:t>
      </w:r>
      <w:r w:rsidRPr="00537076">
        <w:rPr>
          <w:rFonts w:ascii="Arial" w:hAnsi="Arial" w:cs="Arial"/>
          <w:spacing w:val="3"/>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 xml:space="preserve">a </w:t>
      </w:r>
      <w:r w:rsidRPr="00537076">
        <w:rPr>
          <w:rFonts w:ascii="Arial" w:hAnsi="Arial" w:cs="Arial"/>
          <w:spacing w:val="3"/>
          <w:sz w:val="18"/>
          <w:szCs w:val="18"/>
        </w:rPr>
        <w:t xml:space="preserve"> </w:t>
      </w:r>
      <w:r w:rsidRPr="00537076">
        <w:rPr>
          <w:rFonts w:ascii="Arial" w:hAnsi="Arial" w:cs="Arial"/>
          <w:sz w:val="18"/>
          <w:szCs w:val="18"/>
        </w:rPr>
        <w:t xml:space="preserve">a </w:t>
      </w:r>
      <w:r w:rsidRPr="00537076">
        <w:rPr>
          <w:rFonts w:ascii="Arial" w:hAnsi="Arial" w:cs="Arial"/>
          <w:spacing w:val="3"/>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1"/>
          <w:sz w:val="18"/>
          <w:szCs w:val="18"/>
        </w:rPr>
        <w:t>ecuçã</w:t>
      </w:r>
      <w:r w:rsidRPr="00537076">
        <w:rPr>
          <w:rFonts w:ascii="Arial" w:hAnsi="Arial" w:cs="Arial"/>
          <w:sz w:val="18"/>
          <w:szCs w:val="18"/>
        </w:rPr>
        <w:t xml:space="preserve">o </w:t>
      </w:r>
      <w:r w:rsidRPr="00537076">
        <w:rPr>
          <w:rFonts w:ascii="Arial" w:hAnsi="Arial" w:cs="Arial"/>
          <w:spacing w:val="1"/>
          <w:sz w:val="18"/>
          <w:szCs w:val="18"/>
        </w:rPr>
        <w:t xml:space="preserve"> </w:t>
      </w:r>
      <w:r w:rsidRPr="00537076">
        <w:rPr>
          <w:rFonts w:ascii="Arial" w:hAnsi="Arial" w:cs="Arial"/>
          <w:sz w:val="18"/>
          <w:szCs w:val="18"/>
        </w:rPr>
        <w:t xml:space="preserve">das </w:t>
      </w:r>
      <w:r w:rsidRPr="00537076">
        <w:rPr>
          <w:rFonts w:ascii="Arial" w:hAnsi="Arial" w:cs="Arial"/>
          <w:spacing w:val="3"/>
          <w:sz w:val="18"/>
          <w:szCs w:val="18"/>
        </w:rPr>
        <w:t xml:space="preserve"> </w:t>
      </w:r>
      <w:r w:rsidRPr="00537076">
        <w:rPr>
          <w:rFonts w:ascii="Arial" w:hAnsi="Arial" w:cs="Arial"/>
          <w:spacing w:val="-1"/>
          <w:sz w:val="18"/>
          <w:szCs w:val="18"/>
        </w:rPr>
        <w:t>me</w:t>
      </w:r>
      <w:r w:rsidRPr="00537076">
        <w:rPr>
          <w:rFonts w:ascii="Arial" w:hAnsi="Arial" w:cs="Arial"/>
          <w:sz w:val="18"/>
          <w:szCs w:val="18"/>
        </w:rPr>
        <w:t xml:space="preserve">didas </w:t>
      </w:r>
      <w:r w:rsidRPr="00537076">
        <w:rPr>
          <w:rFonts w:ascii="Arial" w:hAnsi="Arial" w:cs="Arial"/>
          <w:spacing w:val="1"/>
          <w:sz w:val="18"/>
          <w:szCs w:val="18"/>
        </w:rPr>
        <w:t xml:space="preserve"> </w:t>
      </w:r>
      <w:r w:rsidRPr="00537076">
        <w:rPr>
          <w:rFonts w:ascii="Arial" w:hAnsi="Arial" w:cs="Arial"/>
          <w:spacing w:val="-1"/>
          <w:sz w:val="18"/>
          <w:szCs w:val="18"/>
        </w:rPr>
        <w:t>ca</w:t>
      </w:r>
      <w:r w:rsidRPr="00537076">
        <w:rPr>
          <w:rFonts w:ascii="Arial" w:hAnsi="Arial" w:cs="Arial"/>
          <w:sz w:val="18"/>
          <w:szCs w:val="18"/>
        </w:rPr>
        <w:t>bíveis  pa</w:t>
      </w:r>
      <w:r w:rsidRPr="00537076">
        <w:rPr>
          <w:rFonts w:ascii="Arial" w:hAnsi="Arial" w:cs="Arial"/>
          <w:spacing w:val="-1"/>
          <w:sz w:val="18"/>
          <w:szCs w:val="18"/>
        </w:rPr>
        <w:t>r</w:t>
      </w:r>
      <w:r w:rsidRPr="00537076">
        <w:rPr>
          <w:rFonts w:ascii="Arial" w:hAnsi="Arial" w:cs="Arial"/>
          <w:sz w:val="18"/>
          <w:szCs w:val="18"/>
        </w:rPr>
        <w:t xml:space="preserve">a </w:t>
      </w:r>
      <w:r w:rsidRPr="00537076">
        <w:rPr>
          <w:rFonts w:ascii="Arial" w:hAnsi="Arial" w:cs="Arial"/>
          <w:spacing w:val="3"/>
          <w:sz w:val="18"/>
          <w:szCs w:val="18"/>
        </w:rPr>
        <w:t xml:space="preserve"> </w:t>
      </w:r>
      <w:r w:rsidRPr="00537076">
        <w:rPr>
          <w:rFonts w:ascii="Arial" w:hAnsi="Arial" w:cs="Arial"/>
          <w:sz w:val="18"/>
          <w:szCs w:val="18"/>
        </w:rPr>
        <w:t xml:space="preserve">os </w:t>
      </w:r>
      <w:r w:rsidRPr="00537076">
        <w:rPr>
          <w:rFonts w:ascii="Arial" w:hAnsi="Arial" w:cs="Arial"/>
          <w:spacing w:val="3"/>
          <w:sz w:val="18"/>
          <w:szCs w:val="18"/>
        </w:rPr>
        <w:t xml:space="preserve"> </w:t>
      </w:r>
      <w:r w:rsidRPr="00537076">
        <w:rPr>
          <w:rFonts w:ascii="Arial" w:hAnsi="Arial" w:cs="Arial"/>
          <w:spacing w:val="-1"/>
          <w:sz w:val="18"/>
          <w:szCs w:val="18"/>
        </w:rPr>
        <w:t>ca</w:t>
      </w:r>
      <w:r w:rsidRPr="00537076">
        <w:rPr>
          <w:rFonts w:ascii="Arial" w:hAnsi="Arial" w:cs="Arial"/>
          <w:sz w:val="18"/>
          <w:szCs w:val="18"/>
        </w:rPr>
        <w:t>s</w:t>
      </w:r>
      <w:r w:rsidRPr="00537076">
        <w:rPr>
          <w:rFonts w:ascii="Arial" w:hAnsi="Arial" w:cs="Arial"/>
          <w:spacing w:val="-2"/>
          <w:sz w:val="18"/>
          <w:szCs w:val="18"/>
        </w:rPr>
        <w:t>o</w:t>
      </w:r>
      <w:r w:rsidRPr="00537076">
        <w:rPr>
          <w:rFonts w:ascii="Arial" w:hAnsi="Arial" w:cs="Arial"/>
          <w:sz w:val="18"/>
          <w:szCs w:val="18"/>
        </w:rPr>
        <w:t xml:space="preserve">s </w:t>
      </w:r>
      <w:r w:rsidRPr="00537076">
        <w:rPr>
          <w:rFonts w:ascii="Arial" w:hAnsi="Arial" w:cs="Arial"/>
          <w:spacing w:val="-1"/>
          <w:sz w:val="18"/>
          <w:szCs w:val="18"/>
        </w:rPr>
        <w:t>am</w:t>
      </w:r>
      <w:r w:rsidRPr="00537076">
        <w:rPr>
          <w:rFonts w:ascii="Arial" w:hAnsi="Arial" w:cs="Arial"/>
          <w:sz w:val="18"/>
          <w:szCs w:val="18"/>
        </w:rPr>
        <w:t>pa</w:t>
      </w:r>
      <w:r w:rsidRPr="00537076">
        <w:rPr>
          <w:rFonts w:ascii="Arial" w:hAnsi="Arial" w:cs="Arial"/>
          <w:spacing w:val="-1"/>
          <w:sz w:val="18"/>
          <w:szCs w:val="18"/>
        </w:rPr>
        <w:t>ra</w:t>
      </w:r>
      <w:r w:rsidRPr="00537076">
        <w:rPr>
          <w:rFonts w:ascii="Arial" w:hAnsi="Arial" w:cs="Arial"/>
          <w:sz w:val="18"/>
          <w:szCs w:val="18"/>
        </w:rPr>
        <w:t>dos</w:t>
      </w:r>
      <w:r w:rsidRPr="00537076">
        <w:rPr>
          <w:rFonts w:ascii="Arial" w:hAnsi="Arial" w:cs="Arial"/>
          <w:spacing w:val="3"/>
          <w:sz w:val="18"/>
          <w:szCs w:val="18"/>
        </w:rPr>
        <w:t xml:space="preserve"> </w:t>
      </w:r>
      <w:r w:rsidRPr="00537076">
        <w:rPr>
          <w:rFonts w:ascii="Arial" w:hAnsi="Arial" w:cs="Arial"/>
          <w:sz w:val="18"/>
          <w:szCs w:val="18"/>
        </w:rPr>
        <w:t>pe</w:t>
      </w:r>
      <w:r w:rsidRPr="00537076">
        <w:rPr>
          <w:rFonts w:ascii="Arial" w:hAnsi="Arial" w:cs="Arial"/>
          <w:spacing w:val="-1"/>
          <w:sz w:val="18"/>
          <w:szCs w:val="18"/>
        </w:rPr>
        <w:t>l</w:t>
      </w:r>
      <w:r w:rsidRPr="00537076">
        <w:rPr>
          <w:rFonts w:ascii="Arial" w:hAnsi="Arial" w:cs="Arial"/>
          <w:sz w:val="18"/>
          <w:szCs w:val="18"/>
        </w:rPr>
        <w:t>os ite</w:t>
      </w:r>
      <w:r w:rsidRPr="00537076">
        <w:rPr>
          <w:rFonts w:ascii="Arial" w:hAnsi="Arial" w:cs="Arial"/>
          <w:spacing w:val="-1"/>
          <w:sz w:val="18"/>
          <w:szCs w:val="18"/>
        </w:rPr>
        <w:t>n</w:t>
      </w:r>
      <w:r w:rsidRPr="00537076">
        <w:rPr>
          <w:rFonts w:ascii="Arial" w:hAnsi="Arial" w:cs="Arial"/>
          <w:sz w:val="18"/>
          <w:szCs w:val="18"/>
        </w:rPr>
        <w:t>s 8</w:t>
      </w:r>
      <w:r w:rsidRPr="00537076">
        <w:rPr>
          <w:rFonts w:ascii="Arial" w:hAnsi="Arial" w:cs="Arial"/>
          <w:spacing w:val="2"/>
          <w:sz w:val="18"/>
          <w:szCs w:val="18"/>
        </w:rPr>
        <w:t xml:space="preserve"> </w:t>
      </w:r>
      <w:r w:rsidRPr="00537076">
        <w:rPr>
          <w:rFonts w:ascii="Arial" w:hAnsi="Arial" w:cs="Arial"/>
          <w:sz w:val="18"/>
          <w:szCs w:val="18"/>
        </w:rPr>
        <w:t>e</w:t>
      </w:r>
      <w:r w:rsidRPr="00537076">
        <w:rPr>
          <w:rFonts w:ascii="Arial" w:hAnsi="Arial" w:cs="Arial"/>
          <w:spacing w:val="2"/>
          <w:sz w:val="18"/>
          <w:szCs w:val="18"/>
        </w:rPr>
        <w:t xml:space="preserve"> </w:t>
      </w:r>
      <w:r w:rsidRPr="00537076">
        <w:rPr>
          <w:rFonts w:ascii="Arial" w:hAnsi="Arial" w:cs="Arial"/>
          <w:sz w:val="18"/>
          <w:szCs w:val="18"/>
        </w:rPr>
        <w:t>9</w:t>
      </w:r>
      <w:r w:rsidRPr="00537076">
        <w:rPr>
          <w:rFonts w:ascii="Arial" w:hAnsi="Arial" w:cs="Arial"/>
          <w:spacing w:val="2"/>
          <w:sz w:val="18"/>
          <w:szCs w:val="18"/>
        </w:rPr>
        <w:t xml:space="preserve"> </w:t>
      </w:r>
      <w:r w:rsidRPr="00537076">
        <w:rPr>
          <w:rFonts w:ascii="Arial" w:hAnsi="Arial" w:cs="Arial"/>
          <w:sz w:val="18"/>
          <w:szCs w:val="18"/>
        </w:rPr>
        <w:t>a</w:t>
      </w:r>
      <w:r w:rsidRPr="00537076">
        <w:rPr>
          <w:rFonts w:ascii="Arial" w:hAnsi="Arial" w:cs="Arial"/>
          <w:spacing w:val="4"/>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2"/>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pacing w:val="-1"/>
          <w:sz w:val="18"/>
          <w:szCs w:val="18"/>
        </w:rPr>
        <w:t>ecu</w:t>
      </w:r>
      <w:r w:rsidRPr="00537076">
        <w:rPr>
          <w:rFonts w:ascii="Arial" w:hAnsi="Arial" w:cs="Arial"/>
          <w:sz w:val="18"/>
          <w:szCs w:val="18"/>
        </w:rPr>
        <w:t>tados</w:t>
      </w:r>
      <w:r w:rsidRPr="00537076">
        <w:rPr>
          <w:rFonts w:ascii="Arial" w:hAnsi="Arial" w:cs="Arial"/>
          <w:spacing w:val="3"/>
          <w:sz w:val="18"/>
          <w:szCs w:val="18"/>
        </w:rPr>
        <w:t xml:space="preserve"> </w:t>
      </w:r>
      <w:r w:rsidRPr="00537076">
        <w:rPr>
          <w:rFonts w:ascii="Arial" w:hAnsi="Arial" w:cs="Arial"/>
          <w:sz w:val="18"/>
          <w:szCs w:val="18"/>
        </w:rPr>
        <w:t>pe</w:t>
      </w:r>
      <w:r w:rsidRPr="00537076">
        <w:rPr>
          <w:rFonts w:ascii="Arial" w:hAnsi="Arial" w:cs="Arial"/>
          <w:spacing w:val="-1"/>
          <w:sz w:val="18"/>
          <w:szCs w:val="18"/>
        </w:rPr>
        <w:t>l</w:t>
      </w:r>
      <w:r w:rsidRPr="00537076">
        <w:rPr>
          <w:rFonts w:ascii="Arial" w:hAnsi="Arial" w:cs="Arial"/>
          <w:sz w:val="18"/>
          <w:szCs w:val="18"/>
        </w:rPr>
        <w:t>o órgão contratante;</w:t>
      </w:r>
    </w:p>
    <w:p w14:paraId="6BBAE372"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7BB485F2" w14:textId="77777777" w:rsidR="008909B3" w:rsidRPr="00537076" w:rsidRDefault="008909B3" w:rsidP="008909B3">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0</w:t>
      </w:r>
      <w:r w:rsidRPr="00537076">
        <w:rPr>
          <w:rFonts w:ascii="Arial" w:hAnsi="Arial" w:cs="Arial"/>
          <w:sz w:val="18"/>
          <w:szCs w:val="18"/>
        </w:rPr>
        <w:t xml:space="preserve">.2.4- </w:t>
      </w:r>
      <w:r w:rsidRPr="00537076">
        <w:rPr>
          <w:rFonts w:ascii="Arial" w:hAnsi="Arial" w:cs="Arial"/>
          <w:spacing w:val="20"/>
          <w:sz w:val="18"/>
          <w:szCs w:val="18"/>
        </w:rPr>
        <w:t xml:space="preserve"> </w:t>
      </w:r>
      <w:r w:rsidRPr="00537076">
        <w:rPr>
          <w:rFonts w:ascii="Arial" w:hAnsi="Arial" w:cs="Arial"/>
          <w:spacing w:val="1"/>
          <w:sz w:val="18"/>
          <w:szCs w:val="18"/>
        </w:rPr>
        <w:t>T</w:t>
      </w:r>
      <w:r w:rsidRPr="00537076">
        <w:rPr>
          <w:rFonts w:ascii="Arial" w:hAnsi="Arial" w:cs="Arial"/>
          <w:sz w:val="18"/>
          <w:szCs w:val="18"/>
        </w:rPr>
        <w:t>om</w:t>
      </w:r>
      <w:r w:rsidRPr="00537076">
        <w:rPr>
          <w:rFonts w:ascii="Arial" w:hAnsi="Arial" w:cs="Arial"/>
          <w:spacing w:val="-1"/>
          <w:sz w:val="18"/>
          <w:szCs w:val="18"/>
        </w:rPr>
        <w:t>a</w:t>
      </w:r>
      <w:r w:rsidRPr="00537076">
        <w:rPr>
          <w:rFonts w:ascii="Arial" w:hAnsi="Arial" w:cs="Arial"/>
          <w:sz w:val="18"/>
          <w:szCs w:val="18"/>
        </w:rPr>
        <w:t>r</w:t>
      </w:r>
      <w:r w:rsidRPr="00537076">
        <w:rPr>
          <w:rFonts w:ascii="Arial" w:hAnsi="Arial" w:cs="Arial"/>
          <w:spacing w:val="68"/>
          <w:sz w:val="18"/>
          <w:szCs w:val="18"/>
        </w:rPr>
        <w:t xml:space="preserve"> </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z w:val="18"/>
          <w:szCs w:val="18"/>
        </w:rPr>
        <w:t>isqu</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65"/>
          <w:sz w:val="18"/>
          <w:szCs w:val="18"/>
        </w:rPr>
        <w:t xml:space="preserve"> </w:t>
      </w:r>
      <w:r w:rsidRPr="00537076">
        <w:rPr>
          <w:rFonts w:ascii="Arial" w:hAnsi="Arial" w:cs="Arial"/>
          <w:sz w:val="18"/>
          <w:szCs w:val="18"/>
        </w:rPr>
        <w:t>o</w:t>
      </w:r>
      <w:r w:rsidRPr="00537076">
        <w:rPr>
          <w:rFonts w:ascii="Arial" w:hAnsi="Arial" w:cs="Arial"/>
          <w:spacing w:val="-1"/>
          <w:sz w:val="18"/>
          <w:szCs w:val="18"/>
        </w:rPr>
        <w:t>u</w:t>
      </w:r>
      <w:r w:rsidRPr="00537076">
        <w:rPr>
          <w:rFonts w:ascii="Arial" w:hAnsi="Arial" w:cs="Arial"/>
          <w:sz w:val="18"/>
          <w:szCs w:val="18"/>
        </w:rPr>
        <w:t>tras</w:t>
      </w:r>
      <w:r w:rsidRPr="00537076">
        <w:rPr>
          <w:rFonts w:ascii="Arial" w:hAnsi="Arial" w:cs="Arial"/>
          <w:spacing w:val="65"/>
          <w:sz w:val="18"/>
          <w:szCs w:val="18"/>
        </w:rPr>
        <w:t xml:space="preserve"> </w:t>
      </w:r>
      <w:r w:rsidRPr="00537076">
        <w:rPr>
          <w:rFonts w:ascii="Arial" w:hAnsi="Arial" w:cs="Arial"/>
          <w:spacing w:val="-1"/>
          <w:sz w:val="18"/>
          <w:szCs w:val="18"/>
        </w:rPr>
        <w:t>me</w:t>
      </w:r>
      <w:r w:rsidRPr="00537076">
        <w:rPr>
          <w:rFonts w:ascii="Arial" w:hAnsi="Arial" w:cs="Arial"/>
          <w:sz w:val="18"/>
          <w:szCs w:val="18"/>
        </w:rPr>
        <w:t>didas</w:t>
      </w:r>
      <w:r w:rsidRPr="00537076">
        <w:rPr>
          <w:rFonts w:ascii="Arial" w:hAnsi="Arial" w:cs="Arial"/>
          <w:spacing w:val="68"/>
          <w:sz w:val="18"/>
          <w:szCs w:val="18"/>
        </w:rPr>
        <w:t xml:space="preserve"> </w:t>
      </w:r>
      <w:r w:rsidRPr="00537076">
        <w:rPr>
          <w:rFonts w:ascii="Arial" w:hAnsi="Arial" w:cs="Arial"/>
          <w:sz w:val="18"/>
          <w:szCs w:val="18"/>
        </w:rPr>
        <w:t>j</w:t>
      </w:r>
      <w:r w:rsidRPr="00537076">
        <w:rPr>
          <w:rFonts w:ascii="Arial" w:hAnsi="Arial" w:cs="Arial"/>
          <w:spacing w:val="-1"/>
          <w:sz w:val="18"/>
          <w:szCs w:val="18"/>
        </w:rPr>
        <w:t>u</w:t>
      </w:r>
      <w:r w:rsidRPr="00537076">
        <w:rPr>
          <w:rFonts w:ascii="Arial" w:hAnsi="Arial" w:cs="Arial"/>
          <w:spacing w:val="-3"/>
          <w:sz w:val="18"/>
          <w:szCs w:val="18"/>
        </w:rPr>
        <w:t>l</w:t>
      </w:r>
      <w:r w:rsidRPr="00537076">
        <w:rPr>
          <w:rFonts w:ascii="Arial" w:hAnsi="Arial" w:cs="Arial"/>
          <w:sz w:val="18"/>
          <w:szCs w:val="18"/>
        </w:rPr>
        <w:t>gad</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68"/>
          <w:sz w:val="18"/>
          <w:szCs w:val="18"/>
        </w:rPr>
        <w:t xml:space="preserve"> </w:t>
      </w:r>
      <w:r w:rsidRPr="00537076">
        <w:rPr>
          <w:rFonts w:ascii="Arial" w:hAnsi="Arial" w:cs="Arial"/>
          <w:spacing w:val="-1"/>
          <w:sz w:val="18"/>
          <w:szCs w:val="18"/>
        </w:rPr>
        <w:t>nece</w:t>
      </w:r>
      <w:r w:rsidRPr="00537076">
        <w:rPr>
          <w:rFonts w:ascii="Arial" w:hAnsi="Arial" w:cs="Arial"/>
          <w:sz w:val="18"/>
          <w:szCs w:val="18"/>
        </w:rPr>
        <w:t>ss</w:t>
      </w:r>
      <w:r w:rsidRPr="00537076">
        <w:rPr>
          <w:rFonts w:ascii="Arial" w:hAnsi="Arial" w:cs="Arial"/>
          <w:spacing w:val="-1"/>
          <w:sz w:val="18"/>
          <w:szCs w:val="18"/>
        </w:rPr>
        <w:t>á</w:t>
      </w:r>
      <w:r w:rsidRPr="00537076">
        <w:rPr>
          <w:rFonts w:ascii="Arial" w:hAnsi="Arial" w:cs="Arial"/>
          <w:sz w:val="18"/>
          <w:szCs w:val="18"/>
        </w:rPr>
        <w:t>ri</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68"/>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68"/>
          <w:sz w:val="18"/>
          <w:szCs w:val="18"/>
        </w:rPr>
        <w:t xml:space="preserve"> </w:t>
      </w:r>
      <w:r w:rsidRPr="00537076">
        <w:rPr>
          <w:rFonts w:ascii="Arial" w:hAnsi="Arial" w:cs="Arial"/>
          <w:sz w:val="18"/>
          <w:szCs w:val="18"/>
        </w:rPr>
        <w:t>a</w:t>
      </w:r>
      <w:r w:rsidRPr="00537076">
        <w:rPr>
          <w:rFonts w:ascii="Arial" w:hAnsi="Arial" w:cs="Arial"/>
          <w:spacing w:val="68"/>
          <w:sz w:val="18"/>
          <w:szCs w:val="18"/>
        </w:rPr>
        <w:t xml:space="preserve"> </w:t>
      </w:r>
      <w:r w:rsidRPr="00537076">
        <w:rPr>
          <w:rFonts w:ascii="Arial" w:hAnsi="Arial" w:cs="Arial"/>
          <w:sz w:val="18"/>
          <w:szCs w:val="18"/>
        </w:rPr>
        <w:t>pe</w:t>
      </w:r>
      <w:r w:rsidRPr="00537076">
        <w:rPr>
          <w:rFonts w:ascii="Arial" w:hAnsi="Arial" w:cs="Arial"/>
          <w:spacing w:val="-1"/>
          <w:sz w:val="18"/>
          <w:szCs w:val="18"/>
        </w:rPr>
        <w:t>r</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i</w:t>
      </w:r>
      <w:r w:rsidRPr="00537076">
        <w:rPr>
          <w:rFonts w:ascii="Arial" w:hAnsi="Arial" w:cs="Arial"/>
          <w:spacing w:val="-2"/>
          <w:sz w:val="18"/>
          <w:szCs w:val="18"/>
        </w:rPr>
        <w:t>t</w:t>
      </w:r>
      <w:r w:rsidRPr="00537076">
        <w:rPr>
          <w:rFonts w:ascii="Arial" w:hAnsi="Arial" w:cs="Arial"/>
          <w:sz w:val="18"/>
          <w:szCs w:val="18"/>
        </w:rPr>
        <w:t>a</w:t>
      </w:r>
      <w:r w:rsidRPr="00537076">
        <w:rPr>
          <w:rFonts w:ascii="Arial" w:hAnsi="Arial" w:cs="Arial"/>
          <w:spacing w:val="68"/>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pacing w:val="-1"/>
          <w:sz w:val="18"/>
          <w:szCs w:val="18"/>
        </w:rPr>
        <w:t>ecuçã</w:t>
      </w:r>
      <w:r w:rsidRPr="00537076">
        <w:rPr>
          <w:rFonts w:ascii="Arial" w:hAnsi="Arial" w:cs="Arial"/>
          <w:sz w:val="18"/>
          <w:szCs w:val="18"/>
        </w:rPr>
        <w:t>o  do objeto.</w:t>
      </w:r>
    </w:p>
    <w:p w14:paraId="578386BB" w14:textId="77777777" w:rsidR="008909B3" w:rsidRPr="00537076" w:rsidRDefault="008909B3" w:rsidP="008909B3">
      <w:pPr>
        <w:widowControl w:val="0"/>
        <w:autoSpaceDE w:val="0"/>
        <w:autoSpaceDN w:val="0"/>
        <w:adjustRightInd w:val="0"/>
        <w:spacing w:before="4" w:line="260" w:lineRule="exact"/>
        <w:ind w:right="32"/>
        <w:rPr>
          <w:rFonts w:ascii="Arial" w:hAnsi="Arial" w:cs="Arial"/>
          <w:sz w:val="18"/>
          <w:szCs w:val="18"/>
        </w:rPr>
      </w:pPr>
    </w:p>
    <w:p w14:paraId="6BD48A79" w14:textId="77777777" w:rsidR="008909B3" w:rsidRPr="00537076" w:rsidRDefault="008909B3" w:rsidP="008909B3">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0</w:t>
      </w:r>
      <w:r w:rsidRPr="00537076">
        <w:rPr>
          <w:rFonts w:ascii="Arial" w:hAnsi="Arial" w:cs="Arial"/>
          <w:sz w:val="18"/>
          <w:szCs w:val="18"/>
        </w:rPr>
        <w:t xml:space="preserve">.3- </w:t>
      </w:r>
      <w:r w:rsidRPr="00537076">
        <w:rPr>
          <w:rFonts w:ascii="Arial" w:hAnsi="Arial" w:cs="Arial"/>
          <w:spacing w:val="30"/>
          <w:sz w:val="18"/>
          <w:szCs w:val="18"/>
        </w:rPr>
        <w:t xml:space="preserve"> </w:t>
      </w:r>
      <w:r w:rsidRPr="00537076">
        <w:rPr>
          <w:rFonts w:ascii="Arial" w:hAnsi="Arial" w:cs="Arial"/>
          <w:sz w:val="18"/>
          <w:szCs w:val="18"/>
        </w:rPr>
        <w:t>A</w:t>
      </w:r>
      <w:r w:rsidRPr="00537076">
        <w:rPr>
          <w:rFonts w:ascii="Arial" w:hAnsi="Arial" w:cs="Arial"/>
          <w:spacing w:val="3"/>
          <w:sz w:val="18"/>
          <w:szCs w:val="18"/>
        </w:rPr>
        <w:t xml:space="preserve"> </w:t>
      </w:r>
      <w:r w:rsidRPr="00537076">
        <w:rPr>
          <w:rFonts w:ascii="Arial" w:hAnsi="Arial" w:cs="Arial"/>
          <w:spacing w:val="-1"/>
          <w:sz w:val="18"/>
          <w:szCs w:val="18"/>
        </w:rPr>
        <w:t>ca</w:t>
      </w:r>
      <w:r w:rsidRPr="00537076">
        <w:rPr>
          <w:rFonts w:ascii="Arial" w:hAnsi="Arial" w:cs="Arial"/>
          <w:sz w:val="18"/>
          <w:szCs w:val="18"/>
        </w:rPr>
        <w:t>da</w:t>
      </w:r>
      <w:r w:rsidRPr="00537076">
        <w:rPr>
          <w:rFonts w:ascii="Arial" w:hAnsi="Arial" w:cs="Arial"/>
          <w:spacing w:val="3"/>
          <w:sz w:val="18"/>
          <w:szCs w:val="18"/>
        </w:rPr>
        <w:t xml:space="preserve"> </w:t>
      </w:r>
      <w:r w:rsidRPr="00537076">
        <w:rPr>
          <w:rFonts w:ascii="Arial" w:hAnsi="Arial" w:cs="Arial"/>
          <w:spacing w:val="-1"/>
          <w:sz w:val="18"/>
          <w:szCs w:val="18"/>
        </w:rPr>
        <w:t>en</w:t>
      </w:r>
      <w:r w:rsidRPr="00537076">
        <w:rPr>
          <w:rFonts w:ascii="Arial" w:hAnsi="Arial" w:cs="Arial"/>
          <w:sz w:val="18"/>
          <w:szCs w:val="18"/>
        </w:rPr>
        <w:t>trega</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3"/>
          <w:sz w:val="18"/>
          <w:szCs w:val="18"/>
        </w:rPr>
        <w:t xml:space="preserve"> </w:t>
      </w:r>
      <w:r w:rsidRPr="00537076">
        <w:rPr>
          <w:rFonts w:ascii="Arial" w:hAnsi="Arial" w:cs="Arial"/>
          <w:spacing w:val="-1"/>
          <w:sz w:val="18"/>
          <w:szCs w:val="18"/>
        </w:rPr>
        <w:t>ma</w:t>
      </w:r>
      <w:r w:rsidRPr="00537076">
        <w:rPr>
          <w:rFonts w:ascii="Arial" w:hAnsi="Arial" w:cs="Arial"/>
          <w:sz w:val="18"/>
          <w:szCs w:val="18"/>
        </w:rPr>
        <w:t>ter</w:t>
      </w:r>
      <w:r w:rsidRPr="00537076">
        <w:rPr>
          <w:rFonts w:ascii="Arial" w:hAnsi="Arial" w:cs="Arial"/>
          <w:spacing w:val="-1"/>
          <w:sz w:val="18"/>
          <w:szCs w:val="18"/>
        </w:rPr>
        <w:t>ia</w:t>
      </w:r>
      <w:r w:rsidRPr="00537076">
        <w:rPr>
          <w:rFonts w:ascii="Arial" w:hAnsi="Arial" w:cs="Arial"/>
          <w:sz w:val="18"/>
          <w:szCs w:val="18"/>
        </w:rPr>
        <w:t>l,</w:t>
      </w:r>
      <w:r w:rsidRPr="00537076">
        <w:rPr>
          <w:rFonts w:ascii="Arial" w:hAnsi="Arial" w:cs="Arial"/>
          <w:spacing w:val="4"/>
          <w:sz w:val="18"/>
          <w:szCs w:val="18"/>
        </w:rPr>
        <w:t xml:space="preserve"> </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órgão contratante</w:t>
      </w:r>
      <w:r w:rsidRPr="00537076">
        <w:rPr>
          <w:rFonts w:ascii="Arial" w:hAnsi="Arial" w:cs="Arial"/>
          <w:spacing w:val="3"/>
          <w:sz w:val="18"/>
          <w:szCs w:val="18"/>
        </w:rPr>
        <w:t xml:space="preserve"> </w:t>
      </w:r>
      <w:r w:rsidRPr="00537076">
        <w:rPr>
          <w:rFonts w:ascii="Arial" w:hAnsi="Arial" w:cs="Arial"/>
          <w:spacing w:val="-2"/>
          <w:sz w:val="18"/>
          <w:szCs w:val="18"/>
        </w:rPr>
        <w:t>p</w:t>
      </w:r>
      <w:r w:rsidRPr="00537076">
        <w:rPr>
          <w:rFonts w:ascii="Arial" w:hAnsi="Arial" w:cs="Arial"/>
          <w:sz w:val="18"/>
          <w:szCs w:val="18"/>
        </w:rPr>
        <w:t>ode</w:t>
      </w:r>
      <w:r w:rsidRPr="00537076">
        <w:rPr>
          <w:rFonts w:ascii="Arial" w:hAnsi="Arial" w:cs="Arial"/>
          <w:spacing w:val="-1"/>
          <w:sz w:val="18"/>
          <w:szCs w:val="18"/>
        </w:rPr>
        <w:t>r</w:t>
      </w:r>
      <w:r w:rsidRPr="00537076">
        <w:rPr>
          <w:rFonts w:ascii="Arial" w:hAnsi="Arial" w:cs="Arial"/>
          <w:sz w:val="18"/>
          <w:szCs w:val="18"/>
        </w:rPr>
        <w:t>á</w:t>
      </w:r>
      <w:r w:rsidRPr="00537076">
        <w:rPr>
          <w:rFonts w:ascii="Arial" w:hAnsi="Arial" w:cs="Arial"/>
          <w:spacing w:val="2"/>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l</w:t>
      </w:r>
      <w:r w:rsidRPr="00537076">
        <w:rPr>
          <w:rFonts w:ascii="Arial" w:hAnsi="Arial" w:cs="Arial"/>
          <w:spacing w:val="-1"/>
          <w:sz w:val="18"/>
          <w:szCs w:val="18"/>
        </w:rPr>
        <w:t>ec</w:t>
      </w:r>
      <w:r w:rsidRPr="00537076">
        <w:rPr>
          <w:rFonts w:ascii="Arial" w:hAnsi="Arial" w:cs="Arial"/>
          <w:sz w:val="18"/>
          <w:szCs w:val="18"/>
        </w:rPr>
        <w:t>io</w:t>
      </w:r>
      <w:r w:rsidRPr="00537076">
        <w:rPr>
          <w:rFonts w:ascii="Arial" w:hAnsi="Arial" w:cs="Arial"/>
          <w:spacing w:val="-1"/>
          <w:sz w:val="18"/>
          <w:szCs w:val="18"/>
        </w:rPr>
        <w:t>na</w:t>
      </w:r>
      <w:r w:rsidRPr="00537076">
        <w:rPr>
          <w:rFonts w:ascii="Arial" w:hAnsi="Arial" w:cs="Arial"/>
          <w:sz w:val="18"/>
          <w:szCs w:val="18"/>
        </w:rPr>
        <w:t>r,</w:t>
      </w:r>
      <w:r w:rsidRPr="00537076">
        <w:rPr>
          <w:rFonts w:ascii="Arial" w:hAnsi="Arial" w:cs="Arial"/>
          <w:spacing w:val="3"/>
          <w:sz w:val="18"/>
          <w:szCs w:val="18"/>
        </w:rPr>
        <w:t xml:space="preserve"> </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 xml:space="preserve">u </w:t>
      </w:r>
      <w:r w:rsidRPr="00537076">
        <w:rPr>
          <w:rFonts w:ascii="Arial" w:hAnsi="Arial" w:cs="Arial"/>
          <w:spacing w:val="-1"/>
          <w:sz w:val="18"/>
          <w:szCs w:val="18"/>
        </w:rPr>
        <w:t>c</w:t>
      </w:r>
      <w:r w:rsidRPr="00537076">
        <w:rPr>
          <w:rFonts w:ascii="Arial" w:hAnsi="Arial" w:cs="Arial"/>
          <w:sz w:val="18"/>
          <w:szCs w:val="18"/>
        </w:rPr>
        <w:t>rit</w:t>
      </w:r>
      <w:r w:rsidRPr="00537076">
        <w:rPr>
          <w:rFonts w:ascii="Arial" w:hAnsi="Arial" w:cs="Arial"/>
          <w:spacing w:val="-1"/>
          <w:sz w:val="18"/>
          <w:szCs w:val="18"/>
        </w:rPr>
        <w:t>é</w:t>
      </w:r>
      <w:r w:rsidRPr="00537076">
        <w:rPr>
          <w:rFonts w:ascii="Arial" w:hAnsi="Arial" w:cs="Arial"/>
          <w:sz w:val="18"/>
          <w:szCs w:val="18"/>
        </w:rPr>
        <w:t xml:space="preserve">rio, </w:t>
      </w:r>
      <w:r w:rsidRPr="00537076">
        <w:rPr>
          <w:rFonts w:ascii="Arial" w:hAnsi="Arial" w:cs="Arial"/>
          <w:spacing w:val="2"/>
          <w:sz w:val="18"/>
          <w:szCs w:val="18"/>
        </w:rPr>
        <w:t xml:space="preserve"> </w:t>
      </w:r>
      <w:r w:rsidRPr="00537076">
        <w:rPr>
          <w:rFonts w:ascii="Arial" w:hAnsi="Arial" w:cs="Arial"/>
          <w:spacing w:val="-1"/>
          <w:sz w:val="18"/>
          <w:szCs w:val="18"/>
        </w:rPr>
        <w:t>am</w:t>
      </w:r>
      <w:r w:rsidRPr="00537076">
        <w:rPr>
          <w:rFonts w:ascii="Arial" w:hAnsi="Arial" w:cs="Arial"/>
          <w:sz w:val="18"/>
          <w:szCs w:val="18"/>
        </w:rPr>
        <w:t>ostr</w:t>
      </w:r>
      <w:r w:rsidRPr="00537076">
        <w:rPr>
          <w:rFonts w:ascii="Arial" w:hAnsi="Arial" w:cs="Arial"/>
          <w:spacing w:val="-1"/>
          <w:sz w:val="18"/>
          <w:szCs w:val="18"/>
        </w:rPr>
        <w:t>a</w:t>
      </w:r>
      <w:r w:rsidRPr="00537076">
        <w:rPr>
          <w:rFonts w:ascii="Arial" w:hAnsi="Arial" w:cs="Arial"/>
          <w:sz w:val="18"/>
          <w:szCs w:val="18"/>
        </w:rPr>
        <w:t xml:space="preserve">s </w:t>
      </w:r>
      <w:r w:rsidRPr="00537076">
        <w:rPr>
          <w:rFonts w:ascii="Arial" w:hAnsi="Arial" w:cs="Arial"/>
          <w:spacing w:val="1"/>
          <w:sz w:val="18"/>
          <w:szCs w:val="18"/>
        </w:rPr>
        <w:t xml:space="preserve"> </w:t>
      </w:r>
      <w:r w:rsidRPr="00537076">
        <w:rPr>
          <w:rFonts w:ascii="Arial" w:hAnsi="Arial" w:cs="Arial"/>
          <w:sz w:val="18"/>
          <w:szCs w:val="18"/>
        </w:rPr>
        <w:t>dos  ite</w:t>
      </w:r>
      <w:r w:rsidRPr="00537076">
        <w:rPr>
          <w:rFonts w:ascii="Arial" w:hAnsi="Arial" w:cs="Arial"/>
          <w:spacing w:val="-1"/>
          <w:sz w:val="18"/>
          <w:szCs w:val="18"/>
        </w:rPr>
        <w:t>n</w:t>
      </w:r>
      <w:r w:rsidRPr="00537076">
        <w:rPr>
          <w:rFonts w:ascii="Arial" w:hAnsi="Arial" w:cs="Arial"/>
          <w:sz w:val="18"/>
          <w:szCs w:val="18"/>
        </w:rPr>
        <w:t xml:space="preserve">s </w:t>
      </w:r>
      <w:r w:rsidRPr="00537076">
        <w:rPr>
          <w:rFonts w:ascii="Arial" w:hAnsi="Arial" w:cs="Arial"/>
          <w:spacing w:val="1"/>
          <w:sz w:val="18"/>
          <w:szCs w:val="18"/>
        </w:rPr>
        <w:t xml:space="preserve"> </w:t>
      </w:r>
      <w:r w:rsidRPr="00537076">
        <w:rPr>
          <w:rFonts w:ascii="Arial" w:hAnsi="Arial" w:cs="Arial"/>
          <w:spacing w:val="-1"/>
          <w:sz w:val="18"/>
          <w:szCs w:val="18"/>
        </w:rPr>
        <w:t>en</w:t>
      </w:r>
      <w:r w:rsidRPr="00537076">
        <w:rPr>
          <w:rFonts w:ascii="Arial" w:hAnsi="Arial" w:cs="Arial"/>
          <w:sz w:val="18"/>
          <w:szCs w:val="18"/>
        </w:rPr>
        <w:t>treg</w:t>
      </w:r>
      <w:r w:rsidRPr="00537076">
        <w:rPr>
          <w:rFonts w:ascii="Arial" w:hAnsi="Arial" w:cs="Arial"/>
          <w:spacing w:val="-1"/>
          <w:sz w:val="18"/>
          <w:szCs w:val="18"/>
        </w:rPr>
        <w:t>ue</w:t>
      </w:r>
      <w:r w:rsidRPr="00537076">
        <w:rPr>
          <w:rFonts w:ascii="Arial" w:hAnsi="Arial" w:cs="Arial"/>
          <w:sz w:val="18"/>
          <w:szCs w:val="18"/>
        </w:rPr>
        <w:t xml:space="preserve">s, </w:t>
      </w:r>
      <w:r w:rsidRPr="00537076">
        <w:rPr>
          <w:rFonts w:ascii="Arial" w:hAnsi="Arial" w:cs="Arial"/>
          <w:spacing w:val="2"/>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 xml:space="preserve"> </w:t>
      </w:r>
      <w:r w:rsidRPr="00537076">
        <w:rPr>
          <w:rFonts w:ascii="Arial" w:hAnsi="Arial" w:cs="Arial"/>
          <w:sz w:val="18"/>
          <w:szCs w:val="18"/>
        </w:rPr>
        <w:t>f</w:t>
      </w:r>
      <w:r w:rsidRPr="00537076">
        <w:rPr>
          <w:rFonts w:ascii="Arial" w:hAnsi="Arial" w:cs="Arial"/>
          <w:spacing w:val="-1"/>
          <w:sz w:val="18"/>
          <w:szCs w:val="18"/>
        </w:rPr>
        <w:t>i</w:t>
      </w:r>
      <w:r w:rsidRPr="00537076">
        <w:rPr>
          <w:rFonts w:ascii="Arial" w:hAnsi="Arial" w:cs="Arial"/>
          <w:sz w:val="18"/>
          <w:szCs w:val="18"/>
        </w:rPr>
        <w:t xml:space="preserve">m </w:t>
      </w:r>
      <w:r w:rsidRPr="00537076">
        <w:rPr>
          <w:rFonts w:ascii="Arial" w:hAnsi="Arial" w:cs="Arial"/>
          <w:spacing w:val="3"/>
          <w:sz w:val="18"/>
          <w:szCs w:val="18"/>
        </w:rPr>
        <w:t xml:space="preserve"> </w:t>
      </w:r>
      <w:r w:rsidRPr="00537076">
        <w:rPr>
          <w:rFonts w:ascii="Arial" w:hAnsi="Arial" w:cs="Arial"/>
          <w:sz w:val="18"/>
          <w:szCs w:val="18"/>
        </w:rPr>
        <w:t xml:space="preserve">de </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 xml:space="preserve">m </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u</w:t>
      </w:r>
      <w:r w:rsidRPr="00537076">
        <w:rPr>
          <w:rFonts w:ascii="Arial" w:hAnsi="Arial" w:cs="Arial"/>
          <w:sz w:val="18"/>
          <w:szCs w:val="18"/>
        </w:rPr>
        <w:t>bm</w:t>
      </w:r>
      <w:r w:rsidRPr="00537076">
        <w:rPr>
          <w:rFonts w:ascii="Arial" w:hAnsi="Arial" w:cs="Arial"/>
          <w:spacing w:val="-1"/>
          <w:sz w:val="18"/>
          <w:szCs w:val="18"/>
        </w:rPr>
        <w:t>e</w:t>
      </w:r>
      <w:r w:rsidRPr="00537076">
        <w:rPr>
          <w:rFonts w:ascii="Arial" w:hAnsi="Arial" w:cs="Arial"/>
          <w:sz w:val="18"/>
          <w:szCs w:val="18"/>
        </w:rPr>
        <w:t>ti</w:t>
      </w:r>
      <w:r w:rsidRPr="00537076">
        <w:rPr>
          <w:rFonts w:ascii="Arial" w:hAnsi="Arial" w:cs="Arial"/>
          <w:spacing w:val="1"/>
          <w:sz w:val="18"/>
          <w:szCs w:val="18"/>
        </w:rPr>
        <w:t>d</w:t>
      </w:r>
      <w:r w:rsidRPr="00537076">
        <w:rPr>
          <w:rFonts w:ascii="Arial" w:hAnsi="Arial" w:cs="Arial"/>
          <w:spacing w:val="-1"/>
          <w:sz w:val="18"/>
          <w:szCs w:val="18"/>
        </w:rPr>
        <w:t>a</w:t>
      </w:r>
      <w:r w:rsidRPr="00537076">
        <w:rPr>
          <w:rFonts w:ascii="Arial" w:hAnsi="Arial" w:cs="Arial"/>
          <w:sz w:val="18"/>
          <w:szCs w:val="18"/>
        </w:rPr>
        <w:t xml:space="preserve">s </w:t>
      </w:r>
      <w:r w:rsidRPr="00537076">
        <w:rPr>
          <w:rFonts w:ascii="Arial" w:hAnsi="Arial" w:cs="Arial"/>
          <w:spacing w:val="1"/>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pacing w:val="-1"/>
          <w:sz w:val="18"/>
          <w:szCs w:val="18"/>
        </w:rPr>
        <w:t>ame</w:t>
      </w:r>
      <w:r w:rsidRPr="00537076">
        <w:rPr>
          <w:rFonts w:ascii="Arial" w:hAnsi="Arial" w:cs="Arial"/>
          <w:sz w:val="18"/>
          <w:szCs w:val="18"/>
        </w:rPr>
        <w:t xml:space="preserve">s, </w:t>
      </w:r>
      <w:r w:rsidRPr="00537076">
        <w:rPr>
          <w:rFonts w:ascii="Arial" w:hAnsi="Arial" w:cs="Arial"/>
          <w:spacing w:val="2"/>
          <w:sz w:val="18"/>
          <w:szCs w:val="18"/>
        </w:rPr>
        <w:t xml:space="preserve"> </w:t>
      </w:r>
      <w:r w:rsidRPr="00537076">
        <w:rPr>
          <w:rFonts w:ascii="Arial" w:hAnsi="Arial" w:cs="Arial"/>
          <w:sz w:val="18"/>
          <w:szCs w:val="18"/>
        </w:rPr>
        <w:t>visa</w:t>
      </w:r>
      <w:r w:rsidRPr="00537076">
        <w:rPr>
          <w:rFonts w:ascii="Arial" w:hAnsi="Arial" w:cs="Arial"/>
          <w:spacing w:val="-1"/>
          <w:sz w:val="18"/>
          <w:szCs w:val="18"/>
        </w:rPr>
        <w:t>n</w:t>
      </w:r>
      <w:r w:rsidRPr="00537076">
        <w:rPr>
          <w:rFonts w:ascii="Arial" w:hAnsi="Arial" w:cs="Arial"/>
          <w:spacing w:val="5"/>
          <w:sz w:val="18"/>
          <w:szCs w:val="18"/>
        </w:rPr>
        <w:t>d</w:t>
      </w:r>
      <w:r w:rsidRPr="00537076">
        <w:rPr>
          <w:rFonts w:ascii="Arial" w:hAnsi="Arial" w:cs="Arial"/>
          <w:sz w:val="18"/>
          <w:szCs w:val="18"/>
        </w:rPr>
        <w:t xml:space="preserve">o </w:t>
      </w:r>
      <w:r w:rsidRPr="00537076">
        <w:rPr>
          <w:rFonts w:ascii="Arial" w:hAnsi="Arial" w:cs="Arial"/>
          <w:spacing w:val="2"/>
          <w:sz w:val="18"/>
          <w:szCs w:val="18"/>
        </w:rPr>
        <w:t xml:space="preserve"> </w:t>
      </w:r>
      <w:r w:rsidRPr="00537076">
        <w:rPr>
          <w:rFonts w:ascii="Arial" w:hAnsi="Arial" w:cs="Arial"/>
          <w:sz w:val="18"/>
          <w:szCs w:val="18"/>
        </w:rPr>
        <w:t>à ve</w:t>
      </w:r>
      <w:r w:rsidRPr="00537076">
        <w:rPr>
          <w:rFonts w:ascii="Arial" w:hAnsi="Arial" w:cs="Arial"/>
          <w:spacing w:val="-1"/>
          <w:sz w:val="18"/>
          <w:szCs w:val="18"/>
        </w:rPr>
        <w:t>r</w:t>
      </w:r>
      <w:r w:rsidRPr="00537076">
        <w:rPr>
          <w:rFonts w:ascii="Arial" w:hAnsi="Arial" w:cs="Arial"/>
          <w:sz w:val="18"/>
          <w:szCs w:val="18"/>
        </w:rPr>
        <w:t>i</w:t>
      </w:r>
      <w:r w:rsidRPr="00537076">
        <w:rPr>
          <w:rFonts w:ascii="Arial" w:hAnsi="Arial" w:cs="Arial"/>
          <w:spacing w:val="-1"/>
          <w:sz w:val="18"/>
          <w:szCs w:val="18"/>
        </w:rPr>
        <w:t>f</w:t>
      </w:r>
      <w:r w:rsidRPr="00537076">
        <w:rPr>
          <w:rFonts w:ascii="Arial" w:hAnsi="Arial" w:cs="Arial"/>
          <w:sz w:val="18"/>
          <w:szCs w:val="18"/>
        </w:rPr>
        <w:t>i</w:t>
      </w:r>
      <w:r w:rsidRPr="00537076">
        <w:rPr>
          <w:rFonts w:ascii="Arial" w:hAnsi="Arial" w:cs="Arial"/>
          <w:spacing w:val="-1"/>
          <w:sz w:val="18"/>
          <w:szCs w:val="18"/>
        </w:rPr>
        <w:t>caçã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pacing w:val="-1"/>
          <w:sz w:val="18"/>
          <w:szCs w:val="18"/>
        </w:rPr>
        <w:t>cum</w:t>
      </w:r>
      <w:r w:rsidRPr="00537076">
        <w:rPr>
          <w:rFonts w:ascii="Arial" w:hAnsi="Arial" w:cs="Arial"/>
          <w:sz w:val="18"/>
          <w:szCs w:val="18"/>
        </w:rPr>
        <w:t>pri</w:t>
      </w:r>
      <w:r w:rsidRPr="00537076">
        <w:rPr>
          <w:rFonts w:ascii="Arial" w:hAnsi="Arial" w:cs="Arial"/>
          <w:spacing w:val="-1"/>
          <w:sz w:val="18"/>
          <w:szCs w:val="18"/>
        </w:rPr>
        <w:t>m</w:t>
      </w:r>
      <w:r w:rsidRPr="00537076">
        <w:rPr>
          <w:rFonts w:ascii="Arial" w:hAnsi="Arial" w:cs="Arial"/>
          <w:spacing w:val="1"/>
          <w:sz w:val="18"/>
          <w:szCs w:val="18"/>
        </w:rPr>
        <w:t>e</w:t>
      </w:r>
      <w:r w:rsidRPr="00537076">
        <w:rPr>
          <w:rFonts w:ascii="Arial" w:hAnsi="Arial" w:cs="Arial"/>
          <w:spacing w:val="-1"/>
          <w:sz w:val="18"/>
          <w:szCs w:val="18"/>
        </w:rPr>
        <w:t>n</w:t>
      </w:r>
      <w:r w:rsidRPr="00537076">
        <w:rPr>
          <w:rFonts w:ascii="Arial" w:hAnsi="Arial" w:cs="Arial"/>
          <w:sz w:val="18"/>
          <w:szCs w:val="18"/>
        </w:rPr>
        <w:t>to</w:t>
      </w:r>
      <w:r w:rsidRPr="00537076">
        <w:rPr>
          <w:rFonts w:ascii="Arial" w:hAnsi="Arial" w:cs="Arial"/>
          <w:spacing w:val="1"/>
          <w:sz w:val="18"/>
          <w:szCs w:val="18"/>
        </w:rPr>
        <w:t xml:space="preserve"> </w:t>
      </w:r>
      <w:r w:rsidRPr="00537076">
        <w:rPr>
          <w:rFonts w:ascii="Arial" w:hAnsi="Arial" w:cs="Arial"/>
          <w:sz w:val="18"/>
          <w:szCs w:val="18"/>
        </w:rPr>
        <w:t xml:space="preserve">das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di</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 xml:space="preserve">s </w:t>
      </w:r>
      <w:r w:rsidRPr="00537076">
        <w:rPr>
          <w:rFonts w:ascii="Arial" w:hAnsi="Arial" w:cs="Arial"/>
          <w:spacing w:val="-1"/>
          <w:sz w:val="18"/>
          <w:szCs w:val="18"/>
        </w:rPr>
        <w:t>e</w:t>
      </w:r>
      <w:r w:rsidRPr="00537076">
        <w:rPr>
          <w:rFonts w:ascii="Arial" w:hAnsi="Arial" w:cs="Arial"/>
          <w:sz w:val="18"/>
          <w:szCs w:val="18"/>
        </w:rPr>
        <w:t>sta</w:t>
      </w:r>
      <w:r w:rsidRPr="00537076">
        <w:rPr>
          <w:rFonts w:ascii="Arial" w:hAnsi="Arial" w:cs="Arial"/>
          <w:spacing w:val="-2"/>
          <w:sz w:val="18"/>
          <w:szCs w:val="18"/>
        </w:rPr>
        <w:t>b</w:t>
      </w:r>
      <w:r w:rsidRPr="00537076">
        <w:rPr>
          <w:rFonts w:ascii="Arial" w:hAnsi="Arial" w:cs="Arial"/>
          <w:spacing w:val="-1"/>
          <w:sz w:val="18"/>
          <w:szCs w:val="18"/>
        </w:rPr>
        <w:t>e</w:t>
      </w:r>
      <w:r w:rsidRPr="00537076">
        <w:rPr>
          <w:rFonts w:ascii="Arial" w:hAnsi="Arial" w:cs="Arial"/>
          <w:sz w:val="18"/>
          <w:szCs w:val="18"/>
        </w:rPr>
        <w:t>l</w:t>
      </w:r>
      <w:r w:rsidRPr="00537076">
        <w:rPr>
          <w:rFonts w:ascii="Arial" w:hAnsi="Arial" w:cs="Arial"/>
          <w:spacing w:val="-1"/>
          <w:sz w:val="18"/>
          <w:szCs w:val="18"/>
        </w:rPr>
        <w:t>ec</w:t>
      </w:r>
      <w:r w:rsidRPr="00537076">
        <w:rPr>
          <w:rFonts w:ascii="Arial" w:hAnsi="Arial" w:cs="Arial"/>
          <w:sz w:val="18"/>
          <w:szCs w:val="18"/>
        </w:rPr>
        <w:t xml:space="preserve">idas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1"/>
          <w:sz w:val="18"/>
          <w:szCs w:val="18"/>
        </w:rPr>
        <w:t xml:space="preserve"> E</w:t>
      </w:r>
      <w:r w:rsidRPr="00537076">
        <w:rPr>
          <w:rFonts w:ascii="Arial" w:hAnsi="Arial" w:cs="Arial"/>
          <w:sz w:val="18"/>
          <w:szCs w:val="18"/>
        </w:rPr>
        <w:t>di</w:t>
      </w:r>
      <w:r w:rsidRPr="00537076">
        <w:rPr>
          <w:rFonts w:ascii="Arial" w:hAnsi="Arial" w:cs="Arial"/>
          <w:spacing w:val="1"/>
          <w:sz w:val="18"/>
          <w:szCs w:val="18"/>
        </w:rPr>
        <w:t>t</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4"/>
          <w:sz w:val="18"/>
          <w:szCs w:val="18"/>
        </w:rPr>
        <w:t xml:space="preserve"> </w:t>
      </w:r>
      <w:r w:rsidRPr="00537076">
        <w:rPr>
          <w:rFonts w:ascii="Arial" w:hAnsi="Arial" w:cs="Arial"/>
          <w:sz w:val="18"/>
          <w:szCs w:val="18"/>
        </w:rPr>
        <w:t>Li</w:t>
      </w:r>
      <w:r w:rsidRPr="00537076">
        <w:rPr>
          <w:rFonts w:ascii="Arial" w:hAnsi="Arial" w:cs="Arial"/>
          <w:spacing w:val="-1"/>
          <w:sz w:val="18"/>
          <w:szCs w:val="18"/>
        </w:rPr>
        <w:t>c</w:t>
      </w:r>
      <w:r w:rsidRPr="00537076">
        <w:rPr>
          <w:rFonts w:ascii="Arial" w:hAnsi="Arial" w:cs="Arial"/>
          <w:sz w:val="18"/>
          <w:szCs w:val="18"/>
        </w:rPr>
        <w:t>ita</w:t>
      </w:r>
      <w:r w:rsidRPr="00537076">
        <w:rPr>
          <w:rFonts w:ascii="Arial" w:hAnsi="Arial" w:cs="Arial"/>
          <w:spacing w:val="-2"/>
          <w:sz w:val="18"/>
          <w:szCs w:val="18"/>
        </w:rPr>
        <w:t>t</w:t>
      </w:r>
      <w:r w:rsidRPr="00537076">
        <w:rPr>
          <w:rFonts w:ascii="Arial" w:hAnsi="Arial" w:cs="Arial"/>
          <w:sz w:val="18"/>
          <w:szCs w:val="18"/>
        </w:rPr>
        <w:t>ório.</w:t>
      </w:r>
      <w:r w:rsidRPr="00537076">
        <w:rPr>
          <w:rFonts w:ascii="Arial" w:hAnsi="Arial" w:cs="Arial"/>
          <w:spacing w:val="1"/>
          <w:sz w:val="18"/>
          <w:szCs w:val="18"/>
        </w:rPr>
        <w:t xml:space="preserve"> </w:t>
      </w:r>
      <w:r w:rsidRPr="00537076">
        <w:rPr>
          <w:rFonts w:ascii="Arial" w:hAnsi="Arial" w:cs="Arial"/>
          <w:sz w:val="18"/>
          <w:szCs w:val="18"/>
        </w:rPr>
        <w:t>O te</w:t>
      </w:r>
      <w:r w:rsidRPr="00537076">
        <w:rPr>
          <w:rFonts w:ascii="Arial" w:hAnsi="Arial" w:cs="Arial"/>
          <w:spacing w:val="-1"/>
          <w:sz w:val="18"/>
          <w:szCs w:val="18"/>
        </w:rPr>
        <w:t>m</w:t>
      </w:r>
      <w:r w:rsidRPr="00537076">
        <w:rPr>
          <w:rFonts w:ascii="Arial" w:hAnsi="Arial" w:cs="Arial"/>
          <w:sz w:val="18"/>
          <w:szCs w:val="18"/>
        </w:rPr>
        <w:t>po</w:t>
      </w:r>
      <w:r w:rsidRPr="00537076">
        <w:rPr>
          <w:rFonts w:ascii="Arial" w:hAnsi="Arial" w:cs="Arial"/>
          <w:spacing w:val="1"/>
          <w:sz w:val="18"/>
          <w:szCs w:val="18"/>
        </w:rPr>
        <w:t xml:space="preserve"> </w:t>
      </w:r>
      <w:r w:rsidRPr="00537076">
        <w:rPr>
          <w:rFonts w:ascii="Arial" w:hAnsi="Arial" w:cs="Arial"/>
          <w:spacing w:val="-1"/>
          <w:sz w:val="18"/>
          <w:szCs w:val="18"/>
        </w:rPr>
        <w:t>mé</w:t>
      </w:r>
      <w:r w:rsidRPr="00537076">
        <w:rPr>
          <w:rFonts w:ascii="Arial" w:hAnsi="Arial" w:cs="Arial"/>
          <w:sz w:val="18"/>
          <w:szCs w:val="18"/>
        </w:rPr>
        <w:t>d</w:t>
      </w:r>
      <w:r w:rsidRPr="00537076">
        <w:rPr>
          <w:rFonts w:ascii="Arial" w:hAnsi="Arial" w:cs="Arial"/>
          <w:spacing w:val="-2"/>
          <w:sz w:val="18"/>
          <w:szCs w:val="18"/>
        </w:rPr>
        <w:t>i</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 xml:space="preserve">de </w:t>
      </w:r>
      <w:r w:rsidRPr="00537076">
        <w:rPr>
          <w:rFonts w:ascii="Arial" w:hAnsi="Arial" w:cs="Arial"/>
          <w:spacing w:val="-1"/>
          <w:sz w:val="18"/>
          <w:szCs w:val="18"/>
        </w:rPr>
        <w:t>aná</w:t>
      </w:r>
      <w:r w:rsidRPr="00537076">
        <w:rPr>
          <w:rFonts w:ascii="Arial" w:hAnsi="Arial" w:cs="Arial"/>
          <w:sz w:val="18"/>
          <w:szCs w:val="18"/>
        </w:rPr>
        <w:t>lise é de 30 (tri</w:t>
      </w:r>
      <w:r w:rsidRPr="00537076">
        <w:rPr>
          <w:rFonts w:ascii="Arial" w:hAnsi="Arial" w:cs="Arial"/>
          <w:spacing w:val="-1"/>
          <w:sz w:val="18"/>
          <w:szCs w:val="18"/>
        </w:rPr>
        <w:t>n</w:t>
      </w:r>
      <w:r w:rsidRPr="00537076">
        <w:rPr>
          <w:rFonts w:ascii="Arial" w:hAnsi="Arial" w:cs="Arial"/>
          <w:sz w:val="18"/>
          <w:szCs w:val="18"/>
        </w:rPr>
        <w:t>ta)</w:t>
      </w:r>
      <w:r w:rsidRPr="00537076">
        <w:rPr>
          <w:rFonts w:ascii="Arial" w:hAnsi="Arial" w:cs="Arial"/>
          <w:spacing w:val="2"/>
          <w:sz w:val="18"/>
          <w:szCs w:val="18"/>
        </w:rPr>
        <w:t xml:space="preserve"> </w:t>
      </w:r>
      <w:r w:rsidRPr="00537076">
        <w:rPr>
          <w:rFonts w:ascii="Arial" w:hAnsi="Arial" w:cs="Arial"/>
          <w:sz w:val="18"/>
          <w:szCs w:val="18"/>
        </w:rPr>
        <w:t>dias. As de</w:t>
      </w:r>
      <w:r w:rsidRPr="00537076">
        <w:rPr>
          <w:rFonts w:ascii="Arial" w:hAnsi="Arial" w:cs="Arial"/>
          <w:spacing w:val="-1"/>
          <w:sz w:val="18"/>
          <w:szCs w:val="18"/>
        </w:rPr>
        <w:t>s</w:t>
      </w:r>
      <w:r w:rsidRPr="00537076">
        <w:rPr>
          <w:rFonts w:ascii="Arial" w:hAnsi="Arial" w:cs="Arial"/>
          <w:sz w:val="18"/>
          <w:szCs w:val="18"/>
        </w:rPr>
        <w:t>pe</w:t>
      </w:r>
      <w:r w:rsidRPr="00537076">
        <w:rPr>
          <w:rFonts w:ascii="Arial" w:hAnsi="Arial" w:cs="Arial"/>
          <w:spacing w:val="-1"/>
          <w:sz w:val="18"/>
          <w:szCs w:val="18"/>
        </w:rPr>
        <w:t>sa</w:t>
      </w:r>
      <w:r w:rsidRPr="00537076">
        <w:rPr>
          <w:rFonts w:ascii="Arial" w:hAnsi="Arial" w:cs="Arial"/>
          <w:sz w:val="18"/>
          <w:szCs w:val="18"/>
        </w:rPr>
        <w:t>s de</w:t>
      </w:r>
      <w:r w:rsidRPr="00537076">
        <w:rPr>
          <w:rFonts w:ascii="Arial" w:hAnsi="Arial" w:cs="Arial"/>
          <w:spacing w:val="-2"/>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pacing w:val="-1"/>
          <w:sz w:val="18"/>
          <w:szCs w:val="18"/>
        </w:rPr>
        <w:t>n</w:t>
      </w:r>
      <w:r w:rsidRPr="00537076">
        <w:rPr>
          <w:rFonts w:ascii="Arial" w:hAnsi="Arial" w:cs="Arial"/>
          <w:sz w:val="18"/>
          <w:szCs w:val="18"/>
        </w:rPr>
        <w:t>tes dos</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pacing w:val="-1"/>
          <w:sz w:val="18"/>
          <w:szCs w:val="18"/>
        </w:rPr>
        <w:t>ame</w:t>
      </w:r>
      <w:r w:rsidRPr="00537076">
        <w:rPr>
          <w:rFonts w:ascii="Arial" w:hAnsi="Arial" w:cs="Arial"/>
          <w:sz w:val="18"/>
          <w:szCs w:val="18"/>
        </w:rPr>
        <w:t>s a 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4"/>
          <w:sz w:val="18"/>
          <w:szCs w:val="18"/>
        </w:rPr>
        <w:t xml:space="preserve"> </w:t>
      </w:r>
      <w:r w:rsidRPr="00537076">
        <w:rPr>
          <w:rFonts w:ascii="Arial" w:hAnsi="Arial" w:cs="Arial"/>
          <w:sz w:val="18"/>
          <w:szCs w:val="18"/>
        </w:rPr>
        <w:t>r</w:t>
      </w:r>
      <w:r w:rsidRPr="00537076">
        <w:rPr>
          <w:rFonts w:ascii="Arial" w:hAnsi="Arial" w:cs="Arial"/>
          <w:spacing w:val="-1"/>
          <w:sz w:val="18"/>
          <w:szCs w:val="18"/>
        </w:rPr>
        <w:t>ea</w:t>
      </w:r>
      <w:r w:rsidRPr="00537076">
        <w:rPr>
          <w:rFonts w:ascii="Arial" w:hAnsi="Arial" w:cs="Arial"/>
          <w:sz w:val="18"/>
          <w:szCs w:val="18"/>
        </w:rPr>
        <w:t>liz</w:t>
      </w:r>
      <w:r w:rsidRPr="00537076">
        <w:rPr>
          <w:rFonts w:ascii="Arial" w:hAnsi="Arial" w:cs="Arial"/>
          <w:spacing w:val="-1"/>
          <w:sz w:val="18"/>
          <w:szCs w:val="18"/>
        </w:rPr>
        <w:t>a</w:t>
      </w:r>
      <w:r w:rsidRPr="00537076">
        <w:rPr>
          <w:rFonts w:ascii="Arial" w:hAnsi="Arial" w:cs="Arial"/>
          <w:sz w:val="18"/>
          <w:szCs w:val="18"/>
        </w:rPr>
        <w:t>dos</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ã</w:t>
      </w:r>
      <w:r w:rsidRPr="00537076">
        <w:rPr>
          <w:rFonts w:ascii="Arial" w:hAnsi="Arial" w:cs="Arial"/>
          <w:sz w:val="18"/>
          <w:szCs w:val="18"/>
        </w:rPr>
        <w:t xml:space="preserve">o </w:t>
      </w:r>
      <w:r w:rsidRPr="00537076">
        <w:rPr>
          <w:rFonts w:ascii="Arial" w:hAnsi="Arial" w:cs="Arial"/>
          <w:spacing w:val="-1"/>
          <w:sz w:val="18"/>
          <w:szCs w:val="18"/>
        </w:rPr>
        <w:t>cu</w:t>
      </w:r>
      <w:r w:rsidRPr="00537076">
        <w:rPr>
          <w:rFonts w:ascii="Arial" w:hAnsi="Arial" w:cs="Arial"/>
          <w:sz w:val="18"/>
          <w:szCs w:val="18"/>
        </w:rPr>
        <w:t>ste</w:t>
      </w:r>
      <w:r w:rsidRPr="00537076">
        <w:rPr>
          <w:rFonts w:ascii="Arial" w:hAnsi="Arial" w:cs="Arial"/>
          <w:spacing w:val="-1"/>
          <w:sz w:val="18"/>
          <w:szCs w:val="18"/>
        </w:rPr>
        <w:t>a</w:t>
      </w:r>
      <w:r w:rsidRPr="00537076">
        <w:rPr>
          <w:rFonts w:ascii="Arial" w:hAnsi="Arial" w:cs="Arial"/>
          <w:sz w:val="18"/>
          <w:szCs w:val="18"/>
        </w:rPr>
        <w:t>das pe</w:t>
      </w:r>
      <w:r w:rsidRPr="00537076">
        <w:rPr>
          <w:rFonts w:ascii="Arial" w:hAnsi="Arial" w:cs="Arial"/>
          <w:spacing w:val="-1"/>
          <w:sz w:val="18"/>
          <w:szCs w:val="18"/>
        </w:rPr>
        <w:t>l</w:t>
      </w:r>
      <w:r w:rsidRPr="00537076">
        <w:rPr>
          <w:rFonts w:ascii="Arial" w:hAnsi="Arial" w:cs="Arial"/>
          <w:sz w:val="18"/>
          <w:szCs w:val="18"/>
        </w:rPr>
        <w:t>o órgão contratante;</w:t>
      </w:r>
    </w:p>
    <w:p w14:paraId="53D13C4A"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1D02D84C"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0</w:t>
      </w:r>
      <w:r w:rsidRPr="00537076">
        <w:rPr>
          <w:rFonts w:ascii="Arial" w:hAnsi="Arial" w:cs="Arial"/>
          <w:sz w:val="18"/>
          <w:szCs w:val="18"/>
        </w:rPr>
        <w:t xml:space="preserve">.4- </w:t>
      </w:r>
      <w:r w:rsidRPr="00537076">
        <w:rPr>
          <w:rFonts w:ascii="Arial" w:hAnsi="Arial" w:cs="Arial"/>
          <w:spacing w:val="64"/>
          <w:sz w:val="18"/>
          <w:szCs w:val="18"/>
        </w:rPr>
        <w:t xml:space="preserve"> </w:t>
      </w:r>
      <w:r w:rsidRPr="00537076">
        <w:rPr>
          <w:rFonts w:ascii="Arial" w:hAnsi="Arial" w:cs="Arial"/>
          <w:sz w:val="18"/>
          <w:szCs w:val="18"/>
        </w:rPr>
        <w:t>A r</w:t>
      </w:r>
      <w:r w:rsidRPr="00537076">
        <w:rPr>
          <w:rFonts w:ascii="Arial" w:hAnsi="Arial" w:cs="Arial"/>
          <w:spacing w:val="-1"/>
          <w:sz w:val="18"/>
          <w:szCs w:val="18"/>
        </w:rPr>
        <w:t>e</w:t>
      </w:r>
      <w:r w:rsidRPr="00537076">
        <w:rPr>
          <w:rFonts w:ascii="Arial" w:hAnsi="Arial" w:cs="Arial"/>
          <w:sz w:val="18"/>
          <w:szCs w:val="18"/>
        </w:rPr>
        <w:t>j</w:t>
      </w:r>
      <w:r w:rsidRPr="00537076">
        <w:rPr>
          <w:rFonts w:ascii="Arial" w:hAnsi="Arial" w:cs="Arial"/>
          <w:spacing w:val="-1"/>
          <w:sz w:val="18"/>
          <w:szCs w:val="18"/>
        </w:rPr>
        <w:t>e</w:t>
      </w:r>
      <w:r w:rsidRPr="00537076">
        <w:rPr>
          <w:rFonts w:ascii="Arial" w:hAnsi="Arial" w:cs="Arial"/>
          <w:sz w:val="18"/>
          <w:szCs w:val="18"/>
        </w:rPr>
        <w:t>i</w:t>
      </w:r>
      <w:r w:rsidRPr="00537076">
        <w:rPr>
          <w:rFonts w:ascii="Arial" w:hAnsi="Arial" w:cs="Arial"/>
          <w:spacing w:val="-1"/>
          <w:sz w:val="18"/>
          <w:szCs w:val="18"/>
        </w:rPr>
        <w:t>çã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z w:val="18"/>
          <w:szCs w:val="18"/>
        </w:rPr>
        <w:t>os</w:t>
      </w:r>
      <w:r w:rsidRPr="00537076">
        <w:rPr>
          <w:rFonts w:ascii="Arial" w:hAnsi="Arial" w:cs="Arial"/>
          <w:spacing w:val="1"/>
          <w:sz w:val="18"/>
          <w:szCs w:val="18"/>
        </w:rPr>
        <w:t xml:space="preserve"> </w:t>
      </w:r>
      <w:r w:rsidRPr="00537076">
        <w:rPr>
          <w:rFonts w:ascii="Arial" w:hAnsi="Arial" w:cs="Arial"/>
          <w:sz w:val="18"/>
          <w:szCs w:val="18"/>
        </w:rPr>
        <w:t>l</w:t>
      </w:r>
      <w:r w:rsidRPr="00537076">
        <w:rPr>
          <w:rFonts w:ascii="Arial" w:hAnsi="Arial" w:cs="Arial"/>
          <w:spacing w:val="-2"/>
          <w:sz w:val="18"/>
          <w:szCs w:val="18"/>
        </w:rPr>
        <w:t>o</w:t>
      </w:r>
      <w:r w:rsidRPr="00537076">
        <w:rPr>
          <w:rFonts w:ascii="Arial" w:hAnsi="Arial" w:cs="Arial"/>
          <w:sz w:val="18"/>
          <w:szCs w:val="18"/>
        </w:rPr>
        <w:t xml:space="preserve">tes </w:t>
      </w:r>
      <w:r w:rsidRPr="00537076">
        <w:rPr>
          <w:rFonts w:ascii="Arial" w:hAnsi="Arial" w:cs="Arial"/>
          <w:spacing w:val="-1"/>
          <w:sz w:val="18"/>
          <w:szCs w:val="18"/>
        </w:rPr>
        <w:t>nã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2"/>
          <w:sz w:val="18"/>
          <w:szCs w:val="18"/>
        </w:rPr>
        <w:t>j</w:t>
      </w:r>
      <w:r w:rsidRPr="00537076">
        <w:rPr>
          <w:rFonts w:ascii="Arial" w:hAnsi="Arial" w:cs="Arial"/>
          <w:spacing w:val="-1"/>
          <w:sz w:val="18"/>
          <w:szCs w:val="18"/>
        </w:rPr>
        <w:t>u</w:t>
      </w:r>
      <w:r w:rsidRPr="00537076">
        <w:rPr>
          <w:rFonts w:ascii="Arial" w:hAnsi="Arial" w:cs="Arial"/>
          <w:sz w:val="18"/>
          <w:szCs w:val="18"/>
        </w:rPr>
        <w:t>stifi</w:t>
      </w:r>
      <w:r w:rsidRPr="00537076">
        <w:rPr>
          <w:rFonts w:ascii="Arial" w:hAnsi="Arial" w:cs="Arial"/>
          <w:spacing w:val="-1"/>
          <w:sz w:val="18"/>
          <w:szCs w:val="18"/>
        </w:rPr>
        <w:t>ca</w:t>
      </w:r>
      <w:r w:rsidRPr="00537076">
        <w:rPr>
          <w:rFonts w:ascii="Arial" w:hAnsi="Arial" w:cs="Arial"/>
          <w:sz w:val="18"/>
          <w:szCs w:val="18"/>
        </w:rPr>
        <w:t>rá</w:t>
      </w:r>
      <w:r w:rsidRPr="00537076">
        <w:rPr>
          <w:rFonts w:ascii="Arial" w:hAnsi="Arial" w:cs="Arial"/>
          <w:spacing w:val="-1"/>
          <w:sz w:val="18"/>
          <w:szCs w:val="18"/>
        </w:rPr>
        <w:t xml:space="preserve"> </w:t>
      </w:r>
      <w:r w:rsidRPr="00537076">
        <w:rPr>
          <w:rFonts w:ascii="Arial" w:hAnsi="Arial" w:cs="Arial"/>
          <w:sz w:val="18"/>
          <w:szCs w:val="18"/>
        </w:rPr>
        <w:t xml:space="preserve">atrasos </w:t>
      </w:r>
      <w:r w:rsidRPr="00537076">
        <w:rPr>
          <w:rFonts w:ascii="Arial" w:hAnsi="Arial" w:cs="Arial"/>
          <w:spacing w:val="-1"/>
          <w:sz w:val="18"/>
          <w:szCs w:val="18"/>
        </w:rPr>
        <w:t>e</w:t>
      </w:r>
      <w:r w:rsidRPr="00537076">
        <w:rPr>
          <w:rFonts w:ascii="Arial" w:hAnsi="Arial" w:cs="Arial"/>
          <w:sz w:val="18"/>
          <w:szCs w:val="18"/>
        </w:rPr>
        <w:t>m r</w:t>
      </w:r>
      <w:r w:rsidRPr="00537076">
        <w:rPr>
          <w:rFonts w:ascii="Arial" w:hAnsi="Arial" w:cs="Arial"/>
          <w:spacing w:val="-1"/>
          <w:sz w:val="18"/>
          <w:szCs w:val="18"/>
        </w:rPr>
        <w:t>e</w:t>
      </w:r>
      <w:r w:rsidRPr="00537076">
        <w:rPr>
          <w:rFonts w:ascii="Arial" w:hAnsi="Arial" w:cs="Arial"/>
          <w:sz w:val="18"/>
          <w:szCs w:val="18"/>
        </w:rPr>
        <w:t>l</w:t>
      </w:r>
      <w:r w:rsidRPr="00537076">
        <w:rPr>
          <w:rFonts w:ascii="Arial" w:hAnsi="Arial" w:cs="Arial"/>
          <w:spacing w:val="-3"/>
          <w:sz w:val="18"/>
          <w:szCs w:val="18"/>
        </w:rPr>
        <w:t>a</w:t>
      </w:r>
      <w:r w:rsidRPr="00537076">
        <w:rPr>
          <w:rFonts w:ascii="Arial" w:hAnsi="Arial" w:cs="Arial"/>
          <w:spacing w:val="-1"/>
          <w:sz w:val="18"/>
          <w:szCs w:val="18"/>
        </w:rPr>
        <w:t>çã</w:t>
      </w:r>
      <w:r w:rsidRPr="00537076">
        <w:rPr>
          <w:rFonts w:ascii="Arial" w:hAnsi="Arial" w:cs="Arial"/>
          <w:sz w:val="18"/>
          <w:szCs w:val="18"/>
        </w:rPr>
        <w:t xml:space="preserve">o ao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a</w:t>
      </w:r>
      <w:r w:rsidRPr="00537076">
        <w:rPr>
          <w:rFonts w:ascii="Arial" w:hAnsi="Arial" w:cs="Arial"/>
          <w:sz w:val="18"/>
          <w:szCs w:val="18"/>
        </w:rPr>
        <w:t>zo</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e e</w:t>
      </w:r>
      <w:r w:rsidRPr="00537076">
        <w:rPr>
          <w:rFonts w:ascii="Arial" w:hAnsi="Arial" w:cs="Arial"/>
          <w:spacing w:val="-1"/>
          <w:sz w:val="18"/>
          <w:szCs w:val="18"/>
        </w:rPr>
        <w:t>n</w:t>
      </w:r>
      <w:r w:rsidRPr="00537076">
        <w:rPr>
          <w:rFonts w:ascii="Arial" w:hAnsi="Arial" w:cs="Arial"/>
          <w:sz w:val="18"/>
          <w:szCs w:val="18"/>
        </w:rPr>
        <w:t>trega</w:t>
      </w:r>
      <w:r w:rsidRPr="00537076">
        <w:rPr>
          <w:rFonts w:ascii="Arial" w:hAnsi="Arial" w:cs="Arial"/>
          <w:spacing w:val="-3"/>
          <w:sz w:val="18"/>
          <w:szCs w:val="18"/>
        </w:rPr>
        <w:t xml:space="preserve"> </w:t>
      </w:r>
      <w:r w:rsidRPr="00537076">
        <w:rPr>
          <w:rFonts w:ascii="Arial" w:hAnsi="Arial" w:cs="Arial"/>
          <w:sz w:val="18"/>
          <w:szCs w:val="18"/>
        </w:rPr>
        <w:t>f</w:t>
      </w:r>
      <w:r w:rsidRPr="00537076">
        <w:rPr>
          <w:rFonts w:ascii="Arial" w:hAnsi="Arial" w:cs="Arial"/>
          <w:spacing w:val="-1"/>
          <w:sz w:val="18"/>
          <w:szCs w:val="18"/>
        </w:rPr>
        <w:t>i</w:t>
      </w:r>
      <w:r w:rsidRPr="00537076">
        <w:rPr>
          <w:rFonts w:ascii="Arial" w:hAnsi="Arial" w:cs="Arial"/>
          <w:spacing w:val="1"/>
          <w:sz w:val="18"/>
          <w:szCs w:val="18"/>
        </w:rPr>
        <w:t>x</w:t>
      </w:r>
      <w:r w:rsidRPr="00537076">
        <w:rPr>
          <w:rFonts w:ascii="Arial" w:hAnsi="Arial" w:cs="Arial"/>
          <w:spacing w:val="-1"/>
          <w:sz w:val="18"/>
          <w:szCs w:val="18"/>
        </w:rPr>
        <w:t>a</w:t>
      </w:r>
      <w:r w:rsidRPr="00537076">
        <w:rPr>
          <w:rFonts w:ascii="Arial" w:hAnsi="Arial" w:cs="Arial"/>
          <w:sz w:val="18"/>
          <w:szCs w:val="18"/>
        </w:rPr>
        <w:t>do.</w:t>
      </w:r>
    </w:p>
    <w:p w14:paraId="1130A74A" w14:textId="77777777" w:rsidR="008909B3" w:rsidRPr="00537076" w:rsidRDefault="008909B3" w:rsidP="008909B3">
      <w:pPr>
        <w:widowControl w:val="0"/>
        <w:autoSpaceDE w:val="0"/>
        <w:autoSpaceDN w:val="0"/>
        <w:adjustRightInd w:val="0"/>
        <w:spacing w:before="17" w:line="260" w:lineRule="exact"/>
        <w:ind w:right="32"/>
        <w:rPr>
          <w:rFonts w:ascii="Arial" w:hAnsi="Arial" w:cs="Arial"/>
          <w:sz w:val="18"/>
          <w:szCs w:val="18"/>
        </w:rPr>
      </w:pPr>
    </w:p>
    <w:p w14:paraId="128E86E5" w14:textId="77777777" w:rsidR="008909B3" w:rsidRPr="00537076" w:rsidRDefault="008909B3" w:rsidP="008909B3">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lastRenderedPageBreak/>
        <w:t>1</w:t>
      </w:r>
      <w:r w:rsidRPr="00537076">
        <w:rPr>
          <w:rFonts w:ascii="Arial" w:hAnsi="Arial" w:cs="Arial"/>
          <w:b/>
          <w:bCs/>
          <w:spacing w:val="-1"/>
          <w:position w:val="-1"/>
          <w:sz w:val="18"/>
          <w:szCs w:val="18"/>
        </w:rPr>
        <w:t>1</w:t>
      </w:r>
      <w:r w:rsidRPr="00537076">
        <w:rPr>
          <w:rFonts w:ascii="Arial" w:hAnsi="Arial" w:cs="Arial"/>
          <w:b/>
          <w:bCs/>
          <w:position w:val="-1"/>
          <w:sz w:val="18"/>
          <w:szCs w:val="18"/>
        </w:rPr>
        <w:t>-</w:t>
      </w:r>
      <w:r w:rsidRPr="00537076">
        <w:rPr>
          <w:rFonts w:ascii="Arial" w:hAnsi="Arial" w:cs="Arial"/>
          <w:b/>
          <w:bCs/>
          <w:spacing w:val="52"/>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 xml:space="preserve">OS </w:t>
      </w:r>
      <w:r w:rsidRPr="00537076">
        <w:rPr>
          <w:rFonts w:ascii="Arial" w:hAnsi="Arial" w:cs="Arial"/>
          <w:b/>
          <w:bCs/>
          <w:spacing w:val="-1"/>
          <w:position w:val="-1"/>
          <w:sz w:val="18"/>
          <w:szCs w:val="18"/>
        </w:rPr>
        <w:t>C</w:t>
      </w:r>
      <w:r w:rsidRPr="00537076">
        <w:rPr>
          <w:rFonts w:ascii="Arial" w:hAnsi="Arial" w:cs="Arial"/>
          <w:b/>
          <w:bCs/>
          <w:position w:val="-1"/>
          <w:sz w:val="18"/>
          <w:szCs w:val="18"/>
        </w:rPr>
        <w:t>ASOS</w:t>
      </w:r>
      <w:r w:rsidRPr="00537076">
        <w:rPr>
          <w:rFonts w:ascii="Arial" w:hAnsi="Arial" w:cs="Arial"/>
          <w:b/>
          <w:bCs/>
          <w:spacing w:val="-3"/>
          <w:position w:val="-1"/>
          <w:sz w:val="18"/>
          <w:szCs w:val="18"/>
        </w:rPr>
        <w:t xml:space="preserve"> </w:t>
      </w:r>
      <w:r w:rsidRPr="00537076">
        <w:rPr>
          <w:rFonts w:ascii="Arial" w:hAnsi="Arial" w:cs="Arial"/>
          <w:b/>
          <w:bCs/>
          <w:spacing w:val="-1"/>
          <w:position w:val="-1"/>
          <w:sz w:val="18"/>
          <w:szCs w:val="18"/>
        </w:rPr>
        <w:t>F</w:t>
      </w:r>
      <w:r w:rsidRPr="00537076">
        <w:rPr>
          <w:rFonts w:ascii="Arial" w:hAnsi="Arial" w:cs="Arial"/>
          <w:b/>
          <w:bCs/>
          <w:position w:val="-1"/>
          <w:sz w:val="18"/>
          <w:szCs w:val="18"/>
        </w:rPr>
        <w:t>O</w:t>
      </w:r>
      <w:r w:rsidRPr="00537076">
        <w:rPr>
          <w:rFonts w:ascii="Arial" w:hAnsi="Arial" w:cs="Arial"/>
          <w:b/>
          <w:bCs/>
          <w:spacing w:val="1"/>
          <w:position w:val="-1"/>
          <w:sz w:val="18"/>
          <w:szCs w:val="18"/>
        </w:rPr>
        <w:t>R</w:t>
      </w:r>
      <w:r w:rsidRPr="00537076">
        <w:rPr>
          <w:rFonts w:ascii="Arial" w:hAnsi="Arial" w:cs="Arial"/>
          <w:b/>
          <w:bCs/>
          <w:spacing w:val="-1"/>
          <w:position w:val="-1"/>
          <w:sz w:val="18"/>
          <w:szCs w:val="18"/>
        </w:rPr>
        <w:t>T</w:t>
      </w:r>
      <w:r w:rsidRPr="00537076">
        <w:rPr>
          <w:rFonts w:ascii="Arial" w:hAnsi="Arial" w:cs="Arial"/>
          <w:b/>
          <w:bCs/>
          <w:position w:val="-1"/>
          <w:sz w:val="18"/>
          <w:szCs w:val="18"/>
        </w:rPr>
        <w:t>U</w:t>
      </w:r>
      <w:r w:rsidRPr="00537076">
        <w:rPr>
          <w:rFonts w:ascii="Arial" w:hAnsi="Arial" w:cs="Arial"/>
          <w:b/>
          <w:bCs/>
          <w:spacing w:val="-1"/>
          <w:position w:val="-1"/>
          <w:sz w:val="18"/>
          <w:szCs w:val="18"/>
        </w:rPr>
        <w:t>I</w:t>
      </w:r>
      <w:r w:rsidRPr="00537076">
        <w:rPr>
          <w:rFonts w:ascii="Arial" w:hAnsi="Arial" w:cs="Arial"/>
          <w:b/>
          <w:bCs/>
          <w:spacing w:val="-3"/>
          <w:position w:val="-1"/>
          <w:sz w:val="18"/>
          <w:szCs w:val="18"/>
        </w:rPr>
        <w:t>T</w:t>
      </w:r>
      <w:r w:rsidRPr="00537076">
        <w:rPr>
          <w:rFonts w:ascii="Arial" w:hAnsi="Arial" w:cs="Arial"/>
          <w:b/>
          <w:bCs/>
          <w:position w:val="-1"/>
          <w:sz w:val="18"/>
          <w:szCs w:val="18"/>
        </w:rPr>
        <w:t>OS OU</w:t>
      </w:r>
      <w:r w:rsidRPr="00537076">
        <w:rPr>
          <w:rFonts w:ascii="Arial" w:hAnsi="Arial" w:cs="Arial"/>
          <w:b/>
          <w:bCs/>
          <w:spacing w:val="-1"/>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E</w:t>
      </w:r>
      <w:r w:rsidRPr="00537076">
        <w:rPr>
          <w:rFonts w:ascii="Arial" w:hAnsi="Arial" w:cs="Arial"/>
          <w:b/>
          <w:bCs/>
          <w:spacing w:val="-1"/>
          <w:position w:val="-1"/>
          <w:sz w:val="18"/>
          <w:szCs w:val="18"/>
        </w:rPr>
        <w:t xml:space="preserve"> F</w:t>
      </w:r>
      <w:r w:rsidRPr="00537076">
        <w:rPr>
          <w:rFonts w:ascii="Arial" w:hAnsi="Arial" w:cs="Arial"/>
          <w:b/>
          <w:bCs/>
          <w:position w:val="-1"/>
          <w:sz w:val="18"/>
          <w:szCs w:val="18"/>
        </w:rPr>
        <w:t>O</w:t>
      </w:r>
      <w:r w:rsidRPr="00537076">
        <w:rPr>
          <w:rFonts w:ascii="Arial" w:hAnsi="Arial" w:cs="Arial"/>
          <w:b/>
          <w:bCs/>
          <w:spacing w:val="1"/>
          <w:position w:val="-1"/>
          <w:sz w:val="18"/>
          <w:szCs w:val="18"/>
        </w:rPr>
        <w:t>R</w:t>
      </w:r>
      <w:r w:rsidRPr="00537076">
        <w:rPr>
          <w:rFonts w:ascii="Arial" w:hAnsi="Arial" w:cs="Arial"/>
          <w:b/>
          <w:bCs/>
          <w:spacing w:val="-3"/>
          <w:position w:val="-1"/>
          <w:sz w:val="18"/>
          <w:szCs w:val="18"/>
        </w:rPr>
        <w:t>M</w:t>
      </w:r>
      <w:r w:rsidRPr="00537076">
        <w:rPr>
          <w:rFonts w:ascii="Arial" w:hAnsi="Arial" w:cs="Arial"/>
          <w:b/>
          <w:bCs/>
          <w:position w:val="-1"/>
          <w:sz w:val="18"/>
          <w:szCs w:val="18"/>
        </w:rPr>
        <w:t>A M</w:t>
      </w:r>
      <w:r w:rsidRPr="00537076">
        <w:rPr>
          <w:rFonts w:ascii="Arial" w:hAnsi="Arial" w:cs="Arial"/>
          <w:b/>
          <w:bCs/>
          <w:spacing w:val="-3"/>
          <w:position w:val="-1"/>
          <w:sz w:val="18"/>
          <w:szCs w:val="18"/>
        </w:rPr>
        <w:t>A</w:t>
      </w:r>
      <w:r w:rsidRPr="00537076">
        <w:rPr>
          <w:rFonts w:ascii="Arial" w:hAnsi="Arial" w:cs="Arial"/>
          <w:b/>
          <w:bCs/>
          <w:spacing w:val="-1"/>
          <w:position w:val="-1"/>
          <w:sz w:val="18"/>
          <w:szCs w:val="18"/>
        </w:rPr>
        <w:t>I</w:t>
      </w:r>
      <w:r w:rsidRPr="00537076">
        <w:rPr>
          <w:rFonts w:ascii="Arial" w:hAnsi="Arial" w:cs="Arial"/>
          <w:b/>
          <w:bCs/>
          <w:position w:val="-1"/>
          <w:sz w:val="18"/>
          <w:szCs w:val="18"/>
        </w:rPr>
        <w:t>O</w:t>
      </w:r>
      <w:r w:rsidRPr="00537076">
        <w:rPr>
          <w:rFonts w:ascii="Arial" w:hAnsi="Arial" w:cs="Arial"/>
          <w:b/>
          <w:bCs/>
          <w:spacing w:val="1"/>
          <w:position w:val="-1"/>
          <w:sz w:val="18"/>
          <w:szCs w:val="18"/>
        </w:rPr>
        <w:t>R</w:t>
      </w:r>
      <w:r w:rsidRPr="00537076">
        <w:rPr>
          <w:rFonts w:ascii="Arial" w:hAnsi="Arial" w:cs="Arial"/>
          <w:b/>
          <w:bCs/>
          <w:position w:val="-1"/>
          <w:sz w:val="18"/>
          <w:szCs w:val="18"/>
        </w:rPr>
        <w:t>:</w:t>
      </w:r>
    </w:p>
    <w:p w14:paraId="00D9BDD6" w14:textId="77777777" w:rsidR="008909B3" w:rsidRPr="00537076" w:rsidRDefault="008909B3" w:rsidP="008909B3">
      <w:pPr>
        <w:widowControl w:val="0"/>
        <w:autoSpaceDE w:val="0"/>
        <w:autoSpaceDN w:val="0"/>
        <w:adjustRightInd w:val="0"/>
        <w:spacing w:before="19" w:line="240" w:lineRule="exact"/>
        <w:ind w:right="32"/>
        <w:rPr>
          <w:rFonts w:ascii="Arial" w:hAnsi="Arial" w:cs="Arial"/>
          <w:sz w:val="18"/>
          <w:szCs w:val="18"/>
        </w:rPr>
      </w:pPr>
    </w:p>
    <w:p w14:paraId="3C546886" w14:textId="77777777" w:rsidR="008909B3" w:rsidRPr="00537076" w:rsidRDefault="008909B3" w:rsidP="008909B3">
      <w:pPr>
        <w:widowControl w:val="0"/>
        <w:autoSpaceDE w:val="0"/>
        <w:autoSpaceDN w:val="0"/>
        <w:adjustRightInd w:val="0"/>
        <w:spacing w:before="23" w:line="228" w:lineRule="auto"/>
        <w:ind w:right="32"/>
        <w:jc w:val="both"/>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1</w:t>
      </w:r>
      <w:r w:rsidRPr="00537076">
        <w:rPr>
          <w:rFonts w:ascii="Arial" w:hAnsi="Arial" w:cs="Arial"/>
          <w:sz w:val="18"/>
          <w:szCs w:val="18"/>
        </w:rPr>
        <w:t xml:space="preserve">.1- </w:t>
      </w:r>
      <w:r w:rsidRPr="00537076">
        <w:rPr>
          <w:rFonts w:ascii="Arial" w:hAnsi="Arial" w:cs="Arial"/>
          <w:spacing w:val="64"/>
          <w:sz w:val="18"/>
          <w:szCs w:val="18"/>
        </w:rPr>
        <w:t xml:space="preserve"> </w:t>
      </w:r>
      <w:r w:rsidRPr="00537076">
        <w:rPr>
          <w:rFonts w:ascii="Arial" w:hAnsi="Arial" w:cs="Arial"/>
          <w:sz w:val="18"/>
          <w:szCs w:val="18"/>
        </w:rPr>
        <w:t>S</w:t>
      </w:r>
      <w:r w:rsidRPr="00537076">
        <w:rPr>
          <w:rFonts w:ascii="Arial" w:hAnsi="Arial" w:cs="Arial"/>
          <w:spacing w:val="-2"/>
          <w:sz w:val="18"/>
          <w:szCs w:val="18"/>
        </w:rPr>
        <w:t>e</w:t>
      </w:r>
      <w:r w:rsidRPr="00537076">
        <w:rPr>
          <w:rFonts w:ascii="Arial" w:hAnsi="Arial" w:cs="Arial"/>
          <w:sz w:val="18"/>
          <w:szCs w:val="18"/>
        </w:rPr>
        <w:t>r</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27"/>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sid</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a</w:t>
      </w:r>
      <w:r w:rsidRPr="00537076">
        <w:rPr>
          <w:rFonts w:ascii="Arial" w:hAnsi="Arial" w:cs="Arial"/>
          <w:sz w:val="18"/>
          <w:szCs w:val="18"/>
        </w:rPr>
        <w:t>dos</w:t>
      </w:r>
      <w:r w:rsidRPr="00537076">
        <w:rPr>
          <w:rFonts w:ascii="Arial" w:hAnsi="Arial" w:cs="Arial"/>
          <w:spacing w:val="27"/>
          <w:sz w:val="18"/>
          <w:szCs w:val="18"/>
        </w:rPr>
        <w:t xml:space="preserve"> </w:t>
      </w:r>
      <w:r w:rsidRPr="00537076">
        <w:rPr>
          <w:rFonts w:ascii="Arial" w:hAnsi="Arial" w:cs="Arial"/>
          <w:spacing w:val="-1"/>
          <w:sz w:val="18"/>
          <w:szCs w:val="18"/>
        </w:rPr>
        <w:t>ca</w:t>
      </w:r>
      <w:r w:rsidRPr="00537076">
        <w:rPr>
          <w:rFonts w:ascii="Arial" w:hAnsi="Arial" w:cs="Arial"/>
          <w:sz w:val="18"/>
          <w:szCs w:val="18"/>
        </w:rPr>
        <w:t>sos</w:t>
      </w:r>
      <w:r w:rsidRPr="00537076">
        <w:rPr>
          <w:rFonts w:ascii="Arial" w:hAnsi="Arial" w:cs="Arial"/>
          <w:spacing w:val="27"/>
          <w:sz w:val="18"/>
          <w:szCs w:val="18"/>
        </w:rPr>
        <w:t xml:space="preserve"> </w:t>
      </w:r>
      <w:r w:rsidRPr="00537076">
        <w:rPr>
          <w:rFonts w:ascii="Arial" w:hAnsi="Arial" w:cs="Arial"/>
          <w:sz w:val="18"/>
          <w:szCs w:val="18"/>
        </w:rPr>
        <w:t>fo</w:t>
      </w:r>
      <w:r w:rsidRPr="00537076">
        <w:rPr>
          <w:rFonts w:ascii="Arial" w:hAnsi="Arial" w:cs="Arial"/>
          <w:spacing w:val="-1"/>
          <w:sz w:val="18"/>
          <w:szCs w:val="18"/>
        </w:rPr>
        <w:t>r</w:t>
      </w:r>
      <w:r w:rsidRPr="00537076">
        <w:rPr>
          <w:rFonts w:ascii="Arial" w:hAnsi="Arial" w:cs="Arial"/>
          <w:sz w:val="18"/>
          <w:szCs w:val="18"/>
        </w:rPr>
        <w:t>tuitos</w:t>
      </w:r>
      <w:r w:rsidRPr="00537076">
        <w:rPr>
          <w:rFonts w:ascii="Arial" w:hAnsi="Arial" w:cs="Arial"/>
          <w:spacing w:val="27"/>
          <w:sz w:val="18"/>
          <w:szCs w:val="18"/>
        </w:rPr>
        <w:t xml:space="preserve"> </w:t>
      </w:r>
      <w:r w:rsidRPr="00537076">
        <w:rPr>
          <w:rFonts w:ascii="Arial" w:hAnsi="Arial" w:cs="Arial"/>
          <w:sz w:val="18"/>
          <w:szCs w:val="18"/>
        </w:rPr>
        <w:t>ou</w:t>
      </w:r>
      <w:r w:rsidRPr="00537076">
        <w:rPr>
          <w:rFonts w:ascii="Arial" w:hAnsi="Arial" w:cs="Arial"/>
          <w:spacing w:val="27"/>
          <w:sz w:val="18"/>
          <w:szCs w:val="18"/>
        </w:rPr>
        <w:t xml:space="preserve"> </w:t>
      </w:r>
      <w:r w:rsidRPr="00537076">
        <w:rPr>
          <w:rFonts w:ascii="Arial" w:hAnsi="Arial" w:cs="Arial"/>
          <w:sz w:val="18"/>
          <w:szCs w:val="18"/>
        </w:rPr>
        <w:t>de</w:t>
      </w:r>
      <w:r w:rsidRPr="00537076">
        <w:rPr>
          <w:rFonts w:ascii="Arial" w:hAnsi="Arial" w:cs="Arial"/>
          <w:spacing w:val="27"/>
          <w:sz w:val="18"/>
          <w:szCs w:val="18"/>
        </w:rPr>
        <w:t xml:space="preserve"> </w:t>
      </w:r>
      <w:r w:rsidRPr="00537076">
        <w:rPr>
          <w:rFonts w:ascii="Arial" w:hAnsi="Arial" w:cs="Arial"/>
          <w:sz w:val="18"/>
          <w:szCs w:val="18"/>
        </w:rPr>
        <w:t>fo</w:t>
      </w:r>
      <w:r w:rsidRPr="00537076">
        <w:rPr>
          <w:rFonts w:ascii="Arial" w:hAnsi="Arial" w:cs="Arial"/>
          <w:spacing w:val="-1"/>
          <w:sz w:val="18"/>
          <w:szCs w:val="18"/>
        </w:rPr>
        <w:t>rç</w:t>
      </w:r>
      <w:r w:rsidRPr="00537076">
        <w:rPr>
          <w:rFonts w:ascii="Arial" w:hAnsi="Arial" w:cs="Arial"/>
          <w:sz w:val="18"/>
          <w:szCs w:val="18"/>
        </w:rPr>
        <w:t>a</w:t>
      </w:r>
      <w:r w:rsidRPr="00537076">
        <w:rPr>
          <w:rFonts w:ascii="Arial" w:hAnsi="Arial" w:cs="Arial"/>
          <w:spacing w:val="27"/>
          <w:sz w:val="18"/>
          <w:szCs w:val="18"/>
        </w:rPr>
        <w:t xml:space="preserve"> </w:t>
      </w:r>
      <w:r w:rsidRPr="00537076">
        <w:rPr>
          <w:rFonts w:ascii="Arial" w:hAnsi="Arial" w:cs="Arial"/>
          <w:spacing w:val="-1"/>
          <w:sz w:val="18"/>
          <w:szCs w:val="18"/>
        </w:rPr>
        <w:t>ma</w:t>
      </w:r>
      <w:r w:rsidRPr="00537076">
        <w:rPr>
          <w:rFonts w:ascii="Arial" w:hAnsi="Arial" w:cs="Arial"/>
          <w:sz w:val="18"/>
          <w:szCs w:val="18"/>
        </w:rPr>
        <w:t>ior,</w:t>
      </w:r>
      <w:r w:rsidRPr="00537076">
        <w:rPr>
          <w:rFonts w:ascii="Arial" w:hAnsi="Arial" w:cs="Arial"/>
          <w:spacing w:val="27"/>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27"/>
          <w:sz w:val="18"/>
          <w:szCs w:val="18"/>
        </w:rPr>
        <w:t xml:space="preserve"> </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ito</w:t>
      </w:r>
      <w:r w:rsidRPr="00537076">
        <w:rPr>
          <w:rFonts w:ascii="Arial" w:hAnsi="Arial" w:cs="Arial"/>
          <w:spacing w:val="28"/>
          <w:sz w:val="18"/>
          <w:szCs w:val="18"/>
        </w:rPr>
        <w:t xml:space="preserve"> </w:t>
      </w:r>
      <w:r w:rsidRPr="00537076">
        <w:rPr>
          <w:rFonts w:ascii="Arial" w:hAnsi="Arial" w:cs="Arial"/>
          <w:sz w:val="18"/>
          <w:szCs w:val="18"/>
        </w:rPr>
        <w:t>de</w:t>
      </w:r>
      <w:r w:rsidRPr="00537076">
        <w:rPr>
          <w:rFonts w:ascii="Arial" w:hAnsi="Arial" w:cs="Arial"/>
          <w:spacing w:val="27"/>
          <w:sz w:val="18"/>
          <w:szCs w:val="18"/>
        </w:rPr>
        <w:t xml:space="preserve"> </w:t>
      </w:r>
      <w:r w:rsidRPr="00537076">
        <w:rPr>
          <w:rFonts w:ascii="Arial" w:hAnsi="Arial" w:cs="Arial"/>
          <w:spacing w:val="-1"/>
          <w:sz w:val="18"/>
          <w:szCs w:val="18"/>
        </w:rPr>
        <w:t>c</w:t>
      </w:r>
      <w:r w:rsidRPr="00537076">
        <w:rPr>
          <w:rFonts w:ascii="Arial" w:hAnsi="Arial" w:cs="Arial"/>
          <w:spacing w:val="2"/>
          <w:sz w:val="18"/>
          <w:szCs w:val="18"/>
        </w:rPr>
        <w:t>a</w:t>
      </w:r>
      <w:r w:rsidRPr="00537076">
        <w:rPr>
          <w:rFonts w:ascii="Arial" w:hAnsi="Arial" w:cs="Arial"/>
          <w:spacing w:val="-1"/>
          <w:sz w:val="18"/>
          <w:szCs w:val="18"/>
        </w:rPr>
        <w:t>nce</w:t>
      </w:r>
      <w:r w:rsidRPr="00537076">
        <w:rPr>
          <w:rFonts w:ascii="Arial" w:hAnsi="Arial" w:cs="Arial"/>
          <w:sz w:val="18"/>
          <w:szCs w:val="18"/>
        </w:rPr>
        <w:t>l</w:t>
      </w:r>
      <w:r w:rsidRPr="00537076">
        <w:rPr>
          <w:rFonts w:ascii="Arial" w:hAnsi="Arial" w:cs="Arial"/>
          <w:spacing w:val="-1"/>
          <w:sz w:val="18"/>
          <w:szCs w:val="18"/>
        </w:rPr>
        <w:t>amen</w:t>
      </w:r>
      <w:r w:rsidRPr="00537076">
        <w:rPr>
          <w:rFonts w:ascii="Arial" w:hAnsi="Arial" w:cs="Arial"/>
          <w:sz w:val="18"/>
          <w:szCs w:val="18"/>
        </w:rPr>
        <w:t>to</w:t>
      </w:r>
      <w:r w:rsidRPr="00537076">
        <w:rPr>
          <w:rFonts w:ascii="Arial" w:hAnsi="Arial" w:cs="Arial"/>
          <w:spacing w:val="28"/>
          <w:sz w:val="18"/>
          <w:szCs w:val="18"/>
        </w:rPr>
        <w:t xml:space="preserve"> </w:t>
      </w:r>
      <w:r w:rsidRPr="00537076">
        <w:rPr>
          <w:rFonts w:ascii="Arial" w:hAnsi="Arial" w:cs="Arial"/>
          <w:sz w:val="18"/>
          <w:szCs w:val="18"/>
        </w:rPr>
        <w:t>da</w:t>
      </w:r>
      <w:r w:rsidRPr="00537076">
        <w:rPr>
          <w:rFonts w:ascii="Arial" w:hAnsi="Arial" w:cs="Arial"/>
          <w:spacing w:val="31"/>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b/>
          <w:bCs/>
          <w:spacing w:val="27"/>
          <w:sz w:val="18"/>
          <w:szCs w:val="18"/>
        </w:rPr>
        <w:t xml:space="preserve"> </w:t>
      </w:r>
      <w:r w:rsidRPr="00537076">
        <w:rPr>
          <w:rFonts w:ascii="Arial" w:hAnsi="Arial" w:cs="Arial"/>
          <w:sz w:val="18"/>
          <w:szCs w:val="18"/>
        </w:rPr>
        <w:t xml:space="preserve">ou </w:t>
      </w:r>
      <w:r w:rsidRPr="00537076">
        <w:rPr>
          <w:rFonts w:ascii="Arial" w:hAnsi="Arial" w:cs="Arial"/>
          <w:spacing w:val="-1"/>
          <w:sz w:val="18"/>
          <w:szCs w:val="18"/>
        </w:rPr>
        <w:t>nã</w:t>
      </w:r>
      <w:r w:rsidRPr="00537076">
        <w:rPr>
          <w:rFonts w:ascii="Arial" w:hAnsi="Arial" w:cs="Arial"/>
          <w:sz w:val="18"/>
          <w:szCs w:val="18"/>
        </w:rPr>
        <w:t>o</w:t>
      </w:r>
      <w:r w:rsidRPr="00537076">
        <w:rPr>
          <w:rFonts w:ascii="Arial" w:hAnsi="Arial" w:cs="Arial"/>
          <w:spacing w:val="13"/>
          <w:sz w:val="18"/>
          <w:szCs w:val="18"/>
        </w:rPr>
        <w:t xml:space="preserve"> </w:t>
      </w:r>
      <w:r w:rsidRPr="00537076">
        <w:rPr>
          <w:rFonts w:ascii="Arial" w:hAnsi="Arial" w:cs="Arial"/>
          <w:spacing w:val="-1"/>
          <w:sz w:val="18"/>
          <w:szCs w:val="18"/>
        </w:rPr>
        <w:t>a</w:t>
      </w:r>
      <w:r w:rsidRPr="00537076">
        <w:rPr>
          <w:rFonts w:ascii="Arial" w:hAnsi="Arial" w:cs="Arial"/>
          <w:sz w:val="18"/>
          <w:szCs w:val="18"/>
        </w:rPr>
        <w:t>pli</w:t>
      </w:r>
      <w:r w:rsidRPr="00537076">
        <w:rPr>
          <w:rFonts w:ascii="Arial" w:hAnsi="Arial" w:cs="Arial"/>
          <w:spacing w:val="-1"/>
          <w:sz w:val="18"/>
          <w:szCs w:val="18"/>
        </w:rPr>
        <w:t>caçã</w:t>
      </w:r>
      <w:r w:rsidRPr="00537076">
        <w:rPr>
          <w:rFonts w:ascii="Arial" w:hAnsi="Arial" w:cs="Arial"/>
          <w:sz w:val="18"/>
          <w:szCs w:val="18"/>
        </w:rPr>
        <w:t>o</w:t>
      </w:r>
      <w:r w:rsidRPr="00537076">
        <w:rPr>
          <w:rFonts w:ascii="Arial" w:hAnsi="Arial" w:cs="Arial"/>
          <w:spacing w:val="13"/>
          <w:sz w:val="18"/>
          <w:szCs w:val="18"/>
        </w:rPr>
        <w:t xml:space="preserve"> </w:t>
      </w:r>
      <w:r w:rsidRPr="00537076">
        <w:rPr>
          <w:rFonts w:ascii="Arial" w:hAnsi="Arial" w:cs="Arial"/>
          <w:sz w:val="18"/>
          <w:szCs w:val="18"/>
        </w:rPr>
        <w:t>de</w:t>
      </w:r>
      <w:r w:rsidRPr="00537076">
        <w:rPr>
          <w:rFonts w:ascii="Arial" w:hAnsi="Arial" w:cs="Arial"/>
          <w:spacing w:val="12"/>
          <w:sz w:val="18"/>
          <w:szCs w:val="18"/>
        </w:rPr>
        <w:t xml:space="preserve"> </w:t>
      </w:r>
      <w:r w:rsidRPr="00537076">
        <w:rPr>
          <w:rFonts w:ascii="Arial" w:hAnsi="Arial" w:cs="Arial"/>
          <w:spacing w:val="-1"/>
          <w:sz w:val="18"/>
          <w:szCs w:val="18"/>
        </w:rPr>
        <w:t>mu</w:t>
      </w:r>
      <w:r w:rsidRPr="00537076">
        <w:rPr>
          <w:rFonts w:ascii="Arial" w:hAnsi="Arial" w:cs="Arial"/>
          <w:sz w:val="18"/>
          <w:szCs w:val="18"/>
        </w:rPr>
        <w:t>lta</w:t>
      </w:r>
      <w:r w:rsidRPr="00537076">
        <w:rPr>
          <w:rFonts w:ascii="Arial" w:hAnsi="Arial" w:cs="Arial"/>
          <w:spacing w:val="-3"/>
          <w:sz w:val="18"/>
          <w:szCs w:val="18"/>
        </w:rPr>
        <w:t>s</w:t>
      </w:r>
      <w:r w:rsidRPr="00537076">
        <w:rPr>
          <w:rFonts w:ascii="Arial" w:hAnsi="Arial" w:cs="Arial"/>
          <w:sz w:val="18"/>
          <w:szCs w:val="18"/>
        </w:rPr>
        <w:t>,</w:t>
      </w:r>
      <w:r w:rsidRPr="00537076">
        <w:rPr>
          <w:rFonts w:ascii="Arial" w:hAnsi="Arial" w:cs="Arial"/>
          <w:spacing w:val="11"/>
          <w:sz w:val="18"/>
          <w:szCs w:val="18"/>
        </w:rPr>
        <w:t xml:space="preserve"> </w:t>
      </w:r>
      <w:r w:rsidRPr="00537076">
        <w:rPr>
          <w:rFonts w:ascii="Arial" w:hAnsi="Arial" w:cs="Arial"/>
          <w:sz w:val="18"/>
          <w:szCs w:val="18"/>
        </w:rPr>
        <w:t>os</w:t>
      </w:r>
      <w:r w:rsidRPr="00537076">
        <w:rPr>
          <w:rFonts w:ascii="Arial" w:hAnsi="Arial" w:cs="Arial"/>
          <w:spacing w:val="13"/>
          <w:sz w:val="18"/>
          <w:szCs w:val="18"/>
        </w:rPr>
        <w:t xml:space="preserve"> </w:t>
      </w:r>
      <w:r w:rsidRPr="00537076">
        <w:rPr>
          <w:rFonts w:ascii="Arial" w:hAnsi="Arial" w:cs="Arial"/>
          <w:sz w:val="18"/>
          <w:szCs w:val="18"/>
        </w:rPr>
        <w:t>i</w:t>
      </w:r>
      <w:r w:rsidRPr="00537076">
        <w:rPr>
          <w:rFonts w:ascii="Arial" w:hAnsi="Arial" w:cs="Arial"/>
          <w:spacing w:val="-1"/>
          <w:sz w:val="18"/>
          <w:szCs w:val="18"/>
        </w:rPr>
        <w:t>na</w:t>
      </w:r>
      <w:r w:rsidRPr="00537076">
        <w:rPr>
          <w:rFonts w:ascii="Arial" w:hAnsi="Arial" w:cs="Arial"/>
          <w:sz w:val="18"/>
          <w:szCs w:val="18"/>
        </w:rPr>
        <w:t>di</w:t>
      </w:r>
      <w:r w:rsidRPr="00537076">
        <w:rPr>
          <w:rFonts w:ascii="Arial" w:hAnsi="Arial" w:cs="Arial"/>
          <w:spacing w:val="-3"/>
          <w:sz w:val="18"/>
          <w:szCs w:val="18"/>
        </w:rPr>
        <w:t>m</w:t>
      </w:r>
      <w:r w:rsidRPr="00537076">
        <w:rPr>
          <w:rFonts w:ascii="Arial" w:hAnsi="Arial" w:cs="Arial"/>
          <w:sz w:val="18"/>
          <w:szCs w:val="18"/>
        </w:rPr>
        <w:t>pl</w:t>
      </w:r>
      <w:r w:rsidRPr="00537076">
        <w:rPr>
          <w:rFonts w:ascii="Arial" w:hAnsi="Arial" w:cs="Arial"/>
          <w:spacing w:val="-1"/>
          <w:sz w:val="18"/>
          <w:szCs w:val="18"/>
        </w:rPr>
        <w:t>emen</w:t>
      </w:r>
      <w:r w:rsidRPr="00537076">
        <w:rPr>
          <w:rFonts w:ascii="Arial" w:hAnsi="Arial" w:cs="Arial"/>
          <w:sz w:val="18"/>
          <w:szCs w:val="18"/>
        </w:rPr>
        <w:t>tos</w:t>
      </w:r>
      <w:r w:rsidRPr="00537076">
        <w:rPr>
          <w:rFonts w:ascii="Arial" w:hAnsi="Arial" w:cs="Arial"/>
          <w:spacing w:val="10"/>
          <w:sz w:val="18"/>
          <w:szCs w:val="18"/>
        </w:rPr>
        <w:t xml:space="preserve"> </w:t>
      </w:r>
      <w:r w:rsidRPr="00537076">
        <w:rPr>
          <w:rFonts w:ascii="Arial" w:hAnsi="Arial" w:cs="Arial"/>
          <w:sz w:val="18"/>
          <w:szCs w:val="18"/>
        </w:rPr>
        <w:t>de</w:t>
      </w:r>
      <w:r w:rsidRPr="00537076">
        <w:rPr>
          <w:rFonts w:ascii="Arial" w:hAnsi="Arial" w:cs="Arial"/>
          <w:spacing w:val="-2"/>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pacing w:val="-1"/>
          <w:sz w:val="18"/>
          <w:szCs w:val="18"/>
        </w:rPr>
        <w:t>n</w:t>
      </w:r>
      <w:r w:rsidRPr="00537076">
        <w:rPr>
          <w:rFonts w:ascii="Arial" w:hAnsi="Arial" w:cs="Arial"/>
          <w:spacing w:val="3"/>
          <w:sz w:val="18"/>
          <w:szCs w:val="18"/>
        </w:rPr>
        <w:t>t</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3"/>
          <w:sz w:val="18"/>
          <w:szCs w:val="18"/>
        </w:rPr>
        <w:t xml:space="preserve"> </w:t>
      </w:r>
      <w:r w:rsidRPr="00537076">
        <w:rPr>
          <w:rFonts w:ascii="Arial" w:hAnsi="Arial" w:cs="Arial"/>
          <w:sz w:val="18"/>
          <w:szCs w:val="18"/>
        </w:rPr>
        <w:t>das</w:t>
      </w:r>
      <w:r w:rsidRPr="00537076">
        <w:rPr>
          <w:rFonts w:ascii="Arial" w:hAnsi="Arial" w:cs="Arial"/>
          <w:spacing w:val="12"/>
          <w:sz w:val="18"/>
          <w:szCs w:val="18"/>
        </w:rPr>
        <w:t xml:space="preserve"> </w:t>
      </w:r>
      <w:r w:rsidRPr="00537076">
        <w:rPr>
          <w:rFonts w:ascii="Arial" w:hAnsi="Arial" w:cs="Arial"/>
          <w:sz w:val="18"/>
          <w:szCs w:val="18"/>
        </w:rPr>
        <w:t>s</w:t>
      </w:r>
      <w:r w:rsidRPr="00537076">
        <w:rPr>
          <w:rFonts w:ascii="Arial" w:hAnsi="Arial" w:cs="Arial"/>
          <w:spacing w:val="-3"/>
          <w:sz w:val="18"/>
          <w:szCs w:val="18"/>
        </w:rPr>
        <w:t>i</w:t>
      </w:r>
      <w:r w:rsidRPr="00537076">
        <w:rPr>
          <w:rFonts w:ascii="Arial" w:hAnsi="Arial" w:cs="Arial"/>
          <w:sz w:val="18"/>
          <w:szCs w:val="18"/>
        </w:rPr>
        <w:t>tu</w:t>
      </w:r>
      <w:r w:rsidRPr="00537076">
        <w:rPr>
          <w:rFonts w:ascii="Arial" w:hAnsi="Arial" w:cs="Arial"/>
          <w:spacing w:val="-1"/>
          <w:sz w:val="18"/>
          <w:szCs w:val="18"/>
        </w:rPr>
        <w:t>aç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3"/>
          <w:sz w:val="18"/>
          <w:szCs w:val="18"/>
        </w:rPr>
        <w:t xml:space="preserve"> </w:t>
      </w:r>
      <w:r w:rsidRPr="00537076">
        <w:rPr>
          <w:rFonts w:ascii="Arial" w:hAnsi="Arial" w:cs="Arial"/>
          <w:sz w:val="18"/>
          <w:szCs w:val="18"/>
        </w:rPr>
        <w:t>a</w:t>
      </w:r>
      <w:r w:rsidRPr="00537076">
        <w:rPr>
          <w:rFonts w:ascii="Arial" w:hAnsi="Arial" w:cs="Arial"/>
          <w:spacing w:val="12"/>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guir,</w:t>
      </w:r>
      <w:r w:rsidRPr="00537076">
        <w:rPr>
          <w:rFonts w:ascii="Arial" w:hAnsi="Arial" w:cs="Arial"/>
          <w:spacing w:val="10"/>
          <w:sz w:val="18"/>
          <w:szCs w:val="18"/>
        </w:rPr>
        <w:t xml:space="preserve"> </w:t>
      </w:r>
      <w:r w:rsidRPr="00537076">
        <w:rPr>
          <w:rFonts w:ascii="Arial" w:hAnsi="Arial" w:cs="Arial"/>
          <w:sz w:val="18"/>
          <w:szCs w:val="18"/>
        </w:rPr>
        <w:t>qu</w:t>
      </w:r>
      <w:r w:rsidRPr="00537076">
        <w:rPr>
          <w:rFonts w:ascii="Arial" w:hAnsi="Arial" w:cs="Arial"/>
          <w:spacing w:val="-1"/>
          <w:sz w:val="18"/>
          <w:szCs w:val="18"/>
        </w:rPr>
        <w:t>an</w:t>
      </w:r>
      <w:r w:rsidRPr="00537076">
        <w:rPr>
          <w:rFonts w:ascii="Arial" w:hAnsi="Arial" w:cs="Arial"/>
          <w:sz w:val="18"/>
          <w:szCs w:val="18"/>
        </w:rPr>
        <w:t>do</w:t>
      </w:r>
      <w:r w:rsidRPr="00537076">
        <w:rPr>
          <w:rFonts w:ascii="Arial" w:hAnsi="Arial" w:cs="Arial"/>
          <w:spacing w:val="11"/>
          <w:sz w:val="18"/>
          <w:szCs w:val="18"/>
        </w:rPr>
        <w:t xml:space="preserve"> </w:t>
      </w:r>
      <w:r w:rsidRPr="00537076">
        <w:rPr>
          <w:rFonts w:ascii="Arial" w:hAnsi="Arial" w:cs="Arial"/>
          <w:sz w:val="18"/>
          <w:szCs w:val="18"/>
        </w:rPr>
        <w:t>vi</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m a a</w:t>
      </w:r>
      <w:r w:rsidRPr="00537076">
        <w:rPr>
          <w:rFonts w:ascii="Arial" w:hAnsi="Arial" w:cs="Arial"/>
          <w:spacing w:val="-1"/>
          <w:sz w:val="18"/>
          <w:szCs w:val="18"/>
        </w:rPr>
        <w:t>fe</w:t>
      </w:r>
      <w:r w:rsidRPr="00537076">
        <w:rPr>
          <w:rFonts w:ascii="Arial" w:hAnsi="Arial" w:cs="Arial"/>
          <w:sz w:val="18"/>
          <w:szCs w:val="18"/>
        </w:rPr>
        <w:t xml:space="preserve">tar a </w:t>
      </w:r>
      <w:r w:rsidRPr="00537076">
        <w:rPr>
          <w:rFonts w:ascii="Arial" w:hAnsi="Arial" w:cs="Arial"/>
          <w:spacing w:val="-1"/>
          <w:sz w:val="18"/>
          <w:szCs w:val="18"/>
        </w:rPr>
        <w:t>en</w:t>
      </w:r>
      <w:r w:rsidRPr="00537076">
        <w:rPr>
          <w:rFonts w:ascii="Arial" w:hAnsi="Arial" w:cs="Arial"/>
          <w:sz w:val="18"/>
          <w:szCs w:val="18"/>
        </w:rPr>
        <w:t>trega</w:t>
      </w:r>
      <w:r w:rsidRPr="00537076">
        <w:rPr>
          <w:rFonts w:ascii="Arial" w:hAnsi="Arial" w:cs="Arial"/>
          <w:spacing w:val="-1"/>
          <w:sz w:val="18"/>
          <w:szCs w:val="18"/>
        </w:rPr>
        <w:t xml:space="preserve"> </w:t>
      </w:r>
      <w:r w:rsidRPr="00537076">
        <w:rPr>
          <w:rFonts w:ascii="Arial" w:hAnsi="Arial" w:cs="Arial"/>
          <w:spacing w:val="1"/>
          <w:sz w:val="18"/>
          <w:szCs w:val="18"/>
        </w:rPr>
        <w:t>d</w:t>
      </w:r>
      <w:r w:rsidRPr="00537076">
        <w:rPr>
          <w:rFonts w:ascii="Arial" w:hAnsi="Arial" w:cs="Arial"/>
          <w:sz w:val="18"/>
          <w:szCs w:val="18"/>
        </w:rPr>
        <w:t>os</w:t>
      </w:r>
      <w:r w:rsidRPr="00537076">
        <w:rPr>
          <w:rFonts w:ascii="Arial" w:hAnsi="Arial" w:cs="Arial"/>
          <w:spacing w:val="-2"/>
          <w:sz w:val="18"/>
          <w:szCs w:val="18"/>
        </w:rPr>
        <w:t xml:space="preserve"> </w:t>
      </w:r>
      <w:r w:rsidRPr="00537076">
        <w:rPr>
          <w:rFonts w:ascii="Arial" w:hAnsi="Arial" w:cs="Arial"/>
          <w:spacing w:val="1"/>
          <w:sz w:val="18"/>
          <w:szCs w:val="18"/>
        </w:rPr>
        <w:t>p</w:t>
      </w:r>
      <w:r w:rsidRPr="00537076">
        <w:rPr>
          <w:rFonts w:ascii="Arial" w:hAnsi="Arial" w:cs="Arial"/>
          <w:spacing w:val="-3"/>
          <w:sz w:val="18"/>
          <w:szCs w:val="18"/>
        </w:rPr>
        <w:t>r</w:t>
      </w:r>
      <w:r w:rsidRPr="00537076">
        <w:rPr>
          <w:rFonts w:ascii="Arial" w:hAnsi="Arial" w:cs="Arial"/>
          <w:sz w:val="18"/>
          <w:szCs w:val="18"/>
        </w:rPr>
        <w:t>odutos</w:t>
      </w:r>
      <w:r w:rsidRPr="00537076">
        <w:rPr>
          <w:rFonts w:ascii="Arial" w:hAnsi="Arial" w:cs="Arial"/>
          <w:spacing w:val="1"/>
          <w:sz w:val="18"/>
          <w:szCs w:val="18"/>
        </w:rPr>
        <w:t xml:space="preserve"> </w:t>
      </w:r>
      <w:r w:rsidRPr="00537076">
        <w:rPr>
          <w:rFonts w:ascii="Arial" w:hAnsi="Arial" w:cs="Arial"/>
          <w:spacing w:val="-3"/>
          <w:sz w:val="18"/>
          <w:szCs w:val="18"/>
        </w:rPr>
        <w:t>n</w:t>
      </w:r>
      <w:r w:rsidRPr="00537076">
        <w:rPr>
          <w:rFonts w:ascii="Arial" w:hAnsi="Arial" w:cs="Arial"/>
          <w:sz w:val="18"/>
          <w:szCs w:val="18"/>
        </w:rPr>
        <w:t>o loc</w:t>
      </w:r>
      <w:r w:rsidRPr="00537076">
        <w:rPr>
          <w:rFonts w:ascii="Arial" w:hAnsi="Arial" w:cs="Arial"/>
          <w:spacing w:val="-1"/>
          <w:sz w:val="18"/>
          <w:szCs w:val="18"/>
        </w:rPr>
        <w:t>a</w:t>
      </w:r>
      <w:r w:rsidRPr="00537076">
        <w:rPr>
          <w:rFonts w:ascii="Arial" w:hAnsi="Arial" w:cs="Arial"/>
          <w:sz w:val="18"/>
          <w:szCs w:val="18"/>
        </w:rPr>
        <w:t>l o</w:t>
      </w:r>
      <w:r w:rsidRPr="00537076">
        <w:rPr>
          <w:rFonts w:ascii="Arial" w:hAnsi="Arial" w:cs="Arial"/>
          <w:spacing w:val="-3"/>
          <w:sz w:val="18"/>
          <w:szCs w:val="18"/>
        </w:rPr>
        <w:t>n</w:t>
      </w:r>
      <w:r w:rsidRPr="00537076">
        <w:rPr>
          <w:rFonts w:ascii="Arial" w:hAnsi="Arial" w:cs="Arial"/>
          <w:sz w:val="18"/>
          <w:szCs w:val="18"/>
        </w:rPr>
        <w:t xml:space="preserve">de </w:t>
      </w:r>
      <w:r w:rsidRPr="00537076">
        <w:rPr>
          <w:rFonts w:ascii="Arial" w:hAnsi="Arial" w:cs="Arial"/>
          <w:spacing w:val="-1"/>
          <w:sz w:val="18"/>
          <w:szCs w:val="18"/>
        </w:rPr>
        <w:t>e</w:t>
      </w:r>
      <w:r w:rsidRPr="00537076">
        <w:rPr>
          <w:rFonts w:ascii="Arial" w:hAnsi="Arial" w:cs="Arial"/>
          <w:sz w:val="18"/>
          <w:szCs w:val="18"/>
        </w:rPr>
        <w:t>st</w:t>
      </w:r>
      <w:r w:rsidRPr="00537076">
        <w:rPr>
          <w:rFonts w:ascii="Arial" w:hAnsi="Arial" w:cs="Arial"/>
          <w:spacing w:val="-2"/>
          <w:sz w:val="18"/>
          <w:szCs w:val="18"/>
        </w:rPr>
        <w:t>i</w:t>
      </w:r>
      <w:r w:rsidRPr="00537076">
        <w:rPr>
          <w:rFonts w:ascii="Arial" w:hAnsi="Arial" w:cs="Arial"/>
          <w:sz w:val="18"/>
          <w:szCs w:val="18"/>
        </w:rPr>
        <w:t>ver se</w:t>
      </w:r>
      <w:r w:rsidRPr="00537076">
        <w:rPr>
          <w:rFonts w:ascii="Arial" w:hAnsi="Arial" w:cs="Arial"/>
          <w:spacing w:val="-1"/>
          <w:sz w:val="18"/>
          <w:szCs w:val="18"/>
        </w:rPr>
        <w:t>n</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pacing w:val="-1"/>
          <w:sz w:val="18"/>
          <w:szCs w:val="18"/>
        </w:rPr>
        <w:t>ecu</w:t>
      </w:r>
      <w:r w:rsidRPr="00537076">
        <w:rPr>
          <w:rFonts w:ascii="Arial" w:hAnsi="Arial" w:cs="Arial"/>
          <w:sz w:val="18"/>
          <w:szCs w:val="18"/>
        </w:rPr>
        <w:t>tado</w:t>
      </w:r>
      <w:r w:rsidRPr="00537076">
        <w:rPr>
          <w:rFonts w:ascii="Arial" w:hAnsi="Arial" w:cs="Arial"/>
          <w:spacing w:val="-2"/>
          <w:sz w:val="18"/>
          <w:szCs w:val="18"/>
        </w:rPr>
        <w:t xml:space="preserve"> </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2"/>
          <w:sz w:val="18"/>
          <w:szCs w:val="18"/>
        </w:rPr>
        <w:t>o</w:t>
      </w:r>
      <w:r w:rsidRPr="00537076">
        <w:rPr>
          <w:rFonts w:ascii="Arial" w:hAnsi="Arial" w:cs="Arial"/>
          <w:sz w:val="18"/>
          <w:szCs w:val="18"/>
        </w:rPr>
        <w:t>bjeto</w:t>
      </w:r>
      <w:r w:rsidRPr="00537076">
        <w:rPr>
          <w:rFonts w:ascii="Arial" w:hAnsi="Arial" w:cs="Arial"/>
          <w:spacing w:val="1"/>
          <w:sz w:val="18"/>
          <w:szCs w:val="18"/>
        </w:rPr>
        <w:t xml:space="preserve"> </w:t>
      </w:r>
      <w:r w:rsidRPr="00537076">
        <w:rPr>
          <w:rFonts w:ascii="Arial" w:hAnsi="Arial" w:cs="Arial"/>
          <w:spacing w:val="-2"/>
          <w:sz w:val="18"/>
          <w:szCs w:val="18"/>
        </w:rPr>
        <w:t>d</w:t>
      </w:r>
      <w:r w:rsidRPr="00537076">
        <w:rPr>
          <w:rFonts w:ascii="Arial" w:hAnsi="Arial" w:cs="Arial"/>
          <w:sz w:val="18"/>
          <w:szCs w:val="18"/>
        </w:rPr>
        <w:t>o a</w:t>
      </w:r>
      <w:r w:rsidRPr="00537076">
        <w:rPr>
          <w:rFonts w:ascii="Arial" w:hAnsi="Arial" w:cs="Arial"/>
          <w:spacing w:val="-1"/>
          <w:sz w:val="18"/>
          <w:szCs w:val="18"/>
        </w:rPr>
        <w:t>c</w:t>
      </w:r>
      <w:r w:rsidRPr="00537076">
        <w:rPr>
          <w:rFonts w:ascii="Arial" w:hAnsi="Arial" w:cs="Arial"/>
          <w:sz w:val="18"/>
          <w:szCs w:val="18"/>
        </w:rPr>
        <w:t>ord</w:t>
      </w:r>
      <w:r w:rsidRPr="00537076">
        <w:rPr>
          <w:rFonts w:ascii="Arial" w:hAnsi="Arial" w:cs="Arial"/>
          <w:spacing w:val="-2"/>
          <w:sz w:val="18"/>
          <w:szCs w:val="18"/>
        </w:rPr>
        <w:t>o</w:t>
      </w:r>
      <w:r w:rsidRPr="00537076">
        <w:rPr>
          <w:rFonts w:ascii="Arial" w:hAnsi="Arial" w:cs="Arial"/>
          <w:sz w:val="18"/>
          <w:szCs w:val="18"/>
        </w:rPr>
        <w:t>:</w:t>
      </w:r>
    </w:p>
    <w:p w14:paraId="0D3AB5D9" w14:textId="77777777" w:rsidR="008909B3" w:rsidRPr="00537076" w:rsidRDefault="008909B3" w:rsidP="008909B3">
      <w:pPr>
        <w:widowControl w:val="0"/>
        <w:autoSpaceDE w:val="0"/>
        <w:autoSpaceDN w:val="0"/>
        <w:adjustRightInd w:val="0"/>
        <w:spacing w:before="7" w:line="260" w:lineRule="exact"/>
        <w:ind w:right="32"/>
        <w:rPr>
          <w:rFonts w:ascii="Arial" w:hAnsi="Arial" w:cs="Arial"/>
          <w:sz w:val="18"/>
          <w:szCs w:val="18"/>
        </w:rPr>
      </w:pPr>
    </w:p>
    <w:p w14:paraId="205F0A9E"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1</w:t>
      </w:r>
      <w:r w:rsidRPr="00537076">
        <w:rPr>
          <w:rFonts w:ascii="Arial" w:hAnsi="Arial" w:cs="Arial"/>
          <w:sz w:val="18"/>
          <w:szCs w:val="18"/>
        </w:rPr>
        <w:t xml:space="preserve">.1.1- </w:t>
      </w:r>
      <w:r w:rsidRPr="00537076">
        <w:rPr>
          <w:rFonts w:ascii="Arial" w:hAnsi="Arial" w:cs="Arial"/>
          <w:spacing w:val="20"/>
          <w:sz w:val="18"/>
          <w:szCs w:val="18"/>
        </w:rPr>
        <w:t xml:space="preserve"> </w:t>
      </w:r>
      <w:r w:rsidRPr="00537076">
        <w:rPr>
          <w:rFonts w:ascii="Arial" w:hAnsi="Arial" w:cs="Arial"/>
          <w:spacing w:val="-1"/>
          <w:sz w:val="18"/>
          <w:szCs w:val="18"/>
        </w:rPr>
        <w:t>G</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ve ge</w:t>
      </w:r>
      <w:r w:rsidRPr="00537076">
        <w:rPr>
          <w:rFonts w:ascii="Arial" w:hAnsi="Arial" w:cs="Arial"/>
          <w:spacing w:val="-1"/>
          <w:sz w:val="18"/>
          <w:szCs w:val="18"/>
        </w:rPr>
        <w:t>ra</w:t>
      </w:r>
      <w:r w:rsidRPr="00537076">
        <w:rPr>
          <w:rFonts w:ascii="Arial" w:hAnsi="Arial" w:cs="Arial"/>
          <w:sz w:val="18"/>
          <w:szCs w:val="18"/>
        </w:rPr>
        <w:t>l;</w:t>
      </w:r>
    </w:p>
    <w:p w14:paraId="79271F7E"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6CF02BA4"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1</w:t>
      </w:r>
      <w:r w:rsidRPr="00537076">
        <w:rPr>
          <w:rFonts w:ascii="Arial" w:hAnsi="Arial" w:cs="Arial"/>
          <w:sz w:val="18"/>
          <w:szCs w:val="18"/>
        </w:rPr>
        <w:t xml:space="preserve">.1.2- </w:t>
      </w:r>
      <w:r w:rsidRPr="00537076">
        <w:rPr>
          <w:rFonts w:ascii="Arial" w:hAnsi="Arial" w:cs="Arial"/>
          <w:spacing w:val="20"/>
          <w:sz w:val="18"/>
          <w:szCs w:val="18"/>
        </w:rPr>
        <w:t xml:space="preserve"> </w:t>
      </w:r>
      <w:r w:rsidRPr="00537076">
        <w:rPr>
          <w:rFonts w:ascii="Arial" w:hAnsi="Arial" w:cs="Arial"/>
          <w:spacing w:val="-1"/>
          <w:sz w:val="18"/>
          <w:szCs w:val="18"/>
        </w:rPr>
        <w:t>Ca</w:t>
      </w:r>
      <w:r w:rsidRPr="00537076">
        <w:rPr>
          <w:rFonts w:ascii="Arial" w:hAnsi="Arial" w:cs="Arial"/>
          <w:sz w:val="18"/>
          <w:szCs w:val="18"/>
        </w:rPr>
        <w:t>l</w:t>
      </w:r>
      <w:r w:rsidRPr="00537076">
        <w:rPr>
          <w:rFonts w:ascii="Arial" w:hAnsi="Arial" w:cs="Arial"/>
          <w:spacing w:val="-1"/>
          <w:sz w:val="18"/>
          <w:szCs w:val="18"/>
        </w:rPr>
        <w:t>am</w:t>
      </w:r>
      <w:r w:rsidRPr="00537076">
        <w:rPr>
          <w:rFonts w:ascii="Arial" w:hAnsi="Arial" w:cs="Arial"/>
          <w:sz w:val="18"/>
          <w:szCs w:val="18"/>
        </w:rPr>
        <w:t>idade</w:t>
      </w:r>
      <w:r w:rsidRPr="00537076">
        <w:rPr>
          <w:rFonts w:ascii="Arial" w:hAnsi="Arial" w:cs="Arial"/>
          <w:spacing w:val="-1"/>
          <w:sz w:val="18"/>
          <w:szCs w:val="18"/>
        </w:rPr>
        <w:t xml:space="preserve"> </w:t>
      </w:r>
      <w:r w:rsidRPr="00537076">
        <w:rPr>
          <w:rFonts w:ascii="Arial" w:hAnsi="Arial" w:cs="Arial"/>
          <w:spacing w:val="1"/>
          <w:sz w:val="18"/>
          <w:szCs w:val="18"/>
        </w:rPr>
        <w:t>p</w:t>
      </w:r>
      <w:r w:rsidRPr="00537076">
        <w:rPr>
          <w:rFonts w:ascii="Arial" w:hAnsi="Arial" w:cs="Arial"/>
          <w:spacing w:val="-1"/>
          <w:sz w:val="18"/>
          <w:szCs w:val="18"/>
        </w:rPr>
        <w:t>ú</w:t>
      </w:r>
      <w:r w:rsidRPr="00537076">
        <w:rPr>
          <w:rFonts w:ascii="Arial" w:hAnsi="Arial" w:cs="Arial"/>
          <w:sz w:val="18"/>
          <w:szCs w:val="18"/>
        </w:rPr>
        <w:t>bli</w:t>
      </w:r>
      <w:r w:rsidRPr="00537076">
        <w:rPr>
          <w:rFonts w:ascii="Arial" w:hAnsi="Arial" w:cs="Arial"/>
          <w:spacing w:val="-1"/>
          <w:sz w:val="18"/>
          <w:szCs w:val="18"/>
        </w:rPr>
        <w:t>ca</w:t>
      </w:r>
      <w:r w:rsidRPr="00537076">
        <w:rPr>
          <w:rFonts w:ascii="Arial" w:hAnsi="Arial" w:cs="Arial"/>
          <w:sz w:val="18"/>
          <w:szCs w:val="18"/>
        </w:rPr>
        <w:t>;</w:t>
      </w:r>
    </w:p>
    <w:p w14:paraId="54C730FB"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78AEF781"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1</w:t>
      </w:r>
      <w:r w:rsidRPr="00537076">
        <w:rPr>
          <w:rFonts w:ascii="Arial" w:hAnsi="Arial" w:cs="Arial"/>
          <w:sz w:val="18"/>
          <w:szCs w:val="18"/>
        </w:rPr>
        <w:t xml:space="preserve">.1.3- </w:t>
      </w:r>
      <w:r w:rsidRPr="00537076">
        <w:rPr>
          <w:rFonts w:ascii="Arial" w:hAnsi="Arial" w:cs="Arial"/>
          <w:spacing w:val="20"/>
          <w:sz w:val="18"/>
          <w:szCs w:val="18"/>
        </w:rPr>
        <w:t xml:space="preserve"> </w:t>
      </w:r>
      <w:r w:rsidRPr="00537076">
        <w:rPr>
          <w:rFonts w:ascii="Arial" w:hAnsi="Arial" w:cs="Arial"/>
          <w:spacing w:val="-1"/>
          <w:sz w:val="18"/>
          <w:szCs w:val="18"/>
        </w:rPr>
        <w:t>In</w:t>
      </w:r>
      <w:r w:rsidRPr="00537076">
        <w:rPr>
          <w:rFonts w:ascii="Arial" w:hAnsi="Arial" w:cs="Arial"/>
          <w:sz w:val="18"/>
          <w:szCs w:val="18"/>
        </w:rPr>
        <w:t>ter</w:t>
      </w:r>
      <w:r w:rsidRPr="00537076">
        <w:rPr>
          <w:rFonts w:ascii="Arial" w:hAnsi="Arial" w:cs="Arial"/>
          <w:spacing w:val="-1"/>
          <w:sz w:val="18"/>
          <w:szCs w:val="18"/>
        </w:rPr>
        <w:t>ru</w:t>
      </w:r>
      <w:r w:rsidRPr="00537076">
        <w:rPr>
          <w:rFonts w:ascii="Arial" w:hAnsi="Arial" w:cs="Arial"/>
          <w:sz w:val="18"/>
          <w:szCs w:val="18"/>
        </w:rPr>
        <w:t>p</w:t>
      </w:r>
      <w:r w:rsidRPr="00537076">
        <w:rPr>
          <w:rFonts w:ascii="Arial" w:hAnsi="Arial" w:cs="Arial"/>
          <w:spacing w:val="-1"/>
          <w:sz w:val="18"/>
          <w:szCs w:val="18"/>
        </w:rPr>
        <w:t>çã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z w:val="18"/>
          <w:szCs w:val="18"/>
        </w:rPr>
        <w:t>os m</w:t>
      </w:r>
      <w:r w:rsidRPr="00537076">
        <w:rPr>
          <w:rFonts w:ascii="Arial" w:hAnsi="Arial" w:cs="Arial"/>
          <w:spacing w:val="-1"/>
          <w:sz w:val="18"/>
          <w:szCs w:val="18"/>
        </w:rPr>
        <w:t>e</w:t>
      </w:r>
      <w:r w:rsidRPr="00537076">
        <w:rPr>
          <w:rFonts w:ascii="Arial" w:hAnsi="Arial" w:cs="Arial"/>
          <w:sz w:val="18"/>
          <w:szCs w:val="18"/>
        </w:rPr>
        <w:t>ios</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 xml:space="preserve">e </w:t>
      </w:r>
      <w:r w:rsidRPr="00537076">
        <w:rPr>
          <w:rFonts w:ascii="Arial" w:hAnsi="Arial" w:cs="Arial"/>
          <w:spacing w:val="1"/>
          <w:sz w:val="18"/>
          <w:szCs w:val="18"/>
        </w:rPr>
        <w:t>t</w:t>
      </w:r>
      <w:r w:rsidRPr="00537076">
        <w:rPr>
          <w:rFonts w:ascii="Arial" w:hAnsi="Arial" w:cs="Arial"/>
          <w:sz w:val="18"/>
          <w:szCs w:val="18"/>
        </w:rPr>
        <w:t>r</w:t>
      </w:r>
      <w:r w:rsidRPr="00537076">
        <w:rPr>
          <w:rFonts w:ascii="Arial" w:hAnsi="Arial" w:cs="Arial"/>
          <w:spacing w:val="-1"/>
          <w:sz w:val="18"/>
          <w:szCs w:val="18"/>
        </w:rPr>
        <w:t>an</w:t>
      </w:r>
      <w:r w:rsidRPr="00537076">
        <w:rPr>
          <w:rFonts w:ascii="Arial" w:hAnsi="Arial" w:cs="Arial"/>
          <w:sz w:val="18"/>
          <w:szCs w:val="18"/>
        </w:rPr>
        <w:t>sport</w:t>
      </w:r>
      <w:r w:rsidRPr="00537076">
        <w:rPr>
          <w:rFonts w:ascii="Arial" w:hAnsi="Arial" w:cs="Arial"/>
          <w:spacing w:val="-1"/>
          <w:sz w:val="18"/>
          <w:szCs w:val="18"/>
        </w:rPr>
        <w:t>e</w:t>
      </w:r>
      <w:r w:rsidRPr="00537076">
        <w:rPr>
          <w:rFonts w:ascii="Arial" w:hAnsi="Arial" w:cs="Arial"/>
          <w:sz w:val="18"/>
          <w:szCs w:val="18"/>
        </w:rPr>
        <w:t>;</w:t>
      </w:r>
    </w:p>
    <w:p w14:paraId="6B5A0666" w14:textId="77777777" w:rsidR="008909B3" w:rsidRPr="00537076" w:rsidRDefault="008909B3" w:rsidP="008909B3">
      <w:pPr>
        <w:widowControl w:val="0"/>
        <w:autoSpaceDE w:val="0"/>
        <w:autoSpaceDN w:val="0"/>
        <w:adjustRightInd w:val="0"/>
        <w:spacing w:before="8" w:line="260" w:lineRule="exact"/>
        <w:ind w:right="32"/>
        <w:rPr>
          <w:rFonts w:ascii="Arial" w:hAnsi="Arial" w:cs="Arial"/>
          <w:sz w:val="18"/>
          <w:szCs w:val="18"/>
        </w:rPr>
      </w:pPr>
    </w:p>
    <w:p w14:paraId="77B45EAD"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1</w:t>
      </w:r>
      <w:r w:rsidRPr="00537076">
        <w:rPr>
          <w:rFonts w:ascii="Arial" w:hAnsi="Arial" w:cs="Arial"/>
          <w:sz w:val="18"/>
          <w:szCs w:val="18"/>
        </w:rPr>
        <w:t xml:space="preserve">.1.4- </w:t>
      </w:r>
      <w:r w:rsidRPr="00537076">
        <w:rPr>
          <w:rFonts w:ascii="Arial" w:hAnsi="Arial" w:cs="Arial"/>
          <w:spacing w:val="20"/>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di</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 m</w:t>
      </w:r>
      <w:r w:rsidRPr="00537076">
        <w:rPr>
          <w:rFonts w:ascii="Arial" w:hAnsi="Arial" w:cs="Arial"/>
          <w:spacing w:val="-1"/>
          <w:sz w:val="18"/>
          <w:szCs w:val="18"/>
        </w:rPr>
        <w:t>e</w:t>
      </w:r>
      <w:r w:rsidRPr="00537076">
        <w:rPr>
          <w:rFonts w:ascii="Arial" w:hAnsi="Arial" w:cs="Arial"/>
          <w:sz w:val="18"/>
          <w:szCs w:val="18"/>
        </w:rPr>
        <w:t>teorológi</w:t>
      </w:r>
      <w:r w:rsidRPr="00537076">
        <w:rPr>
          <w:rFonts w:ascii="Arial" w:hAnsi="Arial" w:cs="Arial"/>
          <w:spacing w:val="-1"/>
          <w:sz w:val="18"/>
          <w:szCs w:val="18"/>
        </w:rPr>
        <w:t>c</w:t>
      </w:r>
      <w:r w:rsidRPr="00537076">
        <w:rPr>
          <w:rFonts w:ascii="Arial" w:hAnsi="Arial" w:cs="Arial"/>
          <w:spacing w:val="-3"/>
          <w:sz w:val="18"/>
          <w:szCs w:val="18"/>
        </w:rPr>
        <w:t>a</w:t>
      </w:r>
      <w:r w:rsidRPr="00537076">
        <w:rPr>
          <w:rFonts w:ascii="Arial" w:hAnsi="Arial" w:cs="Arial"/>
          <w:sz w:val="18"/>
          <w:szCs w:val="18"/>
        </w:rPr>
        <w:t>s exc</w:t>
      </w:r>
      <w:r w:rsidRPr="00537076">
        <w:rPr>
          <w:rFonts w:ascii="Arial" w:hAnsi="Arial" w:cs="Arial"/>
          <w:spacing w:val="-2"/>
          <w:sz w:val="18"/>
          <w:szCs w:val="18"/>
        </w:rPr>
        <w:t>e</w:t>
      </w:r>
      <w:r w:rsidRPr="00537076">
        <w:rPr>
          <w:rFonts w:ascii="Arial" w:hAnsi="Arial" w:cs="Arial"/>
          <w:sz w:val="18"/>
          <w:szCs w:val="18"/>
        </w:rPr>
        <w:t>p</w:t>
      </w:r>
      <w:r w:rsidRPr="00537076">
        <w:rPr>
          <w:rFonts w:ascii="Arial" w:hAnsi="Arial" w:cs="Arial"/>
          <w:spacing w:val="-1"/>
          <w:sz w:val="18"/>
          <w:szCs w:val="18"/>
        </w:rPr>
        <w:t>c</w:t>
      </w:r>
      <w:r w:rsidRPr="00537076">
        <w:rPr>
          <w:rFonts w:ascii="Arial" w:hAnsi="Arial" w:cs="Arial"/>
          <w:sz w:val="18"/>
          <w:szCs w:val="18"/>
        </w:rPr>
        <w:t>io</w:t>
      </w:r>
      <w:r w:rsidRPr="00537076">
        <w:rPr>
          <w:rFonts w:ascii="Arial" w:hAnsi="Arial" w:cs="Arial"/>
          <w:spacing w:val="-1"/>
          <w:sz w:val="18"/>
          <w:szCs w:val="18"/>
        </w:rPr>
        <w:t>na</w:t>
      </w:r>
      <w:r w:rsidRPr="00537076">
        <w:rPr>
          <w:rFonts w:ascii="Arial" w:hAnsi="Arial" w:cs="Arial"/>
          <w:sz w:val="18"/>
          <w:szCs w:val="18"/>
        </w:rPr>
        <w:t>l</w:t>
      </w:r>
      <w:r w:rsidRPr="00537076">
        <w:rPr>
          <w:rFonts w:ascii="Arial" w:hAnsi="Arial" w:cs="Arial"/>
          <w:spacing w:val="-1"/>
          <w:sz w:val="18"/>
          <w:szCs w:val="18"/>
        </w:rPr>
        <w:t>men</w:t>
      </w:r>
      <w:r w:rsidRPr="00537076">
        <w:rPr>
          <w:rFonts w:ascii="Arial" w:hAnsi="Arial" w:cs="Arial"/>
          <w:sz w:val="18"/>
          <w:szCs w:val="18"/>
        </w:rPr>
        <w:t>te pr</w:t>
      </w:r>
      <w:r w:rsidRPr="00537076">
        <w:rPr>
          <w:rFonts w:ascii="Arial" w:hAnsi="Arial" w:cs="Arial"/>
          <w:spacing w:val="-1"/>
          <w:sz w:val="18"/>
          <w:szCs w:val="18"/>
        </w:rPr>
        <w:t>e</w:t>
      </w:r>
      <w:r w:rsidRPr="00537076">
        <w:rPr>
          <w:rFonts w:ascii="Arial" w:hAnsi="Arial" w:cs="Arial"/>
          <w:spacing w:val="-2"/>
          <w:sz w:val="18"/>
          <w:szCs w:val="18"/>
        </w:rPr>
        <w:t>j</w:t>
      </w:r>
      <w:r w:rsidRPr="00537076">
        <w:rPr>
          <w:rFonts w:ascii="Arial" w:hAnsi="Arial" w:cs="Arial"/>
          <w:spacing w:val="-1"/>
          <w:sz w:val="18"/>
          <w:szCs w:val="18"/>
        </w:rPr>
        <w:t>u</w:t>
      </w:r>
      <w:r w:rsidRPr="00537076">
        <w:rPr>
          <w:rFonts w:ascii="Arial" w:hAnsi="Arial" w:cs="Arial"/>
          <w:sz w:val="18"/>
          <w:szCs w:val="18"/>
        </w:rPr>
        <w:t>di</w:t>
      </w:r>
      <w:r w:rsidRPr="00537076">
        <w:rPr>
          <w:rFonts w:ascii="Arial" w:hAnsi="Arial" w:cs="Arial"/>
          <w:spacing w:val="-1"/>
          <w:sz w:val="18"/>
          <w:szCs w:val="18"/>
        </w:rPr>
        <w:t>c</w:t>
      </w:r>
      <w:r w:rsidRPr="00537076">
        <w:rPr>
          <w:rFonts w:ascii="Arial" w:hAnsi="Arial" w:cs="Arial"/>
          <w:spacing w:val="1"/>
          <w:sz w:val="18"/>
          <w:szCs w:val="18"/>
        </w:rPr>
        <w:t>i</w:t>
      </w:r>
      <w:r w:rsidRPr="00537076">
        <w:rPr>
          <w:rFonts w:ascii="Arial" w:hAnsi="Arial" w:cs="Arial"/>
          <w:spacing w:val="-1"/>
          <w:sz w:val="18"/>
          <w:szCs w:val="18"/>
        </w:rPr>
        <w:t>a</w:t>
      </w:r>
      <w:r w:rsidRPr="00537076">
        <w:rPr>
          <w:rFonts w:ascii="Arial" w:hAnsi="Arial" w:cs="Arial"/>
          <w:sz w:val="18"/>
          <w:szCs w:val="18"/>
        </w:rPr>
        <w:t>is;</w:t>
      </w:r>
      <w:r w:rsidRPr="00537076">
        <w:rPr>
          <w:rFonts w:ascii="Arial" w:hAnsi="Arial" w:cs="Arial"/>
          <w:spacing w:val="1"/>
          <w:sz w:val="18"/>
          <w:szCs w:val="18"/>
        </w:rPr>
        <w:t xml:space="preserve"> </w:t>
      </w:r>
      <w:r w:rsidRPr="00537076">
        <w:rPr>
          <w:rFonts w:ascii="Arial" w:hAnsi="Arial" w:cs="Arial"/>
          <w:sz w:val="18"/>
          <w:szCs w:val="18"/>
        </w:rPr>
        <w:t>e,</w:t>
      </w:r>
    </w:p>
    <w:p w14:paraId="5DA11B24"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089B1D82"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1</w:t>
      </w:r>
      <w:r w:rsidRPr="00537076">
        <w:rPr>
          <w:rFonts w:ascii="Arial" w:hAnsi="Arial" w:cs="Arial"/>
          <w:sz w:val="18"/>
          <w:szCs w:val="18"/>
        </w:rPr>
        <w:t xml:space="preserve">.1.5- </w:t>
      </w:r>
      <w:r w:rsidRPr="00537076">
        <w:rPr>
          <w:rFonts w:ascii="Arial" w:hAnsi="Arial" w:cs="Arial"/>
          <w:spacing w:val="20"/>
          <w:sz w:val="18"/>
          <w:szCs w:val="18"/>
        </w:rPr>
        <w:t xml:space="preserve"> </w:t>
      </w:r>
      <w:r w:rsidRPr="00537076">
        <w:rPr>
          <w:rFonts w:ascii="Arial" w:hAnsi="Arial" w:cs="Arial"/>
          <w:sz w:val="18"/>
          <w:szCs w:val="18"/>
        </w:rPr>
        <w:t>O</w:t>
      </w:r>
      <w:r w:rsidRPr="00537076">
        <w:rPr>
          <w:rFonts w:ascii="Arial" w:hAnsi="Arial" w:cs="Arial"/>
          <w:spacing w:val="-1"/>
          <w:sz w:val="18"/>
          <w:szCs w:val="18"/>
        </w:rPr>
        <w:t>u</w:t>
      </w:r>
      <w:r w:rsidRPr="00537076">
        <w:rPr>
          <w:rFonts w:ascii="Arial" w:hAnsi="Arial" w:cs="Arial"/>
          <w:sz w:val="18"/>
          <w:szCs w:val="18"/>
        </w:rPr>
        <w:t>tros</w:t>
      </w:r>
      <w:r w:rsidRPr="00537076">
        <w:rPr>
          <w:rFonts w:ascii="Arial" w:hAnsi="Arial" w:cs="Arial"/>
          <w:spacing w:val="32"/>
          <w:sz w:val="18"/>
          <w:szCs w:val="18"/>
        </w:rPr>
        <w:t xml:space="preserve"> </w:t>
      </w:r>
      <w:r w:rsidRPr="00537076">
        <w:rPr>
          <w:rFonts w:ascii="Arial" w:hAnsi="Arial" w:cs="Arial"/>
          <w:spacing w:val="-1"/>
          <w:sz w:val="18"/>
          <w:szCs w:val="18"/>
        </w:rPr>
        <w:t>ca</w:t>
      </w:r>
      <w:r w:rsidRPr="00537076">
        <w:rPr>
          <w:rFonts w:ascii="Arial" w:hAnsi="Arial" w:cs="Arial"/>
          <w:sz w:val="18"/>
          <w:szCs w:val="18"/>
        </w:rPr>
        <w:t>sos</w:t>
      </w:r>
      <w:r w:rsidRPr="00537076">
        <w:rPr>
          <w:rFonts w:ascii="Arial" w:hAnsi="Arial" w:cs="Arial"/>
          <w:spacing w:val="32"/>
          <w:sz w:val="18"/>
          <w:szCs w:val="18"/>
        </w:rPr>
        <w:t xml:space="preserve"> </w:t>
      </w:r>
      <w:r w:rsidRPr="00537076">
        <w:rPr>
          <w:rFonts w:ascii="Arial" w:hAnsi="Arial" w:cs="Arial"/>
          <w:sz w:val="18"/>
          <w:szCs w:val="18"/>
        </w:rPr>
        <w:t>que</w:t>
      </w:r>
      <w:r w:rsidRPr="00537076">
        <w:rPr>
          <w:rFonts w:ascii="Arial" w:hAnsi="Arial" w:cs="Arial"/>
          <w:spacing w:val="31"/>
          <w:sz w:val="18"/>
          <w:szCs w:val="18"/>
        </w:rPr>
        <w:t xml:space="preserve"> </w:t>
      </w:r>
      <w:r w:rsidRPr="00537076">
        <w:rPr>
          <w:rFonts w:ascii="Arial" w:hAnsi="Arial" w:cs="Arial"/>
          <w:sz w:val="18"/>
          <w:szCs w:val="18"/>
        </w:rPr>
        <w:t>se</w:t>
      </w:r>
      <w:r w:rsidRPr="00537076">
        <w:rPr>
          <w:rFonts w:ascii="Arial" w:hAnsi="Arial" w:cs="Arial"/>
          <w:spacing w:val="31"/>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n</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z w:val="18"/>
          <w:szCs w:val="18"/>
        </w:rPr>
        <w:t>dr</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31"/>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32"/>
          <w:sz w:val="18"/>
          <w:szCs w:val="18"/>
        </w:rPr>
        <w:t xml:space="preserve"> </w:t>
      </w:r>
      <w:r w:rsidRPr="00537076">
        <w:rPr>
          <w:rFonts w:ascii="Arial" w:hAnsi="Arial" w:cs="Arial"/>
          <w:sz w:val="18"/>
          <w:szCs w:val="18"/>
        </w:rPr>
        <w:t>pa</w:t>
      </w:r>
      <w:r w:rsidRPr="00537076">
        <w:rPr>
          <w:rFonts w:ascii="Arial" w:hAnsi="Arial" w:cs="Arial"/>
          <w:spacing w:val="-1"/>
          <w:sz w:val="18"/>
          <w:szCs w:val="18"/>
        </w:rPr>
        <w:t>rá</w:t>
      </w:r>
      <w:r w:rsidRPr="00537076">
        <w:rPr>
          <w:rFonts w:ascii="Arial" w:hAnsi="Arial" w:cs="Arial"/>
          <w:sz w:val="18"/>
          <w:szCs w:val="18"/>
        </w:rPr>
        <w:t>gr</w:t>
      </w:r>
      <w:r w:rsidRPr="00537076">
        <w:rPr>
          <w:rFonts w:ascii="Arial" w:hAnsi="Arial" w:cs="Arial"/>
          <w:spacing w:val="-1"/>
          <w:sz w:val="18"/>
          <w:szCs w:val="18"/>
        </w:rPr>
        <w:t>a</w:t>
      </w:r>
      <w:r w:rsidRPr="00537076">
        <w:rPr>
          <w:rFonts w:ascii="Arial" w:hAnsi="Arial" w:cs="Arial"/>
          <w:sz w:val="18"/>
          <w:szCs w:val="18"/>
        </w:rPr>
        <w:t>fo</w:t>
      </w:r>
      <w:r w:rsidRPr="00537076">
        <w:rPr>
          <w:rFonts w:ascii="Arial" w:hAnsi="Arial" w:cs="Arial"/>
          <w:spacing w:val="31"/>
          <w:sz w:val="18"/>
          <w:szCs w:val="18"/>
        </w:rPr>
        <w:t xml:space="preserve"> </w:t>
      </w:r>
      <w:r w:rsidRPr="00537076">
        <w:rPr>
          <w:rFonts w:ascii="Arial" w:hAnsi="Arial" w:cs="Arial"/>
          <w:spacing w:val="-1"/>
          <w:sz w:val="18"/>
          <w:szCs w:val="18"/>
        </w:rPr>
        <w:t>ún</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32"/>
          <w:sz w:val="18"/>
          <w:szCs w:val="18"/>
        </w:rPr>
        <w:t xml:space="preserve"> </w:t>
      </w:r>
      <w:r w:rsidRPr="00537076">
        <w:rPr>
          <w:rFonts w:ascii="Arial" w:hAnsi="Arial" w:cs="Arial"/>
          <w:sz w:val="18"/>
          <w:szCs w:val="18"/>
        </w:rPr>
        <w:t>do</w:t>
      </w:r>
      <w:r w:rsidRPr="00537076">
        <w:rPr>
          <w:rFonts w:ascii="Arial" w:hAnsi="Arial" w:cs="Arial"/>
          <w:spacing w:val="32"/>
          <w:sz w:val="18"/>
          <w:szCs w:val="18"/>
        </w:rPr>
        <w:t xml:space="preserve"> </w:t>
      </w:r>
      <w:r w:rsidRPr="00537076">
        <w:rPr>
          <w:rFonts w:ascii="Arial" w:hAnsi="Arial" w:cs="Arial"/>
          <w:spacing w:val="-1"/>
          <w:sz w:val="18"/>
          <w:szCs w:val="18"/>
        </w:rPr>
        <w:t>a</w:t>
      </w:r>
      <w:r w:rsidRPr="00537076">
        <w:rPr>
          <w:rFonts w:ascii="Arial" w:hAnsi="Arial" w:cs="Arial"/>
          <w:sz w:val="18"/>
          <w:szCs w:val="18"/>
        </w:rPr>
        <w:t>rt.</w:t>
      </w:r>
      <w:r w:rsidRPr="00537076">
        <w:rPr>
          <w:rFonts w:ascii="Arial" w:hAnsi="Arial" w:cs="Arial"/>
          <w:spacing w:val="32"/>
          <w:sz w:val="18"/>
          <w:szCs w:val="18"/>
        </w:rPr>
        <w:t xml:space="preserve"> </w:t>
      </w:r>
      <w:r w:rsidRPr="00537076">
        <w:rPr>
          <w:rFonts w:ascii="Arial" w:hAnsi="Arial" w:cs="Arial"/>
          <w:sz w:val="18"/>
          <w:szCs w:val="18"/>
        </w:rPr>
        <w:t>3</w:t>
      </w:r>
      <w:r w:rsidRPr="00537076">
        <w:rPr>
          <w:rFonts w:ascii="Arial" w:hAnsi="Arial" w:cs="Arial"/>
          <w:spacing w:val="-1"/>
          <w:sz w:val="18"/>
          <w:szCs w:val="18"/>
        </w:rPr>
        <w:t>9</w:t>
      </w:r>
      <w:r w:rsidRPr="00537076">
        <w:rPr>
          <w:rFonts w:ascii="Arial" w:hAnsi="Arial" w:cs="Arial"/>
          <w:sz w:val="18"/>
          <w:szCs w:val="18"/>
        </w:rPr>
        <w:t>3</w:t>
      </w:r>
      <w:r w:rsidRPr="00537076">
        <w:rPr>
          <w:rFonts w:ascii="Arial" w:hAnsi="Arial" w:cs="Arial"/>
          <w:spacing w:val="31"/>
          <w:sz w:val="18"/>
          <w:szCs w:val="18"/>
        </w:rPr>
        <w:t xml:space="preserve"> </w:t>
      </w:r>
      <w:r w:rsidRPr="00537076">
        <w:rPr>
          <w:rFonts w:ascii="Arial" w:hAnsi="Arial" w:cs="Arial"/>
          <w:sz w:val="18"/>
          <w:szCs w:val="18"/>
        </w:rPr>
        <w:t>do</w:t>
      </w:r>
      <w:r w:rsidRPr="00537076">
        <w:rPr>
          <w:rFonts w:ascii="Arial" w:hAnsi="Arial" w:cs="Arial"/>
          <w:spacing w:val="32"/>
          <w:sz w:val="18"/>
          <w:szCs w:val="18"/>
        </w:rPr>
        <w:t xml:space="preserve"> </w:t>
      </w:r>
      <w:r w:rsidRPr="00537076">
        <w:rPr>
          <w:rFonts w:ascii="Arial" w:hAnsi="Arial" w:cs="Arial"/>
          <w:spacing w:val="-1"/>
          <w:sz w:val="18"/>
          <w:szCs w:val="18"/>
        </w:rPr>
        <w:t>N</w:t>
      </w:r>
      <w:r w:rsidRPr="00537076">
        <w:rPr>
          <w:rFonts w:ascii="Arial" w:hAnsi="Arial" w:cs="Arial"/>
          <w:sz w:val="18"/>
          <w:szCs w:val="18"/>
        </w:rPr>
        <w:t>ovo</w:t>
      </w:r>
      <w:r w:rsidRPr="00537076">
        <w:rPr>
          <w:rFonts w:ascii="Arial" w:hAnsi="Arial" w:cs="Arial"/>
          <w:spacing w:val="32"/>
          <w:sz w:val="18"/>
          <w:szCs w:val="18"/>
        </w:rPr>
        <w:t xml:space="preserve"> </w:t>
      </w:r>
      <w:r w:rsidRPr="00537076">
        <w:rPr>
          <w:rFonts w:ascii="Arial" w:hAnsi="Arial" w:cs="Arial"/>
          <w:spacing w:val="-1"/>
          <w:sz w:val="18"/>
          <w:szCs w:val="18"/>
        </w:rPr>
        <w:t>C</w:t>
      </w:r>
      <w:r w:rsidRPr="00537076">
        <w:rPr>
          <w:rFonts w:ascii="Arial" w:hAnsi="Arial" w:cs="Arial"/>
          <w:sz w:val="18"/>
          <w:szCs w:val="18"/>
        </w:rPr>
        <w:t>ódi</w:t>
      </w:r>
      <w:r w:rsidRPr="00537076">
        <w:rPr>
          <w:rFonts w:ascii="Arial" w:hAnsi="Arial" w:cs="Arial"/>
          <w:spacing w:val="-2"/>
          <w:sz w:val="18"/>
          <w:szCs w:val="18"/>
        </w:rPr>
        <w:t>g</w:t>
      </w:r>
      <w:r w:rsidRPr="00537076">
        <w:rPr>
          <w:rFonts w:ascii="Arial" w:hAnsi="Arial" w:cs="Arial"/>
          <w:sz w:val="18"/>
          <w:szCs w:val="18"/>
        </w:rPr>
        <w:t>o</w:t>
      </w:r>
      <w:r w:rsidRPr="00537076">
        <w:rPr>
          <w:rFonts w:ascii="Arial" w:hAnsi="Arial" w:cs="Arial"/>
          <w:spacing w:val="32"/>
          <w:sz w:val="18"/>
          <w:szCs w:val="18"/>
        </w:rPr>
        <w:t xml:space="preserve"> </w:t>
      </w:r>
      <w:r w:rsidRPr="00537076">
        <w:rPr>
          <w:rFonts w:ascii="Arial" w:hAnsi="Arial" w:cs="Arial"/>
          <w:spacing w:val="-1"/>
          <w:sz w:val="18"/>
          <w:szCs w:val="18"/>
        </w:rPr>
        <w:t>C</w:t>
      </w:r>
      <w:r w:rsidRPr="00537076">
        <w:rPr>
          <w:rFonts w:ascii="Arial" w:hAnsi="Arial" w:cs="Arial"/>
          <w:sz w:val="18"/>
          <w:szCs w:val="18"/>
        </w:rPr>
        <w:t>ivil B</w:t>
      </w:r>
      <w:r w:rsidRPr="00537076">
        <w:rPr>
          <w:rFonts w:ascii="Arial" w:hAnsi="Arial" w:cs="Arial"/>
          <w:spacing w:val="-1"/>
          <w:sz w:val="18"/>
          <w:szCs w:val="18"/>
        </w:rPr>
        <w:t>ra</w:t>
      </w:r>
      <w:r w:rsidRPr="00537076">
        <w:rPr>
          <w:rFonts w:ascii="Arial" w:hAnsi="Arial" w:cs="Arial"/>
          <w:sz w:val="18"/>
          <w:szCs w:val="18"/>
        </w:rPr>
        <w:t>sil</w:t>
      </w:r>
      <w:r w:rsidRPr="00537076">
        <w:rPr>
          <w:rFonts w:ascii="Arial" w:hAnsi="Arial" w:cs="Arial"/>
          <w:spacing w:val="-1"/>
          <w:sz w:val="18"/>
          <w:szCs w:val="18"/>
        </w:rPr>
        <w:t>e</w:t>
      </w:r>
      <w:r w:rsidRPr="00537076">
        <w:rPr>
          <w:rFonts w:ascii="Arial" w:hAnsi="Arial" w:cs="Arial"/>
          <w:sz w:val="18"/>
          <w:szCs w:val="18"/>
        </w:rPr>
        <w:t>iro.</w:t>
      </w:r>
    </w:p>
    <w:p w14:paraId="41C7A725" w14:textId="77777777" w:rsidR="008909B3" w:rsidRPr="00537076" w:rsidRDefault="008909B3" w:rsidP="008909B3">
      <w:pPr>
        <w:widowControl w:val="0"/>
        <w:autoSpaceDE w:val="0"/>
        <w:autoSpaceDN w:val="0"/>
        <w:adjustRightInd w:val="0"/>
        <w:spacing w:before="5" w:line="260" w:lineRule="exact"/>
        <w:ind w:right="32"/>
        <w:rPr>
          <w:rFonts w:ascii="Arial" w:hAnsi="Arial" w:cs="Arial"/>
          <w:sz w:val="18"/>
          <w:szCs w:val="18"/>
        </w:rPr>
      </w:pPr>
    </w:p>
    <w:p w14:paraId="236402A5" w14:textId="77777777" w:rsidR="008909B3" w:rsidRPr="00537076" w:rsidRDefault="008909B3" w:rsidP="008909B3">
      <w:pPr>
        <w:widowControl w:val="0"/>
        <w:autoSpaceDE w:val="0"/>
        <w:autoSpaceDN w:val="0"/>
        <w:adjustRightInd w:val="0"/>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1</w:t>
      </w:r>
      <w:r w:rsidRPr="00537076">
        <w:rPr>
          <w:rFonts w:ascii="Arial" w:hAnsi="Arial" w:cs="Arial"/>
          <w:sz w:val="18"/>
          <w:szCs w:val="18"/>
        </w:rPr>
        <w:t xml:space="preserve">.2- </w:t>
      </w:r>
      <w:r w:rsidRPr="00537076">
        <w:rPr>
          <w:rFonts w:ascii="Arial" w:hAnsi="Arial" w:cs="Arial"/>
          <w:spacing w:val="64"/>
          <w:sz w:val="18"/>
          <w:szCs w:val="18"/>
        </w:rPr>
        <w:t xml:space="preserve"> </w:t>
      </w:r>
      <w:r w:rsidRPr="00537076">
        <w:rPr>
          <w:rFonts w:ascii="Arial" w:hAnsi="Arial" w:cs="Arial"/>
          <w:sz w:val="18"/>
          <w:szCs w:val="18"/>
        </w:rPr>
        <w:t>Os</w:t>
      </w:r>
      <w:r w:rsidRPr="00537076">
        <w:rPr>
          <w:rFonts w:ascii="Arial" w:hAnsi="Arial" w:cs="Arial"/>
          <w:spacing w:val="20"/>
          <w:sz w:val="18"/>
          <w:szCs w:val="18"/>
        </w:rPr>
        <w:t xml:space="preserve"> </w:t>
      </w:r>
      <w:r w:rsidRPr="00537076">
        <w:rPr>
          <w:rFonts w:ascii="Arial" w:hAnsi="Arial" w:cs="Arial"/>
          <w:spacing w:val="-1"/>
          <w:sz w:val="18"/>
          <w:szCs w:val="18"/>
        </w:rPr>
        <w:t>ca</w:t>
      </w:r>
      <w:r w:rsidRPr="00537076">
        <w:rPr>
          <w:rFonts w:ascii="Arial" w:hAnsi="Arial" w:cs="Arial"/>
          <w:sz w:val="18"/>
          <w:szCs w:val="18"/>
        </w:rPr>
        <w:t>sos</w:t>
      </w:r>
      <w:r w:rsidRPr="00537076">
        <w:rPr>
          <w:rFonts w:ascii="Arial" w:hAnsi="Arial" w:cs="Arial"/>
          <w:spacing w:val="20"/>
          <w:sz w:val="18"/>
          <w:szCs w:val="18"/>
        </w:rPr>
        <w:t xml:space="preserve"> </w:t>
      </w:r>
      <w:r w:rsidRPr="00537076">
        <w:rPr>
          <w:rFonts w:ascii="Arial" w:hAnsi="Arial" w:cs="Arial"/>
          <w:spacing w:val="-1"/>
          <w:sz w:val="18"/>
          <w:szCs w:val="18"/>
        </w:rPr>
        <w:t>ac</w:t>
      </w:r>
      <w:r w:rsidRPr="00537076">
        <w:rPr>
          <w:rFonts w:ascii="Arial" w:hAnsi="Arial" w:cs="Arial"/>
          <w:sz w:val="18"/>
          <w:szCs w:val="18"/>
        </w:rPr>
        <w:t>i</w:t>
      </w:r>
      <w:r w:rsidRPr="00537076">
        <w:rPr>
          <w:rFonts w:ascii="Arial" w:hAnsi="Arial" w:cs="Arial"/>
          <w:spacing w:val="-1"/>
          <w:sz w:val="18"/>
          <w:szCs w:val="18"/>
        </w:rPr>
        <w:t>m</w:t>
      </w:r>
      <w:r w:rsidRPr="00537076">
        <w:rPr>
          <w:rFonts w:ascii="Arial" w:hAnsi="Arial" w:cs="Arial"/>
          <w:sz w:val="18"/>
          <w:szCs w:val="18"/>
        </w:rPr>
        <w:t>a</w:t>
      </w:r>
      <w:r w:rsidRPr="00537076">
        <w:rPr>
          <w:rFonts w:ascii="Arial" w:hAnsi="Arial" w:cs="Arial"/>
          <w:spacing w:val="19"/>
          <w:sz w:val="18"/>
          <w:szCs w:val="18"/>
        </w:rPr>
        <w:t xml:space="preserve"> </w:t>
      </w:r>
      <w:r w:rsidRPr="00537076">
        <w:rPr>
          <w:rFonts w:ascii="Arial" w:hAnsi="Arial" w:cs="Arial"/>
          <w:spacing w:val="-1"/>
          <w:sz w:val="18"/>
          <w:szCs w:val="18"/>
        </w:rPr>
        <w:t>enume</w:t>
      </w:r>
      <w:r w:rsidRPr="00537076">
        <w:rPr>
          <w:rFonts w:ascii="Arial" w:hAnsi="Arial" w:cs="Arial"/>
          <w:sz w:val="18"/>
          <w:szCs w:val="18"/>
        </w:rPr>
        <w:t>r</w:t>
      </w:r>
      <w:r w:rsidRPr="00537076">
        <w:rPr>
          <w:rFonts w:ascii="Arial" w:hAnsi="Arial" w:cs="Arial"/>
          <w:spacing w:val="-1"/>
          <w:sz w:val="18"/>
          <w:szCs w:val="18"/>
        </w:rPr>
        <w:t>a</w:t>
      </w:r>
      <w:r w:rsidRPr="00537076">
        <w:rPr>
          <w:rFonts w:ascii="Arial" w:hAnsi="Arial" w:cs="Arial"/>
          <w:sz w:val="18"/>
          <w:szCs w:val="18"/>
        </w:rPr>
        <w:t>dos</w:t>
      </w:r>
      <w:r w:rsidRPr="00537076">
        <w:rPr>
          <w:rFonts w:ascii="Arial" w:hAnsi="Arial" w:cs="Arial"/>
          <w:spacing w:val="20"/>
          <w:sz w:val="18"/>
          <w:szCs w:val="18"/>
        </w:rPr>
        <w:t xml:space="preserve"> </w:t>
      </w:r>
      <w:r w:rsidRPr="00537076">
        <w:rPr>
          <w:rFonts w:ascii="Arial" w:hAnsi="Arial" w:cs="Arial"/>
          <w:sz w:val="18"/>
          <w:szCs w:val="18"/>
        </w:rPr>
        <w:t>dev</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19"/>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20"/>
          <w:sz w:val="18"/>
          <w:szCs w:val="18"/>
        </w:rPr>
        <w:t xml:space="preserve"> </w:t>
      </w:r>
      <w:r w:rsidRPr="00537076">
        <w:rPr>
          <w:rFonts w:ascii="Arial" w:hAnsi="Arial" w:cs="Arial"/>
          <w:sz w:val="18"/>
          <w:szCs w:val="18"/>
        </w:rPr>
        <w:t>s</w:t>
      </w:r>
      <w:r w:rsidRPr="00537076">
        <w:rPr>
          <w:rFonts w:ascii="Arial" w:hAnsi="Arial" w:cs="Arial"/>
          <w:spacing w:val="-3"/>
          <w:sz w:val="18"/>
          <w:szCs w:val="18"/>
        </w:rPr>
        <w:t>a</w:t>
      </w:r>
      <w:r w:rsidRPr="00537076">
        <w:rPr>
          <w:rFonts w:ascii="Arial" w:hAnsi="Arial" w:cs="Arial"/>
          <w:sz w:val="18"/>
          <w:szCs w:val="18"/>
        </w:rPr>
        <w:t>tis</w:t>
      </w:r>
      <w:r w:rsidRPr="00537076">
        <w:rPr>
          <w:rFonts w:ascii="Arial" w:hAnsi="Arial" w:cs="Arial"/>
          <w:spacing w:val="1"/>
          <w:sz w:val="18"/>
          <w:szCs w:val="18"/>
        </w:rPr>
        <w:t>f</w:t>
      </w:r>
      <w:r w:rsidRPr="00537076">
        <w:rPr>
          <w:rFonts w:ascii="Arial" w:hAnsi="Arial" w:cs="Arial"/>
          <w:spacing w:val="-1"/>
          <w:sz w:val="18"/>
          <w:szCs w:val="18"/>
        </w:rPr>
        <w:t>a</w:t>
      </w:r>
      <w:r w:rsidRPr="00537076">
        <w:rPr>
          <w:rFonts w:ascii="Arial" w:hAnsi="Arial" w:cs="Arial"/>
          <w:spacing w:val="-2"/>
          <w:sz w:val="18"/>
          <w:szCs w:val="18"/>
        </w:rPr>
        <w:t>t</w:t>
      </w:r>
      <w:r w:rsidRPr="00537076">
        <w:rPr>
          <w:rFonts w:ascii="Arial" w:hAnsi="Arial" w:cs="Arial"/>
          <w:sz w:val="18"/>
          <w:szCs w:val="18"/>
        </w:rPr>
        <w:t>ori</w:t>
      </w:r>
      <w:r w:rsidRPr="00537076">
        <w:rPr>
          <w:rFonts w:ascii="Arial" w:hAnsi="Arial" w:cs="Arial"/>
          <w:spacing w:val="-1"/>
          <w:sz w:val="18"/>
          <w:szCs w:val="18"/>
        </w:rPr>
        <w:t>amen</w:t>
      </w:r>
      <w:r w:rsidRPr="00537076">
        <w:rPr>
          <w:rFonts w:ascii="Arial" w:hAnsi="Arial" w:cs="Arial"/>
          <w:sz w:val="18"/>
          <w:szCs w:val="18"/>
        </w:rPr>
        <w:t>te</w:t>
      </w:r>
      <w:r w:rsidRPr="00537076">
        <w:rPr>
          <w:rFonts w:ascii="Arial" w:hAnsi="Arial" w:cs="Arial"/>
          <w:spacing w:val="19"/>
          <w:sz w:val="18"/>
          <w:szCs w:val="18"/>
        </w:rPr>
        <w:t xml:space="preserve"> </w:t>
      </w:r>
      <w:r w:rsidRPr="00537076">
        <w:rPr>
          <w:rFonts w:ascii="Arial" w:hAnsi="Arial" w:cs="Arial"/>
          <w:sz w:val="18"/>
          <w:szCs w:val="18"/>
        </w:rPr>
        <w:t>j</w:t>
      </w:r>
      <w:r w:rsidRPr="00537076">
        <w:rPr>
          <w:rFonts w:ascii="Arial" w:hAnsi="Arial" w:cs="Arial"/>
          <w:spacing w:val="-1"/>
          <w:sz w:val="18"/>
          <w:szCs w:val="18"/>
        </w:rPr>
        <w:t>u</w:t>
      </w:r>
      <w:r w:rsidRPr="00537076">
        <w:rPr>
          <w:rFonts w:ascii="Arial" w:hAnsi="Arial" w:cs="Arial"/>
          <w:sz w:val="18"/>
          <w:szCs w:val="18"/>
        </w:rPr>
        <w:t>stifi</w:t>
      </w:r>
      <w:r w:rsidRPr="00537076">
        <w:rPr>
          <w:rFonts w:ascii="Arial" w:hAnsi="Arial" w:cs="Arial"/>
          <w:spacing w:val="-1"/>
          <w:sz w:val="18"/>
          <w:szCs w:val="18"/>
        </w:rPr>
        <w:t>ca</w:t>
      </w:r>
      <w:r w:rsidRPr="00537076">
        <w:rPr>
          <w:rFonts w:ascii="Arial" w:hAnsi="Arial" w:cs="Arial"/>
          <w:sz w:val="18"/>
          <w:szCs w:val="18"/>
        </w:rPr>
        <w:t>dos</w:t>
      </w:r>
      <w:r w:rsidRPr="00537076">
        <w:rPr>
          <w:rFonts w:ascii="Arial" w:hAnsi="Arial" w:cs="Arial"/>
          <w:spacing w:val="20"/>
          <w:sz w:val="18"/>
          <w:szCs w:val="18"/>
        </w:rPr>
        <w:t xml:space="preserve"> </w:t>
      </w:r>
      <w:r w:rsidRPr="00537076">
        <w:rPr>
          <w:rFonts w:ascii="Arial" w:hAnsi="Arial" w:cs="Arial"/>
          <w:spacing w:val="-2"/>
          <w:sz w:val="18"/>
          <w:szCs w:val="18"/>
        </w:rPr>
        <w:t>p</w:t>
      </w:r>
      <w:r w:rsidRPr="00537076">
        <w:rPr>
          <w:rFonts w:ascii="Arial" w:hAnsi="Arial" w:cs="Arial"/>
          <w:spacing w:val="-1"/>
          <w:sz w:val="18"/>
          <w:szCs w:val="18"/>
        </w:rPr>
        <w:t>e</w:t>
      </w:r>
      <w:r w:rsidRPr="00537076">
        <w:rPr>
          <w:rFonts w:ascii="Arial" w:hAnsi="Arial" w:cs="Arial"/>
          <w:sz w:val="18"/>
          <w:szCs w:val="18"/>
        </w:rPr>
        <w:t>la</w:t>
      </w:r>
      <w:r w:rsidRPr="00537076">
        <w:rPr>
          <w:rFonts w:ascii="Arial" w:hAnsi="Arial" w:cs="Arial"/>
          <w:spacing w:val="19"/>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tratada</w:t>
      </w:r>
      <w:r w:rsidRPr="00537076">
        <w:rPr>
          <w:rFonts w:ascii="Arial" w:hAnsi="Arial" w:cs="Arial"/>
          <w:spacing w:val="21"/>
          <w:sz w:val="18"/>
          <w:szCs w:val="18"/>
        </w:rPr>
        <w:t xml:space="preserve"> </w:t>
      </w:r>
      <w:r w:rsidRPr="00537076">
        <w:rPr>
          <w:rFonts w:ascii="Arial" w:hAnsi="Arial" w:cs="Arial"/>
          <w:sz w:val="18"/>
          <w:szCs w:val="18"/>
        </w:rPr>
        <w:t>pe</w:t>
      </w:r>
      <w:r w:rsidRPr="00537076">
        <w:rPr>
          <w:rFonts w:ascii="Arial" w:hAnsi="Arial" w:cs="Arial"/>
          <w:spacing w:val="-1"/>
          <w:sz w:val="18"/>
          <w:szCs w:val="18"/>
        </w:rPr>
        <w:t>ran</w:t>
      </w:r>
      <w:r w:rsidRPr="00537076">
        <w:rPr>
          <w:rFonts w:ascii="Arial" w:hAnsi="Arial" w:cs="Arial"/>
          <w:sz w:val="18"/>
          <w:szCs w:val="18"/>
        </w:rPr>
        <w:t>te</w:t>
      </w:r>
      <w:r w:rsidRPr="00537076">
        <w:rPr>
          <w:rFonts w:ascii="Arial" w:hAnsi="Arial" w:cs="Arial"/>
          <w:spacing w:val="17"/>
          <w:sz w:val="18"/>
          <w:szCs w:val="18"/>
        </w:rPr>
        <w:t xml:space="preserve"> </w:t>
      </w:r>
      <w:r w:rsidRPr="00537076">
        <w:rPr>
          <w:rFonts w:ascii="Arial" w:hAnsi="Arial" w:cs="Arial"/>
          <w:sz w:val="18"/>
          <w:szCs w:val="18"/>
        </w:rPr>
        <w:t>o</w:t>
      </w:r>
    </w:p>
    <w:p w14:paraId="4EC6435D" w14:textId="77777777" w:rsidR="008909B3" w:rsidRPr="00537076" w:rsidRDefault="008909B3" w:rsidP="008909B3">
      <w:pPr>
        <w:widowControl w:val="0"/>
        <w:autoSpaceDE w:val="0"/>
        <w:autoSpaceDN w:val="0"/>
        <w:adjustRightInd w:val="0"/>
        <w:spacing w:line="264" w:lineRule="exact"/>
        <w:ind w:right="32"/>
        <w:rPr>
          <w:rFonts w:ascii="Arial" w:hAnsi="Arial" w:cs="Arial"/>
          <w:sz w:val="18"/>
          <w:szCs w:val="18"/>
        </w:rPr>
      </w:pPr>
      <w:r w:rsidRPr="00537076">
        <w:rPr>
          <w:rFonts w:ascii="Arial" w:hAnsi="Arial" w:cs="Arial"/>
          <w:position w:val="-1"/>
          <w:sz w:val="18"/>
          <w:szCs w:val="18"/>
        </w:rPr>
        <w:t>órgão contratante;</w:t>
      </w:r>
    </w:p>
    <w:p w14:paraId="2713354E" w14:textId="77777777" w:rsidR="008909B3" w:rsidRPr="00537076" w:rsidRDefault="008909B3" w:rsidP="008909B3">
      <w:pPr>
        <w:widowControl w:val="0"/>
        <w:autoSpaceDE w:val="0"/>
        <w:autoSpaceDN w:val="0"/>
        <w:adjustRightInd w:val="0"/>
        <w:spacing w:before="7" w:line="260" w:lineRule="exact"/>
        <w:ind w:right="32"/>
        <w:rPr>
          <w:rFonts w:ascii="Arial" w:hAnsi="Arial" w:cs="Arial"/>
          <w:sz w:val="18"/>
          <w:szCs w:val="18"/>
        </w:rPr>
      </w:pPr>
    </w:p>
    <w:p w14:paraId="26F0C81B" w14:textId="77777777" w:rsidR="008909B3" w:rsidRPr="00537076" w:rsidRDefault="008909B3" w:rsidP="008909B3">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1</w:t>
      </w:r>
      <w:r w:rsidRPr="00537076">
        <w:rPr>
          <w:rFonts w:ascii="Arial" w:hAnsi="Arial" w:cs="Arial"/>
          <w:sz w:val="18"/>
          <w:szCs w:val="18"/>
        </w:rPr>
        <w:t xml:space="preserve">.3- </w:t>
      </w:r>
      <w:r w:rsidRPr="00537076">
        <w:rPr>
          <w:rFonts w:ascii="Arial" w:hAnsi="Arial" w:cs="Arial"/>
          <w:spacing w:val="64"/>
          <w:sz w:val="18"/>
          <w:szCs w:val="18"/>
        </w:rPr>
        <w:t xml:space="preserve"> </w:t>
      </w:r>
      <w:r w:rsidRPr="00537076">
        <w:rPr>
          <w:rFonts w:ascii="Arial" w:hAnsi="Arial" w:cs="Arial"/>
          <w:sz w:val="18"/>
          <w:szCs w:val="18"/>
        </w:rPr>
        <w:t>S</w:t>
      </w:r>
      <w:r w:rsidRPr="00537076">
        <w:rPr>
          <w:rFonts w:ascii="Arial" w:hAnsi="Arial" w:cs="Arial"/>
          <w:spacing w:val="-2"/>
          <w:sz w:val="18"/>
          <w:szCs w:val="18"/>
        </w:rPr>
        <w:t>e</w:t>
      </w:r>
      <w:r w:rsidRPr="00537076">
        <w:rPr>
          <w:rFonts w:ascii="Arial" w:hAnsi="Arial" w:cs="Arial"/>
          <w:spacing w:val="-1"/>
          <w:sz w:val="18"/>
          <w:szCs w:val="18"/>
        </w:rPr>
        <w:t>m</w:t>
      </w:r>
      <w:r w:rsidRPr="00537076">
        <w:rPr>
          <w:rFonts w:ascii="Arial" w:hAnsi="Arial" w:cs="Arial"/>
          <w:sz w:val="18"/>
          <w:szCs w:val="18"/>
        </w:rPr>
        <w:t>pre</w:t>
      </w:r>
      <w:r w:rsidRPr="00537076">
        <w:rPr>
          <w:rFonts w:ascii="Arial" w:hAnsi="Arial" w:cs="Arial"/>
          <w:spacing w:val="24"/>
          <w:sz w:val="18"/>
          <w:szCs w:val="18"/>
        </w:rPr>
        <w:t xml:space="preserve"> </w:t>
      </w:r>
      <w:r w:rsidRPr="00537076">
        <w:rPr>
          <w:rFonts w:ascii="Arial" w:hAnsi="Arial" w:cs="Arial"/>
          <w:sz w:val="18"/>
          <w:szCs w:val="18"/>
        </w:rPr>
        <w:t>que</w:t>
      </w:r>
      <w:r w:rsidRPr="00537076">
        <w:rPr>
          <w:rFonts w:ascii="Arial" w:hAnsi="Arial" w:cs="Arial"/>
          <w:spacing w:val="23"/>
          <w:sz w:val="18"/>
          <w:szCs w:val="18"/>
        </w:rPr>
        <w:t xml:space="preserve"> </w:t>
      </w:r>
      <w:r w:rsidRPr="00537076">
        <w:rPr>
          <w:rFonts w:ascii="Arial" w:hAnsi="Arial" w:cs="Arial"/>
          <w:sz w:val="18"/>
          <w:szCs w:val="18"/>
        </w:rPr>
        <w:t>o</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29"/>
          <w:sz w:val="18"/>
          <w:szCs w:val="18"/>
        </w:rPr>
        <w:t xml:space="preserve"> </w:t>
      </w:r>
      <w:r w:rsidRPr="00537076">
        <w:rPr>
          <w:rFonts w:ascii="Arial" w:hAnsi="Arial" w:cs="Arial"/>
          <w:sz w:val="18"/>
          <w:szCs w:val="18"/>
        </w:rPr>
        <w:t>s</w:t>
      </w:r>
      <w:r w:rsidRPr="00537076">
        <w:rPr>
          <w:rFonts w:ascii="Arial" w:hAnsi="Arial" w:cs="Arial"/>
          <w:spacing w:val="1"/>
          <w:sz w:val="18"/>
          <w:szCs w:val="18"/>
        </w:rPr>
        <w:t>i</w:t>
      </w:r>
      <w:r w:rsidRPr="00537076">
        <w:rPr>
          <w:rFonts w:ascii="Arial" w:hAnsi="Arial" w:cs="Arial"/>
          <w:sz w:val="18"/>
          <w:szCs w:val="18"/>
        </w:rPr>
        <w:t>tu</w:t>
      </w:r>
      <w:r w:rsidRPr="00537076">
        <w:rPr>
          <w:rFonts w:ascii="Arial" w:hAnsi="Arial" w:cs="Arial"/>
          <w:spacing w:val="-1"/>
          <w:sz w:val="18"/>
          <w:szCs w:val="18"/>
        </w:rPr>
        <w:t>aç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25"/>
          <w:sz w:val="18"/>
          <w:szCs w:val="18"/>
        </w:rPr>
        <w:t xml:space="preserve"> </w:t>
      </w:r>
      <w:r w:rsidRPr="00537076">
        <w:rPr>
          <w:rFonts w:ascii="Arial" w:hAnsi="Arial" w:cs="Arial"/>
          <w:sz w:val="18"/>
          <w:szCs w:val="18"/>
        </w:rPr>
        <w:t>que</w:t>
      </w:r>
      <w:r w:rsidRPr="00537076">
        <w:rPr>
          <w:rFonts w:ascii="Arial" w:hAnsi="Arial" w:cs="Arial"/>
          <w:spacing w:val="23"/>
          <w:sz w:val="18"/>
          <w:szCs w:val="18"/>
        </w:rPr>
        <w:t xml:space="preserve"> </w:t>
      </w:r>
      <w:r w:rsidRPr="00537076">
        <w:rPr>
          <w:rFonts w:ascii="Arial" w:hAnsi="Arial" w:cs="Arial"/>
          <w:sz w:val="18"/>
          <w:szCs w:val="18"/>
        </w:rPr>
        <w:t>i</w:t>
      </w:r>
      <w:r w:rsidRPr="00537076">
        <w:rPr>
          <w:rFonts w:ascii="Arial" w:hAnsi="Arial" w:cs="Arial"/>
          <w:spacing w:val="-1"/>
          <w:sz w:val="18"/>
          <w:szCs w:val="18"/>
        </w:rPr>
        <w:t>m</w:t>
      </w:r>
      <w:r w:rsidRPr="00537076">
        <w:rPr>
          <w:rFonts w:ascii="Arial" w:hAnsi="Arial" w:cs="Arial"/>
          <w:sz w:val="18"/>
          <w:szCs w:val="18"/>
        </w:rPr>
        <w:t>pliqu</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24"/>
          <w:sz w:val="18"/>
          <w:szCs w:val="18"/>
        </w:rPr>
        <w:t xml:space="preserve"> </w:t>
      </w:r>
      <w:r w:rsidRPr="00537076">
        <w:rPr>
          <w:rFonts w:ascii="Arial" w:hAnsi="Arial" w:cs="Arial"/>
          <w:spacing w:val="-1"/>
          <w:sz w:val="18"/>
          <w:szCs w:val="18"/>
        </w:rPr>
        <w:t>ca</w:t>
      </w:r>
      <w:r w:rsidRPr="00537076">
        <w:rPr>
          <w:rFonts w:ascii="Arial" w:hAnsi="Arial" w:cs="Arial"/>
          <w:sz w:val="18"/>
          <w:szCs w:val="18"/>
        </w:rPr>
        <w:t>so</w:t>
      </w:r>
      <w:r w:rsidRPr="00537076">
        <w:rPr>
          <w:rFonts w:ascii="Arial" w:hAnsi="Arial" w:cs="Arial"/>
          <w:spacing w:val="25"/>
          <w:sz w:val="18"/>
          <w:szCs w:val="18"/>
        </w:rPr>
        <w:t xml:space="preserve"> </w:t>
      </w:r>
      <w:r w:rsidRPr="00537076">
        <w:rPr>
          <w:rFonts w:ascii="Arial" w:hAnsi="Arial" w:cs="Arial"/>
          <w:sz w:val="18"/>
          <w:szCs w:val="18"/>
        </w:rPr>
        <w:t>fo</w:t>
      </w:r>
      <w:r w:rsidRPr="00537076">
        <w:rPr>
          <w:rFonts w:ascii="Arial" w:hAnsi="Arial" w:cs="Arial"/>
          <w:spacing w:val="-1"/>
          <w:sz w:val="18"/>
          <w:szCs w:val="18"/>
        </w:rPr>
        <w:t>r</w:t>
      </w:r>
      <w:r w:rsidRPr="00537076">
        <w:rPr>
          <w:rFonts w:ascii="Arial" w:hAnsi="Arial" w:cs="Arial"/>
          <w:sz w:val="18"/>
          <w:szCs w:val="18"/>
        </w:rPr>
        <w:t>tuito</w:t>
      </w:r>
      <w:r w:rsidRPr="00537076">
        <w:rPr>
          <w:rFonts w:ascii="Arial" w:hAnsi="Arial" w:cs="Arial"/>
          <w:spacing w:val="25"/>
          <w:sz w:val="18"/>
          <w:szCs w:val="18"/>
        </w:rPr>
        <w:t xml:space="preserve"> </w:t>
      </w:r>
      <w:r w:rsidRPr="00537076">
        <w:rPr>
          <w:rFonts w:ascii="Arial" w:hAnsi="Arial" w:cs="Arial"/>
          <w:sz w:val="18"/>
          <w:szCs w:val="18"/>
        </w:rPr>
        <w:t>ou</w:t>
      </w:r>
      <w:r w:rsidRPr="00537076">
        <w:rPr>
          <w:rFonts w:ascii="Arial" w:hAnsi="Arial" w:cs="Arial"/>
          <w:spacing w:val="24"/>
          <w:sz w:val="18"/>
          <w:szCs w:val="18"/>
        </w:rPr>
        <w:t xml:space="preserve"> </w:t>
      </w:r>
      <w:r w:rsidRPr="00537076">
        <w:rPr>
          <w:rFonts w:ascii="Arial" w:hAnsi="Arial" w:cs="Arial"/>
          <w:sz w:val="18"/>
          <w:szCs w:val="18"/>
        </w:rPr>
        <w:t>de</w:t>
      </w:r>
      <w:r w:rsidRPr="00537076">
        <w:rPr>
          <w:rFonts w:ascii="Arial" w:hAnsi="Arial" w:cs="Arial"/>
          <w:spacing w:val="24"/>
          <w:sz w:val="18"/>
          <w:szCs w:val="18"/>
        </w:rPr>
        <w:t xml:space="preserve"> </w:t>
      </w:r>
      <w:r w:rsidRPr="00537076">
        <w:rPr>
          <w:rFonts w:ascii="Arial" w:hAnsi="Arial" w:cs="Arial"/>
          <w:sz w:val="18"/>
          <w:szCs w:val="18"/>
        </w:rPr>
        <w:t>fo</w:t>
      </w:r>
      <w:r w:rsidRPr="00537076">
        <w:rPr>
          <w:rFonts w:ascii="Arial" w:hAnsi="Arial" w:cs="Arial"/>
          <w:spacing w:val="-1"/>
          <w:sz w:val="18"/>
          <w:szCs w:val="18"/>
        </w:rPr>
        <w:t>rç</w:t>
      </w:r>
      <w:r w:rsidRPr="00537076">
        <w:rPr>
          <w:rFonts w:ascii="Arial" w:hAnsi="Arial" w:cs="Arial"/>
          <w:sz w:val="18"/>
          <w:szCs w:val="18"/>
        </w:rPr>
        <w:t>a</w:t>
      </w:r>
      <w:r w:rsidRPr="00537076">
        <w:rPr>
          <w:rFonts w:ascii="Arial" w:hAnsi="Arial" w:cs="Arial"/>
          <w:spacing w:val="24"/>
          <w:sz w:val="18"/>
          <w:szCs w:val="18"/>
        </w:rPr>
        <w:t xml:space="preserve"> </w:t>
      </w:r>
      <w:r w:rsidRPr="00537076">
        <w:rPr>
          <w:rFonts w:ascii="Arial" w:hAnsi="Arial" w:cs="Arial"/>
          <w:spacing w:val="-1"/>
          <w:sz w:val="18"/>
          <w:szCs w:val="18"/>
        </w:rPr>
        <w:t>ma</w:t>
      </w:r>
      <w:r w:rsidRPr="00537076">
        <w:rPr>
          <w:rFonts w:ascii="Arial" w:hAnsi="Arial" w:cs="Arial"/>
          <w:sz w:val="18"/>
          <w:szCs w:val="18"/>
        </w:rPr>
        <w:t>ior,</w:t>
      </w:r>
      <w:r w:rsidRPr="00537076">
        <w:rPr>
          <w:rFonts w:ascii="Arial" w:hAnsi="Arial" w:cs="Arial"/>
          <w:spacing w:val="25"/>
          <w:sz w:val="18"/>
          <w:szCs w:val="18"/>
        </w:rPr>
        <w:t xml:space="preserve"> </w:t>
      </w:r>
      <w:r w:rsidRPr="00537076">
        <w:rPr>
          <w:rFonts w:ascii="Arial" w:hAnsi="Arial" w:cs="Arial"/>
          <w:sz w:val="18"/>
          <w:szCs w:val="18"/>
        </w:rPr>
        <w:t>o</w:t>
      </w:r>
      <w:r w:rsidRPr="00537076">
        <w:rPr>
          <w:rFonts w:ascii="Arial" w:hAnsi="Arial" w:cs="Arial"/>
          <w:spacing w:val="25"/>
          <w:sz w:val="18"/>
          <w:szCs w:val="18"/>
        </w:rPr>
        <w:t xml:space="preserve"> </w:t>
      </w:r>
      <w:r w:rsidRPr="00537076">
        <w:rPr>
          <w:rFonts w:ascii="Arial" w:hAnsi="Arial" w:cs="Arial"/>
          <w:sz w:val="18"/>
          <w:szCs w:val="18"/>
        </w:rPr>
        <w:t>f</w:t>
      </w:r>
      <w:r w:rsidRPr="00537076">
        <w:rPr>
          <w:rFonts w:ascii="Arial" w:hAnsi="Arial" w:cs="Arial"/>
          <w:spacing w:val="-1"/>
          <w:sz w:val="18"/>
          <w:szCs w:val="18"/>
        </w:rPr>
        <w:t>a</w:t>
      </w:r>
      <w:r w:rsidRPr="00537076">
        <w:rPr>
          <w:rFonts w:ascii="Arial" w:hAnsi="Arial" w:cs="Arial"/>
          <w:sz w:val="18"/>
          <w:szCs w:val="18"/>
        </w:rPr>
        <w:t>to</w:t>
      </w:r>
      <w:r w:rsidRPr="00537076">
        <w:rPr>
          <w:rFonts w:ascii="Arial" w:hAnsi="Arial" w:cs="Arial"/>
          <w:spacing w:val="25"/>
          <w:sz w:val="18"/>
          <w:szCs w:val="18"/>
        </w:rPr>
        <w:t xml:space="preserve"> </w:t>
      </w:r>
      <w:r w:rsidRPr="00537076">
        <w:rPr>
          <w:rFonts w:ascii="Arial" w:hAnsi="Arial" w:cs="Arial"/>
          <w:sz w:val="18"/>
          <w:szCs w:val="18"/>
        </w:rPr>
        <w:t>dev</w:t>
      </w:r>
      <w:r w:rsidRPr="00537076">
        <w:rPr>
          <w:rFonts w:ascii="Arial" w:hAnsi="Arial" w:cs="Arial"/>
          <w:spacing w:val="-1"/>
          <w:sz w:val="18"/>
          <w:szCs w:val="18"/>
        </w:rPr>
        <w:t>e</w:t>
      </w:r>
      <w:r w:rsidRPr="00537076">
        <w:rPr>
          <w:rFonts w:ascii="Arial" w:hAnsi="Arial" w:cs="Arial"/>
          <w:sz w:val="18"/>
          <w:szCs w:val="18"/>
        </w:rPr>
        <w:t>rá 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un</w:t>
      </w:r>
      <w:r w:rsidRPr="00537076">
        <w:rPr>
          <w:rFonts w:ascii="Arial" w:hAnsi="Arial" w:cs="Arial"/>
          <w:sz w:val="18"/>
          <w:szCs w:val="18"/>
        </w:rPr>
        <w:t>i</w:t>
      </w:r>
      <w:r w:rsidRPr="00537076">
        <w:rPr>
          <w:rFonts w:ascii="Arial" w:hAnsi="Arial" w:cs="Arial"/>
          <w:spacing w:val="-1"/>
          <w:sz w:val="18"/>
          <w:szCs w:val="18"/>
        </w:rPr>
        <w:t>ca</w:t>
      </w:r>
      <w:r w:rsidRPr="00537076">
        <w:rPr>
          <w:rFonts w:ascii="Arial" w:hAnsi="Arial" w:cs="Arial"/>
          <w:sz w:val="18"/>
          <w:szCs w:val="18"/>
        </w:rPr>
        <w:t>do</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o</w:t>
      </w:r>
      <w:r w:rsidRPr="00537076">
        <w:rPr>
          <w:rFonts w:ascii="Arial" w:hAnsi="Arial" w:cs="Arial"/>
          <w:spacing w:val="2"/>
          <w:sz w:val="18"/>
          <w:szCs w:val="18"/>
        </w:rPr>
        <w:t xml:space="preserve"> ó</w:t>
      </w:r>
      <w:r w:rsidRPr="00537076">
        <w:rPr>
          <w:rFonts w:ascii="Arial" w:hAnsi="Arial" w:cs="Arial"/>
          <w:sz w:val="18"/>
          <w:szCs w:val="18"/>
        </w:rPr>
        <w:t>rgão contratante,</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té</w:t>
      </w:r>
      <w:r w:rsidRPr="00537076">
        <w:rPr>
          <w:rFonts w:ascii="Arial" w:hAnsi="Arial" w:cs="Arial"/>
          <w:spacing w:val="1"/>
          <w:sz w:val="18"/>
          <w:szCs w:val="18"/>
        </w:rPr>
        <w:t xml:space="preserve"> </w:t>
      </w:r>
      <w:r w:rsidRPr="00537076">
        <w:rPr>
          <w:rFonts w:ascii="Arial" w:hAnsi="Arial" w:cs="Arial"/>
          <w:sz w:val="18"/>
          <w:szCs w:val="18"/>
        </w:rPr>
        <w:t xml:space="preserve">24 </w:t>
      </w:r>
      <w:r w:rsidRPr="00537076">
        <w:rPr>
          <w:rFonts w:ascii="Arial" w:hAnsi="Arial" w:cs="Arial"/>
          <w:spacing w:val="-1"/>
          <w:sz w:val="18"/>
          <w:szCs w:val="18"/>
        </w:rPr>
        <w:t>h</w:t>
      </w:r>
      <w:r w:rsidRPr="00537076">
        <w:rPr>
          <w:rFonts w:ascii="Arial" w:hAnsi="Arial" w:cs="Arial"/>
          <w:sz w:val="18"/>
          <w:szCs w:val="18"/>
        </w:rPr>
        <w:t>or</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pacing w:val="-1"/>
          <w:sz w:val="18"/>
          <w:szCs w:val="18"/>
        </w:rPr>
        <w:t>a</w:t>
      </w:r>
      <w:r w:rsidRPr="00537076">
        <w:rPr>
          <w:rFonts w:ascii="Arial" w:hAnsi="Arial" w:cs="Arial"/>
          <w:sz w:val="18"/>
          <w:szCs w:val="18"/>
        </w:rPr>
        <w:t>pós</w:t>
      </w:r>
      <w:r w:rsidRPr="00537076">
        <w:rPr>
          <w:rFonts w:ascii="Arial" w:hAnsi="Arial" w:cs="Arial"/>
          <w:spacing w:val="2"/>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o</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2"/>
          <w:sz w:val="18"/>
          <w:szCs w:val="18"/>
        </w:rPr>
        <w:t>ê</w:t>
      </w:r>
      <w:r w:rsidRPr="00537076">
        <w:rPr>
          <w:rFonts w:ascii="Arial" w:hAnsi="Arial" w:cs="Arial"/>
          <w:spacing w:val="-1"/>
          <w:sz w:val="18"/>
          <w:szCs w:val="18"/>
        </w:rPr>
        <w:t>nc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w:t>
      </w:r>
      <w:r w:rsidRPr="00537076">
        <w:rPr>
          <w:rFonts w:ascii="Arial" w:hAnsi="Arial" w:cs="Arial"/>
          <w:spacing w:val="2"/>
          <w:sz w:val="18"/>
          <w:szCs w:val="18"/>
        </w:rPr>
        <w:t xml:space="preserve"> </w:t>
      </w:r>
      <w:r w:rsidRPr="00537076">
        <w:rPr>
          <w:rFonts w:ascii="Arial" w:hAnsi="Arial" w:cs="Arial"/>
          <w:spacing w:val="-1"/>
          <w:sz w:val="18"/>
          <w:szCs w:val="18"/>
        </w:rPr>
        <w:t>Ca</w:t>
      </w:r>
      <w:r w:rsidRPr="00537076">
        <w:rPr>
          <w:rFonts w:ascii="Arial" w:hAnsi="Arial" w:cs="Arial"/>
          <w:sz w:val="18"/>
          <w:szCs w:val="18"/>
        </w:rPr>
        <w:t xml:space="preserve">so </w:t>
      </w:r>
      <w:r w:rsidRPr="00537076">
        <w:rPr>
          <w:rFonts w:ascii="Arial" w:hAnsi="Arial" w:cs="Arial"/>
          <w:spacing w:val="-1"/>
          <w:sz w:val="18"/>
          <w:szCs w:val="18"/>
        </w:rPr>
        <w:t>nã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 xml:space="preserve">ja </w:t>
      </w:r>
      <w:r w:rsidRPr="00537076">
        <w:rPr>
          <w:rFonts w:ascii="Arial" w:hAnsi="Arial" w:cs="Arial"/>
          <w:spacing w:val="-1"/>
          <w:sz w:val="18"/>
          <w:szCs w:val="18"/>
        </w:rPr>
        <w:t>cum</w:t>
      </w:r>
      <w:r w:rsidRPr="00537076">
        <w:rPr>
          <w:rFonts w:ascii="Arial" w:hAnsi="Arial" w:cs="Arial"/>
          <w:sz w:val="18"/>
          <w:szCs w:val="18"/>
        </w:rPr>
        <w:t>prido</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z w:val="18"/>
          <w:szCs w:val="18"/>
        </w:rPr>
        <w:t>ste pr</w:t>
      </w:r>
      <w:r w:rsidRPr="00537076">
        <w:rPr>
          <w:rFonts w:ascii="Arial" w:hAnsi="Arial" w:cs="Arial"/>
          <w:spacing w:val="-1"/>
          <w:sz w:val="18"/>
          <w:szCs w:val="18"/>
        </w:rPr>
        <w:t>a</w:t>
      </w:r>
      <w:r w:rsidRPr="00537076">
        <w:rPr>
          <w:rFonts w:ascii="Arial" w:hAnsi="Arial" w:cs="Arial"/>
          <w:sz w:val="18"/>
          <w:szCs w:val="18"/>
        </w:rPr>
        <w:t>zo,</w:t>
      </w:r>
      <w:r w:rsidRPr="00537076">
        <w:rPr>
          <w:rFonts w:ascii="Arial" w:hAnsi="Arial" w:cs="Arial"/>
          <w:spacing w:val="1"/>
          <w:sz w:val="18"/>
          <w:szCs w:val="18"/>
        </w:rPr>
        <w:t xml:space="preserve"> </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í</w:t>
      </w:r>
      <w:r w:rsidRPr="00537076">
        <w:rPr>
          <w:rFonts w:ascii="Arial" w:hAnsi="Arial" w:cs="Arial"/>
          <w:spacing w:val="-1"/>
          <w:sz w:val="18"/>
          <w:szCs w:val="18"/>
        </w:rPr>
        <w:t>c</w:t>
      </w:r>
      <w:r w:rsidRPr="00537076">
        <w:rPr>
          <w:rFonts w:ascii="Arial" w:hAnsi="Arial" w:cs="Arial"/>
          <w:sz w:val="18"/>
          <w:szCs w:val="18"/>
        </w:rPr>
        <w:t>io</w:t>
      </w:r>
      <w:r w:rsidRPr="00537076">
        <w:rPr>
          <w:rFonts w:ascii="Arial" w:hAnsi="Arial" w:cs="Arial"/>
          <w:spacing w:val="1"/>
          <w:sz w:val="18"/>
          <w:szCs w:val="18"/>
        </w:rPr>
        <w:t xml:space="preserve"> </w:t>
      </w:r>
      <w:r w:rsidRPr="00537076">
        <w:rPr>
          <w:rFonts w:ascii="Arial" w:hAnsi="Arial" w:cs="Arial"/>
          <w:sz w:val="18"/>
          <w:szCs w:val="18"/>
        </w:rPr>
        <w:t>da o</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4"/>
          <w:sz w:val="18"/>
          <w:szCs w:val="18"/>
        </w:rPr>
        <w:t>ê</w:t>
      </w:r>
      <w:r w:rsidRPr="00537076">
        <w:rPr>
          <w:rFonts w:ascii="Arial" w:hAnsi="Arial" w:cs="Arial"/>
          <w:spacing w:val="-1"/>
          <w:sz w:val="18"/>
          <w:szCs w:val="18"/>
        </w:rPr>
        <w:t>nc</w:t>
      </w:r>
      <w:r w:rsidRPr="00537076">
        <w:rPr>
          <w:rFonts w:ascii="Arial" w:hAnsi="Arial" w:cs="Arial"/>
          <w:sz w:val="18"/>
          <w:szCs w:val="18"/>
        </w:rPr>
        <w:t>ia s</w:t>
      </w:r>
      <w:r w:rsidRPr="00537076">
        <w:rPr>
          <w:rFonts w:ascii="Arial" w:hAnsi="Arial" w:cs="Arial"/>
          <w:spacing w:val="-1"/>
          <w:sz w:val="18"/>
          <w:szCs w:val="18"/>
        </w:rPr>
        <w:t>e</w:t>
      </w:r>
      <w:r w:rsidRPr="00537076">
        <w:rPr>
          <w:rFonts w:ascii="Arial" w:hAnsi="Arial" w:cs="Arial"/>
          <w:sz w:val="18"/>
          <w:szCs w:val="18"/>
        </w:rPr>
        <w:t xml:space="preserve">rá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sid</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pacing w:val="2"/>
          <w:sz w:val="18"/>
          <w:szCs w:val="18"/>
        </w:rPr>
        <w:t>o</w:t>
      </w:r>
      <w:r w:rsidRPr="00537076">
        <w:rPr>
          <w:rFonts w:ascii="Arial" w:hAnsi="Arial" w:cs="Arial"/>
          <w:spacing w:val="-1"/>
          <w:sz w:val="18"/>
          <w:szCs w:val="18"/>
        </w:rPr>
        <w:t>m</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te</w:t>
      </w:r>
      <w:r w:rsidRPr="00537076">
        <w:rPr>
          <w:rFonts w:ascii="Arial" w:hAnsi="Arial" w:cs="Arial"/>
          <w:spacing w:val="-1"/>
          <w:sz w:val="18"/>
          <w:szCs w:val="18"/>
        </w:rPr>
        <w:t>n</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sido</w:t>
      </w:r>
      <w:r w:rsidRPr="00537076">
        <w:rPr>
          <w:rFonts w:ascii="Arial" w:hAnsi="Arial" w:cs="Arial"/>
          <w:spacing w:val="1"/>
          <w:sz w:val="18"/>
          <w:szCs w:val="18"/>
        </w:rPr>
        <w:t xml:space="preserve"> </w:t>
      </w:r>
      <w:r w:rsidRPr="00537076">
        <w:rPr>
          <w:rFonts w:ascii="Arial" w:hAnsi="Arial" w:cs="Arial"/>
          <w:sz w:val="18"/>
          <w:szCs w:val="18"/>
        </w:rPr>
        <w:t xml:space="preserve">24 </w:t>
      </w:r>
      <w:r w:rsidRPr="00537076">
        <w:rPr>
          <w:rFonts w:ascii="Arial" w:hAnsi="Arial" w:cs="Arial"/>
          <w:spacing w:val="-1"/>
          <w:sz w:val="18"/>
          <w:szCs w:val="18"/>
        </w:rPr>
        <w:t>h</w:t>
      </w:r>
      <w:r w:rsidRPr="00537076">
        <w:rPr>
          <w:rFonts w:ascii="Arial" w:hAnsi="Arial" w:cs="Arial"/>
          <w:sz w:val="18"/>
          <w:szCs w:val="18"/>
        </w:rPr>
        <w:t>or</w:t>
      </w:r>
      <w:r w:rsidRPr="00537076">
        <w:rPr>
          <w:rFonts w:ascii="Arial" w:hAnsi="Arial" w:cs="Arial"/>
          <w:spacing w:val="-3"/>
          <w:sz w:val="18"/>
          <w:szCs w:val="18"/>
        </w:rPr>
        <w:t>a</w:t>
      </w:r>
      <w:r w:rsidRPr="00537076">
        <w:rPr>
          <w:rFonts w:ascii="Arial" w:hAnsi="Arial" w:cs="Arial"/>
          <w:sz w:val="18"/>
          <w:szCs w:val="18"/>
        </w:rPr>
        <w:t xml:space="preserve">s </w:t>
      </w:r>
      <w:r w:rsidRPr="00537076">
        <w:rPr>
          <w:rFonts w:ascii="Arial" w:hAnsi="Arial" w:cs="Arial"/>
          <w:spacing w:val="-1"/>
          <w:sz w:val="18"/>
          <w:szCs w:val="18"/>
        </w:rPr>
        <w:t>an</w:t>
      </w:r>
      <w:r w:rsidRPr="00537076">
        <w:rPr>
          <w:rFonts w:ascii="Arial" w:hAnsi="Arial" w:cs="Arial"/>
          <w:sz w:val="18"/>
          <w:szCs w:val="18"/>
        </w:rPr>
        <w:t>tes</w:t>
      </w:r>
      <w:r w:rsidRPr="00537076">
        <w:rPr>
          <w:rFonts w:ascii="Arial" w:hAnsi="Arial" w:cs="Arial"/>
          <w:spacing w:val="1"/>
          <w:sz w:val="18"/>
          <w:szCs w:val="18"/>
        </w:rPr>
        <w:t xml:space="preserve"> </w:t>
      </w:r>
      <w:r w:rsidRPr="00537076">
        <w:rPr>
          <w:rFonts w:ascii="Arial" w:hAnsi="Arial" w:cs="Arial"/>
          <w:sz w:val="18"/>
          <w:szCs w:val="18"/>
        </w:rPr>
        <w:t>da</w:t>
      </w:r>
      <w:r w:rsidRPr="00537076">
        <w:rPr>
          <w:rFonts w:ascii="Arial" w:hAnsi="Arial" w:cs="Arial"/>
          <w:spacing w:val="1"/>
          <w:sz w:val="18"/>
          <w:szCs w:val="18"/>
        </w:rPr>
        <w:t xml:space="preserve"> </w:t>
      </w:r>
      <w:r w:rsidRPr="00537076">
        <w:rPr>
          <w:rFonts w:ascii="Arial" w:hAnsi="Arial" w:cs="Arial"/>
          <w:sz w:val="18"/>
          <w:szCs w:val="18"/>
        </w:rPr>
        <w:t>data</w:t>
      </w:r>
      <w:r w:rsidRPr="00537076">
        <w:rPr>
          <w:rFonts w:ascii="Arial" w:hAnsi="Arial" w:cs="Arial"/>
          <w:spacing w:val="1"/>
          <w:sz w:val="18"/>
          <w:szCs w:val="18"/>
        </w:rPr>
        <w:t xml:space="preserve"> </w:t>
      </w:r>
      <w:r w:rsidRPr="00537076">
        <w:rPr>
          <w:rFonts w:ascii="Arial" w:hAnsi="Arial" w:cs="Arial"/>
          <w:sz w:val="18"/>
          <w:szCs w:val="18"/>
        </w:rPr>
        <w:t>de soli</w:t>
      </w:r>
      <w:r w:rsidRPr="00537076">
        <w:rPr>
          <w:rFonts w:ascii="Arial" w:hAnsi="Arial" w:cs="Arial"/>
          <w:spacing w:val="-1"/>
          <w:sz w:val="18"/>
          <w:szCs w:val="18"/>
        </w:rPr>
        <w:t>c</w:t>
      </w:r>
      <w:r w:rsidRPr="00537076">
        <w:rPr>
          <w:rFonts w:ascii="Arial" w:hAnsi="Arial" w:cs="Arial"/>
          <w:sz w:val="18"/>
          <w:szCs w:val="18"/>
        </w:rPr>
        <w:t>ita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 xml:space="preserve">de </w:t>
      </w:r>
      <w:r w:rsidRPr="00537076">
        <w:rPr>
          <w:rFonts w:ascii="Arial" w:hAnsi="Arial" w:cs="Arial"/>
          <w:spacing w:val="-1"/>
          <w:sz w:val="18"/>
          <w:szCs w:val="18"/>
        </w:rPr>
        <w:t>en</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z w:val="18"/>
          <w:szCs w:val="18"/>
        </w:rPr>
        <w:t>dr</w:t>
      </w:r>
      <w:r w:rsidRPr="00537076">
        <w:rPr>
          <w:rFonts w:ascii="Arial" w:hAnsi="Arial" w:cs="Arial"/>
          <w:spacing w:val="-1"/>
          <w:sz w:val="18"/>
          <w:szCs w:val="18"/>
        </w:rPr>
        <w:t>amen</w:t>
      </w:r>
      <w:r w:rsidRPr="00537076">
        <w:rPr>
          <w:rFonts w:ascii="Arial" w:hAnsi="Arial" w:cs="Arial"/>
          <w:sz w:val="18"/>
          <w:szCs w:val="18"/>
        </w:rPr>
        <w:t>to</w:t>
      </w:r>
      <w:r w:rsidRPr="00537076">
        <w:rPr>
          <w:rFonts w:ascii="Arial" w:hAnsi="Arial" w:cs="Arial"/>
          <w:spacing w:val="4"/>
          <w:sz w:val="18"/>
          <w:szCs w:val="18"/>
        </w:rPr>
        <w:t xml:space="preserve"> </w:t>
      </w:r>
      <w:r w:rsidRPr="00537076">
        <w:rPr>
          <w:rFonts w:ascii="Arial" w:hAnsi="Arial" w:cs="Arial"/>
          <w:sz w:val="18"/>
          <w:szCs w:val="18"/>
        </w:rPr>
        <w:t>da</w:t>
      </w:r>
      <w:r w:rsidRPr="00537076">
        <w:rPr>
          <w:rFonts w:ascii="Arial" w:hAnsi="Arial" w:cs="Arial"/>
          <w:spacing w:val="1"/>
          <w:sz w:val="18"/>
          <w:szCs w:val="18"/>
        </w:rPr>
        <w:t xml:space="preserve"> </w:t>
      </w:r>
      <w:r w:rsidRPr="00537076">
        <w:rPr>
          <w:rFonts w:ascii="Arial" w:hAnsi="Arial" w:cs="Arial"/>
          <w:sz w:val="18"/>
          <w:szCs w:val="18"/>
        </w:rPr>
        <w:t>o</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2"/>
          <w:sz w:val="18"/>
          <w:szCs w:val="18"/>
        </w:rPr>
        <w:t>ê</w:t>
      </w:r>
      <w:r w:rsidRPr="00537076">
        <w:rPr>
          <w:rFonts w:ascii="Arial" w:hAnsi="Arial" w:cs="Arial"/>
          <w:spacing w:val="-1"/>
          <w:sz w:val="18"/>
          <w:szCs w:val="18"/>
        </w:rPr>
        <w:t>nc</w:t>
      </w:r>
      <w:r w:rsidRPr="00537076">
        <w:rPr>
          <w:rFonts w:ascii="Arial" w:hAnsi="Arial" w:cs="Arial"/>
          <w:sz w:val="18"/>
          <w:szCs w:val="18"/>
        </w:rPr>
        <w:t xml:space="preserve">ia </w:t>
      </w:r>
      <w:r w:rsidRPr="00537076">
        <w:rPr>
          <w:rFonts w:ascii="Arial" w:hAnsi="Arial" w:cs="Arial"/>
          <w:spacing w:val="-1"/>
          <w:sz w:val="18"/>
          <w:szCs w:val="18"/>
        </w:rPr>
        <w:t>c</w:t>
      </w:r>
      <w:r w:rsidRPr="00537076">
        <w:rPr>
          <w:rFonts w:ascii="Arial" w:hAnsi="Arial" w:cs="Arial"/>
          <w:sz w:val="18"/>
          <w:szCs w:val="18"/>
        </w:rPr>
        <w:t>omo</w:t>
      </w:r>
      <w:r w:rsidRPr="00537076">
        <w:rPr>
          <w:rFonts w:ascii="Arial" w:hAnsi="Arial" w:cs="Arial"/>
          <w:spacing w:val="1"/>
          <w:sz w:val="18"/>
          <w:szCs w:val="18"/>
        </w:rPr>
        <w:t xml:space="preserve"> c</w:t>
      </w:r>
      <w:r w:rsidRPr="00537076">
        <w:rPr>
          <w:rFonts w:ascii="Arial" w:hAnsi="Arial" w:cs="Arial"/>
          <w:spacing w:val="2"/>
          <w:sz w:val="18"/>
          <w:szCs w:val="18"/>
        </w:rPr>
        <w:t>a</w:t>
      </w:r>
      <w:r w:rsidRPr="00537076">
        <w:rPr>
          <w:rFonts w:ascii="Arial" w:hAnsi="Arial" w:cs="Arial"/>
          <w:sz w:val="18"/>
          <w:szCs w:val="18"/>
        </w:rPr>
        <w:t>so</w:t>
      </w:r>
      <w:r w:rsidRPr="00537076">
        <w:rPr>
          <w:rFonts w:ascii="Arial" w:hAnsi="Arial" w:cs="Arial"/>
          <w:spacing w:val="1"/>
          <w:sz w:val="18"/>
          <w:szCs w:val="18"/>
        </w:rPr>
        <w:t xml:space="preserve"> </w:t>
      </w:r>
      <w:r w:rsidRPr="00537076">
        <w:rPr>
          <w:rFonts w:ascii="Arial" w:hAnsi="Arial" w:cs="Arial"/>
          <w:sz w:val="18"/>
          <w:szCs w:val="18"/>
        </w:rPr>
        <w:t>fo</w:t>
      </w:r>
      <w:r w:rsidRPr="00537076">
        <w:rPr>
          <w:rFonts w:ascii="Arial" w:hAnsi="Arial" w:cs="Arial"/>
          <w:spacing w:val="-1"/>
          <w:sz w:val="18"/>
          <w:szCs w:val="18"/>
        </w:rPr>
        <w:t>r</w:t>
      </w:r>
      <w:r w:rsidRPr="00537076">
        <w:rPr>
          <w:rFonts w:ascii="Arial" w:hAnsi="Arial" w:cs="Arial"/>
          <w:sz w:val="18"/>
          <w:szCs w:val="18"/>
        </w:rPr>
        <w:t>tuito</w:t>
      </w:r>
      <w:r w:rsidRPr="00537076">
        <w:rPr>
          <w:rFonts w:ascii="Arial" w:hAnsi="Arial" w:cs="Arial"/>
          <w:spacing w:val="1"/>
          <w:sz w:val="18"/>
          <w:szCs w:val="18"/>
        </w:rPr>
        <w:t xml:space="preserve"> </w:t>
      </w:r>
      <w:r w:rsidRPr="00537076">
        <w:rPr>
          <w:rFonts w:ascii="Arial" w:hAnsi="Arial" w:cs="Arial"/>
          <w:sz w:val="18"/>
          <w:szCs w:val="18"/>
        </w:rPr>
        <w:t>ou de fo</w:t>
      </w:r>
      <w:r w:rsidRPr="00537076">
        <w:rPr>
          <w:rFonts w:ascii="Arial" w:hAnsi="Arial" w:cs="Arial"/>
          <w:spacing w:val="-1"/>
          <w:sz w:val="18"/>
          <w:szCs w:val="18"/>
        </w:rPr>
        <w:t>rç</w:t>
      </w:r>
      <w:r w:rsidRPr="00537076">
        <w:rPr>
          <w:rFonts w:ascii="Arial" w:hAnsi="Arial" w:cs="Arial"/>
          <w:sz w:val="18"/>
          <w:szCs w:val="18"/>
        </w:rPr>
        <w:t xml:space="preserve">a </w:t>
      </w:r>
      <w:r w:rsidRPr="00537076">
        <w:rPr>
          <w:rFonts w:ascii="Arial" w:hAnsi="Arial" w:cs="Arial"/>
          <w:spacing w:val="-1"/>
          <w:sz w:val="18"/>
          <w:szCs w:val="18"/>
        </w:rPr>
        <w:t>ma</w:t>
      </w:r>
      <w:r w:rsidRPr="00537076">
        <w:rPr>
          <w:rFonts w:ascii="Arial" w:hAnsi="Arial" w:cs="Arial"/>
          <w:sz w:val="18"/>
          <w:szCs w:val="18"/>
        </w:rPr>
        <w:t>ior.</w:t>
      </w:r>
    </w:p>
    <w:p w14:paraId="7E397452" w14:textId="77777777" w:rsidR="008909B3" w:rsidRPr="00537076" w:rsidRDefault="008909B3" w:rsidP="008909B3">
      <w:pPr>
        <w:widowControl w:val="0"/>
        <w:autoSpaceDE w:val="0"/>
        <w:autoSpaceDN w:val="0"/>
        <w:adjustRightInd w:val="0"/>
        <w:spacing w:before="17" w:line="260" w:lineRule="exact"/>
        <w:ind w:right="32"/>
        <w:rPr>
          <w:rFonts w:ascii="Arial" w:hAnsi="Arial" w:cs="Arial"/>
          <w:sz w:val="18"/>
          <w:szCs w:val="18"/>
        </w:rPr>
      </w:pPr>
    </w:p>
    <w:p w14:paraId="7D3056AF" w14:textId="77777777" w:rsidR="008909B3" w:rsidRPr="00537076" w:rsidRDefault="008909B3" w:rsidP="008909B3">
      <w:pPr>
        <w:widowControl w:val="0"/>
        <w:autoSpaceDE w:val="0"/>
        <w:autoSpaceDN w:val="0"/>
        <w:adjustRightInd w:val="0"/>
        <w:ind w:right="32"/>
        <w:jc w:val="center"/>
        <w:rPr>
          <w:rFonts w:ascii="Arial" w:hAnsi="Arial" w:cs="Arial"/>
          <w:sz w:val="18"/>
          <w:szCs w:val="18"/>
        </w:rPr>
      </w:pPr>
      <w:r w:rsidRPr="00537076">
        <w:rPr>
          <w:rFonts w:ascii="Arial" w:hAnsi="Arial" w:cs="Arial"/>
          <w:b/>
          <w:bCs/>
          <w:spacing w:val="1"/>
          <w:sz w:val="18"/>
          <w:szCs w:val="18"/>
        </w:rPr>
        <w:t>1</w:t>
      </w:r>
      <w:r w:rsidRPr="00537076">
        <w:rPr>
          <w:rFonts w:ascii="Arial" w:hAnsi="Arial" w:cs="Arial"/>
          <w:b/>
          <w:bCs/>
          <w:spacing w:val="-1"/>
          <w:sz w:val="18"/>
          <w:szCs w:val="18"/>
        </w:rPr>
        <w:t>2</w:t>
      </w:r>
      <w:r w:rsidRPr="00537076">
        <w:rPr>
          <w:rFonts w:ascii="Arial" w:hAnsi="Arial" w:cs="Arial"/>
          <w:b/>
          <w:bCs/>
          <w:sz w:val="18"/>
          <w:szCs w:val="18"/>
        </w:rPr>
        <w:t xml:space="preserve">-         </w:t>
      </w:r>
      <w:r w:rsidRPr="00537076">
        <w:rPr>
          <w:rFonts w:ascii="Arial" w:hAnsi="Arial" w:cs="Arial"/>
          <w:b/>
          <w:bCs/>
          <w:spacing w:val="37"/>
          <w:sz w:val="18"/>
          <w:szCs w:val="18"/>
        </w:rPr>
        <w:t xml:space="preserve"> </w:t>
      </w:r>
      <w:r w:rsidRPr="00537076">
        <w:rPr>
          <w:rFonts w:ascii="Arial" w:hAnsi="Arial" w:cs="Arial"/>
          <w:b/>
          <w:bCs/>
          <w:spacing w:val="1"/>
          <w:sz w:val="18"/>
          <w:szCs w:val="18"/>
        </w:rPr>
        <w:t>D</w:t>
      </w:r>
      <w:r w:rsidRPr="00537076">
        <w:rPr>
          <w:rFonts w:ascii="Arial" w:hAnsi="Arial" w:cs="Arial"/>
          <w:b/>
          <w:bCs/>
          <w:sz w:val="18"/>
          <w:szCs w:val="18"/>
        </w:rPr>
        <w:t xml:space="preserve">A </w:t>
      </w:r>
      <w:r w:rsidRPr="00537076">
        <w:rPr>
          <w:rFonts w:ascii="Arial" w:hAnsi="Arial" w:cs="Arial"/>
          <w:b/>
          <w:bCs/>
          <w:spacing w:val="-1"/>
          <w:sz w:val="18"/>
          <w:szCs w:val="18"/>
        </w:rPr>
        <w:t>C</w:t>
      </w:r>
      <w:r w:rsidRPr="00537076">
        <w:rPr>
          <w:rFonts w:ascii="Arial" w:hAnsi="Arial" w:cs="Arial"/>
          <w:b/>
          <w:bCs/>
          <w:spacing w:val="-2"/>
          <w:sz w:val="18"/>
          <w:szCs w:val="18"/>
        </w:rPr>
        <w:t>O</w:t>
      </w:r>
      <w:r w:rsidRPr="00537076">
        <w:rPr>
          <w:rFonts w:ascii="Arial" w:hAnsi="Arial" w:cs="Arial"/>
          <w:b/>
          <w:bCs/>
          <w:sz w:val="18"/>
          <w:szCs w:val="18"/>
        </w:rPr>
        <w:t>NTRA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b/>
          <w:bCs/>
          <w:spacing w:val="-1"/>
          <w:sz w:val="18"/>
          <w:szCs w:val="18"/>
        </w:rPr>
        <w:t>Ç</w:t>
      </w:r>
      <w:r w:rsidRPr="00537076">
        <w:rPr>
          <w:rFonts w:ascii="Arial" w:hAnsi="Arial" w:cs="Arial"/>
          <w:b/>
          <w:bCs/>
          <w:spacing w:val="-2"/>
          <w:sz w:val="18"/>
          <w:szCs w:val="18"/>
        </w:rPr>
        <w:t>Ã</w:t>
      </w:r>
      <w:r w:rsidRPr="00537076">
        <w:rPr>
          <w:rFonts w:ascii="Arial" w:hAnsi="Arial" w:cs="Arial"/>
          <w:b/>
          <w:bCs/>
          <w:sz w:val="18"/>
          <w:szCs w:val="18"/>
        </w:rPr>
        <w:t>O:</w:t>
      </w:r>
    </w:p>
    <w:p w14:paraId="427A832A" w14:textId="77777777" w:rsidR="008909B3" w:rsidRPr="00537076" w:rsidRDefault="008909B3" w:rsidP="008909B3">
      <w:pPr>
        <w:widowControl w:val="0"/>
        <w:autoSpaceDE w:val="0"/>
        <w:autoSpaceDN w:val="0"/>
        <w:adjustRightInd w:val="0"/>
        <w:ind w:right="32"/>
        <w:jc w:val="center"/>
        <w:rPr>
          <w:rFonts w:ascii="Arial" w:hAnsi="Arial" w:cs="Arial"/>
          <w:sz w:val="18"/>
          <w:szCs w:val="18"/>
        </w:rPr>
      </w:pPr>
    </w:p>
    <w:p w14:paraId="7106CB61" w14:textId="77777777" w:rsidR="008909B3" w:rsidRPr="00537076" w:rsidRDefault="008909B3" w:rsidP="008909B3">
      <w:pPr>
        <w:widowControl w:val="0"/>
        <w:autoSpaceDE w:val="0"/>
        <w:autoSpaceDN w:val="0"/>
        <w:adjustRightInd w:val="0"/>
        <w:spacing w:line="264" w:lineRule="exact"/>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2</w:t>
      </w:r>
      <w:r w:rsidRPr="00537076">
        <w:rPr>
          <w:rFonts w:ascii="Arial" w:hAnsi="Arial" w:cs="Arial"/>
          <w:sz w:val="18"/>
          <w:szCs w:val="18"/>
        </w:rPr>
        <w:t xml:space="preserve">.1- </w:t>
      </w:r>
      <w:r w:rsidRPr="00537076">
        <w:rPr>
          <w:rFonts w:ascii="Arial" w:hAnsi="Arial" w:cs="Arial"/>
          <w:spacing w:val="64"/>
          <w:sz w:val="18"/>
          <w:szCs w:val="18"/>
        </w:rPr>
        <w:t xml:space="preserve"> </w:t>
      </w:r>
      <w:r w:rsidRPr="00537076">
        <w:rPr>
          <w:rFonts w:ascii="Arial" w:hAnsi="Arial" w:cs="Arial"/>
          <w:sz w:val="18"/>
          <w:szCs w:val="18"/>
        </w:rPr>
        <w:t>O</w:t>
      </w:r>
      <w:r w:rsidRPr="00537076">
        <w:rPr>
          <w:rFonts w:ascii="Arial" w:hAnsi="Arial" w:cs="Arial"/>
          <w:spacing w:val="8"/>
          <w:sz w:val="18"/>
          <w:szCs w:val="18"/>
        </w:rPr>
        <w:t xml:space="preserve"> </w:t>
      </w:r>
      <w:r w:rsidRPr="00537076">
        <w:rPr>
          <w:rFonts w:ascii="Arial" w:hAnsi="Arial" w:cs="Arial"/>
          <w:spacing w:val="-1"/>
          <w:sz w:val="18"/>
          <w:szCs w:val="18"/>
        </w:rPr>
        <w:t>c</w:t>
      </w:r>
      <w:r w:rsidRPr="00537076">
        <w:rPr>
          <w:rFonts w:ascii="Arial" w:hAnsi="Arial" w:cs="Arial"/>
          <w:sz w:val="18"/>
          <w:szCs w:val="18"/>
        </w:rPr>
        <w:t>ompro</w:t>
      </w:r>
      <w:r w:rsidRPr="00537076">
        <w:rPr>
          <w:rFonts w:ascii="Arial" w:hAnsi="Arial" w:cs="Arial"/>
          <w:spacing w:val="-1"/>
          <w:sz w:val="18"/>
          <w:szCs w:val="18"/>
        </w:rPr>
        <w:t>m</w:t>
      </w:r>
      <w:r w:rsidRPr="00537076">
        <w:rPr>
          <w:rFonts w:ascii="Arial" w:hAnsi="Arial" w:cs="Arial"/>
          <w:sz w:val="18"/>
          <w:szCs w:val="18"/>
        </w:rPr>
        <w:t>isso</w:t>
      </w:r>
      <w:r w:rsidRPr="00537076">
        <w:rPr>
          <w:rFonts w:ascii="Arial" w:hAnsi="Arial" w:cs="Arial"/>
          <w:spacing w:val="5"/>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7"/>
          <w:sz w:val="18"/>
          <w:szCs w:val="18"/>
        </w:rPr>
        <w:t xml:space="preserve"> </w:t>
      </w:r>
      <w:r w:rsidRPr="00537076">
        <w:rPr>
          <w:rFonts w:ascii="Arial" w:hAnsi="Arial" w:cs="Arial"/>
          <w:sz w:val="18"/>
          <w:szCs w:val="18"/>
        </w:rPr>
        <w:t>fo</w:t>
      </w:r>
      <w:r w:rsidRPr="00537076">
        <w:rPr>
          <w:rFonts w:ascii="Arial" w:hAnsi="Arial" w:cs="Arial"/>
          <w:spacing w:val="-3"/>
          <w:sz w:val="18"/>
          <w:szCs w:val="18"/>
        </w:rPr>
        <w:t>r</w:t>
      </w:r>
      <w:r w:rsidRPr="00537076">
        <w:rPr>
          <w:rFonts w:ascii="Arial" w:hAnsi="Arial" w:cs="Arial"/>
          <w:spacing w:val="-1"/>
          <w:sz w:val="18"/>
          <w:szCs w:val="18"/>
        </w:rPr>
        <w:t>nec</w:t>
      </w:r>
      <w:r w:rsidRPr="00537076">
        <w:rPr>
          <w:rFonts w:ascii="Arial" w:hAnsi="Arial" w:cs="Arial"/>
          <w:sz w:val="18"/>
          <w:szCs w:val="18"/>
        </w:rPr>
        <w:t>i</w:t>
      </w:r>
      <w:r w:rsidRPr="00537076">
        <w:rPr>
          <w:rFonts w:ascii="Arial" w:hAnsi="Arial" w:cs="Arial"/>
          <w:spacing w:val="-1"/>
          <w:sz w:val="18"/>
          <w:szCs w:val="18"/>
        </w:rPr>
        <w:t>men</w:t>
      </w:r>
      <w:r w:rsidRPr="00537076">
        <w:rPr>
          <w:rFonts w:ascii="Arial" w:hAnsi="Arial" w:cs="Arial"/>
          <w:sz w:val="18"/>
          <w:szCs w:val="18"/>
        </w:rPr>
        <w:t>to</w:t>
      </w:r>
      <w:r w:rsidRPr="00537076">
        <w:rPr>
          <w:rFonts w:ascii="Arial" w:hAnsi="Arial" w:cs="Arial"/>
          <w:spacing w:val="8"/>
          <w:sz w:val="18"/>
          <w:szCs w:val="18"/>
        </w:rPr>
        <w:t xml:space="preserve"> </w:t>
      </w:r>
      <w:r w:rsidRPr="00537076">
        <w:rPr>
          <w:rFonts w:ascii="Arial" w:hAnsi="Arial" w:cs="Arial"/>
          <w:sz w:val="18"/>
          <w:szCs w:val="18"/>
        </w:rPr>
        <w:t>dos</w:t>
      </w:r>
      <w:r w:rsidRPr="00537076">
        <w:rPr>
          <w:rFonts w:ascii="Arial" w:hAnsi="Arial" w:cs="Arial"/>
          <w:spacing w:val="8"/>
          <w:sz w:val="18"/>
          <w:szCs w:val="18"/>
        </w:rPr>
        <w:t xml:space="preserve"> </w:t>
      </w:r>
      <w:r w:rsidRPr="00537076">
        <w:rPr>
          <w:rFonts w:ascii="Arial" w:hAnsi="Arial" w:cs="Arial"/>
          <w:spacing w:val="-1"/>
          <w:sz w:val="18"/>
          <w:szCs w:val="18"/>
        </w:rPr>
        <w:t>ma</w:t>
      </w:r>
      <w:r w:rsidRPr="00537076">
        <w:rPr>
          <w:rFonts w:ascii="Arial" w:hAnsi="Arial" w:cs="Arial"/>
          <w:sz w:val="18"/>
          <w:szCs w:val="18"/>
        </w:rPr>
        <w:t>ter</w:t>
      </w:r>
      <w:r w:rsidRPr="00537076">
        <w:rPr>
          <w:rFonts w:ascii="Arial" w:hAnsi="Arial" w:cs="Arial"/>
          <w:spacing w:val="-1"/>
          <w:sz w:val="18"/>
          <w:szCs w:val="18"/>
        </w:rPr>
        <w:t>ia</w:t>
      </w:r>
      <w:r w:rsidRPr="00537076">
        <w:rPr>
          <w:rFonts w:ascii="Arial" w:hAnsi="Arial" w:cs="Arial"/>
          <w:sz w:val="18"/>
          <w:szCs w:val="18"/>
        </w:rPr>
        <w:t>is</w:t>
      </w:r>
      <w:r w:rsidRPr="00537076">
        <w:rPr>
          <w:rFonts w:ascii="Arial" w:hAnsi="Arial" w:cs="Arial"/>
          <w:spacing w:val="5"/>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gistr</w:t>
      </w:r>
      <w:r w:rsidRPr="00537076">
        <w:rPr>
          <w:rFonts w:ascii="Arial" w:hAnsi="Arial" w:cs="Arial"/>
          <w:spacing w:val="-1"/>
          <w:sz w:val="18"/>
          <w:szCs w:val="18"/>
        </w:rPr>
        <w:t>a</w:t>
      </w:r>
      <w:r w:rsidRPr="00537076">
        <w:rPr>
          <w:rFonts w:ascii="Arial" w:hAnsi="Arial" w:cs="Arial"/>
          <w:sz w:val="18"/>
          <w:szCs w:val="18"/>
        </w:rPr>
        <w:t>dos</w:t>
      </w:r>
      <w:r w:rsidRPr="00537076">
        <w:rPr>
          <w:rFonts w:ascii="Arial" w:hAnsi="Arial" w:cs="Arial"/>
          <w:spacing w:val="6"/>
          <w:sz w:val="18"/>
          <w:szCs w:val="18"/>
        </w:rPr>
        <w:t xml:space="preserve"> </w:t>
      </w:r>
      <w:r w:rsidRPr="00537076">
        <w:rPr>
          <w:rFonts w:ascii="Arial" w:hAnsi="Arial" w:cs="Arial"/>
          <w:spacing w:val="-1"/>
          <w:sz w:val="18"/>
          <w:szCs w:val="18"/>
        </w:rPr>
        <w:t>ne</w:t>
      </w:r>
      <w:r w:rsidRPr="00537076">
        <w:rPr>
          <w:rFonts w:ascii="Arial" w:hAnsi="Arial" w:cs="Arial"/>
          <w:sz w:val="18"/>
          <w:szCs w:val="18"/>
        </w:rPr>
        <w:t>sta</w:t>
      </w:r>
      <w:r w:rsidRPr="00537076">
        <w:rPr>
          <w:rFonts w:ascii="Arial" w:hAnsi="Arial" w:cs="Arial"/>
          <w:spacing w:val="10"/>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b/>
          <w:bCs/>
          <w:spacing w:val="10"/>
          <w:sz w:val="18"/>
          <w:szCs w:val="18"/>
        </w:rPr>
        <w:t xml:space="preserve"> </w:t>
      </w:r>
      <w:r w:rsidRPr="00537076">
        <w:rPr>
          <w:rFonts w:ascii="Arial" w:hAnsi="Arial" w:cs="Arial"/>
          <w:spacing w:val="-2"/>
          <w:sz w:val="18"/>
          <w:szCs w:val="18"/>
        </w:rPr>
        <w:t>s</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7"/>
          <w:sz w:val="18"/>
          <w:szCs w:val="18"/>
        </w:rPr>
        <w:t xml:space="preserve"> </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ti</w:t>
      </w:r>
      <w:r w:rsidRPr="00537076">
        <w:rPr>
          <w:rFonts w:ascii="Arial" w:hAnsi="Arial" w:cs="Arial"/>
          <w:spacing w:val="1"/>
          <w:sz w:val="18"/>
          <w:szCs w:val="18"/>
        </w:rPr>
        <w:t>v</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8"/>
          <w:sz w:val="18"/>
          <w:szCs w:val="18"/>
        </w:rPr>
        <w:t xml:space="preserve"> </w:t>
      </w:r>
      <w:r w:rsidRPr="00537076">
        <w:rPr>
          <w:rFonts w:ascii="Arial" w:hAnsi="Arial" w:cs="Arial"/>
          <w:spacing w:val="-1"/>
          <w:sz w:val="18"/>
          <w:szCs w:val="18"/>
        </w:rPr>
        <w:t>a</w:t>
      </w:r>
      <w:r w:rsidRPr="00537076">
        <w:rPr>
          <w:rFonts w:ascii="Arial" w:hAnsi="Arial" w:cs="Arial"/>
          <w:sz w:val="18"/>
          <w:szCs w:val="18"/>
        </w:rPr>
        <w:t>trav</w:t>
      </w:r>
      <w:r w:rsidRPr="00537076">
        <w:rPr>
          <w:rFonts w:ascii="Arial" w:hAnsi="Arial" w:cs="Arial"/>
          <w:spacing w:val="-1"/>
          <w:sz w:val="18"/>
          <w:szCs w:val="18"/>
        </w:rPr>
        <w:t>é</w:t>
      </w:r>
      <w:r w:rsidRPr="00537076">
        <w:rPr>
          <w:rFonts w:ascii="Arial" w:hAnsi="Arial" w:cs="Arial"/>
          <w:sz w:val="18"/>
          <w:szCs w:val="18"/>
        </w:rPr>
        <w:t>s</w:t>
      </w:r>
      <w:r w:rsidRPr="00537076">
        <w:rPr>
          <w:rFonts w:ascii="Arial" w:hAnsi="Arial" w:cs="Arial"/>
          <w:spacing w:val="5"/>
          <w:sz w:val="18"/>
          <w:szCs w:val="18"/>
        </w:rPr>
        <w:t xml:space="preserve"> </w:t>
      </w:r>
      <w:r w:rsidRPr="00537076">
        <w:rPr>
          <w:rFonts w:ascii="Arial" w:hAnsi="Arial" w:cs="Arial"/>
          <w:sz w:val="18"/>
          <w:szCs w:val="18"/>
        </w:rPr>
        <w:t xml:space="preserve">de </w:t>
      </w:r>
      <w:r w:rsidRPr="00537076">
        <w:rPr>
          <w:rFonts w:ascii="Arial" w:hAnsi="Arial" w:cs="Arial"/>
          <w:spacing w:val="-1"/>
          <w:sz w:val="18"/>
          <w:szCs w:val="18"/>
        </w:rPr>
        <w:t>em</w:t>
      </w:r>
      <w:r w:rsidRPr="00537076">
        <w:rPr>
          <w:rFonts w:ascii="Arial" w:hAnsi="Arial" w:cs="Arial"/>
          <w:sz w:val="18"/>
          <w:szCs w:val="18"/>
        </w:rPr>
        <w:t>iss</w:t>
      </w:r>
      <w:r w:rsidRPr="00537076">
        <w:rPr>
          <w:rFonts w:ascii="Arial" w:hAnsi="Arial" w:cs="Arial"/>
          <w:spacing w:val="-1"/>
          <w:sz w:val="18"/>
          <w:szCs w:val="18"/>
        </w:rPr>
        <w:t>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z w:val="18"/>
          <w:szCs w:val="18"/>
        </w:rPr>
        <w:t>e nota</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e e</w:t>
      </w:r>
      <w:r w:rsidRPr="00537076">
        <w:rPr>
          <w:rFonts w:ascii="Arial" w:hAnsi="Arial" w:cs="Arial"/>
          <w:spacing w:val="-1"/>
          <w:sz w:val="18"/>
          <w:szCs w:val="18"/>
        </w:rPr>
        <w:t>m</w:t>
      </w:r>
      <w:r w:rsidRPr="00537076">
        <w:rPr>
          <w:rFonts w:ascii="Arial" w:hAnsi="Arial" w:cs="Arial"/>
          <w:spacing w:val="-2"/>
          <w:sz w:val="18"/>
          <w:szCs w:val="18"/>
        </w:rPr>
        <w:t>p</w:t>
      </w:r>
      <w:r w:rsidRPr="00537076">
        <w:rPr>
          <w:rFonts w:ascii="Arial" w:hAnsi="Arial" w:cs="Arial"/>
          <w:spacing w:val="-1"/>
          <w:sz w:val="18"/>
          <w:szCs w:val="18"/>
        </w:rPr>
        <w:t>enh</w:t>
      </w:r>
      <w:r w:rsidRPr="00537076">
        <w:rPr>
          <w:rFonts w:ascii="Arial" w:hAnsi="Arial" w:cs="Arial"/>
          <w:sz w:val="18"/>
          <w:szCs w:val="18"/>
        </w:rPr>
        <w:t>o esp</w:t>
      </w:r>
      <w:r w:rsidRPr="00537076">
        <w:rPr>
          <w:rFonts w:ascii="Arial" w:hAnsi="Arial" w:cs="Arial"/>
          <w:spacing w:val="-1"/>
          <w:sz w:val="18"/>
          <w:szCs w:val="18"/>
        </w:rPr>
        <w:t>ec</w:t>
      </w:r>
      <w:r w:rsidRPr="00537076">
        <w:rPr>
          <w:rFonts w:ascii="Arial" w:hAnsi="Arial" w:cs="Arial"/>
          <w:sz w:val="18"/>
          <w:szCs w:val="18"/>
        </w:rPr>
        <w:t>í</w:t>
      </w:r>
      <w:r w:rsidRPr="00537076">
        <w:rPr>
          <w:rFonts w:ascii="Arial" w:hAnsi="Arial" w:cs="Arial"/>
          <w:spacing w:val="-1"/>
          <w:sz w:val="18"/>
          <w:szCs w:val="18"/>
        </w:rPr>
        <w:t>f</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 xml:space="preserve">a com a </w:t>
      </w:r>
      <w:r w:rsidRPr="00537076">
        <w:rPr>
          <w:rFonts w:ascii="Arial" w:hAnsi="Arial" w:cs="Arial"/>
          <w:spacing w:val="-1"/>
          <w:sz w:val="18"/>
          <w:szCs w:val="18"/>
        </w:rPr>
        <w:t>em</w:t>
      </w:r>
      <w:r w:rsidRPr="00537076">
        <w:rPr>
          <w:rFonts w:ascii="Arial" w:hAnsi="Arial" w:cs="Arial"/>
          <w:spacing w:val="2"/>
          <w:sz w:val="18"/>
          <w:szCs w:val="18"/>
        </w:rPr>
        <w:t>p</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a</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z w:val="18"/>
          <w:szCs w:val="18"/>
        </w:rPr>
        <w:t>que</w:t>
      </w:r>
      <w:r w:rsidRPr="00537076">
        <w:rPr>
          <w:rFonts w:ascii="Arial" w:hAnsi="Arial" w:cs="Arial"/>
          <w:spacing w:val="-1"/>
          <w:sz w:val="18"/>
          <w:szCs w:val="18"/>
        </w:rPr>
        <w:t xml:space="preserve"> </w:t>
      </w:r>
      <w:r w:rsidRPr="00537076">
        <w:rPr>
          <w:rFonts w:ascii="Arial" w:hAnsi="Arial" w:cs="Arial"/>
          <w:spacing w:val="1"/>
          <w:sz w:val="18"/>
          <w:szCs w:val="18"/>
        </w:rPr>
        <w:t>t</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1"/>
          <w:sz w:val="18"/>
          <w:szCs w:val="18"/>
        </w:rPr>
        <w:t xml:space="preserve"> </w:t>
      </w:r>
      <w:r w:rsidRPr="00537076">
        <w:rPr>
          <w:rFonts w:ascii="Arial" w:hAnsi="Arial" w:cs="Arial"/>
          <w:sz w:val="18"/>
          <w:szCs w:val="18"/>
        </w:rPr>
        <w:t>for</w:t>
      </w:r>
      <w:r w:rsidRPr="00537076">
        <w:rPr>
          <w:rFonts w:ascii="Arial" w:hAnsi="Arial" w:cs="Arial"/>
          <w:spacing w:val="-2"/>
          <w:sz w:val="18"/>
          <w:szCs w:val="18"/>
        </w:rPr>
        <w:t>ç</w:t>
      </w:r>
      <w:r w:rsidRPr="00537076">
        <w:rPr>
          <w:rFonts w:ascii="Arial" w:hAnsi="Arial" w:cs="Arial"/>
          <w:sz w:val="18"/>
          <w:szCs w:val="18"/>
        </w:rPr>
        <w:t xml:space="preserve">a </w:t>
      </w:r>
      <w:r w:rsidRPr="00537076">
        <w:rPr>
          <w:rFonts w:ascii="Arial" w:hAnsi="Arial" w:cs="Arial"/>
          <w:spacing w:val="-1"/>
          <w:sz w:val="18"/>
          <w:szCs w:val="18"/>
        </w:rPr>
        <w:t>d</w:t>
      </w:r>
      <w:r w:rsidRPr="00537076">
        <w:rPr>
          <w:rFonts w:ascii="Arial" w:hAnsi="Arial" w:cs="Arial"/>
          <w:sz w:val="18"/>
          <w:szCs w:val="18"/>
        </w:rPr>
        <w:t>e co</w:t>
      </w:r>
      <w:r w:rsidRPr="00537076">
        <w:rPr>
          <w:rFonts w:ascii="Arial" w:hAnsi="Arial" w:cs="Arial"/>
          <w:spacing w:val="-1"/>
          <w:sz w:val="18"/>
          <w:szCs w:val="18"/>
        </w:rPr>
        <w:t>n</w:t>
      </w:r>
      <w:r w:rsidRPr="00537076">
        <w:rPr>
          <w:rFonts w:ascii="Arial" w:hAnsi="Arial" w:cs="Arial"/>
          <w:sz w:val="18"/>
          <w:szCs w:val="18"/>
        </w:rPr>
        <w:t>trato;</w:t>
      </w:r>
    </w:p>
    <w:p w14:paraId="2CB5425F" w14:textId="77777777" w:rsidR="008909B3" w:rsidRPr="00537076" w:rsidRDefault="008909B3" w:rsidP="008909B3">
      <w:pPr>
        <w:widowControl w:val="0"/>
        <w:autoSpaceDE w:val="0"/>
        <w:autoSpaceDN w:val="0"/>
        <w:adjustRightInd w:val="0"/>
        <w:spacing w:before="6" w:line="130" w:lineRule="exact"/>
        <w:ind w:right="32"/>
        <w:rPr>
          <w:rFonts w:ascii="Arial" w:hAnsi="Arial" w:cs="Arial"/>
          <w:sz w:val="18"/>
          <w:szCs w:val="18"/>
        </w:rPr>
      </w:pPr>
    </w:p>
    <w:p w14:paraId="23B31932" w14:textId="0D392D1A" w:rsidR="008909B3" w:rsidRPr="00537076" w:rsidRDefault="008909B3" w:rsidP="008909B3">
      <w:pPr>
        <w:widowControl w:val="0"/>
        <w:autoSpaceDE w:val="0"/>
        <w:autoSpaceDN w:val="0"/>
        <w:adjustRightInd w:val="0"/>
        <w:spacing w:line="360" w:lineRule="auto"/>
        <w:rPr>
          <w:rFonts w:ascii="Arial" w:hAnsi="Arial" w:cs="Arial"/>
          <w:sz w:val="18"/>
          <w:szCs w:val="18"/>
          <w:lang w:val="pt"/>
        </w:rPr>
      </w:pPr>
      <w:r w:rsidRPr="00537076">
        <w:rPr>
          <w:rFonts w:ascii="Arial" w:hAnsi="Arial" w:cs="Arial"/>
          <w:sz w:val="18"/>
          <w:szCs w:val="18"/>
          <w:lang w:val="pt"/>
        </w:rPr>
        <w:br/>
        <w:t>_________________________________________________________</w:t>
      </w:r>
    </w:p>
    <w:p w14:paraId="28DA612B" w14:textId="77777777" w:rsidR="008909B3" w:rsidRPr="00537076" w:rsidRDefault="008909B3" w:rsidP="008909B3">
      <w:pPr>
        <w:widowControl w:val="0"/>
        <w:autoSpaceDE w:val="0"/>
        <w:autoSpaceDN w:val="0"/>
        <w:adjustRightInd w:val="0"/>
        <w:spacing w:line="360" w:lineRule="auto"/>
        <w:rPr>
          <w:rFonts w:ascii="Arial" w:hAnsi="Arial" w:cs="Arial"/>
          <w:sz w:val="18"/>
          <w:szCs w:val="18"/>
          <w:lang w:val="pt"/>
        </w:rPr>
      </w:pPr>
      <w:r w:rsidRPr="00537076">
        <w:rPr>
          <w:rFonts w:ascii="Arial" w:hAnsi="Arial" w:cs="Arial"/>
          <w:sz w:val="18"/>
          <w:szCs w:val="18"/>
          <w:lang w:val="pt"/>
        </w:rPr>
        <w:t>[NomeAutoridade]</w:t>
      </w:r>
    </w:p>
    <w:p w14:paraId="5CCE6578" w14:textId="77777777" w:rsidR="008909B3" w:rsidRPr="00537076" w:rsidRDefault="008909B3" w:rsidP="008909B3">
      <w:pPr>
        <w:widowControl w:val="0"/>
        <w:autoSpaceDE w:val="0"/>
        <w:autoSpaceDN w:val="0"/>
        <w:adjustRightInd w:val="0"/>
        <w:spacing w:line="360" w:lineRule="auto"/>
        <w:rPr>
          <w:rFonts w:ascii="Arial" w:hAnsi="Arial" w:cs="Arial"/>
          <w:sz w:val="18"/>
          <w:szCs w:val="18"/>
          <w:lang w:val="pt"/>
        </w:rPr>
      </w:pPr>
      <w:r w:rsidRPr="00537076">
        <w:rPr>
          <w:rFonts w:ascii="Arial" w:hAnsi="Arial" w:cs="Arial"/>
          <w:sz w:val="18"/>
          <w:szCs w:val="18"/>
          <w:lang w:val="pt"/>
        </w:rPr>
        <w:br/>
        <w:t>_________________________________________________________</w:t>
      </w:r>
    </w:p>
    <w:p w14:paraId="751784EE" w14:textId="77777777" w:rsidR="008909B3" w:rsidRPr="00537076" w:rsidRDefault="008909B3" w:rsidP="008909B3">
      <w:pPr>
        <w:widowControl w:val="0"/>
        <w:autoSpaceDE w:val="0"/>
        <w:autoSpaceDN w:val="0"/>
        <w:adjustRightInd w:val="0"/>
        <w:spacing w:line="360" w:lineRule="auto"/>
        <w:rPr>
          <w:rFonts w:ascii="Arial" w:hAnsi="Arial" w:cs="Arial"/>
          <w:sz w:val="18"/>
          <w:szCs w:val="18"/>
          <w:lang w:val="pt"/>
        </w:rPr>
      </w:pPr>
      <w:r w:rsidRPr="00537076">
        <w:rPr>
          <w:rFonts w:ascii="Arial" w:hAnsi="Arial" w:cs="Arial"/>
          <w:sz w:val="18"/>
          <w:szCs w:val="18"/>
          <w:lang w:val="pt"/>
        </w:rPr>
        <w:t>[RazaoSocialParticipante]</w:t>
      </w:r>
    </w:p>
    <w:p w14:paraId="2253A496" w14:textId="77777777" w:rsidR="008909B3" w:rsidRPr="00537076" w:rsidRDefault="008909B3" w:rsidP="008909B3">
      <w:pPr>
        <w:widowControl w:val="0"/>
        <w:autoSpaceDE w:val="0"/>
        <w:autoSpaceDN w:val="0"/>
        <w:adjustRightInd w:val="0"/>
        <w:spacing w:line="360" w:lineRule="auto"/>
        <w:ind w:right="32"/>
        <w:jc w:val="right"/>
        <w:rPr>
          <w:rFonts w:ascii="Arial" w:hAnsi="Arial" w:cs="Arial"/>
          <w:sz w:val="18"/>
          <w:szCs w:val="18"/>
          <w:lang w:val="pt"/>
        </w:rPr>
      </w:pPr>
      <w:r w:rsidRPr="00537076">
        <w:rPr>
          <w:rFonts w:ascii="Arial" w:hAnsi="Arial" w:cs="Arial"/>
          <w:sz w:val="18"/>
          <w:szCs w:val="18"/>
          <w:lang w:val="pt"/>
        </w:rPr>
        <w:br/>
      </w:r>
      <w:r w:rsidRPr="00537076">
        <w:rPr>
          <w:rFonts w:ascii="Arial" w:hAnsi="Arial" w:cs="Arial"/>
          <w:sz w:val="18"/>
          <w:szCs w:val="18"/>
          <w:lang w:val="pt"/>
        </w:rPr>
        <w:br/>
        <w:t>[CidadePromotorSemUF], [DiaAtual] de [MesAtualNome] de [AnoAtual]</w:t>
      </w:r>
    </w:p>
    <w:p w14:paraId="577021C3" w14:textId="11D09D51" w:rsidR="00F25B3D" w:rsidRPr="00342F0E" w:rsidRDefault="008909B3" w:rsidP="002A50F4">
      <w:pPr>
        <w:spacing w:before="240" w:after="240" w:line="276" w:lineRule="auto"/>
        <w:rPr>
          <w:rFonts w:ascii="Arial" w:hAnsi="Arial" w:cs="Arial"/>
          <w:b/>
          <w:bCs/>
          <w:iCs/>
          <w:color w:val="000000"/>
          <w:sz w:val="18"/>
          <w:szCs w:val="18"/>
        </w:rPr>
      </w:pPr>
      <w:r w:rsidRPr="00537076">
        <w:rPr>
          <w:rFonts w:ascii="Arial" w:hAnsi="Arial" w:cs="Arial"/>
          <w:sz w:val="18"/>
          <w:szCs w:val="18"/>
          <w:lang w:val="pt"/>
        </w:rPr>
        <w:br/>
      </w:r>
      <w:r w:rsidRPr="00537076">
        <w:rPr>
          <w:rFonts w:ascii="Arial" w:hAnsi="Arial" w:cs="Arial"/>
          <w:sz w:val="18"/>
          <w:szCs w:val="18"/>
          <w:lang w:val="pt"/>
        </w:rPr>
        <w:br/>
      </w:r>
      <w:r w:rsidRPr="00537076">
        <w:rPr>
          <w:rFonts w:ascii="Arial" w:hAnsi="Arial" w:cs="Arial"/>
          <w:sz w:val="18"/>
          <w:szCs w:val="18"/>
          <w:lang w:val="pt"/>
        </w:rPr>
        <w:br/>
      </w:r>
      <w:r w:rsidRPr="00537076">
        <w:rPr>
          <w:rFonts w:ascii="Arial" w:hAnsi="Arial" w:cs="Arial"/>
          <w:b/>
          <w:bCs/>
          <w:sz w:val="18"/>
          <w:szCs w:val="18"/>
          <w:lang w:val="pt"/>
        </w:rPr>
        <w:t>DEMONSTRATIVO DE LOTES REGISTRADOS</w:t>
      </w:r>
      <w:bookmarkEnd w:id="1"/>
    </w:p>
    <w:sectPr w:rsidR="00F25B3D" w:rsidRPr="00342F0E" w:rsidSect="00B260DE">
      <w:headerReference w:type="default" r:id="rId34"/>
      <w:footerReference w:type="default" r:id="rId35"/>
      <w:type w:val="continuous"/>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F0AE3" w14:textId="77777777" w:rsidR="00F747BB" w:rsidRDefault="00F747BB">
      <w:r>
        <w:separator/>
      </w:r>
    </w:p>
  </w:endnote>
  <w:endnote w:type="continuationSeparator" w:id="0">
    <w:p w14:paraId="6271137B" w14:textId="77777777" w:rsidR="00F747BB" w:rsidRDefault="00F7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sig w:usb0="00000003" w:usb1="00000000" w:usb2="00000000" w:usb3="00000000" w:csb0="00000001" w:csb1="00000000"/>
  </w:font>
  <w:font w:name="3">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Arial"/>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7B3C" w14:textId="018762A9" w:rsidR="001F0D74" w:rsidRPr="00B712C3" w:rsidRDefault="001F0D74"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1F0D74" w:rsidRDefault="001F0D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D31F" w14:textId="77777777" w:rsidR="00F747BB" w:rsidRDefault="00F747BB">
      <w:r>
        <w:separator/>
      </w:r>
    </w:p>
  </w:footnote>
  <w:footnote w:type="continuationSeparator" w:id="0">
    <w:p w14:paraId="5BA6D908" w14:textId="77777777" w:rsidR="00F747BB" w:rsidRDefault="00F74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Borders>
        <w:bottom w:val="single" w:sz="6" w:space="0" w:color="auto"/>
      </w:tblBorders>
      <w:tblLayout w:type="fixed"/>
      <w:tblCellMar>
        <w:left w:w="70" w:type="dxa"/>
        <w:right w:w="70" w:type="dxa"/>
      </w:tblCellMar>
      <w:tblLook w:val="04A0" w:firstRow="1" w:lastRow="0" w:firstColumn="1" w:lastColumn="0" w:noHBand="0" w:noVBand="1"/>
    </w:tblPr>
    <w:tblGrid>
      <w:gridCol w:w="2276"/>
      <w:gridCol w:w="7008"/>
    </w:tblGrid>
    <w:tr w:rsidR="001F0D74" w:rsidRPr="005E2469" w14:paraId="64A1C0E2" w14:textId="77777777" w:rsidTr="00BD0857">
      <w:trPr>
        <w:trHeight w:val="1770"/>
      </w:trPr>
      <w:tc>
        <w:tcPr>
          <w:tcW w:w="2276" w:type="dxa"/>
          <w:tcBorders>
            <w:top w:val="nil"/>
            <w:left w:val="nil"/>
            <w:bottom w:val="single" w:sz="6" w:space="0" w:color="auto"/>
            <w:right w:val="nil"/>
          </w:tcBorders>
          <w:hideMark/>
        </w:tcPr>
        <w:p w14:paraId="1B758B65" w14:textId="77777777" w:rsidR="001F0D74" w:rsidRDefault="001F0D74" w:rsidP="00915087">
          <w:pPr>
            <w:pStyle w:val="Cabealho"/>
          </w:pPr>
          <w:r>
            <w:rPr>
              <w:noProof/>
            </w:rPr>
            <mc:AlternateContent>
              <mc:Choice Requires="wps">
                <w:drawing>
                  <wp:anchor distT="0" distB="0" distL="114300" distR="114300" simplePos="0" relativeHeight="251659264" behindDoc="0" locked="0" layoutInCell="0" allowOverlap="1" wp14:anchorId="2C71880D" wp14:editId="1A7D2E6C">
                    <wp:simplePos x="0" y="0"/>
                    <wp:positionH relativeFrom="column">
                      <wp:posOffset>1356360</wp:posOffset>
                    </wp:positionH>
                    <wp:positionV relativeFrom="paragraph">
                      <wp:posOffset>273050</wp:posOffset>
                    </wp:positionV>
                    <wp:extent cx="4458335" cy="635"/>
                    <wp:effectExtent l="13335" t="6350" r="5080" b="12065"/>
                    <wp:wrapNone/>
                    <wp:docPr id="2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335" cy="635"/>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7E358"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21.5pt" to="457.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" o:allowincell="f">
                    <v:stroke startarrowlength="long" endarrowlength="long"/>
                  </v:line>
                </w:pict>
              </mc:Fallback>
            </mc:AlternateContent>
          </w:r>
          <w:r>
            <w:rPr>
              <w:noProof/>
            </w:rPr>
            <w:drawing>
              <wp:inline distT="0" distB="0" distL="0" distR="0" wp14:anchorId="4F6A9497" wp14:editId="46D336E7">
                <wp:extent cx="1323975" cy="9144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914400"/>
                        </a:xfrm>
                        <a:prstGeom prst="rect">
                          <a:avLst/>
                        </a:prstGeom>
                        <a:noFill/>
                        <a:ln>
                          <a:noFill/>
                        </a:ln>
                      </pic:spPr>
                    </pic:pic>
                  </a:graphicData>
                </a:graphic>
              </wp:inline>
            </w:drawing>
          </w:r>
        </w:p>
      </w:tc>
      <w:tc>
        <w:tcPr>
          <w:tcW w:w="7008" w:type="dxa"/>
          <w:tcBorders>
            <w:top w:val="nil"/>
            <w:left w:val="nil"/>
            <w:bottom w:val="single" w:sz="6" w:space="0" w:color="auto"/>
            <w:right w:val="nil"/>
          </w:tcBorders>
        </w:tcPr>
        <w:p w14:paraId="077173AB" w14:textId="77777777" w:rsidR="001F0D74" w:rsidRDefault="001F0D74" w:rsidP="00915087">
          <w:pPr>
            <w:pStyle w:val="Cabealho"/>
            <w:rPr>
              <w:sz w:val="40"/>
              <w:szCs w:val="20"/>
            </w:rPr>
          </w:pPr>
          <w:r>
            <w:rPr>
              <w:b/>
              <w:sz w:val="40"/>
            </w:rPr>
            <w:t>Prefeitura do Município de Mandaguaçu</w:t>
          </w:r>
        </w:p>
        <w:p w14:paraId="266F0FA9" w14:textId="77777777" w:rsidR="001F0D74" w:rsidRDefault="001F0D74" w:rsidP="00915087">
          <w:pPr>
            <w:pStyle w:val="Cabealho"/>
            <w:jc w:val="center"/>
          </w:pPr>
          <w:r>
            <w:rPr>
              <w:b/>
            </w:rPr>
            <w:t>ESTADO DO PARANÁ</w:t>
          </w:r>
        </w:p>
        <w:p w14:paraId="0DB88424" w14:textId="77777777" w:rsidR="001F0D74" w:rsidRDefault="001F0D74" w:rsidP="00915087">
          <w:pPr>
            <w:pStyle w:val="Cabealho"/>
            <w:jc w:val="center"/>
            <w:rPr>
              <w:sz w:val="20"/>
            </w:rPr>
          </w:pPr>
          <w:r>
            <w:rPr>
              <w:b/>
              <w:sz w:val="20"/>
            </w:rPr>
            <w:t>Paço Municipal "Hiro Vieira"</w:t>
          </w:r>
        </w:p>
        <w:p w14:paraId="7AB1FFF6" w14:textId="77777777" w:rsidR="001F0D74" w:rsidRDefault="001F0D74" w:rsidP="00915087">
          <w:pPr>
            <w:pStyle w:val="Cabealho"/>
            <w:jc w:val="center"/>
            <w:rPr>
              <w:rFonts w:ascii="Arial" w:hAnsi="Arial"/>
              <w:sz w:val="20"/>
            </w:rPr>
          </w:pPr>
          <w:r>
            <w:rPr>
              <w:rFonts w:ascii="Arial" w:hAnsi="Arial"/>
              <w:sz w:val="20"/>
            </w:rPr>
            <w:t>Rua Bernardino Bogo, 175 – Telefone/Fax (44) 3245-8400</w:t>
          </w:r>
        </w:p>
        <w:p w14:paraId="19B58AFD" w14:textId="77777777" w:rsidR="001F0D74" w:rsidRPr="005E2469" w:rsidRDefault="001F0D74" w:rsidP="00915087">
          <w:pPr>
            <w:pStyle w:val="Cabealho"/>
            <w:jc w:val="center"/>
            <w:rPr>
              <w:rFonts w:ascii="Arial" w:hAnsi="Arial"/>
              <w:sz w:val="20"/>
            </w:rPr>
          </w:pPr>
          <w:r>
            <w:rPr>
              <w:rFonts w:ascii="Arial" w:hAnsi="Arial"/>
              <w:sz w:val="20"/>
            </w:rPr>
            <w:t>www.mandaguacu.pr.gov.br</w:t>
          </w:r>
        </w:p>
      </w:tc>
    </w:tr>
  </w:tbl>
  <w:p w14:paraId="12228729" w14:textId="77777777" w:rsidR="001F0D74" w:rsidRDefault="001F0D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E182796"/>
    <w:lvl w:ilvl="0">
      <w:start w:val="1"/>
      <w:numFmt w:val="decimal"/>
      <w:pStyle w:val="Numerada2"/>
      <w:lvlText w:val="%1."/>
      <w:lvlJc w:val="left"/>
      <w:pPr>
        <w:tabs>
          <w:tab w:val="num" w:pos="643"/>
        </w:tabs>
        <w:ind w:left="643" w:hanging="360"/>
      </w:pPr>
    </w:lvl>
  </w:abstractNum>
  <w:abstractNum w:abstractNumId="1"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F68A9856"/>
    <w:lvl w:ilvl="0">
      <w:start w:val="1"/>
      <w:numFmt w:val="decimal"/>
      <w:pStyle w:val="Numerada"/>
      <w:lvlText w:val="%1."/>
      <w:lvlJc w:val="left"/>
      <w:pPr>
        <w:tabs>
          <w:tab w:val="num" w:pos="360"/>
        </w:tabs>
        <w:ind w:left="360" w:hanging="360"/>
      </w:pPr>
    </w:lvl>
  </w:abstractNum>
  <w:abstractNum w:abstractNumId="3"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Calibri" w:hAnsi="Calibri" w:cs="Calibri"/>
        <w:color w:val="000000"/>
        <w:sz w:val="26"/>
        <w:szCs w:val="26"/>
        <w:lang w:eastAsia="en-US"/>
      </w:rPr>
    </w:lvl>
  </w:abstractNum>
  <w:abstractNum w:abstractNumId="4" w15:restartNumberingAfterBreak="0">
    <w:nsid w:val="00000003"/>
    <w:multiLevelType w:val="multilevel"/>
    <w:tmpl w:val="00000003"/>
    <w:name w:val="WW8Num4"/>
    <w:lvl w:ilvl="0">
      <w:numFmt w:val="bullet"/>
      <w:lvlText w:val=""/>
      <w:lvlJc w:val="left"/>
      <w:pPr>
        <w:tabs>
          <w:tab w:val="num" w:pos="0"/>
        </w:tabs>
        <w:ind w:left="1492" w:hanging="36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4"/>
    <w:multiLevelType w:val="multilevel"/>
    <w:tmpl w:val="00000004"/>
    <w:name w:val="WW8Num5"/>
    <w:lvl w:ilvl="0">
      <w:start w:val="1"/>
      <w:numFmt w:val="decimal"/>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21E6506"/>
    <w:multiLevelType w:val="hybridMultilevel"/>
    <w:tmpl w:val="F2DA3EB4"/>
    <w:lvl w:ilvl="0" w:tplc="8D12791E">
      <w:start w:val="1"/>
      <w:numFmt w:val="lowerLetter"/>
      <w:lvlText w:val="%1)"/>
      <w:lvlJc w:val="left"/>
      <w:pPr>
        <w:ind w:left="632" w:hanging="360"/>
      </w:pPr>
      <w:rPr>
        <w:rFonts w:hint="default"/>
      </w:rPr>
    </w:lvl>
    <w:lvl w:ilvl="1" w:tplc="04160019" w:tentative="1">
      <w:start w:val="1"/>
      <w:numFmt w:val="lowerLetter"/>
      <w:lvlText w:val="%2."/>
      <w:lvlJc w:val="left"/>
      <w:pPr>
        <w:ind w:left="1352" w:hanging="360"/>
      </w:pPr>
    </w:lvl>
    <w:lvl w:ilvl="2" w:tplc="0416001B" w:tentative="1">
      <w:start w:val="1"/>
      <w:numFmt w:val="lowerRoman"/>
      <w:lvlText w:val="%3."/>
      <w:lvlJc w:val="right"/>
      <w:pPr>
        <w:ind w:left="2072" w:hanging="180"/>
      </w:pPr>
    </w:lvl>
    <w:lvl w:ilvl="3" w:tplc="0416000F" w:tentative="1">
      <w:start w:val="1"/>
      <w:numFmt w:val="decimal"/>
      <w:lvlText w:val="%4."/>
      <w:lvlJc w:val="left"/>
      <w:pPr>
        <w:ind w:left="2792" w:hanging="360"/>
      </w:pPr>
    </w:lvl>
    <w:lvl w:ilvl="4" w:tplc="04160019" w:tentative="1">
      <w:start w:val="1"/>
      <w:numFmt w:val="lowerLetter"/>
      <w:lvlText w:val="%5."/>
      <w:lvlJc w:val="left"/>
      <w:pPr>
        <w:ind w:left="3512" w:hanging="360"/>
      </w:pPr>
    </w:lvl>
    <w:lvl w:ilvl="5" w:tplc="0416001B" w:tentative="1">
      <w:start w:val="1"/>
      <w:numFmt w:val="lowerRoman"/>
      <w:lvlText w:val="%6."/>
      <w:lvlJc w:val="right"/>
      <w:pPr>
        <w:ind w:left="4232" w:hanging="180"/>
      </w:pPr>
    </w:lvl>
    <w:lvl w:ilvl="6" w:tplc="0416000F" w:tentative="1">
      <w:start w:val="1"/>
      <w:numFmt w:val="decimal"/>
      <w:lvlText w:val="%7."/>
      <w:lvlJc w:val="left"/>
      <w:pPr>
        <w:ind w:left="4952" w:hanging="360"/>
      </w:pPr>
    </w:lvl>
    <w:lvl w:ilvl="7" w:tplc="04160019" w:tentative="1">
      <w:start w:val="1"/>
      <w:numFmt w:val="lowerLetter"/>
      <w:lvlText w:val="%8."/>
      <w:lvlJc w:val="left"/>
      <w:pPr>
        <w:ind w:left="5672" w:hanging="360"/>
      </w:pPr>
    </w:lvl>
    <w:lvl w:ilvl="8" w:tplc="0416001B" w:tentative="1">
      <w:start w:val="1"/>
      <w:numFmt w:val="lowerRoman"/>
      <w:lvlText w:val="%9."/>
      <w:lvlJc w:val="right"/>
      <w:pPr>
        <w:ind w:left="6392" w:hanging="180"/>
      </w:pPr>
    </w:lvl>
  </w:abstractNum>
  <w:abstractNum w:abstractNumId="7" w15:restartNumberingAfterBreak="0">
    <w:nsid w:val="03190EF7"/>
    <w:multiLevelType w:val="hybridMultilevel"/>
    <w:tmpl w:val="B06CBC54"/>
    <w:lvl w:ilvl="0" w:tplc="640CB5F2">
      <w:start w:val="1"/>
      <w:numFmt w:val="lowerLetter"/>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9608DE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A70891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09A041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CA4256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1BE945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67E546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A2CC41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2062D0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6046FCA"/>
    <w:multiLevelType w:val="multilevel"/>
    <w:tmpl w:val="C6A2D264"/>
    <w:lvl w:ilvl="0">
      <w:start w:val="9"/>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7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75279A3"/>
    <w:multiLevelType w:val="hybridMultilevel"/>
    <w:tmpl w:val="4650BB48"/>
    <w:lvl w:ilvl="0" w:tplc="FFFFFFFF">
      <w:start w:val="1"/>
      <w:numFmt w:val="lowerLetter"/>
      <w:lvlText w:val="%1."/>
      <w:lvlJc w:val="left"/>
      <w:pPr>
        <w:ind w:left="2130" w:hanging="360"/>
      </w:pPr>
    </w:lvl>
    <w:lvl w:ilvl="1" w:tplc="FFFFFFFF">
      <w:start w:val="1"/>
      <w:numFmt w:val="lowerLetter"/>
      <w:lvlText w:val="%2."/>
      <w:lvlJc w:val="left"/>
      <w:pPr>
        <w:ind w:left="2850" w:hanging="360"/>
      </w:pPr>
    </w:lvl>
    <w:lvl w:ilvl="2" w:tplc="FFFFFFFF">
      <w:start w:val="1"/>
      <w:numFmt w:val="lowerRoman"/>
      <w:lvlText w:val="%3."/>
      <w:lvlJc w:val="right"/>
      <w:pPr>
        <w:ind w:left="3570" w:hanging="180"/>
      </w:pPr>
    </w:lvl>
    <w:lvl w:ilvl="3" w:tplc="FFFFFFFF">
      <w:start w:val="1"/>
      <w:numFmt w:val="decimal"/>
      <w:lvlText w:val="%4."/>
      <w:lvlJc w:val="left"/>
      <w:pPr>
        <w:ind w:left="4290" w:hanging="360"/>
      </w:pPr>
    </w:lvl>
    <w:lvl w:ilvl="4" w:tplc="FFFFFFFF">
      <w:start w:val="1"/>
      <w:numFmt w:val="lowerLetter"/>
      <w:lvlText w:val="%5."/>
      <w:lvlJc w:val="left"/>
      <w:pPr>
        <w:ind w:left="5010" w:hanging="360"/>
      </w:pPr>
    </w:lvl>
    <w:lvl w:ilvl="5" w:tplc="FFFFFFFF">
      <w:start w:val="1"/>
      <w:numFmt w:val="lowerRoman"/>
      <w:lvlText w:val="%6."/>
      <w:lvlJc w:val="right"/>
      <w:pPr>
        <w:ind w:left="5730" w:hanging="180"/>
      </w:pPr>
    </w:lvl>
    <w:lvl w:ilvl="6" w:tplc="FFFFFFFF">
      <w:start w:val="1"/>
      <w:numFmt w:val="decimal"/>
      <w:lvlText w:val="%7."/>
      <w:lvlJc w:val="left"/>
      <w:pPr>
        <w:ind w:left="6450" w:hanging="360"/>
      </w:pPr>
    </w:lvl>
    <w:lvl w:ilvl="7" w:tplc="FFFFFFFF">
      <w:start w:val="1"/>
      <w:numFmt w:val="lowerLetter"/>
      <w:lvlText w:val="%8."/>
      <w:lvlJc w:val="left"/>
      <w:pPr>
        <w:ind w:left="7170" w:hanging="360"/>
      </w:pPr>
    </w:lvl>
    <w:lvl w:ilvl="8" w:tplc="FFFFFFFF">
      <w:start w:val="1"/>
      <w:numFmt w:val="lowerRoman"/>
      <w:lvlText w:val="%9."/>
      <w:lvlJc w:val="right"/>
      <w:pPr>
        <w:ind w:left="7890" w:hanging="180"/>
      </w:pPr>
    </w:lvl>
  </w:abstractNum>
  <w:abstractNum w:abstractNumId="10"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D17FAD"/>
    <w:multiLevelType w:val="hybridMultilevel"/>
    <w:tmpl w:val="B40CCB14"/>
    <w:lvl w:ilvl="0" w:tplc="CF86D624">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5DD7FB5"/>
    <w:multiLevelType w:val="multilevel"/>
    <w:tmpl w:val="945C2072"/>
    <w:lvl w:ilvl="0">
      <w:start w:val="1"/>
      <w:numFmt w:val="decimal"/>
      <w:lvlText w:val="%1."/>
      <w:lvlJc w:val="left"/>
      <w:pPr>
        <w:ind w:left="360" w:hanging="360"/>
      </w:pPr>
    </w:lvl>
    <w:lvl w:ilvl="1">
      <w:start w:val="1"/>
      <w:numFmt w:val="lowerLetter"/>
      <w:lvlText w:val="%2)"/>
      <w:lvlJc w:val="left"/>
      <w:pPr>
        <w:ind w:left="1850" w:hanging="432"/>
      </w:pPr>
      <w:rPr>
        <w:rFonts w:ascii="Calibri" w:eastAsia="Times New Roman" w:hAnsi="Calibri" w:cs="Calibri" w:hint="default"/>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1B4F2F"/>
    <w:multiLevelType w:val="hybridMultilevel"/>
    <w:tmpl w:val="F2DA3EB4"/>
    <w:lvl w:ilvl="0" w:tplc="8D12791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19046F9C"/>
    <w:multiLevelType w:val="hybridMultilevel"/>
    <w:tmpl w:val="1C9E5F7E"/>
    <w:lvl w:ilvl="0" w:tplc="C5FA983A">
      <w:start w:val="1"/>
      <w:numFmt w:val="lowerLetter"/>
      <w:lvlText w:val="%1)"/>
      <w:lvlJc w:val="left"/>
      <w:pPr>
        <w:ind w:left="14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3762C46">
      <w:start w:val="1"/>
      <w:numFmt w:val="lowerLetter"/>
      <w:lvlText w:val="%2"/>
      <w:lvlJc w:val="left"/>
      <w:pPr>
        <w:ind w:left="22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33097E4">
      <w:start w:val="1"/>
      <w:numFmt w:val="lowerRoman"/>
      <w:lvlText w:val="%3"/>
      <w:lvlJc w:val="left"/>
      <w:pPr>
        <w:ind w:left="293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220429C">
      <w:start w:val="1"/>
      <w:numFmt w:val="decimal"/>
      <w:lvlText w:val="%4"/>
      <w:lvlJc w:val="left"/>
      <w:pPr>
        <w:ind w:left="36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B624986">
      <w:start w:val="1"/>
      <w:numFmt w:val="lowerLetter"/>
      <w:lvlText w:val="%5"/>
      <w:lvlJc w:val="left"/>
      <w:pPr>
        <w:ind w:left="43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8A2560A">
      <w:start w:val="1"/>
      <w:numFmt w:val="lowerRoman"/>
      <w:lvlText w:val="%6"/>
      <w:lvlJc w:val="left"/>
      <w:pPr>
        <w:ind w:left="50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D9A4B38">
      <w:start w:val="1"/>
      <w:numFmt w:val="decimal"/>
      <w:lvlText w:val="%7"/>
      <w:lvlJc w:val="left"/>
      <w:pPr>
        <w:ind w:left="58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3D01DA6">
      <w:start w:val="1"/>
      <w:numFmt w:val="lowerLetter"/>
      <w:lvlText w:val="%8"/>
      <w:lvlJc w:val="left"/>
      <w:pPr>
        <w:ind w:left="653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F1E59FE">
      <w:start w:val="1"/>
      <w:numFmt w:val="lowerRoman"/>
      <w:lvlText w:val="%9"/>
      <w:lvlJc w:val="left"/>
      <w:pPr>
        <w:ind w:left="72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9285977"/>
    <w:multiLevelType w:val="hybridMultilevel"/>
    <w:tmpl w:val="F2DA3EB4"/>
    <w:lvl w:ilvl="0" w:tplc="8D12791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1D5C100D"/>
    <w:multiLevelType w:val="multilevel"/>
    <w:tmpl w:val="09823AD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4"/>
        <w:szCs w:val="24"/>
        <w:u w:val="none"/>
      </w:rPr>
    </w:lvl>
    <w:lvl w:ilvl="2">
      <w:start w:val="1"/>
      <w:numFmt w:val="decimal"/>
      <w:lvlText w:val="%1.%2.%3."/>
      <w:lvlJc w:val="left"/>
      <w:pPr>
        <w:ind w:left="1638" w:hanging="504"/>
      </w:pPr>
      <w:rPr>
        <w:rFonts w:ascii="Arial" w:hAnsi="Arial" w:cs="Arial" w:hint="default"/>
        <w:b w:val="0"/>
        <w:i w:val="0"/>
        <w:strike w:val="0"/>
        <w:color w:val="auto"/>
        <w:sz w:val="24"/>
        <w:szCs w:val="24"/>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E4E103C"/>
    <w:multiLevelType w:val="hybridMultilevel"/>
    <w:tmpl w:val="176A9CBE"/>
    <w:lvl w:ilvl="0" w:tplc="D084F620">
      <w:start w:val="1"/>
      <w:numFmt w:val="lowerLetter"/>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CF6188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3ACC9A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72108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0605A1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8029A2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D68E6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FA6245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444B93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6250F7"/>
    <w:multiLevelType w:val="multilevel"/>
    <w:tmpl w:val="C9CE705C"/>
    <w:name w:val="WWNum37"/>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1855" w:hanging="720"/>
      </w:pPr>
      <w:rPr>
        <w:rFonts w:hint="default"/>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385C6605"/>
    <w:multiLevelType w:val="hybridMultilevel"/>
    <w:tmpl w:val="A1E6695C"/>
    <w:lvl w:ilvl="0" w:tplc="FFFFFFFF">
      <w:start w:val="1"/>
      <w:numFmt w:val="lowerLetter"/>
      <w:lvlText w:val="%1."/>
      <w:lvlJc w:val="left"/>
      <w:pPr>
        <w:ind w:left="2130" w:hanging="360"/>
      </w:pPr>
    </w:lvl>
    <w:lvl w:ilvl="1" w:tplc="FFFFFFFF">
      <w:start w:val="1"/>
      <w:numFmt w:val="lowerLetter"/>
      <w:lvlText w:val="%2."/>
      <w:lvlJc w:val="left"/>
      <w:pPr>
        <w:ind w:left="2850" w:hanging="360"/>
      </w:pPr>
    </w:lvl>
    <w:lvl w:ilvl="2" w:tplc="FFFFFFFF">
      <w:start w:val="1"/>
      <w:numFmt w:val="lowerRoman"/>
      <w:lvlText w:val="%3."/>
      <w:lvlJc w:val="right"/>
      <w:pPr>
        <w:ind w:left="3570" w:hanging="180"/>
      </w:pPr>
    </w:lvl>
    <w:lvl w:ilvl="3" w:tplc="FFFFFFFF">
      <w:start w:val="1"/>
      <w:numFmt w:val="decimal"/>
      <w:lvlText w:val="%4."/>
      <w:lvlJc w:val="left"/>
      <w:pPr>
        <w:ind w:left="4290" w:hanging="360"/>
      </w:pPr>
    </w:lvl>
    <w:lvl w:ilvl="4" w:tplc="FFFFFFFF">
      <w:start w:val="1"/>
      <w:numFmt w:val="lowerLetter"/>
      <w:lvlText w:val="%5."/>
      <w:lvlJc w:val="left"/>
      <w:pPr>
        <w:ind w:left="5010" w:hanging="360"/>
      </w:pPr>
    </w:lvl>
    <w:lvl w:ilvl="5" w:tplc="FFFFFFFF">
      <w:start w:val="1"/>
      <w:numFmt w:val="lowerRoman"/>
      <w:lvlText w:val="%6."/>
      <w:lvlJc w:val="right"/>
      <w:pPr>
        <w:ind w:left="5730" w:hanging="180"/>
      </w:pPr>
    </w:lvl>
    <w:lvl w:ilvl="6" w:tplc="FFFFFFFF">
      <w:start w:val="1"/>
      <w:numFmt w:val="decimal"/>
      <w:lvlText w:val="%7."/>
      <w:lvlJc w:val="left"/>
      <w:pPr>
        <w:ind w:left="6450" w:hanging="360"/>
      </w:pPr>
    </w:lvl>
    <w:lvl w:ilvl="7" w:tplc="FFFFFFFF">
      <w:start w:val="1"/>
      <w:numFmt w:val="lowerLetter"/>
      <w:lvlText w:val="%8."/>
      <w:lvlJc w:val="left"/>
      <w:pPr>
        <w:ind w:left="7170" w:hanging="360"/>
      </w:pPr>
    </w:lvl>
    <w:lvl w:ilvl="8" w:tplc="FFFFFFFF">
      <w:start w:val="1"/>
      <w:numFmt w:val="lowerRoman"/>
      <w:lvlText w:val="%9."/>
      <w:lvlJc w:val="right"/>
      <w:pPr>
        <w:ind w:left="7890" w:hanging="180"/>
      </w:pPr>
    </w:lvl>
  </w:abstractNum>
  <w:abstractNum w:abstractNumId="23" w15:restartNumberingAfterBreak="0">
    <w:nsid w:val="39C16CBD"/>
    <w:multiLevelType w:val="hybridMultilevel"/>
    <w:tmpl w:val="D72E9460"/>
    <w:lvl w:ilvl="0" w:tplc="FFFFFFFF">
      <w:start w:val="1"/>
      <w:numFmt w:val="lowerLetter"/>
      <w:lvlText w:val="%1."/>
      <w:lvlJc w:val="left"/>
      <w:pPr>
        <w:ind w:left="2130" w:hanging="360"/>
      </w:pPr>
    </w:lvl>
    <w:lvl w:ilvl="1" w:tplc="FFFFFFFF">
      <w:start w:val="1"/>
      <w:numFmt w:val="lowerLetter"/>
      <w:lvlText w:val="%2."/>
      <w:lvlJc w:val="left"/>
      <w:pPr>
        <w:ind w:left="2850" w:hanging="360"/>
      </w:pPr>
    </w:lvl>
    <w:lvl w:ilvl="2" w:tplc="FFFFFFFF">
      <w:start w:val="1"/>
      <w:numFmt w:val="lowerRoman"/>
      <w:lvlText w:val="%3."/>
      <w:lvlJc w:val="right"/>
      <w:pPr>
        <w:ind w:left="3570" w:hanging="180"/>
      </w:pPr>
    </w:lvl>
    <w:lvl w:ilvl="3" w:tplc="FFFFFFFF">
      <w:start w:val="1"/>
      <w:numFmt w:val="decimal"/>
      <w:lvlText w:val="%4."/>
      <w:lvlJc w:val="left"/>
      <w:pPr>
        <w:ind w:left="4290" w:hanging="360"/>
      </w:pPr>
    </w:lvl>
    <w:lvl w:ilvl="4" w:tplc="FFFFFFFF">
      <w:start w:val="1"/>
      <w:numFmt w:val="lowerLetter"/>
      <w:lvlText w:val="%5."/>
      <w:lvlJc w:val="left"/>
      <w:pPr>
        <w:ind w:left="5010" w:hanging="360"/>
      </w:pPr>
    </w:lvl>
    <w:lvl w:ilvl="5" w:tplc="FFFFFFFF">
      <w:start w:val="1"/>
      <w:numFmt w:val="lowerRoman"/>
      <w:lvlText w:val="%6."/>
      <w:lvlJc w:val="right"/>
      <w:pPr>
        <w:ind w:left="5730" w:hanging="180"/>
      </w:pPr>
    </w:lvl>
    <w:lvl w:ilvl="6" w:tplc="FFFFFFFF">
      <w:start w:val="1"/>
      <w:numFmt w:val="decimal"/>
      <w:lvlText w:val="%7."/>
      <w:lvlJc w:val="left"/>
      <w:pPr>
        <w:ind w:left="6450" w:hanging="360"/>
      </w:pPr>
    </w:lvl>
    <w:lvl w:ilvl="7" w:tplc="FFFFFFFF">
      <w:start w:val="1"/>
      <w:numFmt w:val="lowerLetter"/>
      <w:lvlText w:val="%8."/>
      <w:lvlJc w:val="left"/>
      <w:pPr>
        <w:ind w:left="7170" w:hanging="360"/>
      </w:pPr>
    </w:lvl>
    <w:lvl w:ilvl="8" w:tplc="FFFFFFFF">
      <w:start w:val="1"/>
      <w:numFmt w:val="lowerRoman"/>
      <w:lvlText w:val="%9."/>
      <w:lvlJc w:val="right"/>
      <w:pPr>
        <w:ind w:left="7890" w:hanging="180"/>
      </w:pPr>
    </w:lvl>
  </w:abstractNum>
  <w:abstractNum w:abstractNumId="24" w15:restartNumberingAfterBreak="0">
    <w:nsid w:val="3C5F3F9C"/>
    <w:multiLevelType w:val="hybridMultilevel"/>
    <w:tmpl w:val="1610AB04"/>
    <w:lvl w:ilvl="0" w:tplc="04160017">
      <w:start w:val="1"/>
      <w:numFmt w:val="lowerLetter"/>
      <w:lvlText w:val="%1)"/>
      <w:lvlJc w:val="left"/>
      <w:pPr>
        <w:ind w:left="36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CA83263"/>
    <w:multiLevelType w:val="hybridMultilevel"/>
    <w:tmpl w:val="8E70DF3E"/>
    <w:lvl w:ilvl="0" w:tplc="058AFE7E">
      <w:start w:val="1"/>
      <w:numFmt w:val="lowerLetter"/>
      <w:lvlText w:val="%1)"/>
      <w:lvlJc w:val="left"/>
      <w:pPr>
        <w:ind w:left="1068" w:hanging="360"/>
      </w:pPr>
      <w:rPr>
        <w:sz w:val="20"/>
        <w:szCs w:val="20"/>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BB7B44"/>
    <w:multiLevelType w:val="hybridMultilevel"/>
    <w:tmpl w:val="E1168C5A"/>
    <w:lvl w:ilvl="0" w:tplc="B5F02CD8">
      <w:start w:val="1"/>
      <w:numFmt w:val="lowerLetter"/>
      <w:lvlText w:val="%1)"/>
      <w:lvlJc w:val="left"/>
      <w:pPr>
        <w:ind w:left="1145" w:hanging="360"/>
      </w:pPr>
      <w:rPr>
        <w:rFonts w:hint="default"/>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28" w15:restartNumberingAfterBreak="0">
    <w:nsid w:val="417C0085"/>
    <w:multiLevelType w:val="multilevel"/>
    <w:tmpl w:val="C7DE4C4E"/>
    <w:lvl w:ilvl="0">
      <w:start w:val="1"/>
      <w:numFmt w:val="decimal"/>
      <w:lvlText w:val="%1"/>
      <w:lvlJc w:val="left"/>
      <w:pPr>
        <w:ind w:left="0" w:firstLine="0"/>
      </w:pPr>
    </w:lvl>
    <w:lvl w:ilvl="1">
      <w:start w:val="1"/>
      <w:numFmt w:val="decimal"/>
      <w:lvlText w:val="%1.%2"/>
      <w:lvlJc w:val="left"/>
      <w:pPr>
        <w:ind w:left="0" w:firstLine="0"/>
      </w:pPr>
      <w:rPr>
        <w:sz w:val="24"/>
        <w:szCs w:val="24"/>
      </w:rPr>
    </w:lvl>
    <w:lvl w:ilvl="2">
      <w:start w:val="1"/>
      <w:numFmt w:val="decimal"/>
      <w:lvlText w:val="%1.%2.%3"/>
      <w:lvlJc w:val="left"/>
      <w:pPr>
        <w:ind w:left="709" w:firstLine="0"/>
      </w:pPr>
    </w:lvl>
    <w:lvl w:ilvl="3">
      <w:start w:val="1"/>
      <w:numFmt w:val="decimal"/>
      <w:lvlText w:val="%1.%2.%3.%4"/>
      <w:lvlJc w:val="left"/>
      <w:pPr>
        <w:ind w:left="1418" w:firstLine="0"/>
      </w:pPr>
    </w:lvl>
    <w:lvl w:ilvl="4">
      <w:start w:val="1"/>
      <w:numFmt w:val="decimal"/>
      <w:lvlText w:val="%1.%2.%3.%4.%5"/>
      <w:lvlJc w:val="left"/>
      <w:pPr>
        <w:ind w:left="2835" w:firstLine="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AB4DE5"/>
    <w:multiLevelType w:val="hybridMultilevel"/>
    <w:tmpl w:val="7D46767E"/>
    <w:lvl w:ilvl="0" w:tplc="43126914">
      <w:start w:val="1"/>
      <w:numFmt w:val="lowerLetter"/>
      <w:lvlText w:val="%1)"/>
      <w:lvlJc w:val="left"/>
      <w:pPr>
        <w:ind w:left="1068" w:hanging="360"/>
      </w:pPr>
      <w:rPr>
        <w:sz w:val="20"/>
        <w:szCs w:val="20"/>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1" w15:restartNumberingAfterBreak="0">
    <w:nsid w:val="524E3F92"/>
    <w:multiLevelType w:val="hybridMultilevel"/>
    <w:tmpl w:val="0F7C488A"/>
    <w:lvl w:ilvl="0" w:tplc="2E70D30E">
      <w:start w:val="1"/>
      <w:numFmt w:val="lowerLetter"/>
      <w:lvlText w:val="%1)"/>
      <w:lvlJc w:val="left"/>
      <w:pPr>
        <w:ind w:left="7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E503FB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E64735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0806178">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A400D16">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00CE3CC">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22245A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5E2D6C4">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DF8FDC2">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7E53175"/>
    <w:multiLevelType w:val="hybridMultilevel"/>
    <w:tmpl w:val="41BA07AC"/>
    <w:lvl w:ilvl="0" w:tplc="A976AB86">
      <w:start w:val="1"/>
      <w:numFmt w:val="lowerLetter"/>
      <w:lvlText w:val="%1)"/>
      <w:lvlJc w:val="left"/>
      <w:pPr>
        <w:ind w:left="11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D374C41E">
      <w:start w:val="1"/>
      <w:numFmt w:val="lowerLetter"/>
      <w:lvlText w:val="%2"/>
      <w:lvlJc w:val="left"/>
      <w:pPr>
        <w:ind w:left="222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572A7510">
      <w:start w:val="1"/>
      <w:numFmt w:val="lowerRoman"/>
      <w:lvlText w:val="%3"/>
      <w:lvlJc w:val="left"/>
      <w:pPr>
        <w:ind w:left="294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551A4170">
      <w:start w:val="1"/>
      <w:numFmt w:val="decimal"/>
      <w:lvlText w:val="%4"/>
      <w:lvlJc w:val="left"/>
      <w:pPr>
        <w:ind w:left="366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DB7008DE">
      <w:start w:val="1"/>
      <w:numFmt w:val="lowerLetter"/>
      <w:lvlText w:val="%5"/>
      <w:lvlJc w:val="left"/>
      <w:pPr>
        <w:ind w:left="438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6574A6FE">
      <w:start w:val="1"/>
      <w:numFmt w:val="lowerRoman"/>
      <w:lvlText w:val="%6"/>
      <w:lvlJc w:val="left"/>
      <w:pPr>
        <w:ind w:left="510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D278E6E0">
      <w:start w:val="1"/>
      <w:numFmt w:val="decimal"/>
      <w:lvlText w:val="%7"/>
      <w:lvlJc w:val="left"/>
      <w:pPr>
        <w:ind w:left="582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B4ACCD42">
      <w:start w:val="1"/>
      <w:numFmt w:val="lowerLetter"/>
      <w:lvlText w:val="%8"/>
      <w:lvlJc w:val="left"/>
      <w:pPr>
        <w:ind w:left="654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D9505020">
      <w:start w:val="1"/>
      <w:numFmt w:val="lowerRoman"/>
      <w:lvlText w:val="%9"/>
      <w:lvlJc w:val="left"/>
      <w:pPr>
        <w:ind w:left="726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35" w15:restartNumberingAfterBreak="0">
    <w:nsid w:val="5B3E2175"/>
    <w:multiLevelType w:val="hybridMultilevel"/>
    <w:tmpl w:val="9CA884F8"/>
    <w:lvl w:ilvl="0" w:tplc="F33E4A8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5BA75A39"/>
    <w:multiLevelType w:val="multilevel"/>
    <w:tmpl w:val="EB76CF20"/>
    <w:lvl w:ilvl="0">
      <w:start w:val="9"/>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E302311"/>
    <w:multiLevelType w:val="hybridMultilevel"/>
    <w:tmpl w:val="ED8CD28E"/>
    <w:lvl w:ilvl="0" w:tplc="4EBE406A">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52C06F8">
      <w:start w:val="1"/>
      <w:numFmt w:val="lowerLetter"/>
      <w:lvlText w:val="%2"/>
      <w:lvlJc w:val="left"/>
      <w:pPr>
        <w:ind w:left="6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A4403B8">
      <w:start w:val="1"/>
      <w:numFmt w:val="lowerRoman"/>
      <w:lvlText w:val="%3"/>
      <w:lvlJc w:val="left"/>
      <w:pPr>
        <w:ind w:left="9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4FC549C">
      <w:start w:val="1"/>
      <w:numFmt w:val="decimal"/>
      <w:lvlText w:val="%4"/>
      <w:lvlJc w:val="left"/>
      <w:pPr>
        <w:ind w:left="12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F94EF2C">
      <w:start w:val="1"/>
      <w:numFmt w:val="lowerLetter"/>
      <w:lvlRestart w:val="0"/>
      <w:lvlText w:val="%5)"/>
      <w:lvlJc w:val="left"/>
      <w:pPr>
        <w:ind w:left="11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87432C6">
      <w:start w:val="1"/>
      <w:numFmt w:val="lowerRoman"/>
      <w:lvlText w:val="%6"/>
      <w:lvlJc w:val="left"/>
      <w:pPr>
        <w:ind w:left="22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592889C">
      <w:start w:val="1"/>
      <w:numFmt w:val="decimal"/>
      <w:lvlText w:val="%7"/>
      <w:lvlJc w:val="left"/>
      <w:pPr>
        <w:ind w:left="293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4189448">
      <w:start w:val="1"/>
      <w:numFmt w:val="lowerLetter"/>
      <w:lvlText w:val="%8"/>
      <w:lvlJc w:val="left"/>
      <w:pPr>
        <w:ind w:left="36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ADE3C2E">
      <w:start w:val="1"/>
      <w:numFmt w:val="lowerRoman"/>
      <w:lvlText w:val="%9"/>
      <w:lvlJc w:val="left"/>
      <w:pPr>
        <w:ind w:left="43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F3A78C9"/>
    <w:multiLevelType w:val="hybridMultilevel"/>
    <w:tmpl w:val="240401E0"/>
    <w:lvl w:ilvl="0" w:tplc="2B5CCE1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C4F16E">
      <w:start w:val="1"/>
      <w:numFmt w:val="bullet"/>
      <w:lvlText w:val="o"/>
      <w:lvlJc w:val="left"/>
      <w:pPr>
        <w:ind w:left="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844F00">
      <w:start w:val="1"/>
      <w:numFmt w:val="bullet"/>
      <w:lvlText w:val="▪"/>
      <w:lvlJc w:val="left"/>
      <w:pPr>
        <w:ind w:left="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062B7C">
      <w:start w:val="1"/>
      <w:numFmt w:val="bullet"/>
      <w:lvlRestart w:val="0"/>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7E17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4059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983A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410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C46F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BA492A"/>
    <w:multiLevelType w:val="hybridMultilevel"/>
    <w:tmpl w:val="3D068446"/>
    <w:lvl w:ilvl="0" w:tplc="E8AC96D6">
      <w:start w:val="1"/>
      <w:numFmt w:val="lowerLetter"/>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F1CE10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064B0B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3A95D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094CEF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072587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956A63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772108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9224A1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43C2883"/>
    <w:multiLevelType w:val="multilevel"/>
    <w:tmpl w:val="D70A317C"/>
    <w:styleLink w:val="LFO16"/>
    <w:lvl w:ilvl="0">
      <w:numFmt w:val="bullet"/>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9A7003B"/>
    <w:multiLevelType w:val="multilevel"/>
    <w:tmpl w:val="A2B2194E"/>
    <w:styleLink w:val="WWOutlineListStyle"/>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15:restartNumberingAfterBreak="0">
    <w:nsid w:val="6D00739A"/>
    <w:multiLevelType w:val="hybridMultilevel"/>
    <w:tmpl w:val="F342DFE0"/>
    <w:lvl w:ilvl="0" w:tplc="CD8ABDC0">
      <w:start w:val="4"/>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4" w15:restartNumberingAfterBreak="0">
    <w:nsid w:val="6ECE123E"/>
    <w:multiLevelType w:val="hybridMultilevel"/>
    <w:tmpl w:val="2C4A5748"/>
    <w:lvl w:ilvl="0" w:tplc="C67ADB34">
      <w:start w:val="1"/>
      <w:numFmt w:val="lowerLetter"/>
      <w:lvlText w:val="%1)"/>
      <w:lvlJc w:val="left"/>
      <w:pPr>
        <w:ind w:left="10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C82BE72">
      <w:start w:val="1"/>
      <w:numFmt w:val="lowerLetter"/>
      <w:lvlText w:val="%2"/>
      <w:lvlJc w:val="left"/>
      <w:pPr>
        <w:ind w:left="1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54C1F7E">
      <w:start w:val="1"/>
      <w:numFmt w:val="lowerRoman"/>
      <w:lvlText w:val="%3"/>
      <w:lvlJc w:val="left"/>
      <w:pPr>
        <w:ind w:left="2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E0A660">
      <w:start w:val="1"/>
      <w:numFmt w:val="decimal"/>
      <w:lvlText w:val="%4"/>
      <w:lvlJc w:val="left"/>
      <w:pPr>
        <w:ind w:left="3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796D808">
      <w:start w:val="1"/>
      <w:numFmt w:val="lowerLetter"/>
      <w:lvlText w:val="%5"/>
      <w:lvlJc w:val="left"/>
      <w:pPr>
        <w:ind w:left="3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DB0BB98">
      <w:start w:val="1"/>
      <w:numFmt w:val="lowerRoman"/>
      <w:lvlText w:val="%6"/>
      <w:lvlJc w:val="left"/>
      <w:pPr>
        <w:ind w:left="4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F34268A">
      <w:start w:val="1"/>
      <w:numFmt w:val="decimal"/>
      <w:lvlText w:val="%7"/>
      <w:lvlJc w:val="left"/>
      <w:pPr>
        <w:ind w:left="5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E5067BA">
      <w:start w:val="1"/>
      <w:numFmt w:val="lowerLetter"/>
      <w:lvlText w:val="%8"/>
      <w:lvlJc w:val="left"/>
      <w:pPr>
        <w:ind w:left="61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78AA586">
      <w:start w:val="1"/>
      <w:numFmt w:val="lowerRoman"/>
      <w:lvlText w:val="%9"/>
      <w:lvlJc w:val="left"/>
      <w:pPr>
        <w:ind w:left="68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F9575B4"/>
    <w:multiLevelType w:val="multilevel"/>
    <w:tmpl w:val="7D802E1C"/>
    <w:lvl w:ilvl="0">
      <w:start w:val="1"/>
      <w:numFmt w:val="upperRoman"/>
      <w:pStyle w:val="Incisos1"/>
      <w:lvlText w:val="%1."/>
      <w:lvlJc w:val="left"/>
      <w:pPr>
        <w:ind w:left="709" w:firstLine="0"/>
      </w:pPr>
    </w:lvl>
    <w:lvl w:ilvl="1">
      <w:start w:val="1"/>
      <w:numFmt w:val="lowerLetter"/>
      <w:lvlText w:val="%2)"/>
      <w:lvlJc w:val="left"/>
      <w:pPr>
        <w:ind w:left="1418" w:firstLine="0"/>
      </w:pPr>
    </w:lvl>
    <w:lvl w:ilvl="2">
      <w:start w:val="1"/>
      <w:numFmt w:val="lowerRoman"/>
      <w:lvlText w:val="%3."/>
      <w:lvlJc w:val="left"/>
      <w:pPr>
        <w:ind w:left="2126"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D833FC"/>
    <w:multiLevelType w:val="multilevel"/>
    <w:tmpl w:val="837E1676"/>
    <w:styleLink w:val="Estilo1"/>
    <w:lvl w:ilvl="0">
      <w:start w:val="8"/>
      <w:numFmt w:val="decimal"/>
      <w:pStyle w:val="Commarcadores51"/>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DEC0AC6"/>
    <w:multiLevelType w:val="multilevel"/>
    <w:tmpl w:val="2A52107E"/>
    <w:lvl w:ilvl="0">
      <w:start w:val="9"/>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7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0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1"/>
  </w:num>
  <w:num w:numId="3">
    <w:abstractNumId w:val="46"/>
  </w:num>
  <w:num w:numId="4">
    <w:abstractNumId w:val="47"/>
  </w:num>
  <w:num w:numId="5">
    <w:abstractNumId w:val="26"/>
  </w:num>
  <w:num w:numId="6">
    <w:abstractNumId w:val="20"/>
  </w:num>
  <w:num w:numId="7">
    <w:abstractNumId w:val="29"/>
  </w:num>
  <w:num w:numId="8">
    <w:abstractNumId w:val="41"/>
  </w:num>
  <w:num w:numId="9">
    <w:abstractNumId w:val="16"/>
  </w:num>
  <w:num w:numId="10">
    <w:abstractNumId w:val="16"/>
  </w:num>
  <w:num w:numId="11">
    <w:abstractNumId w:val="33"/>
  </w:num>
  <w:num w:numId="12">
    <w:abstractNumId w:val="21"/>
  </w:num>
  <w:num w:numId="13">
    <w:abstractNumId w:val="10"/>
  </w:num>
  <w:num w:numId="14">
    <w:abstractNumId w:val="16"/>
    <w:lvlOverride w:ilvl="0">
      <w:startOverride w:val="5"/>
    </w:lvlOverride>
  </w:num>
  <w:num w:numId="15">
    <w:abstractNumId w:val="34"/>
  </w:num>
  <w:num w:numId="16">
    <w:abstractNumId w:val="17"/>
  </w:num>
  <w:num w:numId="17">
    <w:abstractNumId w:val="19"/>
  </w:num>
  <w:num w:numId="18">
    <w:abstractNumId w:val="7"/>
  </w:num>
  <w:num w:numId="19">
    <w:abstractNumId w:val="39"/>
  </w:num>
  <w:num w:numId="20">
    <w:abstractNumId w:val="18"/>
  </w:num>
  <w:num w:numId="21">
    <w:abstractNumId w:val="36"/>
  </w:num>
  <w:num w:numId="22">
    <w:abstractNumId w:val="38"/>
  </w:num>
  <w:num w:numId="23">
    <w:abstractNumId w:val="37"/>
  </w:num>
  <w:num w:numId="24">
    <w:abstractNumId w:val="8"/>
  </w:num>
  <w:num w:numId="25">
    <w:abstractNumId w:val="48"/>
  </w:num>
  <w:num w:numId="26">
    <w:abstractNumId w:val="44"/>
  </w:num>
  <w:num w:numId="27">
    <w:abstractNumId w:val="31"/>
  </w:num>
  <w:num w:numId="28">
    <w:abstractNumId w:val="32"/>
  </w:num>
  <w:num w:numId="29">
    <w:abstractNumId w:val="14"/>
  </w:num>
  <w:num w:numId="30">
    <w:abstractNumId w:val="42"/>
  </w:num>
  <w:num w:numId="31">
    <w:abstractNumId w:val="40"/>
  </w:num>
  <w:num w:numId="32">
    <w:abstractNumId w:val="2"/>
  </w:num>
  <w:num w:numId="33">
    <w:abstractNumId w:val="0"/>
  </w:num>
  <w:num w:numId="34">
    <w:abstractNumId w:val="12"/>
  </w:num>
  <w:num w:numId="35">
    <w:abstractNumId w:val="11"/>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5"/>
  </w:num>
  <w:num w:numId="42">
    <w:abstractNumId w:val="13"/>
  </w:num>
  <w:num w:numId="43">
    <w:abstractNumId w:val="15"/>
  </w:num>
  <w:num w:numId="44">
    <w:abstractNumId w:val="6"/>
  </w:num>
  <w:num w:numId="45">
    <w:abstractNumId w:val="4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lvl w:ilvl="0">
        <w:start w:val="1"/>
        <w:numFmt w:val="decimal"/>
        <w:lvlText w:val="%1."/>
        <w:lvlJc w:val="left"/>
        <w:pPr>
          <w:ind w:left="360" w:hanging="360"/>
        </w:pPr>
        <w:rPr>
          <w:b/>
          <w:color w:val="000000" w:themeColor="text1"/>
        </w:rPr>
      </w:lvl>
    </w:lvlOverride>
  </w:num>
  <w:num w:numId="48">
    <w:abstractNumId w:val="35"/>
  </w:num>
  <w:num w:numId="49">
    <w:abstractNumId w:val="24"/>
  </w:num>
  <w:num w:numId="50">
    <w:abstractNumId w:val="27"/>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E05"/>
    <w:rsid w:val="0000236D"/>
    <w:rsid w:val="00003298"/>
    <w:rsid w:val="000066C8"/>
    <w:rsid w:val="00007611"/>
    <w:rsid w:val="00011390"/>
    <w:rsid w:val="000122C1"/>
    <w:rsid w:val="00012A11"/>
    <w:rsid w:val="00013F74"/>
    <w:rsid w:val="00014236"/>
    <w:rsid w:val="00014BFD"/>
    <w:rsid w:val="00014E7A"/>
    <w:rsid w:val="00014FC0"/>
    <w:rsid w:val="00015D4B"/>
    <w:rsid w:val="00015D66"/>
    <w:rsid w:val="00020DDE"/>
    <w:rsid w:val="0002260C"/>
    <w:rsid w:val="00022869"/>
    <w:rsid w:val="00022C63"/>
    <w:rsid w:val="0002306D"/>
    <w:rsid w:val="00023CDD"/>
    <w:rsid w:val="000242C8"/>
    <w:rsid w:val="00024BCA"/>
    <w:rsid w:val="00024D84"/>
    <w:rsid w:val="00027155"/>
    <w:rsid w:val="00027933"/>
    <w:rsid w:val="00027A5D"/>
    <w:rsid w:val="0003010E"/>
    <w:rsid w:val="000318BA"/>
    <w:rsid w:val="000321F5"/>
    <w:rsid w:val="000335F5"/>
    <w:rsid w:val="00034A29"/>
    <w:rsid w:val="00035D80"/>
    <w:rsid w:val="00036249"/>
    <w:rsid w:val="000373FA"/>
    <w:rsid w:val="00037AD8"/>
    <w:rsid w:val="00037C97"/>
    <w:rsid w:val="00040957"/>
    <w:rsid w:val="00040D0F"/>
    <w:rsid w:val="00042714"/>
    <w:rsid w:val="00044CF4"/>
    <w:rsid w:val="000452C7"/>
    <w:rsid w:val="0004586D"/>
    <w:rsid w:val="00047D73"/>
    <w:rsid w:val="00050712"/>
    <w:rsid w:val="00050EA0"/>
    <w:rsid w:val="000518EF"/>
    <w:rsid w:val="000526DD"/>
    <w:rsid w:val="000528EE"/>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4B62"/>
    <w:rsid w:val="00076A02"/>
    <w:rsid w:val="00076CBC"/>
    <w:rsid w:val="0007709E"/>
    <w:rsid w:val="00077353"/>
    <w:rsid w:val="000779C7"/>
    <w:rsid w:val="00080B53"/>
    <w:rsid w:val="00081098"/>
    <w:rsid w:val="0008276E"/>
    <w:rsid w:val="00082DC7"/>
    <w:rsid w:val="00084871"/>
    <w:rsid w:val="00086710"/>
    <w:rsid w:val="00086D55"/>
    <w:rsid w:val="000872C8"/>
    <w:rsid w:val="000879E3"/>
    <w:rsid w:val="00087EF2"/>
    <w:rsid w:val="000902AA"/>
    <w:rsid w:val="000903BD"/>
    <w:rsid w:val="00090425"/>
    <w:rsid w:val="00090F5D"/>
    <w:rsid w:val="00091897"/>
    <w:rsid w:val="00092759"/>
    <w:rsid w:val="00093128"/>
    <w:rsid w:val="00094321"/>
    <w:rsid w:val="00094A8E"/>
    <w:rsid w:val="000961CD"/>
    <w:rsid w:val="000966CC"/>
    <w:rsid w:val="000A102A"/>
    <w:rsid w:val="000A179E"/>
    <w:rsid w:val="000A1A7B"/>
    <w:rsid w:val="000A1B88"/>
    <w:rsid w:val="000A1EAC"/>
    <w:rsid w:val="000A23DA"/>
    <w:rsid w:val="000A498A"/>
    <w:rsid w:val="000A4DF9"/>
    <w:rsid w:val="000A50B2"/>
    <w:rsid w:val="000A674F"/>
    <w:rsid w:val="000B1626"/>
    <w:rsid w:val="000B1C01"/>
    <w:rsid w:val="000B226F"/>
    <w:rsid w:val="000B283A"/>
    <w:rsid w:val="000B6A00"/>
    <w:rsid w:val="000B7B55"/>
    <w:rsid w:val="000C052F"/>
    <w:rsid w:val="000C1200"/>
    <w:rsid w:val="000C123B"/>
    <w:rsid w:val="000C20BD"/>
    <w:rsid w:val="000C21AD"/>
    <w:rsid w:val="000C2C16"/>
    <w:rsid w:val="000C32BF"/>
    <w:rsid w:val="000C380A"/>
    <w:rsid w:val="000C3E5F"/>
    <w:rsid w:val="000C670A"/>
    <w:rsid w:val="000C7EE8"/>
    <w:rsid w:val="000D12E4"/>
    <w:rsid w:val="000D2A6B"/>
    <w:rsid w:val="000D2AC3"/>
    <w:rsid w:val="000D4159"/>
    <w:rsid w:val="000D5774"/>
    <w:rsid w:val="000D69DA"/>
    <w:rsid w:val="000E0CC7"/>
    <w:rsid w:val="000E4C1B"/>
    <w:rsid w:val="000E610F"/>
    <w:rsid w:val="000E6640"/>
    <w:rsid w:val="000E79BD"/>
    <w:rsid w:val="000E7EB8"/>
    <w:rsid w:val="000F0A2E"/>
    <w:rsid w:val="000F113C"/>
    <w:rsid w:val="000F1290"/>
    <w:rsid w:val="000F1C1C"/>
    <w:rsid w:val="000F2690"/>
    <w:rsid w:val="000F2B66"/>
    <w:rsid w:val="000F2D6D"/>
    <w:rsid w:val="000F3FB4"/>
    <w:rsid w:val="000F4088"/>
    <w:rsid w:val="000F44AC"/>
    <w:rsid w:val="000F4F96"/>
    <w:rsid w:val="000F5A07"/>
    <w:rsid w:val="000F5DB9"/>
    <w:rsid w:val="000F7A71"/>
    <w:rsid w:val="0010044D"/>
    <w:rsid w:val="00100990"/>
    <w:rsid w:val="00100BD1"/>
    <w:rsid w:val="001011D5"/>
    <w:rsid w:val="00103461"/>
    <w:rsid w:val="00104ED3"/>
    <w:rsid w:val="00105707"/>
    <w:rsid w:val="00106B39"/>
    <w:rsid w:val="00110305"/>
    <w:rsid w:val="001103FF"/>
    <w:rsid w:val="0011158D"/>
    <w:rsid w:val="00112A6A"/>
    <w:rsid w:val="00112ABD"/>
    <w:rsid w:val="00113EEB"/>
    <w:rsid w:val="00114C63"/>
    <w:rsid w:val="00115429"/>
    <w:rsid w:val="0011575E"/>
    <w:rsid w:val="00117169"/>
    <w:rsid w:val="00120DAD"/>
    <w:rsid w:val="001219B0"/>
    <w:rsid w:val="00121E12"/>
    <w:rsid w:val="00122C50"/>
    <w:rsid w:val="001236EA"/>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2CB"/>
    <w:rsid w:val="00143845"/>
    <w:rsid w:val="00146BDF"/>
    <w:rsid w:val="001516EA"/>
    <w:rsid w:val="0015172D"/>
    <w:rsid w:val="001519C9"/>
    <w:rsid w:val="00153E25"/>
    <w:rsid w:val="00154505"/>
    <w:rsid w:val="00154B86"/>
    <w:rsid w:val="00154BF4"/>
    <w:rsid w:val="001562A8"/>
    <w:rsid w:val="00156349"/>
    <w:rsid w:val="0015684D"/>
    <w:rsid w:val="00157D8E"/>
    <w:rsid w:val="00160549"/>
    <w:rsid w:val="00160BBD"/>
    <w:rsid w:val="00160DA4"/>
    <w:rsid w:val="00161661"/>
    <w:rsid w:val="00163192"/>
    <w:rsid w:val="0016418C"/>
    <w:rsid w:val="001648FB"/>
    <w:rsid w:val="00164CC3"/>
    <w:rsid w:val="0016584A"/>
    <w:rsid w:val="0016585E"/>
    <w:rsid w:val="00170CE1"/>
    <w:rsid w:val="00170D49"/>
    <w:rsid w:val="00172A0F"/>
    <w:rsid w:val="00174CAA"/>
    <w:rsid w:val="00174D48"/>
    <w:rsid w:val="0017559F"/>
    <w:rsid w:val="001777C6"/>
    <w:rsid w:val="00177CD5"/>
    <w:rsid w:val="001817D2"/>
    <w:rsid w:val="00181F1C"/>
    <w:rsid w:val="00183312"/>
    <w:rsid w:val="00184086"/>
    <w:rsid w:val="001842A6"/>
    <w:rsid w:val="00184E7C"/>
    <w:rsid w:val="00185F3B"/>
    <w:rsid w:val="00186060"/>
    <w:rsid w:val="0018613B"/>
    <w:rsid w:val="001904A8"/>
    <w:rsid w:val="00191140"/>
    <w:rsid w:val="0019384D"/>
    <w:rsid w:val="00194866"/>
    <w:rsid w:val="00194F7C"/>
    <w:rsid w:val="001959DA"/>
    <w:rsid w:val="00196802"/>
    <w:rsid w:val="001A0186"/>
    <w:rsid w:val="001A13FA"/>
    <w:rsid w:val="001A1732"/>
    <w:rsid w:val="001A2CE9"/>
    <w:rsid w:val="001A3A05"/>
    <w:rsid w:val="001A3ADF"/>
    <w:rsid w:val="001A3E18"/>
    <w:rsid w:val="001B005B"/>
    <w:rsid w:val="001B0BC1"/>
    <w:rsid w:val="001B1976"/>
    <w:rsid w:val="001B2364"/>
    <w:rsid w:val="001B2538"/>
    <w:rsid w:val="001B3448"/>
    <w:rsid w:val="001B48A4"/>
    <w:rsid w:val="001B4CB5"/>
    <w:rsid w:val="001B6423"/>
    <w:rsid w:val="001C11C5"/>
    <w:rsid w:val="001C2C97"/>
    <w:rsid w:val="001C2E71"/>
    <w:rsid w:val="001C3F32"/>
    <w:rsid w:val="001C4127"/>
    <w:rsid w:val="001C48B6"/>
    <w:rsid w:val="001C4C04"/>
    <w:rsid w:val="001C5FEE"/>
    <w:rsid w:val="001C675D"/>
    <w:rsid w:val="001C694F"/>
    <w:rsid w:val="001C721E"/>
    <w:rsid w:val="001D28CC"/>
    <w:rsid w:val="001D2907"/>
    <w:rsid w:val="001D3305"/>
    <w:rsid w:val="001D3368"/>
    <w:rsid w:val="001D3AB7"/>
    <w:rsid w:val="001D3BA3"/>
    <w:rsid w:val="001D4665"/>
    <w:rsid w:val="001D4E40"/>
    <w:rsid w:val="001D6EE5"/>
    <w:rsid w:val="001E093F"/>
    <w:rsid w:val="001E1D6B"/>
    <w:rsid w:val="001E2259"/>
    <w:rsid w:val="001E2495"/>
    <w:rsid w:val="001E2CE1"/>
    <w:rsid w:val="001E2E97"/>
    <w:rsid w:val="001E3AAF"/>
    <w:rsid w:val="001E40D3"/>
    <w:rsid w:val="001E60BA"/>
    <w:rsid w:val="001F024F"/>
    <w:rsid w:val="001F0A6E"/>
    <w:rsid w:val="001F0D74"/>
    <w:rsid w:val="001F0E4E"/>
    <w:rsid w:val="001F1C02"/>
    <w:rsid w:val="001F1C3C"/>
    <w:rsid w:val="001F39FA"/>
    <w:rsid w:val="001F4C3C"/>
    <w:rsid w:val="001F66DD"/>
    <w:rsid w:val="00200014"/>
    <w:rsid w:val="0020019F"/>
    <w:rsid w:val="00200A4B"/>
    <w:rsid w:val="00201F24"/>
    <w:rsid w:val="00202A04"/>
    <w:rsid w:val="00202BFE"/>
    <w:rsid w:val="00205034"/>
    <w:rsid w:val="00205197"/>
    <w:rsid w:val="0020593D"/>
    <w:rsid w:val="00205A70"/>
    <w:rsid w:val="00205B37"/>
    <w:rsid w:val="00205F6E"/>
    <w:rsid w:val="00206118"/>
    <w:rsid w:val="00207712"/>
    <w:rsid w:val="00207B98"/>
    <w:rsid w:val="00210001"/>
    <w:rsid w:val="0021106D"/>
    <w:rsid w:val="00213E2F"/>
    <w:rsid w:val="00220D79"/>
    <w:rsid w:val="00220FFE"/>
    <w:rsid w:val="00221BA5"/>
    <w:rsid w:val="00222980"/>
    <w:rsid w:val="002241A2"/>
    <w:rsid w:val="002267BC"/>
    <w:rsid w:val="002268BA"/>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1EC4"/>
    <w:rsid w:val="002631B7"/>
    <w:rsid w:val="0026386A"/>
    <w:rsid w:val="002656A2"/>
    <w:rsid w:val="00265B35"/>
    <w:rsid w:val="00267125"/>
    <w:rsid w:val="00267B22"/>
    <w:rsid w:val="00267B27"/>
    <w:rsid w:val="00271CB6"/>
    <w:rsid w:val="0027248A"/>
    <w:rsid w:val="0027301A"/>
    <w:rsid w:val="0027381F"/>
    <w:rsid w:val="00276ECC"/>
    <w:rsid w:val="0028016C"/>
    <w:rsid w:val="00280385"/>
    <w:rsid w:val="00283540"/>
    <w:rsid w:val="00283D51"/>
    <w:rsid w:val="00285733"/>
    <w:rsid w:val="0028691A"/>
    <w:rsid w:val="0028765E"/>
    <w:rsid w:val="00287D22"/>
    <w:rsid w:val="0029037D"/>
    <w:rsid w:val="002923A3"/>
    <w:rsid w:val="002927E7"/>
    <w:rsid w:val="002937D4"/>
    <w:rsid w:val="00293D30"/>
    <w:rsid w:val="002961D6"/>
    <w:rsid w:val="002A0D02"/>
    <w:rsid w:val="002A127F"/>
    <w:rsid w:val="002A19C7"/>
    <w:rsid w:val="002A27E6"/>
    <w:rsid w:val="002A2822"/>
    <w:rsid w:val="002A4265"/>
    <w:rsid w:val="002A50F4"/>
    <w:rsid w:val="002A51E3"/>
    <w:rsid w:val="002A6D67"/>
    <w:rsid w:val="002B0120"/>
    <w:rsid w:val="002B0A65"/>
    <w:rsid w:val="002B0CF8"/>
    <w:rsid w:val="002B2A87"/>
    <w:rsid w:val="002B2E88"/>
    <w:rsid w:val="002B2EE9"/>
    <w:rsid w:val="002B3ACD"/>
    <w:rsid w:val="002B7727"/>
    <w:rsid w:val="002B7EB0"/>
    <w:rsid w:val="002C1258"/>
    <w:rsid w:val="002C4E86"/>
    <w:rsid w:val="002C54C1"/>
    <w:rsid w:val="002C6B79"/>
    <w:rsid w:val="002C72B3"/>
    <w:rsid w:val="002C746D"/>
    <w:rsid w:val="002D07BF"/>
    <w:rsid w:val="002D14AB"/>
    <w:rsid w:val="002D416D"/>
    <w:rsid w:val="002D5122"/>
    <w:rsid w:val="002D5CA9"/>
    <w:rsid w:val="002D6984"/>
    <w:rsid w:val="002D6BF6"/>
    <w:rsid w:val="002D78B4"/>
    <w:rsid w:val="002D7C8E"/>
    <w:rsid w:val="002E15A7"/>
    <w:rsid w:val="002E160F"/>
    <w:rsid w:val="002E1827"/>
    <w:rsid w:val="002E1D85"/>
    <w:rsid w:val="002E276E"/>
    <w:rsid w:val="002E2B25"/>
    <w:rsid w:val="002E2B41"/>
    <w:rsid w:val="002E2B74"/>
    <w:rsid w:val="002E3F91"/>
    <w:rsid w:val="002E480D"/>
    <w:rsid w:val="002E5386"/>
    <w:rsid w:val="002E5F6B"/>
    <w:rsid w:val="002E6499"/>
    <w:rsid w:val="002E649F"/>
    <w:rsid w:val="002F084D"/>
    <w:rsid w:val="002F308B"/>
    <w:rsid w:val="002F3A33"/>
    <w:rsid w:val="002F56CC"/>
    <w:rsid w:val="002F6672"/>
    <w:rsid w:val="00302FBA"/>
    <w:rsid w:val="00303DF2"/>
    <w:rsid w:val="003051D8"/>
    <w:rsid w:val="00307DBE"/>
    <w:rsid w:val="0031034B"/>
    <w:rsid w:val="003105D9"/>
    <w:rsid w:val="00310B4A"/>
    <w:rsid w:val="00312970"/>
    <w:rsid w:val="00313B45"/>
    <w:rsid w:val="00313E32"/>
    <w:rsid w:val="00320345"/>
    <w:rsid w:val="00322A3E"/>
    <w:rsid w:val="003238C3"/>
    <w:rsid w:val="00324BCD"/>
    <w:rsid w:val="00324F30"/>
    <w:rsid w:val="00325023"/>
    <w:rsid w:val="00325744"/>
    <w:rsid w:val="00325FD8"/>
    <w:rsid w:val="003265B9"/>
    <w:rsid w:val="003265FC"/>
    <w:rsid w:val="00327232"/>
    <w:rsid w:val="00327B42"/>
    <w:rsid w:val="0033103B"/>
    <w:rsid w:val="00331182"/>
    <w:rsid w:val="00332AB2"/>
    <w:rsid w:val="003343F8"/>
    <w:rsid w:val="00334A28"/>
    <w:rsid w:val="0033777C"/>
    <w:rsid w:val="0033795C"/>
    <w:rsid w:val="0034018E"/>
    <w:rsid w:val="00340192"/>
    <w:rsid w:val="00340EE0"/>
    <w:rsid w:val="00340FFE"/>
    <w:rsid w:val="003412B1"/>
    <w:rsid w:val="003415B6"/>
    <w:rsid w:val="00341B71"/>
    <w:rsid w:val="00342CB9"/>
    <w:rsid w:val="00342F0E"/>
    <w:rsid w:val="00343032"/>
    <w:rsid w:val="00343A5B"/>
    <w:rsid w:val="00343C3E"/>
    <w:rsid w:val="00343FE5"/>
    <w:rsid w:val="00345AA4"/>
    <w:rsid w:val="0034712C"/>
    <w:rsid w:val="00347598"/>
    <w:rsid w:val="00352541"/>
    <w:rsid w:val="00352E7D"/>
    <w:rsid w:val="00353986"/>
    <w:rsid w:val="0035658A"/>
    <w:rsid w:val="00356E6B"/>
    <w:rsid w:val="00356EEF"/>
    <w:rsid w:val="00360444"/>
    <w:rsid w:val="0036051A"/>
    <w:rsid w:val="00362847"/>
    <w:rsid w:val="003629E4"/>
    <w:rsid w:val="003633EF"/>
    <w:rsid w:val="00364141"/>
    <w:rsid w:val="003648BA"/>
    <w:rsid w:val="003656BD"/>
    <w:rsid w:val="003671ED"/>
    <w:rsid w:val="00367EF6"/>
    <w:rsid w:val="003709AB"/>
    <w:rsid w:val="003709FF"/>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3D56"/>
    <w:rsid w:val="00394D33"/>
    <w:rsid w:val="003959F6"/>
    <w:rsid w:val="003963D1"/>
    <w:rsid w:val="003A2584"/>
    <w:rsid w:val="003A5367"/>
    <w:rsid w:val="003A54A7"/>
    <w:rsid w:val="003A71A0"/>
    <w:rsid w:val="003A73C1"/>
    <w:rsid w:val="003A79B2"/>
    <w:rsid w:val="003B2B65"/>
    <w:rsid w:val="003B3253"/>
    <w:rsid w:val="003B3933"/>
    <w:rsid w:val="003B3F08"/>
    <w:rsid w:val="003B47AE"/>
    <w:rsid w:val="003B791E"/>
    <w:rsid w:val="003C4E9D"/>
    <w:rsid w:val="003C502C"/>
    <w:rsid w:val="003C609E"/>
    <w:rsid w:val="003C6275"/>
    <w:rsid w:val="003C6CE4"/>
    <w:rsid w:val="003D1078"/>
    <w:rsid w:val="003D129F"/>
    <w:rsid w:val="003D4284"/>
    <w:rsid w:val="003D4382"/>
    <w:rsid w:val="003D584E"/>
    <w:rsid w:val="003D6109"/>
    <w:rsid w:val="003D6C15"/>
    <w:rsid w:val="003D77EE"/>
    <w:rsid w:val="003E4181"/>
    <w:rsid w:val="003E4927"/>
    <w:rsid w:val="003E4D76"/>
    <w:rsid w:val="003E55B1"/>
    <w:rsid w:val="003E6618"/>
    <w:rsid w:val="003E6FA1"/>
    <w:rsid w:val="003E74B0"/>
    <w:rsid w:val="003E7A54"/>
    <w:rsid w:val="003E7DE1"/>
    <w:rsid w:val="003F004A"/>
    <w:rsid w:val="003F092F"/>
    <w:rsid w:val="003F1437"/>
    <w:rsid w:val="003F185C"/>
    <w:rsid w:val="003F1AC6"/>
    <w:rsid w:val="003F1DD8"/>
    <w:rsid w:val="003F2479"/>
    <w:rsid w:val="003F305B"/>
    <w:rsid w:val="003F3197"/>
    <w:rsid w:val="003F36A3"/>
    <w:rsid w:val="003F47D3"/>
    <w:rsid w:val="003F6883"/>
    <w:rsid w:val="004020A0"/>
    <w:rsid w:val="0040390B"/>
    <w:rsid w:val="0040443F"/>
    <w:rsid w:val="004053E1"/>
    <w:rsid w:val="00405763"/>
    <w:rsid w:val="00406115"/>
    <w:rsid w:val="00407F1C"/>
    <w:rsid w:val="0041281A"/>
    <w:rsid w:val="004130BD"/>
    <w:rsid w:val="00413DFC"/>
    <w:rsid w:val="0041402E"/>
    <w:rsid w:val="00414DDA"/>
    <w:rsid w:val="00415F27"/>
    <w:rsid w:val="0041660F"/>
    <w:rsid w:val="00416A59"/>
    <w:rsid w:val="00417CA8"/>
    <w:rsid w:val="0042021B"/>
    <w:rsid w:val="004202BA"/>
    <w:rsid w:val="0042190C"/>
    <w:rsid w:val="004230DE"/>
    <w:rsid w:val="00423B4A"/>
    <w:rsid w:val="00424881"/>
    <w:rsid w:val="00424D9F"/>
    <w:rsid w:val="00425157"/>
    <w:rsid w:val="00425359"/>
    <w:rsid w:val="00425856"/>
    <w:rsid w:val="00426E3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36880"/>
    <w:rsid w:val="00441EA1"/>
    <w:rsid w:val="0044294C"/>
    <w:rsid w:val="00442B7C"/>
    <w:rsid w:val="00445798"/>
    <w:rsid w:val="00446073"/>
    <w:rsid w:val="00446E40"/>
    <w:rsid w:val="0044725C"/>
    <w:rsid w:val="00447465"/>
    <w:rsid w:val="00447DFC"/>
    <w:rsid w:val="00451065"/>
    <w:rsid w:val="0045133B"/>
    <w:rsid w:val="0045540E"/>
    <w:rsid w:val="00455CBE"/>
    <w:rsid w:val="00455EB7"/>
    <w:rsid w:val="00455FD5"/>
    <w:rsid w:val="00460E8A"/>
    <w:rsid w:val="004617D7"/>
    <w:rsid w:val="0046230A"/>
    <w:rsid w:val="00462707"/>
    <w:rsid w:val="00462C95"/>
    <w:rsid w:val="00464053"/>
    <w:rsid w:val="0046486A"/>
    <w:rsid w:val="00464E7E"/>
    <w:rsid w:val="00465A37"/>
    <w:rsid w:val="0046697C"/>
    <w:rsid w:val="00466F3B"/>
    <w:rsid w:val="0046744C"/>
    <w:rsid w:val="00471443"/>
    <w:rsid w:val="00472103"/>
    <w:rsid w:val="004754BB"/>
    <w:rsid w:val="00476C51"/>
    <w:rsid w:val="004773FC"/>
    <w:rsid w:val="00480328"/>
    <w:rsid w:val="00482163"/>
    <w:rsid w:val="00482E76"/>
    <w:rsid w:val="004834FC"/>
    <w:rsid w:val="00483B15"/>
    <w:rsid w:val="00483FB9"/>
    <w:rsid w:val="0048484F"/>
    <w:rsid w:val="004875F1"/>
    <w:rsid w:val="00490E6C"/>
    <w:rsid w:val="00491176"/>
    <w:rsid w:val="004919E4"/>
    <w:rsid w:val="00491F90"/>
    <w:rsid w:val="00492570"/>
    <w:rsid w:val="00492C93"/>
    <w:rsid w:val="004948B9"/>
    <w:rsid w:val="00494AE7"/>
    <w:rsid w:val="00494E37"/>
    <w:rsid w:val="00495CCB"/>
    <w:rsid w:val="00495FC7"/>
    <w:rsid w:val="0049669A"/>
    <w:rsid w:val="004A3794"/>
    <w:rsid w:val="004A57D7"/>
    <w:rsid w:val="004A6AA4"/>
    <w:rsid w:val="004A781C"/>
    <w:rsid w:val="004B05B0"/>
    <w:rsid w:val="004B08FD"/>
    <w:rsid w:val="004B0CAC"/>
    <w:rsid w:val="004B19B5"/>
    <w:rsid w:val="004B1D7D"/>
    <w:rsid w:val="004B2677"/>
    <w:rsid w:val="004B460A"/>
    <w:rsid w:val="004B4F03"/>
    <w:rsid w:val="004C0212"/>
    <w:rsid w:val="004C05F9"/>
    <w:rsid w:val="004C1573"/>
    <w:rsid w:val="004C4681"/>
    <w:rsid w:val="004C4F8F"/>
    <w:rsid w:val="004D067A"/>
    <w:rsid w:val="004D31CA"/>
    <w:rsid w:val="004D3866"/>
    <w:rsid w:val="004D38D3"/>
    <w:rsid w:val="004D715C"/>
    <w:rsid w:val="004D7379"/>
    <w:rsid w:val="004E0194"/>
    <w:rsid w:val="004E102F"/>
    <w:rsid w:val="004E1325"/>
    <w:rsid w:val="004E1905"/>
    <w:rsid w:val="004E1E6B"/>
    <w:rsid w:val="004E2308"/>
    <w:rsid w:val="004E2A2E"/>
    <w:rsid w:val="004E2EA4"/>
    <w:rsid w:val="004E3BF3"/>
    <w:rsid w:val="004E6292"/>
    <w:rsid w:val="004F0A3B"/>
    <w:rsid w:val="004F1294"/>
    <w:rsid w:val="004F19FC"/>
    <w:rsid w:val="004F1A89"/>
    <w:rsid w:val="004F2445"/>
    <w:rsid w:val="004F3A80"/>
    <w:rsid w:val="004F56C3"/>
    <w:rsid w:val="004F5DF9"/>
    <w:rsid w:val="004F66B4"/>
    <w:rsid w:val="004F78C6"/>
    <w:rsid w:val="005009C7"/>
    <w:rsid w:val="00501790"/>
    <w:rsid w:val="0050224C"/>
    <w:rsid w:val="00502EFB"/>
    <w:rsid w:val="0050340D"/>
    <w:rsid w:val="005037A6"/>
    <w:rsid w:val="00503843"/>
    <w:rsid w:val="00506049"/>
    <w:rsid w:val="005077D1"/>
    <w:rsid w:val="00507976"/>
    <w:rsid w:val="005104ED"/>
    <w:rsid w:val="00510960"/>
    <w:rsid w:val="00510A57"/>
    <w:rsid w:val="005128F7"/>
    <w:rsid w:val="00512D53"/>
    <w:rsid w:val="00514883"/>
    <w:rsid w:val="005156FA"/>
    <w:rsid w:val="0051571F"/>
    <w:rsid w:val="00515BBC"/>
    <w:rsid w:val="005164CD"/>
    <w:rsid w:val="00516710"/>
    <w:rsid w:val="00516B66"/>
    <w:rsid w:val="00516B96"/>
    <w:rsid w:val="00517D94"/>
    <w:rsid w:val="005201AC"/>
    <w:rsid w:val="00521DA7"/>
    <w:rsid w:val="00521DFE"/>
    <w:rsid w:val="00524710"/>
    <w:rsid w:val="00525731"/>
    <w:rsid w:val="005268EB"/>
    <w:rsid w:val="005269F0"/>
    <w:rsid w:val="005273E0"/>
    <w:rsid w:val="00527D57"/>
    <w:rsid w:val="00531031"/>
    <w:rsid w:val="0053119E"/>
    <w:rsid w:val="0053132E"/>
    <w:rsid w:val="00532126"/>
    <w:rsid w:val="00532A04"/>
    <w:rsid w:val="0053359A"/>
    <w:rsid w:val="00535A68"/>
    <w:rsid w:val="0054016D"/>
    <w:rsid w:val="0054077F"/>
    <w:rsid w:val="00541DB9"/>
    <w:rsid w:val="00543415"/>
    <w:rsid w:val="005520B4"/>
    <w:rsid w:val="005539FC"/>
    <w:rsid w:val="005555D6"/>
    <w:rsid w:val="00556D01"/>
    <w:rsid w:val="00557405"/>
    <w:rsid w:val="00560149"/>
    <w:rsid w:val="00561C04"/>
    <w:rsid w:val="0056213B"/>
    <w:rsid w:val="00562331"/>
    <w:rsid w:val="00562F82"/>
    <w:rsid w:val="0056373B"/>
    <w:rsid w:val="00564913"/>
    <w:rsid w:val="00564978"/>
    <w:rsid w:val="00566065"/>
    <w:rsid w:val="005663FC"/>
    <w:rsid w:val="00566D73"/>
    <w:rsid w:val="00567C15"/>
    <w:rsid w:val="00570B5A"/>
    <w:rsid w:val="00572171"/>
    <w:rsid w:val="00572304"/>
    <w:rsid w:val="0057249A"/>
    <w:rsid w:val="00572663"/>
    <w:rsid w:val="00573BD8"/>
    <w:rsid w:val="00577F7E"/>
    <w:rsid w:val="005800D8"/>
    <w:rsid w:val="00581492"/>
    <w:rsid w:val="00582623"/>
    <w:rsid w:val="005846C9"/>
    <w:rsid w:val="0058609F"/>
    <w:rsid w:val="005873FC"/>
    <w:rsid w:val="00590EAF"/>
    <w:rsid w:val="00594917"/>
    <w:rsid w:val="0059549E"/>
    <w:rsid w:val="00595DA6"/>
    <w:rsid w:val="00597AC2"/>
    <w:rsid w:val="00597CA8"/>
    <w:rsid w:val="005A0174"/>
    <w:rsid w:val="005A0202"/>
    <w:rsid w:val="005A08BA"/>
    <w:rsid w:val="005A29E3"/>
    <w:rsid w:val="005A3B20"/>
    <w:rsid w:val="005A3CC5"/>
    <w:rsid w:val="005A445B"/>
    <w:rsid w:val="005A4D5B"/>
    <w:rsid w:val="005A507E"/>
    <w:rsid w:val="005A5A4F"/>
    <w:rsid w:val="005A5C12"/>
    <w:rsid w:val="005A640F"/>
    <w:rsid w:val="005A65CD"/>
    <w:rsid w:val="005A6A91"/>
    <w:rsid w:val="005A750C"/>
    <w:rsid w:val="005B0066"/>
    <w:rsid w:val="005B018E"/>
    <w:rsid w:val="005B07CB"/>
    <w:rsid w:val="005B11F7"/>
    <w:rsid w:val="005B2053"/>
    <w:rsid w:val="005B3094"/>
    <w:rsid w:val="005B3F0C"/>
    <w:rsid w:val="005B41F1"/>
    <w:rsid w:val="005B48F0"/>
    <w:rsid w:val="005B4D36"/>
    <w:rsid w:val="005B5D6A"/>
    <w:rsid w:val="005B600D"/>
    <w:rsid w:val="005B785F"/>
    <w:rsid w:val="005B7A9E"/>
    <w:rsid w:val="005C0718"/>
    <w:rsid w:val="005C0A2B"/>
    <w:rsid w:val="005C3522"/>
    <w:rsid w:val="005C3930"/>
    <w:rsid w:val="005C3E02"/>
    <w:rsid w:val="005C4633"/>
    <w:rsid w:val="005C6502"/>
    <w:rsid w:val="005C76D8"/>
    <w:rsid w:val="005C7D37"/>
    <w:rsid w:val="005D71B0"/>
    <w:rsid w:val="005E1321"/>
    <w:rsid w:val="005E2DD4"/>
    <w:rsid w:val="005E3F85"/>
    <w:rsid w:val="005E4427"/>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1D6F"/>
    <w:rsid w:val="00603D58"/>
    <w:rsid w:val="00604C20"/>
    <w:rsid w:val="00604FCF"/>
    <w:rsid w:val="00605C11"/>
    <w:rsid w:val="00606440"/>
    <w:rsid w:val="006078C2"/>
    <w:rsid w:val="00607EFD"/>
    <w:rsid w:val="006115C8"/>
    <w:rsid w:val="00611810"/>
    <w:rsid w:val="00613538"/>
    <w:rsid w:val="0061387E"/>
    <w:rsid w:val="00614AA6"/>
    <w:rsid w:val="00614B9F"/>
    <w:rsid w:val="00615A36"/>
    <w:rsid w:val="00616A61"/>
    <w:rsid w:val="006171A9"/>
    <w:rsid w:val="0062051A"/>
    <w:rsid w:val="00623436"/>
    <w:rsid w:val="006243BF"/>
    <w:rsid w:val="0062557D"/>
    <w:rsid w:val="00625D3B"/>
    <w:rsid w:val="00626502"/>
    <w:rsid w:val="00627C2F"/>
    <w:rsid w:val="00630464"/>
    <w:rsid w:val="0063257C"/>
    <w:rsid w:val="00635B69"/>
    <w:rsid w:val="00640F39"/>
    <w:rsid w:val="0064233A"/>
    <w:rsid w:val="006431A0"/>
    <w:rsid w:val="00643887"/>
    <w:rsid w:val="00644475"/>
    <w:rsid w:val="00645FE9"/>
    <w:rsid w:val="006477A7"/>
    <w:rsid w:val="00647C0B"/>
    <w:rsid w:val="0065019F"/>
    <w:rsid w:val="00651A2B"/>
    <w:rsid w:val="00652486"/>
    <w:rsid w:val="006536A3"/>
    <w:rsid w:val="00654127"/>
    <w:rsid w:val="006549BF"/>
    <w:rsid w:val="00655AAF"/>
    <w:rsid w:val="00656A30"/>
    <w:rsid w:val="0066135B"/>
    <w:rsid w:val="00661946"/>
    <w:rsid w:val="00661A4B"/>
    <w:rsid w:val="00663029"/>
    <w:rsid w:val="00666139"/>
    <w:rsid w:val="006673E7"/>
    <w:rsid w:val="00667C76"/>
    <w:rsid w:val="00671932"/>
    <w:rsid w:val="00672293"/>
    <w:rsid w:val="006735EB"/>
    <w:rsid w:val="00673D81"/>
    <w:rsid w:val="00674964"/>
    <w:rsid w:val="00675EF4"/>
    <w:rsid w:val="00677767"/>
    <w:rsid w:val="00677831"/>
    <w:rsid w:val="006779CB"/>
    <w:rsid w:val="00680B7E"/>
    <w:rsid w:val="00680BB5"/>
    <w:rsid w:val="00681967"/>
    <w:rsid w:val="00683B94"/>
    <w:rsid w:val="0068655E"/>
    <w:rsid w:val="00686692"/>
    <w:rsid w:val="006876DE"/>
    <w:rsid w:val="00690DCF"/>
    <w:rsid w:val="00693033"/>
    <w:rsid w:val="00693321"/>
    <w:rsid w:val="006946D4"/>
    <w:rsid w:val="00694893"/>
    <w:rsid w:val="00694DD9"/>
    <w:rsid w:val="00694F6E"/>
    <w:rsid w:val="00697671"/>
    <w:rsid w:val="006A0DCA"/>
    <w:rsid w:val="006A12B1"/>
    <w:rsid w:val="006A4706"/>
    <w:rsid w:val="006A5DFB"/>
    <w:rsid w:val="006A5F42"/>
    <w:rsid w:val="006A6103"/>
    <w:rsid w:val="006A6690"/>
    <w:rsid w:val="006A6B84"/>
    <w:rsid w:val="006B10ED"/>
    <w:rsid w:val="006B156A"/>
    <w:rsid w:val="006B194C"/>
    <w:rsid w:val="006B51B2"/>
    <w:rsid w:val="006B576B"/>
    <w:rsid w:val="006B6C95"/>
    <w:rsid w:val="006C0D78"/>
    <w:rsid w:val="006C17A0"/>
    <w:rsid w:val="006C2BA6"/>
    <w:rsid w:val="006C2CC5"/>
    <w:rsid w:val="006C5AAA"/>
    <w:rsid w:val="006C7300"/>
    <w:rsid w:val="006D04BE"/>
    <w:rsid w:val="006D1B6C"/>
    <w:rsid w:val="006D1E2F"/>
    <w:rsid w:val="006D27E3"/>
    <w:rsid w:val="006D2BFA"/>
    <w:rsid w:val="006D4135"/>
    <w:rsid w:val="006D472D"/>
    <w:rsid w:val="006D70F2"/>
    <w:rsid w:val="006D780E"/>
    <w:rsid w:val="006D7854"/>
    <w:rsid w:val="006E09F2"/>
    <w:rsid w:val="006E1B4C"/>
    <w:rsid w:val="006E2D9C"/>
    <w:rsid w:val="006E53E9"/>
    <w:rsid w:val="006E5777"/>
    <w:rsid w:val="006E6236"/>
    <w:rsid w:val="006E6F41"/>
    <w:rsid w:val="006E721C"/>
    <w:rsid w:val="006E7556"/>
    <w:rsid w:val="006E786D"/>
    <w:rsid w:val="006E7A81"/>
    <w:rsid w:val="006F2599"/>
    <w:rsid w:val="006F38D4"/>
    <w:rsid w:val="006F3EE2"/>
    <w:rsid w:val="006F55FD"/>
    <w:rsid w:val="006F5EB6"/>
    <w:rsid w:val="00700CBD"/>
    <w:rsid w:val="007012E3"/>
    <w:rsid w:val="00702245"/>
    <w:rsid w:val="007028C7"/>
    <w:rsid w:val="00704462"/>
    <w:rsid w:val="007049A5"/>
    <w:rsid w:val="007055DF"/>
    <w:rsid w:val="00710C7E"/>
    <w:rsid w:val="00710F3D"/>
    <w:rsid w:val="0071215E"/>
    <w:rsid w:val="00713387"/>
    <w:rsid w:val="007145B4"/>
    <w:rsid w:val="007164C4"/>
    <w:rsid w:val="00716ABD"/>
    <w:rsid w:val="00721DF4"/>
    <w:rsid w:val="00723E38"/>
    <w:rsid w:val="0072717B"/>
    <w:rsid w:val="00730973"/>
    <w:rsid w:val="007321C2"/>
    <w:rsid w:val="00732AD9"/>
    <w:rsid w:val="00733DE0"/>
    <w:rsid w:val="00733EEE"/>
    <w:rsid w:val="007357C5"/>
    <w:rsid w:val="00735A52"/>
    <w:rsid w:val="007366D4"/>
    <w:rsid w:val="00736B0C"/>
    <w:rsid w:val="0074032D"/>
    <w:rsid w:val="007405A7"/>
    <w:rsid w:val="007406E4"/>
    <w:rsid w:val="0074075A"/>
    <w:rsid w:val="00740D25"/>
    <w:rsid w:val="00741328"/>
    <w:rsid w:val="007413E6"/>
    <w:rsid w:val="007417B1"/>
    <w:rsid w:val="00745D5C"/>
    <w:rsid w:val="00746073"/>
    <w:rsid w:val="0074653C"/>
    <w:rsid w:val="00747434"/>
    <w:rsid w:val="00747CCD"/>
    <w:rsid w:val="00747D2C"/>
    <w:rsid w:val="007557C0"/>
    <w:rsid w:val="00755A16"/>
    <w:rsid w:val="0075654A"/>
    <w:rsid w:val="00756F76"/>
    <w:rsid w:val="00761AF2"/>
    <w:rsid w:val="00766275"/>
    <w:rsid w:val="0076696B"/>
    <w:rsid w:val="007679B9"/>
    <w:rsid w:val="00770E24"/>
    <w:rsid w:val="00771E31"/>
    <w:rsid w:val="007725B4"/>
    <w:rsid w:val="00773785"/>
    <w:rsid w:val="0077505F"/>
    <w:rsid w:val="00775259"/>
    <w:rsid w:val="00776216"/>
    <w:rsid w:val="007763D6"/>
    <w:rsid w:val="00776572"/>
    <w:rsid w:val="0077738D"/>
    <w:rsid w:val="007774C2"/>
    <w:rsid w:val="00777ADF"/>
    <w:rsid w:val="00780D3D"/>
    <w:rsid w:val="00781BB9"/>
    <w:rsid w:val="0078218A"/>
    <w:rsid w:val="0078305D"/>
    <w:rsid w:val="00787D28"/>
    <w:rsid w:val="0079000C"/>
    <w:rsid w:val="007903F4"/>
    <w:rsid w:val="0079097A"/>
    <w:rsid w:val="00790B3E"/>
    <w:rsid w:val="00790D93"/>
    <w:rsid w:val="00791CD7"/>
    <w:rsid w:val="00791F2C"/>
    <w:rsid w:val="00792D22"/>
    <w:rsid w:val="0079430D"/>
    <w:rsid w:val="007953B9"/>
    <w:rsid w:val="00795689"/>
    <w:rsid w:val="00796FCD"/>
    <w:rsid w:val="0079754C"/>
    <w:rsid w:val="007A02D3"/>
    <w:rsid w:val="007A10C0"/>
    <w:rsid w:val="007A1395"/>
    <w:rsid w:val="007A22E9"/>
    <w:rsid w:val="007A24EB"/>
    <w:rsid w:val="007A282D"/>
    <w:rsid w:val="007A3B34"/>
    <w:rsid w:val="007A4F2F"/>
    <w:rsid w:val="007A6715"/>
    <w:rsid w:val="007A6B97"/>
    <w:rsid w:val="007A7CE5"/>
    <w:rsid w:val="007B19CE"/>
    <w:rsid w:val="007B1E12"/>
    <w:rsid w:val="007B2510"/>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51B3"/>
    <w:rsid w:val="007C60B9"/>
    <w:rsid w:val="007C6623"/>
    <w:rsid w:val="007D0D04"/>
    <w:rsid w:val="007D3572"/>
    <w:rsid w:val="007D3FCB"/>
    <w:rsid w:val="007D501A"/>
    <w:rsid w:val="007D5105"/>
    <w:rsid w:val="007E0BA6"/>
    <w:rsid w:val="007E103C"/>
    <w:rsid w:val="007E17E0"/>
    <w:rsid w:val="007E300C"/>
    <w:rsid w:val="007E3133"/>
    <w:rsid w:val="007E3354"/>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4EC7"/>
    <w:rsid w:val="00805337"/>
    <w:rsid w:val="0080582D"/>
    <w:rsid w:val="008059CD"/>
    <w:rsid w:val="0080756C"/>
    <w:rsid w:val="00807FAE"/>
    <w:rsid w:val="0081125B"/>
    <w:rsid w:val="008152DB"/>
    <w:rsid w:val="00815792"/>
    <w:rsid w:val="008203A8"/>
    <w:rsid w:val="00824831"/>
    <w:rsid w:val="008251AB"/>
    <w:rsid w:val="00825ABA"/>
    <w:rsid w:val="00825FCB"/>
    <w:rsid w:val="00827EB2"/>
    <w:rsid w:val="00831204"/>
    <w:rsid w:val="00831208"/>
    <w:rsid w:val="00831253"/>
    <w:rsid w:val="00835378"/>
    <w:rsid w:val="008359DC"/>
    <w:rsid w:val="00835A02"/>
    <w:rsid w:val="0083631A"/>
    <w:rsid w:val="00836387"/>
    <w:rsid w:val="00837428"/>
    <w:rsid w:val="0083796E"/>
    <w:rsid w:val="00840022"/>
    <w:rsid w:val="00840BF1"/>
    <w:rsid w:val="00840CF6"/>
    <w:rsid w:val="00841859"/>
    <w:rsid w:val="008429CF"/>
    <w:rsid w:val="00842EB4"/>
    <w:rsid w:val="0084405B"/>
    <w:rsid w:val="008443C4"/>
    <w:rsid w:val="008446E2"/>
    <w:rsid w:val="00844CEC"/>
    <w:rsid w:val="00845630"/>
    <w:rsid w:val="0084708B"/>
    <w:rsid w:val="00847886"/>
    <w:rsid w:val="00847E19"/>
    <w:rsid w:val="00850CD3"/>
    <w:rsid w:val="0085112C"/>
    <w:rsid w:val="0085183E"/>
    <w:rsid w:val="008518A1"/>
    <w:rsid w:val="00853766"/>
    <w:rsid w:val="00856B1B"/>
    <w:rsid w:val="00857D58"/>
    <w:rsid w:val="008601A9"/>
    <w:rsid w:val="00860C62"/>
    <w:rsid w:val="00861774"/>
    <w:rsid w:val="00862ACD"/>
    <w:rsid w:val="0086517F"/>
    <w:rsid w:val="00865B0D"/>
    <w:rsid w:val="00870CDA"/>
    <w:rsid w:val="00871A43"/>
    <w:rsid w:val="00871B33"/>
    <w:rsid w:val="008725CE"/>
    <w:rsid w:val="00872949"/>
    <w:rsid w:val="008730BB"/>
    <w:rsid w:val="008738F3"/>
    <w:rsid w:val="008748E2"/>
    <w:rsid w:val="008753F7"/>
    <w:rsid w:val="00877391"/>
    <w:rsid w:val="00877B4E"/>
    <w:rsid w:val="00883C32"/>
    <w:rsid w:val="008846FF"/>
    <w:rsid w:val="00885CDD"/>
    <w:rsid w:val="008874C6"/>
    <w:rsid w:val="00887874"/>
    <w:rsid w:val="00887E41"/>
    <w:rsid w:val="008909B3"/>
    <w:rsid w:val="00892D75"/>
    <w:rsid w:val="008941DB"/>
    <w:rsid w:val="00895940"/>
    <w:rsid w:val="0089699B"/>
    <w:rsid w:val="00897473"/>
    <w:rsid w:val="008A0E9B"/>
    <w:rsid w:val="008A16EA"/>
    <w:rsid w:val="008A2C5D"/>
    <w:rsid w:val="008A2DF1"/>
    <w:rsid w:val="008A5209"/>
    <w:rsid w:val="008A5DDC"/>
    <w:rsid w:val="008A5FC8"/>
    <w:rsid w:val="008B1B35"/>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4FF"/>
    <w:rsid w:val="008E061D"/>
    <w:rsid w:val="008E08C2"/>
    <w:rsid w:val="008E0CD1"/>
    <w:rsid w:val="008E0E75"/>
    <w:rsid w:val="008E1B21"/>
    <w:rsid w:val="008E1CB2"/>
    <w:rsid w:val="008E4F95"/>
    <w:rsid w:val="008E5366"/>
    <w:rsid w:val="008F1273"/>
    <w:rsid w:val="008F18ED"/>
    <w:rsid w:val="008F1B10"/>
    <w:rsid w:val="008F1FC1"/>
    <w:rsid w:val="008F2238"/>
    <w:rsid w:val="008F35DC"/>
    <w:rsid w:val="008F4D52"/>
    <w:rsid w:val="008F4E41"/>
    <w:rsid w:val="008F5276"/>
    <w:rsid w:val="009015BF"/>
    <w:rsid w:val="0090171A"/>
    <w:rsid w:val="00902B67"/>
    <w:rsid w:val="0090408D"/>
    <w:rsid w:val="00904C80"/>
    <w:rsid w:val="00904E6B"/>
    <w:rsid w:val="00905E74"/>
    <w:rsid w:val="00906EEC"/>
    <w:rsid w:val="009078D4"/>
    <w:rsid w:val="00910AE9"/>
    <w:rsid w:val="00911142"/>
    <w:rsid w:val="00911E95"/>
    <w:rsid w:val="00913646"/>
    <w:rsid w:val="00913F33"/>
    <w:rsid w:val="00914204"/>
    <w:rsid w:val="00914392"/>
    <w:rsid w:val="009143B2"/>
    <w:rsid w:val="0091489F"/>
    <w:rsid w:val="00915087"/>
    <w:rsid w:val="00915C7E"/>
    <w:rsid w:val="00915DB1"/>
    <w:rsid w:val="009206C0"/>
    <w:rsid w:val="00922606"/>
    <w:rsid w:val="00922D31"/>
    <w:rsid w:val="0092559F"/>
    <w:rsid w:val="0092607C"/>
    <w:rsid w:val="00930F94"/>
    <w:rsid w:val="00931141"/>
    <w:rsid w:val="00931C86"/>
    <w:rsid w:val="009321DB"/>
    <w:rsid w:val="00933F7F"/>
    <w:rsid w:val="009351B8"/>
    <w:rsid w:val="00935665"/>
    <w:rsid w:val="00935B30"/>
    <w:rsid w:val="00936A4E"/>
    <w:rsid w:val="00936E77"/>
    <w:rsid w:val="00937965"/>
    <w:rsid w:val="00940C55"/>
    <w:rsid w:val="00940E65"/>
    <w:rsid w:val="00941580"/>
    <w:rsid w:val="00943BD7"/>
    <w:rsid w:val="00944E0C"/>
    <w:rsid w:val="00945CE8"/>
    <w:rsid w:val="00946D8B"/>
    <w:rsid w:val="00946DD8"/>
    <w:rsid w:val="00947037"/>
    <w:rsid w:val="00947A9A"/>
    <w:rsid w:val="009505CA"/>
    <w:rsid w:val="00950D81"/>
    <w:rsid w:val="00951780"/>
    <w:rsid w:val="00952A05"/>
    <w:rsid w:val="009543EB"/>
    <w:rsid w:val="00954978"/>
    <w:rsid w:val="00954B1B"/>
    <w:rsid w:val="009567A7"/>
    <w:rsid w:val="009571B9"/>
    <w:rsid w:val="00957B29"/>
    <w:rsid w:val="009620E6"/>
    <w:rsid w:val="009621D2"/>
    <w:rsid w:val="009623AB"/>
    <w:rsid w:val="009631C3"/>
    <w:rsid w:val="0096530C"/>
    <w:rsid w:val="009663E2"/>
    <w:rsid w:val="00966A35"/>
    <w:rsid w:val="00967ED7"/>
    <w:rsid w:val="00970A6B"/>
    <w:rsid w:val="00971093"/>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86B7C"/>
    <w:rsid w:val="0099079E"/>
    <w:rsid w:val="0099189A"/>
    <w:rsid w:val="00992870"/>
    <w:rsid w:val="00993AB6"/>
    <w:rsid w:val="00993DDC"/>
    <w:rsid w:val="00994079"/>
    <w:rsid w:val="00995FFD"/>
    <w:rsid w:val="009962E4"/>
    <w:rsid w:val="00997F4B"/>
    <w:rsid w:val="009A1CE9"/>
    <w:rsid w:val="009A244C"/>
    <w:rsid w:val="009A2BBB"/>
    <w:rsid w:val="009A3612"/>
    <w:rsid w:val="009A38CE"/>
    <w:rsid w:val="009A4059"/>
    <w:rsid w:val="009A44C8"/>
    <w:rsid w:val="009A45B0"/>
    <w:rsid w:val="009A573B"/>
    <w:rsid w:val="009A6A6F"/>
    <w:rsid w:val="009A735F"/>
    <w:rsid w:val="009B07DC"/>
    <w:rsid w:val="009B1B69"/>
    <w:rsid w:val="009B239C"/>
    <w:rsid w:val="009B3C1B"/>
    <w:rsid w:val="009B533B"/>
    <w:rsid w:val="009B7570"/>
    <w:rsid w:val="009C1051"/>
    <w:rsid w:val="009C16FB"/>
    <w:rsid w:val="009C37B1"/>
    <w:rsid w:val="009C3B95"/>
    <w:rsid w:val="009C3C80"/>
    <w:rsid w:val="009C470D"/>
    <w:rsid w:val="009C4F62"/>
    <w:rsid w:val="009C638B"/>
    <w:rsid w:val="009D217F"/>
    <w:rsid w:val="009D27E2"/>
    <w:rsid w:val="009D3626"/>
    <w:rsid w:val="009D3B66"/>
    <w:rsid w:val="009D68FB"/>
    <w:rsid w:val="009E04B3"/>
    <w:rsid w:val="009E0DFC"/>
    <w:rsid w:val="009E442B"/>
    <w:rsid w:val="009E4998"/>
    <w:rsid w:val="009E4B97"/>
    <w:rsid w:val="009E5252"/>
    <w:rsid w:val="009E598C"/>
    <w:rsid w:val="009E5B74"/>
    <w:rsid w:val="009E5EAF"/>
    <w:rsid w:val="009E6E9A"/>
    <w:rsid w:val="009E7C14"/>
    <w:rsid w:val="009F094B"/>
    <w:rsid w:val="009F0A01"/>
    <w:rsid w:val="009F3B2B"/>
    <w:rsid w:val="009F3CA2"/>
    <w:rsid w:val="009F419C"/>
    <w:rsid w:val="009F43E0"/>
    <w:rsid w:val="009F62D9"/>
    <w:rsid w:val="009F643F"/>
    <w:rsid w:val="00A01D7B"/>
    <w:rsid w:val="00A04583"/>
    <w:rsid w:val="00A04D6C"/>
    <w:rsid w:val="00A055A5"/>
    <w:rsid w:val="00A116EB"/>
    <w:rsid w:val="00A12A7C"/>
    <w:rsid w:val="00A1330E"/>
    <w:rsid w:val="00A138DE"/>
    <w:rsid w:val="00A140F7"/>
    <w:rsid w:val="00A15328"/>
    <w:rsid w:val="00A15980"/>
    <w:rsid w:val="00A15ED7"/>
    <w:rsid w:val="00A215A8"/>
    <w:rsid w:val="00A22790"/>
    <w:rsid w:val="00A23838"/>
    <w:rsid w:val="00A23944"/>
    <w:rsid w:val="00A25FA0"/>
    <w:rsid w:val="00A2678B"/>
    <w:rsid w:val="00A275BC"/>
    <w:rsid w:val="00A311E7"/>
    <w:rsid w:val="00A31A3C"/>
    <w:rsid w:val="00A320C1"/>
    <w:rsid w:val="00A32AC3"/>
    <w:rsid w:val="00A32E8A"/>
    <w:rsid w:val="00A33F37"/>
    <w:rsid w:val="00A34A91"/>
    <w:rsid w:val="00A35C3A"/>
    <w:rsid w:val="00A35C5C"/>
    <w:rsid w:val="00A36AB7"/>
    <w:rsid w:val="00A374EB"/>
    <w:rsid w:val="00A402A1"/>
    <w:rsid w:val="00A44175"/>
    <w:rsid w:val="00A45A85"/>
    <w:rsid w:val="00A45E99"/>
    <w:rsid w:val="00A475B0"/>
    <w:rsid w:val="00A47BDD"/>
    <w:rsid w:val="00A50D22"/>
    <w:rsid w:val="00A50F45"/>
    <w:rsid w:val="00A512C3"/>
    <w:rsid w:val="00A521E1"/>
    <w:rsid w:val="00A5223C"/>
    <w:rsid w:val="00A528B0"/>
    <w:rsid w:val="00A54E22"/>
    <w:rsid w:val="00A55140"/>
    <w:rsid w:val="00A56E49"/>
    <w:rsid w:val="00A571FE"/>
    <w:rsid w:val="00A57DDC"/>
    <w:rsid w:val="00A60300"/>
    <w:rsid w:val="00A60395"/>
    <w:rsid w:val="00A6057A"/>
    <w:rsid w:val="00A61836"/>
    <w:rsid w:val="00A61AAA"/>
    <w:rsid w:val="00A6287E"/>
    <w:rsid w:val="00A64A3F"/>
    <w:rsid w:val="00A6662E"/>
    <w:rsid w:val="00A6710A"/>
    <w:rsid w:val="00A67354"/>
    <w:rsid w:val="00A71593"/>
    <w:rsid w:val="00A72644"/>
    <w:rsid w:val="00A72B79"/>
    <w:rsid w:val="00A73BD7"/>
    <w:rsid w:val="00A740B0"/>
    <w:rsid w:val="00A742C7"/>
    <w:rsid w:val="00A7453E"/>
    <w:rsid w:val="00A753C0"/>
    <w:rsid w:val="00A75510"/>
    <w:rsid w:val="00A77C2C"/>
    <w:rsid w:val="00A80062"/>
    <w:rsid w:val="00A8095B"/>
    <w:rsid w:val="00A8201C"/>
    <w:rsid w:val="00A82146"/>
    <w:rsid w:val="00A856EB"/>
    <w:rsid w:val="00A86129"/>
    <w:rsid w:val="00A87F26"/>
    <w:rsid w:val="00A9022E"/>
    <w:rsid w:val="00A902D4"/>
    <w:rsid w:val="00A93B93"/>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07D0"/>
    <w:rsid w:val="00AC1A88"/>
    <w:rsid w:val="00AC25AC"/>
    <w:rsid w:val="00AC2BEF"/>
    <w:rsid w:val="00AC2F08"/>
    <w:rsid w:val="00AC35B2"/>
    <w:rsid w:val="00AC4F34"/>
    <w:rsid w:val="00AC6EC2"/>
    <w:rsid w:val="00AD13C0"/>
    <w:rsid w:val="00AD1CAE"/>
    <w:rsid w:val="00AD1F3E"/>
    <w:rsid w:val="00AD2036"/>
    <w:rsid w:val="00AD22E3"/>
    <w:rsid w:val="00AD4439"/>
    <w:rsid w:val="00AD593C"/>
    <w:rsid w:val="00AD76F2"/>
    <w:rsid w:val="00AD7D03"/>
    <w:rsid w:val="00AE1224"/>
    <w:rsid w:val="00AE12C5"/>
    <w:rsid w:val="00AE18A3"/>
    <w:rsid w:val="00AE3032"/>
    <w:rsid w:val="00AE3A4B"/>
    <w:rsid w:val="00AE3A63"/>
    <w:rsid w:val="00AE4755"/>
    <w:rsid w:val="00AE5416"/>
    <w:rsid w:val="00AE5435"/>
    <w:rsid w:val="00AE645C"/>
    <w:rsid w:val="00AF0D39"/>
    <w:rsid w:val="00AF2918"/>
    <w:rsid w:val="00AF3ABE"/>
    <w:rsid w:val="00AF6286"/>
    <w:rsid w:val="00AF6959"/>
    <w:rsid w:val="00AF7AC8"/>
    <w:rsid w:val="00B00520"/>
    <w:rsid w:val="00B00B25"/>
    <w:rsid w:val="00B00F8E"/>
    <w:rsid w:val="00B014D0"/>
    <w:rsid w:val="00B03B39"/>
    <w:rsid w:val="00B03CB0"/>
    <w:rsid w:val="00B03D9B"/>
    <w:rsid w:val="00B041A9"/>
    <w:rsid w:val="00B04350"/>
    <w:rsid w:val="00B0465E"/>
    <w:rsid w:val="00B05CBC"/>
    <w:rsid w:val="00B06A70"/>
    <w:rsid w:val="00B06B41"/>
    <w:rsid w:val="00B06D0F"/>
    <w:rsid w:val="00B07693"/>
    <w:rsid w:val="00B076BD"/>
    <w:rsid w:val="00B108CD"/>
    <w:rsid w:val="00B1218F"/>
    <w:rsid w:val="00B122CE"/>
    <w:rsid w:val="00B13262"/>
    <w:rsid w:val="00B14140"/>
    <w:rsid w:val="00B145CD"/>
    <w:rsid w:val="00B14791"/>
    <w:rsid w:val="00B14C20"/>
    <w:rsid w:val="00B16238"/>
    <w:rsid w:val="00B21628"/>
    <w:rsid w:val="00B22113"/>
    <w:rsid w:val="00B23F81"/>
    <w:rsid w:val="00B23F8B"/>
    <w:rsid w:val="00B24204"/>
    <w:rsid w:val="00B2438C"/>
    <w:rsid w:val="00B24CB2"/>
    <w:rsid w:val="00B24EB1"/>
    <w:rsid w:val="00B260DE"/>
    <w:rsid w:val="00B27724"/>
    <w:rsid w:val="00B30BC2"/>
    <w:rsid w:val="00B30C63"/>
    <w:rsid w:val="00B30F3D"/>
    <w:rsid w:val="00B315B3"/>
    <w:rsid w:val="00B31645"/>
    <w:rsid w:val="00B34514"/>
    <w:rsid w:val="00B34550"/>
    <w:rsid w:val="00B34E53"/>
    <w:rsid w:val="00B34F46"/>
    <w:rsid w:val="00B35482"/>
    <w:rsid w:val="00B35B24"/>
    <w:rsid w:val="00B3755C"/>
    <w:rsid w:val="00B37837"/>
    <w:rsid w:val="00B379BC"/>
    <w:rsid w:val="00B37B02"/>
    <w:rsid w:val="00B37F7E"/>
    <w:rsid w:val="00B42043"/>
    <w:rsid w:val="00B432A0"/>
    <w:rsid w:val="00B45473"/>
    <w:rsid w:val="00B457B8"/>
    <w:rsid w:val="00B4738B"/>
    <w:rsid w:val="00B476AF"/>
    <w:rsid w:val="00B517F7"/>
    <w:rsid w:val="00B51EBF"/>
    <w:rsid w:val="00B52AFC"/>
    <w:rsid w:val="00B52EFE"/>
    <w:rsid w:val="00B545DF"/>
    <w:rsid w:val="00B56016"/>
    <w:rsid w:val="00B57A7F"/>
    <w:rsid w:val="00B60331"/>
    <w:rsid w:val="00B60A8A"/>
    <w:rsid w:val="00B60DCA"/>
    <w:rsid w:val="00B6305A"/>
    <w:rsid w:val="00B6369D"/>
    <w:rsid w:val="00B63A6B"/>
    <w:rsid w:val="00B63C73"/>
    <w:rsid w:val="00B642C5"/>
    <w:rsid w:val="00B6430C"/>
    <w:rsid w:val="00B66F3E"/>
    <w:rsid w:val="00B672B3"/>
    <w:rsid w:val="00B678DB"/>
    <w:rsid w:val="00B712C3"/>
    <w:rsid w:val="00B7367C"/>
    <w:rsid w:val="00B76DB6"/>
    <w:rsid w:val="00B76EA0"/>
    <w:rsid w:val="00B77761"/>
    <w:rsid w:val="00B77DBF"/>
    <w:rsid w:val="00B80269"/>
    <w:rsid w:val="00B8044D"/>
    <w:rsid w:val="00B80461"/>
    <w:rsid w:val="00B810DF"/>
    <w:rsid w:val="00B81FBB"/>
    <w:rsid w:val="00B823AE"/>
    <w:rsid w:val="00B8371A"/>
    <w:rsid w:val="00B83811"/>
    <w:rsid w:val="00B84851"/>
    <w:rsid w:val="00B85414"/>
    <w:rsid w:val="00B86790"/>
    <w:rsid w:val="00B902B9"/>
    <w:rsid w:val="00B90708"/>
    <w:rsid w:val="00B910E0"/>
    <w:rsid w:val="00B92C59"/>
    <w:rsid w:val="00B93BA2"/>
    <w:rsid w:val="00B94F2D"/>
    <w:rsid w:val="00B94F56"/>
    <w:rsid w:val="00B95108"/>
    <w:rsid w:val="00B95B21"/>
    <w:rsid w:val="00B95BFE"/>
    <w:rsid w:val="00B95FCA"/>
    <w:rsid w:val="00B96C22"/>
    <w:rsid w:val="00B972D3"/>
    <w:rsid w:val="00BA0965"/>
    <w:rsid w:val="00BA1651"/>
    <w:rsid w:val="00BA1705"/>
    <w:rsid w:val="00BA17E6"/>
    <w:rsid w:val="00BA184D"/>
    <w:rsid w:val="00BA2132"/>
    <w:rsid w:val="00BA3224"/>
    <w:rsid w:val="00BA37DA"/>
    <w:rsid w:val="00BA456F"/>
    <w:rsid w:val="00BA5352"/>
    <w:rsid w:val="00BA659C"/>
    <w:rsid w:val="00BA701A"/>
    <w:rsid w:val="00BA7C4B"/>
    <w:rsid w:val="00BB1260"/>
    <w:rsid w:val="00BB4389"/>
    <w:rsid w:val="00BB54FD"/>
    <w:rsid w:val="00BB61BE"/>
    <w:rsid w:val="00BC09A4"/>
    <w:rsid w:val="00BC1712"/>
    <w:rsid w:val="00BC1F08"/>
    <w:rsid w:val="00BC22AB"/>
    <w:rsid w:val="00BC2797"/>
    <w:rsid w:val="00BC2F58"/>
    <w:rsid w:val="00BC4189"/>
    <w:rsid w:val="00BC4227"/>
    <w:rsid w:val="00BC4340"/>
    <w:rsid w:val="00BC54CD"/>
    <w:rsid w:val="00BC56F5"/>
    <w:rsid w:val="00BC615D"/>
    <w:rsid w:val="00BC6B03"/>
    <w:rsid w:val="00BC6CD8"/>
    <w:rsid w:val="00BD0857"/>
    <w:rsid w:val="00BD1366"/>
    <w:rsid w:val="00BD1AC1"/>
    <w:rsid w:val="00BD1D46"/>
    <w:rsid w:val="00BD3419"/>
    <w:rsid w:val="00BD41A3"/>
    <w:rsid w:val="00BD43E5"/>
    <w:rsid w:val="00BD5479"/>
    <w:rsid w:val="00BD57EF"/>
    <w:rsid w:val="00BD59E3"/>
    <w:rsid w:val="00BD61D2"/>
    <w:rsid w:val="00BD65A8"/>
    <w:rsid w:val="00BD771F"/>
    <w:rsid w:val="00BD7FD7"/>
    <w:rsid w:val="00BE0315"/>
    <w:rsid w:val="00BE05F0"/>
    <w:rsid w:val="00BE091A"/>
    <w:rsid w:val="00BE1772"/>
    <w:rsid w:val="00BE1DEB"/>
    <w:rsid w:val="00BE216F"/>
    <w:rsid w:val="00BF0A46"/>
    <w:rsid w:val="00BF0E8E"/>
    <w:rsid w:val="00BF1A7F"/>
    <w:rsid w:val="00BF3E91"/>
    <w:rsid w:val="00BF561D"/>
    <w:rsid w:val="00BF5A45"/>
    <w:rsid w:val="00BF70EF"/>
    <w:rsid w:val="00C00474"/>
    <w:rsid w:val="00C00F37"/>
    <w:rsid w:val="00C02A99"/>
    <w:rsid w:val="00C03F51"/>
    <w:rsid w:val="00C04F7B"/>
    <w:rsid w:val="00C0682C"/>
    <w:rsid w:val="00C07A53"/>
    <w:rsid w:val="00C10BEF"/>
    <w:rsid w:val="00C10CC7"/>
    <w:rsid w:val="00C111ED"/>
    <w:rsid w:val="00C11DF8"/>
    <w:rsid w:val="00C13225"/>
    <w:rsid w:val="00C136A2"/>
    <w:rsid w:val="00C14C7B"/>
    <w:rsid w:val="00C14C86"/>
    <w:rsid w:val="00C15313"/>
    <w:rsid w:val="00C15A5F"/>
    <w:rsid w:val="00C17715"/>
    <w:rsid w:val="00C229F8"/>
    <w:rsid w:val="00C2369A"/>
    <w:rsid w:val="00C25365"/>
    <w:rsid w:val="00C25B02"/>
    <w:rsid w:val="00C263BE"/>
    <w:rsid w:val="00C322F1"/>
    <w:rsid w:val="00C33284"/>
    <w:rsid w:val="00C33F76"/>
    <w:rsid w:val="00C34398"/>
    <w:rsid w:val="00C343E5"/>
    <w:rsid w:val="00C351A6"/>
    <w:rsid w:val="00C35A4C"/>
    <w:rsid w:val="00C35E0D"/>
    <w:rsid w:val="00C371FA"/>
    <w:rsid w:val="00C377A2"/>
    <w:rsid w:val="00C41733"/>
    <w:rsid w:val="00C46F61"/>
    <w:rsid w:val="00C47598"/>
    <w:rsid w:val="00C47BB2"/>
    <w:rsid w:val="00C47CC5"/>
    <w:rsid w:val="00C47D4C"/>
    <w:rsid w:val="00C50CC9"/>
    <w:rsid w:val="00C51A32"/>
    <w:rsid w:val="00C51C28"/>
    <w:rsid w:val="00C53456"/>
    <w:rsid w:val="00C53E6D"/>
    <w:rsid w:val="00C550D1"/>
    <w:rsid w:val="00C55EA7"/>
    <w:rsid w:val="00C60C2D"/>
    <w:rsid w:val="00C6162E"/>
    <w:rsid w:val="00C62E87"/>
    <w:rsid w:val="00C63C44"/>
    <w:rsid w:val="00C65399"/>
    <w:rsid w:val="00C65917"/>
    <w:rsid w:val="00C70043"/>
    <w:rsid w:val="00C710B2"/>
    <w:rsid w:val="00C7161A"/>
    <w:rsid w:val="00C71B5B"/>
    <w:rsid w:val="00C7208D"/>
    <w:rsid w:val="00C721DE"/>
    <w:rsid w:val="00C73861"/>
    <w:rsid w:val="00C7432C"/>
    <w:rsid w:val="00C75791"/>
    <w:rsid w:val="00C75F30"/>
    <w:rsid w:val="00C76304"/>
    <w:rsid w:val="00C76427"/>
    <w:rsid w:val="00C77F90"/>
    <w:rsid w:val="00C80554"/>
    <w:rsid w:val="00C82060"/>
    <w:rsid w:val="00C84955"/>
    <w:rsid w:val="00C84A39"/>
    <w:rsid w:val="00C854EC"/>
    <w:rsid w:val="00C85FED"/>
    <w:rsid w:val="00C86467"/>
    <w:rsid w:val="00C87199"/>
    <w:rsid w:val="00C912FD"/>
    <w:rsid w:val="00C95752"/>
    <w:rsid w:val="00C95C72"/>
    <w:rsid w:val="00C95E12"/>
    <w:rsid w:val="00C95FE9"/>
    <w:rsid w:val="00C96B86"/>
    <w:rsid w:val="00C971F9"/>
    <w:rsid w:val="00C97DF7"/>
    <w:rsid w:val="00CA14C9"/>
    <w:rsid w:val="00CA1A6A"/>
    <w:rsid w:val="00CA1AA1"/>
    <w:rsid w:val="00CA24FB"/>
    <w:rsid w:val="00CA27D6"/>
    <w:rsid w:val="00CA40B6"/>
    <w:rsid w:val="00CA4FAA"/>
    <w:rsid w:val="00CA6108"/>
    <w:rsid w:val="00CA64D5"/>
    <w:rsid w:val="00CB1877"/>
    <w:rsid w:val="00CB3201"/>
    <w:rsid w:val="00CB3415"/>
    <w:rsid w:val="00CB4329"/>
    <w:rsid w:val="00CB46DA"/>
    <w:rsid w:val="00CB47CF"/>
    <w:rsid w:val="00CB6290"/>
    <w:rsid w:val="00CB766B"/>
    <w:rsid w:val="00CC191C"/>
    <w:rsid w:val="00CC356D"/>
    <w:rsid w:val="00CC3FEB"/>
    <w:rsid w:val="00CC64D0"/>
    <w:rsid w:val="00CC6F87"/>
    <w:rsid w:val="00CD0EF3"/>
    <w:rsid w:val="00CD109D"/>
    <w:rsid w:val="00CD1E9D"/>
    <w:rsid w:val="00CD2D54"/>
    <w:rsid w:val="00CD2DF7"/>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4C81"/>
    <w:rsid w:val="00CF6B77"/>
    <w:rsid w:val="00CF71E3"/>
    <w:rsid w:val="00D00750"/>
    <w:rsid w:val="00D00A5D"/>
    <w:rsid w:val="00D00A87"/>
    <w:rsid w:val="00D01354"/>
    <w:rsid w:val="00D01910"/>
    <w:rsid w:val="00D02F2F"/>
    <w:rsid w:val="00D03CB9"/>
    <w:rsid w:val="00D04185"/>
    <w:rsid w:val="00D05411"/>
    <w:rsid w:val="00D055F6"/>
    <w:rsid w:val="00D061D1"/>
    <w:rsid w:val="00D06476"/>
    <w:rsid w:val="00D06995"/>
    <w:rsid w:val="00D13087"/>
    <w:rsid w:val="00D144CB"/>
    <w:rsid w:val="00D16FA0"/>
    <w:rsid w:val="00D17378"/>
    <w:rsid w:val="00D216B2"/>
    <w:rsid w:val="00D26479"/>
    <w:rsid w:val="00D26DCE"/>
    <w:rsid w:val="00D27D7D"/>
    <w:rsid w:val="00D303A2"/>
    <w:rsid w:val="00D30FC4"/>
    <w:rsid w:val="00D3129E"/>
    <w:rsid w:val="00D31498"/>
    <w:rsid w:val="00D319AD"/>
    <w:rsid w:val="00D31F1A"/>
    <w:rsid w:val="00D3275F"/>
    <w:rsid w:val="00D341F3"/>
    <w:rsid w:val="00D34548"/>
    <w:rsid w:val="00D34914"/>
    <w:rsid w:val="00D37A37"/>
    <w:rsid w:val="00D4128C"/>
    <w:rsid w:val="00D4411B"/>
    <w:rsid w:val="00D44947"/>
    <w:rsid w:val="00D44EC6"/>
    <w:rsid w:val="00D45C73"/>
    <w:rsid w:val="00D46844"/>
    <w:rsid w:val="00D501A3"/>
    <w:rsid w:val="00D5130A"/>
    <w:rsid w:val="00D51533"/>
    <w:rsid w:val="00D51769"/>
    <w:rsid w:val="00D522D8"/>
    <w:rsid w:val="00D5491C"/>
    <w:rsid w:val="00D54CCF"/>
    <w:rsid w:val="00D554E8"/>
    <w:rsid w:val="00D55769"/>
    <w:rsid w:val="00D55E12"/>
    <w:rsid w:val="00D5748E"/>
    <w:rsid w:val="00D603F0"/>
    <w:rsid w:val="00D612A9"/>
    <w:rsid w:val="00D62A4F"/>
    <w:rsid w:val="00D6411E"/>
    <w:rsid w:val="00D64482"/>
    <w:rsid w:val="00D66935"/>
    <w:rsid w:val="00D735D0"/>
    <w:rsid w:val="00D80021"/>
    <w:rsid w:val="00D84175"/>
    <w:rsid w:val="00D84C22"/>
    <w:rsid w:val="00D858D9"/>
    <w:rsid w:val="00D85CD2"/>
    <w:rsid w:val="00D8724C"/>
    <w:rsid w:val="00D87476"/>
    <w:rsid w:val="00D875F2"/>
    <w:rsid w:val="00D87E37"/>
    <w:rsid w:val="00D90D76"/>
    <w:rsid w:val="00D93004"/>
    <w:rsid w:val="00D93711"/>
    <w:rsid w:val="00D938C1"/>
    <w:rsid w:val="00D942C4"/>
    <w:rsid w:val="00D958D9"/>
    <w:rsid w:val="00D96D2A"/>
    <w:rsid w:val="00DA2C76"/>
    <w:rsid w:val="00DA466E"/>
    <w:rsid w:val="00DA47A8"/>
    <w:rsid w:val="00DA64A1"/>
    <w:rsid w:val="00DA673A"/>
    <w:rsid w:val="00DA67D2"/>
    <w:rsid w:val="00DA7D61"/>
    <w:rsid w:val="00DB1890"/>
    <w:rsid w:val="00DB3592"/>
    <w:rsid w:val="00DB47E5"/>
    <w:rsid w:val="00DB4C93"/>
    <w:rsid w:val="00DB5421"/>
    <w:rsid w:val="00DB64F4"/>
    <w:rsid w:val="00DC04C1"/>
    <w:rsid w:val="00DC2894"/>
    <w:rsid w:val="00DC3F8A"/>
    <w:rsid w:val="00DC795E"/>
    <w:rsid w:val="00DD1537"/>
    <w:rsid w:val="00DD27DD"/>
    <w:rsid w:val="00DD3A14"/>
    <w:rsid w:val="00DD46E9"/>
    <w:rsid w:val="00DD740A"/>
    <w:rsid w:val="00DD7F26"/>
    <w:rsid w:val="00DE0AD6"/>
    <w:rsid w:val="00DE0D00"/>
    <w:rsid w:val="00DE16CD"/>
    <w:rsid w:val="00DE6492"/>
    <w:rsid w:val="00DF280B"/>
    <w:rsid w:val="00DF28B7"/>
    <w:rsid w:val="00DF3079"/>
    <w:rsid w:val="00DF3345"/>
    <w:rsid w:val="00DF4143"/>
    <w:rsid w:val="00DF5CB8"/>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17EAD"/>
    <w:rsid w:val="00E22D1B"/>
    <w:rsid w:val="00E235F5"/>
    <w:rsid w:val="00E23747"/>
    <w:rsid w:val="00E23783"/>
    <w:rsid w:val="00E248F2"/>
    <w:rsid w:val="00E256E5"/>
    <w:rsid w:val="00E26411"/>
    <w:rsid w:val="00E27AE8"/>
    <w:rsid w:val="00E3008F"/>
    <w:rsid w:val="00E307B6"/>
    <w:rsid w:val="00E32E9C"/>
    <w:rsid w:val="00E34074"/>
    <w:rsid w:val="00E34EBE"/>
    <w:rsid w:val="00E34F85"/>
    <w:rsid w:val="00E4196F"/>
    <w:rsid w:val="00E41A87"/>
    <w:rsid w:val="00E41AD6"/>
    <w:rsid w:val="00E42017"/>
    <w:rsid w:val="00E42730"/>
    <w:rsid w:val="00E45AB1"/>
    <w:rsid w:val="00E45C81"/>
    <w:rsid w:val="00E46268"/>
    <w:rsid w:val="00E462F2"/>
    <w:rsid w:val="00E50FF0"/>
    <w:rsid w:val="00E528F9"/>
    <w:rsid w:val="00E53522"/>
    <w:rsid w:val="00E540EE"/>
    <w:rsid w:val="00E548AF"/>
    <w:rsid w:val="00E55854"/>
    <w:rsid w:val="00E56707"/>
    <w:rsid w:val="00E57739"/>
    <w:rsid w:val="00E628AD"/>
    <w:rsid w:val="00E62908"/>
    <w:rsid w:val="00E64339"/>
    <w:rsid w:val="00E677BD"/>
    <w:rsid w:val="00E708BC"/>
    <w:rsid w:val="00E70C44"/>
    <w:rsid w:val="00E72B6E"/>
    <w:rsid w:val="00E74B6D"/>
    <w:rsid w:val="00E7593A"/>
    <w:rsid w:val="00E775E3"/>
    <w:rsid w:val="00E83E2C"/>
    <w:rsid w:val="00E84570"/>
    <w:rsid w:val="00E8487A"/>
    <w:rsid w:val="00E872A7"/>
    <w:rsid w:val="00E901AB"/>
    <w:rsid w:val="00E90535"/>
    <w:rsid w:val="00E923CE"/>
    <w:rsid w:val="00E9292A"/>
    <w:rsid w:val="00E94697"/>
    <w:rsid w:val="00E967EA"/>
    <w:rsid w:val="00E97299"/>
    <w:rsid w:val="00EA19E9"/>
    <w:rsid w:val="00EA2443"/>
    <w:rsid w:val="00EA369D"/>
    <w:rsid w:val="00EA3B6D"/>
    <w:rsid w:val="00EA3EF5"/>
    <w:rsid w:val="00EA411E"/>
    <w:rsid w:val="00EA4C4D"/>
    <w:rsid w:val="00EA641F"/>
    <w:rsid w:val="00EA6A5A"/>
    <w:rsid w:val="00EA714D"/>
    <w:rsid w:val="00EB062A"/>
    <w:rsid w:val="00EB0EB9"/>
    <w:rsid w:val="00EB19E0"/>
    <w:rsid w:val="00EB1C21"/>
    <w:rsid w:val="00EB249C"/>
    <w:rsid w:val="00EB319B"/>
    <w:rsid w:val="00EB3B36"/>
    <w:rsid w:val="00EB5754"/>
    <w:rsid w:val="00EB58F8"/>
    <w:rsid w:val="00EB5A80"/>
    <w:rsid w:val="00EB780D"/>
    <w:rsid w:val="00EB7FBE"/>
    <w:rsid w:val="00EC07DD"/>
    <w:rsid w:val="00EC093F"/>
    <w:rsid w:val="00EC0D7C"/>
    <w:rsid w:val="00EC11A8"/>
    <w:rsid w:val="00EC3652"/>
    <w:rsid w:val="00EC3D03"/>
    <w:rsid w:val="00EC7F14"/>
    <w:rsid w:val="00ED22B9"/>
    <w:rsid w:val="00ED3078"/>
    <w:rsid w:val="00ED3187"/>
    <w:rsid w:val="00ED3B24"/>
    <w:rsid w:val="00ED415E"/>
    <w:rsid w:val="00ED4969"/>
    <w:rsid w:val="00ED4C47"/>
    <w:rsid w:val="00ED56D3"/>
    <w:rsid w:val="00ED61B5"/>
    <w:rsid w:val="00ED77F0"/>
    <w:rsid w:val="00ED78E4"/>
    <w:rsid w:val="00EE035E"/>
    <w:rsid w:val="00EE220A"/>
    <w:rsid w:val="00EE2448"/>
    <w:rsid w:val="00EE2853"/>
    <w:rsid w:val="00EE352A"/>
    <w:rsid w:val="00EE5DB0"/>
    <w:rsid w:val="00EE61E0"/>
    <w:rsid w:val="00EF2B66"/>
    <w:rsid w:val="00EF4FDB"/>
    <w:rsid w:val="00EF5B0B"/>
    <w:rsid w:val="00EF5D36"/>
    <w:rsid w:val="00EF66FC"/>
    <w:rsid w:val="00F0135B"/>
    <w:rsid w:val="00F01F15"/>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9E0"/>
    <w:rsid w:val="00F23CA1"/>
    <w:rsid w:val="00F2401A"/>
    <w:rsid w:val="00F249D4"/>
    <w:rsid w:val="00F257BB"/>
    <w:rsid w:val="00F25B3D"/>
    <w:rsid w:val="00F2646F"/>
    <w:rsid w:val="00F26E33"/>
    <w:rsid w:val="00F27E65"/>
    <w:rsid w:val="00F30EE7"/>
    <w:rsid w:val="00F318BA"/>
    <w:rsid w:val="00F31DEA"/>
    <w:rsid w:val="00F338D8"/>
    <w:rsid w:val="00F33B08"/>
    <w:rsid w:val="00F33FA4"/>
    <w:rsid w:val="00F356D2"/>
    <w:rsid w:val="00F364DF"/>
    <w:rsid w:val="00F36A95"/>
    <w:rsid w:val="00F36F01"/>
    <w:rsid w:val="00F37349"/>
    <w:rsid w:val="00F405C9"/>
    <w:rsid w:val="00F40A19"/>
    <w:rsid w:val="00F40C29"/>
    <w:rsid w:val="00F414CD"/>
    <w:rsid w:val="00F414F8"/>
    <w:rsid w:val="00F44FA1"/>
    <w:rsid w:val="00F45418"/>
    <w:rsid w:val="00F47626"/>
    <w:rsid w:val="00F47CAB"/>
    <w:rsid w:val="00F47DD0"/>
    <w:rsid w:val="00F50275"/>
    <w:rsid w:val="00F505C7"/>
    <w:rsid w:val="00F509E4"/>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1C63"/>
    <w:rsid w:val="00F72DEA"/>
    <w:rsid w:val="00F747BB"/>
    <w:rsid w:val="00F75340"/>
    <w:rsid w:val="00F75710"/>
    <w:rsid w:val="00F75739"/>
    <w:rsid w:val="00F75AC9"/>
    <w:rsid w:val="00F75ED1"/>
    <w:rsid w:val="00F77814"/>
    <w:rsid w:val="00F803B0"/>
    <w:rsid w:val="00F80409"/>
    <w:rsid w:val="00F80E14"/>
    <w:rsid w:val="00F80E25"/>
    <w:rsid w:val="00F81524"/>
    <w:rsid w:val="00F81D9E"/>
    <w:rsid w:val="00F83362"/>
    <w:rsid w:val="00F8600C"/>
    <w:rsid w:val="00F863AF"/>
    <w:rsid w:val="00F863C1"/>
    <w:rsid w:val="00F869B7"/>
    <w:rsid w:val="00F86E68"/>
    <w:rsid w:val="00F86EF5"/>
    <w:rsid w:val="00F87DD3"/>
    <w:rsid w:val="00F9005C"/>
    <w:rsid w:val="00F904AE"/>
    <w:rsid w:val="00F90826"/>
    <w:rsid w:val="00F9134F"/>
    <w:rsid w:val="00F91CBA"/>
    <w:rsid w:val="00F91DF2"/>
    <w:rsid w:val="00F92513"/>
    <w:rsid w:val="00F93AEB"/>
    <w:rsid w:val="00F9506A"/>
    <w:rsid w:val="00F95B03"/>
    <w:rsid w:val="00F96026"/>
    <w:rsid w:val="00F96B57"/>
    <w:rsid w:val="00F970BD"/>
    <w:rsid w:val="00F97CE1"/>
    <w:rsid w:val="00FA0966"/>
    <w:rsid w:val="00FA14D1"/>
    <w:rsid w:val="00FA6905"/>
    <w:rsid w:val="00FA7A01"/>
    <w:rsid w:val="00FB03E9"/>
    <w:rsid w:val="00FB0805"/>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49C6"/>
    <w:rsid w:val="00FC5D45"/>
    <w:rsid w:val="00FC5E78"/>
    <w:rsid w:val="00FC691C"/>
    <w:rsid w:val="00FD09DE"/>
    <w:rsid w:val="00FD0A3A"/>
    <w:rsid w:val="00FD16AF"/>
    <w:rsid w:val="00FD18F7"/>
    <w:rsid w:val="00FD1F4D"/>
    <w:rsid w:val="00FD2218"/>
    <w:rsid w:val="00FD2A3E"/>
    <w:rsid w:val="00FD546E"/>
    <w:rsid w:val="00FD7077"/>
    <w:rsid w:val="00FE153D"/>
    <w:rsid w:val="00FE3EB6"/>
    <w:rsid w:val="00FE5BBC"/>
    <w:rsid w:val="00FE6638"/>
    <w:rsid w:val="00FE79B7"/>
    <w:rsid w:val="00FF02F5"/>
    <w:rsid w:val="00FF04BD"/>
    <w:rsid w:val="00FF19D2"/>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64" w:qFormat="1"/>
    <w:lsdException w:name="Intense Quote" w:uiPriority="65"/>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63"/>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911142"/>
    <w:pPr>
      <w:keepNext/>
      <w:spacing w:before="240" w:after="60" w:line="276" w:lineRule="auto"/>
      <w:outlineLvl w:val="2"/>
    </w:pPr>
    <w:rPr>
      <w:rFonts w:ascii="Calibri Light" w:eastAsia="Times New Roman" w:hAnsi="Calibri Light" w:cs="Times New Roman"/>
      <w:b/>
      <w:bCs/>
      <w:sz w:val="26"/>
      <w:szCs w:val="26"/>
      <w:lang w:eastAsia="en-US"/>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911142"/>
    <w:pPr>
      <w:spacing w:before="240" w:after="60" w:line="276" w:lineRule="auto"/>
      <w:outlineLvl w:val="4"/>
    </w:pPr>
    <w:rPr>
      <w:rFonts w:ascii="Calibri" w:eastAsia="Times New Roman" w:hAnsi="Calibri" w:cs="Times New Roman"/>
      <w:b/>
      <w:bCs/>
      <w:i/>
      <w:iCs/>
      <w:sz w:val="26"/>
      <w:szCs w:val="26"/>
      <w:lang w:eastAsia="en-US"/>
    </w:rPr>
  </w:style>
  <w:style w:type="paragraph" w:styleId="Ttulo6">
    <w:name w:val="heading 6"/>
    <w:basedOn w:val="Normal"/>
    <w:next w:val="Normal"/>
    <w:link w:val="Ttulo6Char"/>
    <w:uiPriority w:val="9"/>
    <w:semiHidden/>
    <w:unhideWhenUsed/>
    <w:qFormat/>
    <w:rsid w:val="00911142"/>
    <w:pPr>
      <w:spacing w:before="240" w:after="60" w:line="276" w:lineRule="auto"/>
      <w:outlineLvl w:val="5"/>
    </w:pPr>
    <w:rPr>
      <w:rFonts w:ascii="Calibri" w:eastAsia="Times New Roman" w:hAnsi="Calibri" w:cs="Times New Roman"/>
      <w:b/>
      <w:bCs/>
      <w:sz w:val="22"/>
      <w:szCs w:val="22"/>
      <w:lang w:eastAsia="en-US"/>
    </w:rPr>
  </w:style>
  <w:style w:type="paragraph" w:styleId="Ttulo7">
    <w:name w:val="heading 7"/>
    <w:basedOn w:val="Normal"/>
    <w:next w:val="Normal"/>
    <w:link w:val="Ttulo7Char"/>
    <w:qFormat/>
    <w:rsid w:val="00911142"/>
    <w:pPr>
      <w:keepNext/>
      <w:jc w:val="center"/>
      <w:outlineLvl w:val="6"/>
    </w:pPr>
    <w:rPr>
      <w:rFonts w:ascii="Times New Roman" w:eastAsia="Times New Roman" w:hAnsi="Times New Roman" w:cs="Times New Roman"/>
      <w:b/>
      <w:bCs/>
      <w:sz w:val="18"/>
      <w:szCs w:val="20"/>
      <w:lang w:val="x-none" w:eastAsia="x-none"/>
    </w:rPr>
  </w:style>
  <w:style w:type="paragraph" w:styleId="Ttulo8">
    <w:name w:val="heading 8"/>
    <w:basedOn w:val="Normal"/>
    <w:next w:val="Normal"/>
    <w:link w:val="Ttulo8Char"/>
    <w:uiPriority w:val="9"/>
    <w:unhideWhenUsed/>
    <w:qFormat/>
    <w:rsid w:val="00911142"/>
    <w:pPr>
      <w:spacing w:before="240" w:after="60" w:line="276" w:lineRule="auto"/>
      <w:outlineLvl w:val="7"/>
    </w:pPr>
    <w:rPr>
      <w:rFonts w:ascii="Calibri" w:eastAsia="Times New Roman" w:hAnsi="Calibri" w:cs="Times New Roman"/>
      <w:i/>
      <w:iCs/>
      <w:lang w:eastAsia="en-US"/>
    </w:rPr>
  </w:style>
  <w:style w:type="paragraph" w:styleId="Ttulo9">
    <w:name w:val="heading 9"/>
    <w:basedOn w:val="Normal"/>
    <w:next w:val="Normal"/>
    <w:link w:val="Ttulo9Char"/>
    <w:uiPriority w:val="9"/>
    <w:unhideWhenUsed/>
    <w:qFormat/>
    <w:rsid w:val="00911142"/>
    <w:pPr>
      <w:spacing w:before="240" w:after="60" w:line="276" w:lineRule="auto"/>
      <w:outlineLvl w:val="8"/>
    </w:pPr>
    <w:rPr>
      <w:rFonts w:ascii="Calibri Light" w:eastAsia="Times New Roman" w:hAnsi="Calibri Light" w:cs="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64"/>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rsid w:val="00430FDB"/>
    <w:rPr>
      <w:b/>
      <w:bCs/>
    </w:rPr>
  </w:style>
  <w:style w:type="character" w:customStyle="1" w:styleId="AssuntodocomentrioChar">
    <w:name w:val="Assunto do comentário Char"/>
    <w:basedOn w:val="TextodecomentrioChar"/>
    <w:link w:val="Assuntodocomentrio"/>
    <w:uiPriority w:val="99"/>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qFormat/>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1"/>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uiPriority w:val="99"/>
    <w:unhideWhenUsed/>
    <w:rsid w:val="00681967"/>
    <w:pPr>
      <w:spacing w:after="120"/>
      <w:ind w:left="283"/>
    </w:pPr>
  </w:style>
  <w:style w:type="character" w:customStyle="1" w:styleId="RecuodecorpodetextoChar">
    <w:name w:val="Recuo de corpo de texto Char"/>
    <w:basedOn w:val="Fontepargpadro"/>
    <w:link w:val="Recuodecorpodetexto"/>
    <w:uiPriority w:val="99"/>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Grid">
    <w:name w:val="TableGrid"/>
    <w:rsid w:val="00FB0805"/>
    <w:rPr>
      <w:rFonts w:asciiTheme="minorHAnsi" w:hAnsiTheme="minorHAnsi" w:cstheme="minorBidi"/>
      <w:sz w:val="22"/>
      <w:szCs w:val="22"/>
      <w:lang w:eastAsia="pt-BR"/>
    </w:rPr>
    <w:tblPr>
      <w:tblCellMar>
        <w:top w:w="0" w:type="dxa"/>
        <w:left w:w="0" w:type="dxa"/>
        <w:bottom w:w="0" w:type="dxa"/>
        <w:right w:w="0" w:type="dxa"/>
      </w:tblCellMar>
    </w:tblPr>
  </w:style>
  <w:style w:type="numbering" w:customStyle="1" w:styleId="WWOutlineListStyle">
    <w:name w:val="WW_OutlineListStyle"/>
    <w:basedOn w:val="Semlista"/>
    <w:rsid w:val="003E7A54"/>
    <w:pPr>
      <w:numPr>
        <w:numId w:val="30"/>
      </w:numPr>
    </w:pPr>
  </w:style>
  <w:style w:type="paragraph" w:customStyle="1" w:styleId="cindepartexto">
    <w:name w:val="cindepar texto"/>
    <w:basedOn w:val="Normal"/>
    <w:link w:val="cindepartextoChar"/>
    <w:qFormat/>
    <w:rsid w:val="003E7A54"/>
    <w:pPr>
      <w:suppressAutoHyphens/>
      <w:autoSpaceDN w:val="0"/>
      <w:spacing w:after="120"/>
      <w:ind w:firstLine="567"/>
      <w:jc w:val="both"/>
      <w:textAlignment w:val="baseline"/>
    </w:pPr>
    <w:rPr>
      <w:rFonts w:ascii="Calibri" w:eastAsia="Times New Roman" w:hAnsi="Calibri" w:cs="Times New Roman"/>
      <w:sz w:val="26"/>
      <w:lang w:val="x-none" w:eastAsia="x-none"/>
    </w:rPr>
  </w:style>
  <w:style w:type="character" w:customStyle="1" w:styleId="cindepartextoChar">
    <w:name w:val="cindepar texto Char"/>
    <w:link w:val="cindepartexto"/>
    <w:rsid w:val="003E7A54"/>
    <w:rPr>
      <w:rFonts w:ascii="Calibri" w:eastAsia="Times New Roman" w:hAnsi="Calibri"/>
      <w:sz w:val="26"/>
      <w:szCs w:val="24"/>
      <w:lang w:val="x-none" w:eastAsia="x-none"/>
    </w:rPr>
  </w:style>
  <w:style w:type="paragraph" w:styleId="SemEspaamento">
    <w:name w:val="No Spacing"/>
    <w:uiPriority w:val="1"/>
    <w:qFormat/>
    <w:rsid w:val="00B95108"/>
    <w:rPr>
      <w:rFonts w:ascii="Calibri" w:eastAsia="Calibri" w:hAnsi="Calibri"/>
      <w:sz w:val="22"/>
      <w:szCs w:val="22"/>
    </w:rPr>
  </w:style>
  <w:style w:type="paragraph" w:customStyle="1" w:styleId="TableParagraph">
    <w:name w:val="Table Paragraph"/>
    <w:basedOn w:val="Normal"/>
    <w:uiPriority w:val="1"/>
    <w:qFormat/>
    <w:rsid w:val="00A6057A"/>
    <w:pPr>
      <w:widowControl w:val="0"/>
      <w:autoSpaceDE w:val="0"/>
      <w:autoSpaceDN w:val="0"/>
      <w:ind w:left="132"/>
      <w:jc w:val="center"/>
    </w:pPr>
    <w:rPr>
      <w:rFonts w:ascii="Arial" w:eastAsia="Arial" w:hAnsi="Arial" w:cs="Arial"/>
      <w:sz w:val="22"/>
      <w:szCs w:val="22"/>
      <w:lang w:eastAsia="en-US" w:bidi="en-US"/>
    </w:rPr>
  </w:style>
  <w:style w:type="character" w:styleId="Forte">
    <w:name w:val="Strong"/>
    <w:uiPriority w:val="22"/>
    <w:qFormat/>
    <w:rsid w:val="00205A70"/>
    <w:rPr>
      <w:b/>
      <w:bCs/>
    </w:rPr>
  </w:style>
  <w:style w:type="character" w:customStyle="1" w:styleId="Ttulo3Char">
    <w:name w:val="Título 3 Char"/>
    <w:basedOn w:val="Fontepargpadro"/>
    <w:link w:val="Ttulo3"/>
    <w:uiPriority w:val="9"/>
    <w:rsid w:val="00911142"/>
    <w:rPr>
      <w:rFonts w:ascii="Calibri Light" w:eastAsia="Times New Roman" w:hAnsi="Calibri Light"/>
      <w:b/>
      <w:bCs/>
      <w:sz w:val="26"/>
      <w:szCs w:val="26"/>
    </w:rPr>
  </w:style>
  <w:style w:type="character" w:customStyle="1" w:styleId="Ttulo5Char">
    <w:name w:val="Título 5 Char"/>
    <w:basedOn w:val="Fontepargpadro"/>
    <w:link w:val="Ttulo5"/>
    <w:uiPriority w:val="9"/>
    <w:rsid w:val="00911142"/>
    <w:rPr>
      <w:rFonts w:ascii="Calibri" w:eastAsia="Times New Roman" w:hAnsi="Calibri"/>
      <w:b/>
      <w:bCs/>
      <w:i/>
      <w:iCs/>
      <w:sz w:val="26"/>
      <w:szCs w:val="26"/>
    </w:rPr>
  </w:style>
  <w:style w:type="character" w:customStyle="1" w:styleId="Ttulo6Char">
    <w:name w:val="Título 6 Char"/>
    <w:basedOn w:val="Fontepargpadro"/>
    <w:link w:val="Ttulo6"/>
    <w:uiPriority w:val="9"/>
    <w:semiHidden/>
    <w:rsid w:val="00911142"/>
    <w:rPr>
      <w:rFonts w:ascii="Calibri" w:eastAsia="Times New Roman" w:hAnsi="Calibri"/>
      <w:b/>
      <w:bCs/>
      <w:sz w:val="22"/>
      <w:szCs w:val="22"/>
    </w:rPr>
  </w:style>
  <w:style w:type="character" w:customStyle="1" w:styleId="Ttulo7Char">
    <w:name w:val="Título 7 Char"/>
    <w:basedOn w:val="Fontepargpadro"/>
    <w:link w:val="Ttulo7"/>
    <w:rsid w:val="00911142"/>
    <w:rPr>
      <w:rFonts w:eastAsia="Times New Roman"/>
      <w:b/>
      <w:bCs/>
      <w:sz w:val="18"/>
      <w:lang w:val="x-none" w:eastAsia="x-none"/>
    </w:rPr>
  </w:style>
  <w:style w:type="character" w:customStyle="1" w:styleId="Ttulo8Char">
    <w:name w:val="Título 8 Char"/>
    <w:basedOn w:val="Fontepargpadro"/>
    <w:link w:val="Ttulo8"/>
    <w:uiPriority w:val="9"/>
    <w:rsid w:val="00911142"/>
    <w:rPr>
      <w:rFonts w:ascii="Calibri" w:eastAsia="Times New Roman" w:hAnsi="Calibri"/>
      <w:i/>
      <w:iCs/>
      <w:sz w:val="24"/>
      <w:szCs w:val="24"/>
    </w:rPr>
  </w:style>
  <w:style w:type="character" w:customStyle="1" w:styleId="Ttulo9Char">
    <w:name w:val="Título 9 Char"/>
    <w:basedOn w:val="Fontepargpadro"/>
    <w:link w:val="Ttulo9"/>
    <w:uiPriority w:val="9"/>
    <w:rsid w:val="00911142"/>
    <w:rPr>
      <w:rFonts w:ascii="Calibri Light" w:eastAsia="Times New Roman" w:hAnsi="Calibri Light"/>
      <w:sz w:val="22"/>
      <w:szCs w:val="22"/>
    </w:rPr>
  </w:style>
  <w:style w:type="paragraph" w:styleId="Corpodetexto3">
    <w:name w:val="Body Text 3"/>
    <w:basedOn w:val="Normal"/>
    <w:link w:val="Corpodetexto3Char"/>
    <w:rsid w:val="00911142"/>
    <w:pPr>
      <w:jc w:val="both"/>
    </w:pPr>
    <w:rPr>
      <w:rFonts w:ascii="Times New Roman" w:eastAsia="Times New Roman" w:hAnsi="Times New Roman" w:cs="Times New Roman"/>
      <w:szCs w:val="20"/>
      <w:lang w:val="x-none" w:eastAsia="x-none"/>
    </w:rPr>
  </w:style>
  <w:style w:type="character" w:customStyle="1" w:styleId="Corpodetexto3Char">
    <w:name w:val="Corpo de texto 3 Char"/>
    <w:basedOn w:val="Fontepargpadro"/>
    <w:link w:val="Corpodetexto3"/>
    <w:rsid w:val="00911142"/>
    <w:rPr>
      <w:rFonts w:eastAsia="Times New Roman"/>
      <w:sz w:val="24"/>
      <w:lang w:val="x-none" w:eastAsia="x-none"/>
    </w:rPr>
  </w:style>
  <w:style w:type="paragraph" w:styleId="Textoembloco">
    <w:name w:val="Block Text"/>
    <w:basedOn w:val="Normal"/>
    <w:rsid w:val="00911142"/>
    <w:pPr>
      <w:ind w:left="3402" w:right="-1227" w:hanging="567"/>
      <w:jc w:val="both"/>
    </w:pPr>
    <w:rPr>
      <w:rFonts w:ascii="Times New Roman" w:eastAsia="Times New Roman" w:hAnsi="Times New Roman" w:cs="Times New Roman"/>
      <w:szCs w:val="20"/>
    </w:rPr>
  </w:style>
  <w:style w:type="paragraph" w:customStyle="1" w:styleId="bodytext2">
    <w:name w:val="bodytext2"/>
    <w:basedOn w:val="Normal"/>
    <w:rsid w:val="00911142"/>
    <w:pPr>
      <w:jc w:val="both"/>
    </w:pPr>
    <w:rPr>
      <w:rFonts w:ascii="Times New Roman" w:eastAsia="Times New Roman" w:hAnsi="Times New Roman" w:cs="Times New Roman"/>
    </w:rPr>
  </w:style>
  <w:style w:type="paragraph" w:customStyle="1" w:styleId="cabealhoencabezado">
    <w:name w:val="cabealhoencabezado"/>
    <w:basedOn w:val="Normal"/>
    <w:rsid w:val="00911142"/>
    <w:pPr>
      <w:tabs>
        <w:tab w:val="center" w:pos="4419"/>
        <w:tab w:val="right" w:pos="8838"/>
      </w:tabs>
    </w:pPr>
    <w:rPr>
      <w:rFonts w:ascii="Arial" w:eastAsia="Times New Roman" w:hAnsi="Arial" w:cs="Arial"/>
    </w:rPr>
  </w:style>
  <w:style w:type="paragraph" w:customStyle="1" w:styleId="cabealhoencabezado0">
    <w:name w:val="cabealhoencabezado0"/>
    <w:basedOn w:val="Normal"/>
    <w:rsid w:val="00911142"/>
    <w:pPr>
      <w:spacing w:before="100" w:after="100"/>
    </w:pPr>
    <w:rPr>
      <w:rFonts w:ascii="Times New Roman" w:eastAsia="Times New Roman" w:hAnsi="Times New Roman" w:cs="Times New Roman"/>
      <w:color w:val="000000"/>
    </w:rPr>
  </w:style>
  <w:style w:type="character" w:styleId="Nmerodepgina">
    <w:name w:val="page number"/>
    <w:basedOn w:val="Fontepargpadro"/>
    <w:rsid w:val="00911142"/>
  </w:style>
  <w:style w:type="paragraph" w:customStyle="1" w:styleId="x-descriptionspecs-text">
    <w:name w:val="x-description__specs-text"/>
    <w:basedOn w:val="Normal"/>
    <w:rsid w:val="00911142"/>
    <w:pPr>
      <w:spacing w:before="100" w:beforeAutospacing="1" w:after="100" w:afterAutospacing="1"/>
    </w:pPr>
    <w:rPr>
      <w:rFonts w:ascii="Times New Roman" w:eastAsia="Times New Roman" w:hAnsi="Times New Roman" w:cs="Times New Roman"/>
    </w:rPr>
  </w:style>
  <w:style w:type="character" w:styleId="MenoPendente">
    <w:name w:val="Unresolved Mention"/>
    <w:uiPriority w:val="99"/>
    <w:semiHidden/>
    <w:unhideWhenUsed/>
    <w:rsid w:val="00911142"/>
    <w:rPr>
      <w:color w:val="605E5C"/>
      <w:shd w:val="clear" w:color="auto" w:fill="E1DFDD"/>
    </w:rPr>
  </w:style>
  <w:style w:type="paragraph" w:customStyle="1" w:styleId="Corpodetexto32">
    <w:name w:val="Corpo de texto 32"/>
    <w:basedOn w:val="Normal"/>
    <w:rsid w:val="00911142"/>
    <w:pPr>
      <w:suppressAutoHyphens/>
      <w:jc w:val="both"/>
    </w:pPr>
    <w:rPr>
      <w:rFonts w:ascii="Arial" w:eastAsia="Times New Roman" w:hAnsi="Arial" w:cs="Arial"/>
      <w:kern w:val="2"/>
      <w:szCs w:val="20"/>
      <w:lang w:eastAsia="zh-CN"/>
    </w:rPr>
  </w:style>
  <w:style w:type="character" w:styleId="nfaseIntensa">
    <w:name w:val="Intense Emphasis"/>
    <w:uiPriority w:val="21"/>
    <w:qFormat/>
    <w:rsid w:val="00911142"/>
    <w:rPr>
      <w:i/>
      <w:iCs/>
      <w:color w:val="4472C4"/>
    </w:rPr>
  </w:style>
  <w:style w:type="character" w:styleId="nfaseSutil">
    <w:name w:val="Subtle Emphasis"/>
    <w:uiPriority w:val="19"/>
    <w:qFormat/>
    <w:rsid w:val="00911142"/>
    <w:rPr>
      <w:i/>
      <w:iCs/>
      <w:color w:val="404040"/>
    </w:rPr>
  </w:style>
  <w:style w:type="paragraph" w:styleId="Subttulo">
    <w:name w:val="Subtitle"/>
    <w:basedOn w:val="Normal"/>
    <w:next w:val="Normal"/>
    <w:link w:val="SubttuloChar"/>
    <w:uiPriority w:val="11"/>
    <w:qFormat/>
    <w:rsid w:val="00911142"/>
    <w:pPr>
      <w:spacing w:after="60" w:line="276" w:lineRule="auto"/>
      <w:jc w:val="center"/>
      <w:outlineLvl w:val="1"/>
    </w:pPr>
    <w:rPr>
      <w:rFonts w:ascii="Calibri Light" w:eastAsia="Times New Roman" w:hAnsi="Calibri Light" w:cs="Times New Roman"/>
      <w:lang w:eastAsia="en-US"/>
    </w:rPr>
  </w:style>
  <w:style w:type="character" w:customStyle="1" w:styleId="SubttuloChar">
    <w:name w:val="Subtítulo Char"/>
    <w:basedOn w:val="Fontepargpadro"/>
    <w:link w:val="Subttulo"/>
    <w:uiPriority w:val="11"/>
    <w:rsid w:val="00911142"/>
    <w:rPr>
      <w:rFonts w:ascii="Calibri Light" w:eastAsia="Times New Roman" w:hAnsi="Calibri Light"/>
      <w:sz w:val="24"/>
      <w:szCs w:val="24"/>
    </w:rPr>
  </w:style>
  <w:style w:type="character" w:styleId="HiperlinkVisitado">
    <w:name w:val="FollowedHyperlink"/>
    <w:uiPriority w:val="99"/>
    <w:semiHidden/>
    <w:unhideWhenUsed/>
    <w:rsid w:val="00911142"/>
    <w:rPr>
      <w:color w:val="800080"/>
      <w:u w:val="single"/>
    </w:rPr>
  </w:style>
  <w:style w:type="paragraph" w:customStyle="1" w:styleId="msonormal0">
    <w:name w:val="msonormal"/>
    <w:basedOn w:val="Normal"/>
    <w:rsid w:val="00911142"/>
    <w:pPr>
      <w:spacing w:before="100" w:beforeAutospacing="1" w:after="100" w:afterAutospacing="1"/>
    </w:pPr>
    <w:rPr>
      <w:rFonts w:ascii="Times New Roman" w:eastAsia="Times New Roman" w:hAnsi="Times New Roman" w:cs="Times New Roman"/>
    </w:rPr>
  </w:style>
  <w:style w:type="paragraph" w:customStyle="1" w:styleId="font5">
    <w:name w:val="font5"/>
    <w:basedOn w:val="Normal"/>
    <w:rsid w:val="00911142"/>
    <w:pPr>
      <w:spacing w:before="100" w:beforeAutospacing="1" w:after="100" w:afterAutospacing="1"/>
    </w:pPr>
    <w:rPr>
      <w:rFonts w:ascii="Arial" w:eastAsia="Times New Roman" w:hAnsi="Arial" w:cs="Arial"/>
      <w:b/>
      <w:bCs/>
      <w:sz w:val="16"/>
      <w:szCs w:val="16"/>
    </w:rPr>
  </w:style>
  <w:style w:type="paragraph" w:customStyle="1" w:styleId="font6">
    <w:name w:val="font6"/>
    <w:basedOn w:val="Normal"/>
    <w:rsid w:val="00911142"/>
    <w:pPr>
      <w:spacing w:before="100" w:beforeAutospacing="1" w:after="100" w:afterAutospacing="1"/>
    </w:pPr>
    <w:rPr>
      <w:rFonts w:ascii="Arial" w:eastAsia="Times New Roman" w:hAnsi="Arial" w:cs="Arial"/>
      <w:sz w:val="16"/>
      <w:szCs w:val="16"/>
    </w:rPr>
  </w:style>
  <w:style w:type="paragraph" w:customStyle="1" w:styleId="font7">
    <w:name w:val="font7"/>
    <w:basedOn w:val="Normal"/>
    <w:rsid w:val="00911142"/>
    <w:pPr>
      <w:spacing w:before="100" w:beforeAutospacing="1" w:after="100" w:afterAutospacing="1"/>
    </w:pPr>
    <w:rPr>
      <w:rFonts w:ascii="Arial" w:eastAsia="Times New Roman" w:hAnsi="Arial" w:cs="Arial"/>
      <w:color w:val="FF0000"/>
      <w:sz w:val="16"/>
      <w:szCs w:val="16"/>
    </w:rPr>
  </w:style>
  <w:style w:type="paragraph" w:customStyle="1" w:styleId="xl65">
    <w:name w:val="xl65"/>
    <w:basedOn w:val="Normal"/>
    <w:rsid w:val="00911142"/>
    <w:pPr>
      <w:spacing w:before="100" w:beforeAutospacing="1" w:after="100" w:afterAutospacing="1"/>
    </w:pPr>
    <w:rPr>
      <w:rFonts w:ascii="Verdana" w:eastAsia="Times New Roman" w:hAnsi="Verdana" w:cs="Times New Roman"/>
    </w:rPr>
  </w:style>
  <w:style w:type="paragraph" w:customStyle="1" w:styleId="xl66">
    <w:name w:val="xl66"/>
    <w:basedOn w:val="Normal"/>
    <w:rsid w:val="00911142"/>
    <w:pPr>
      <w:spacing w:before="100" w:beforeAutospacing="1" w:after="100" w:afterAutospacing="1"/>
      <w:jc w:val="center"/>
      <w:textAlignment w:val="center"/>
    </w:pPr>
    <w:rPr>
      <w:rFonts w:ascii="Verdana" w:eastAsia="Times New Roman" w:hAnsi="Verdana" w:cs="Times New Roman"/>
    </w:rPr>
  </w:style>
  <w:style w:type="paragraph" w:customStyle="1" w:styleId="xl67">
    <w:name w:val="xl67"/>
    <w:basedOn w:val="Normal"/>
    <w:rsid w:val="00911142"/>
    <w:pPr>
      <w:spacing w:before="100" w:beforeAutospacing="1" w:after="100" w:afterAutospacing="1"/>
      <w:textAlignment w:val="center"/>
    </w:pPr>
    <w:rPr>
      <w:rFonts w:ascii="Verdana" w:eastAsia="Times New Roman" w:hAnsi="Verdana" w:cs="Times New Roman"/>
    </w:rPr>
  </w:style>
  <w:style w:type="paragraph" w:customStyle="1" w:styleId="xl68">
    <w:name w:val="xl68"/>
    <w:basedOn w:val="Normal"/>
    <w:rsid w:val="00911142"/>
    <w:pPr>
      <w:spacing w:before="100" w:beforeAutospacing="1" w:after="100" w:afterAutospacing="1"/>
    </w:pPr>
    <w:rPr>
      <w:rFonts w:ascii="Arial" w:eastAsia="Times New Roman" w:hAnsi="Arial" w:cs="Arial"/>
      <w:b/>
      <w:bCs/>
    </w:rPr>
  </w:style>
  <w:style w:type="paragraph" w:customStyle="1" w:styleId="xl69">
    <w:name w:val="xl69"/>
    <w:basedOn w:val="Normal"/>
    <w:rsid w:val="00911142"/>
    <w:pPr>
      <w:spacing w:before="100" w:beforeAutospacing="1" w:after="100" w:afterAutospacing="1"/>
    </w:pPr>
    <w:rPr>
      <w:rFonts w:ascii="Arial" w:eastAsia="Times New Roman" w:hAnsi="Arial" w:cs="Arial"/>
    </w:rPr>
  </w:style>
  <w:style w:type="paragraph" w:customStyle="1" w:styleId="xl70">
    <w:name w:val="xl70"/>
    <w:basedOn w:val="Normal"/>
    <w:rsid w:val="00911142"/>
    <w:pPr>
      <w:pBdr>
        <w:top w:val="single" w:sz="8" w:space="0" w:color="auto"/>
        <w:left w:val="single" w:sz="8" w:space="0" w:color="auto"/>
      </w:pBdr>
      <w:shd w:val="clear" w:color="000000" w:fill="C0C0C0"/>
      <w:spacing w:before="100" w:beforeAutospacing="1" w:after="100" w:afterAutospacing="1"/>
      <w:jc w:val="center"/>
      <w:textAlignment w:val="center"/>
    </w:pPr>
    <w:rPr>
      <w:rFonts w:ascii="Arial" w:eastAsia="Times New Roman" w:hAnsi="Arial" w:cs="Arial"/>
      <w:b/>
      <w:bCs/>
      <w:sz w:val="18"/>
      <w:szCs w:val="18"/>
    </w:rPr>
  </w:style>
  <w:style w:type="paragraph" w:customStyle="1" w:styleId="xl71">
    <w:name w:val="xl71"/>
    <w:basedOn w:val="Normal"/>
    <w:rsid w:val="00911142"/>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b/>
      <w:bCs/>
      <w:sz w:val="18"/>
      <w:szCs w:val="18"/>
    </w:rPr>
  </w:style>
  <w:style w:type="paragraph" w:customStyle="1" w:styleId="xl72">
    <w:name w:val="xl72"/>
    <w:basedOn w:val="Normal"/>
    <w:rsid w:val="00911142"/>
    <w:pPr>
      <w:pBdr>
        <w:top w:val="single" w:sz="8" w:space="0" w:color="auto"/>
      </w:pBdr>
      <w:shd w:val="clear" w:color="000000" w:fill="C0C0C0"/>
      <w:spacing w:before="100" w:beforeAutospacing="1" w:after="100" w:afterAutospacing="1"/>
      <w:jc w:val="center"/>
      <w:textAlignment w:val="center"/>
    </w:pPr>
    <w:rPr>
      <w:rFonts w:ascii="Arial" w:eastAsia="Times New Roman" w:hAnsi="Arial" w:cs="Arial"/>
      <w:b/>
      <w:bCs/>
      <w:sz w:val="18"/>
      <w:szCs w:val="18"/>
    </w:rPr>
  </w:style>
  <w:style w:type="paragraph" w:customStyle="1" w:styleId="xl73">
    <w:name w:val="xl73"/>
    <w:basedOn w:val="Normal"/>
    <w:rsid w:val="0091114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rPr>
  </w:style>
  <w:style w:type="paragraph" w:customStyle="1" w:styleId="xl74">
    <w:name w:val="xl74"/>
    <w:basedOn w:val="Normal"/>
    <w:rsid w:val="0091114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rPr>
  </w:style>
  <w:style w:type="paragraph" w:customStyle="1" w:styleId="xl75">
    <w:name w:val="xl75"/>
    <w:basedOn w:val="Normal"/>
    <w:rsid w:val="0091114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eastAsia="Times New Roman" w:hAnsi="Verdana" w:cs="Times New Roman"/>
    </w:rPr>
  </w:style>
  <w:style w:type="paragraph" w:customStyle="1" w:styleId="xl76">
    <w:name w:val="xl76"/>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rPr>
  </w:style>
  <w:style w:type="paragraph" w:customStyle="1" w:styleId="xl77">
    <w:name w:val="xl77"/>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333333"/>
      <w:sz w:val="16"/>
      <w:szCs w:val="16"/>
    </w:rPr>
  </w:style>
  <w:style w:type="paragraph" w:customStyle="1" w:styleId="xl78">
    <w:name w:val="xl78"/>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79">
    <w:name w:val="xl79"/>
    <w:basedOn w:val="Normal"/>
    <w:rsid w:val="00911142"/>
    <w:pPr>
      <w:pBdr>
        <w:top w:val="single" w:sz="8" w:space="0" w:color="auto"/>
      </w:pBdr>
      <w:shd w:val="clear" w:color="000000" w:fill="C0C0C0"/>
      <w:spacing w:before="100" w:beforeAutospacing="1" w:after="100" w:afterAutospacing="1"/>
      <w:jc w:val="center"/>
      <w:textAlignment w:val="center"/>
    </w:pPr>
    <w:rPr>
      <w:rFonts w:ascii="Arial" w:eastAsia="Times New Roman" w:hAnsi="Arial" w:cs="Arial"/>
      <w:b/>
      <w:bCs/>
      <w:sz w:val="18"/>
      <w:szCs w:val="18"/>
    </w:rPr>
  </w:style>
  <w:style w:type="paragraph" w:customStyle="1" w:styleId="xl80">
    <w:name w:val="xl80"/>
    <w:basedOn w:val="Normal"/>
    <w:rsid w:val="00911142"/>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b/>
      <w:bCs/>
      <w:sz w:val="18"/>
      <w:szCs w:val="18"/>
    </w:rPr>
  </w:style>
  <w:style w:type="paragraph" w:customStyle="1" w:styleId="xl81">
    <w:name w:val="xl81"/>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rPr>
  </w:style>
  <w:style w:type="paragraph" w:customStyle="1" w:styleId="xl82">
    <w:name w:val="xl82"/>
    <w:basedOn w:val="Normal"/>
    <w:rsid w:val="009111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rPr>
  </w:style>
  <w:style w:type="paragraph" w:customStyle="1" w:styleId="xl83">
    <w:name w:val="xl83"/>
    <w:basedOn w:val="Normal"/>
    <w:rsid w:val="00911142"/>
    <w:pPr>
      <w:pBdr>
        <w:top w:val="single" w:sz="4" w:space="0" w:color="auto"/>
        <w:left w:val="single" w:sz="4" w:space="0" w:color="auto"/>
        <w:right w:val="single" w:sz="8" w:space="0" w:color="auto"/>
      </w:pBdr>
      <w:spacing w:before="100" w:beforeAutospacing="1" w:after="100" w:afterAutospacing="1"/>
      <w:jc w:val="center"/>
    </w:pPr>
    <w:rPr>
      <w:rFonts w:ascii="Verdana" w:eastAsia="Times New Roman" w:hAnsi="Verdana" w:cs="Times New Roman"/>
    </w:rPr>
  </w:style>
  <w:style w:type="paragraph" w:customStyle="1" w:styleId="xl84">
    <w:name w:val="xl84"/>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6"/>
      <w:szCs w:val="16"/>
    </w:rPr>
  </w:style>
  <w:style w:type="paragraph" w:customStyle="1" w:styleId="xl85">
    <w:name w:val="xl85"/>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86">
    <w:name w:val="xl86"/>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6"/>
      <w:szCs w:val="16"/>
    </w:rPr>
  </w:style>
  <w:style w:type="paragraph" w:customStyle="1" w:styleId="xl87">
    <w:name w:val="xl87"/>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Times New Roman" w:hAnsi="Verdana" w:cs="Times New Roman"/>
    </w:rPr>
  </w:style>
  <w:style w:type="paragraph" w:customStyle="1" w:styleId="xl88">
    <w:name w:val="xl88"/>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89">
    <w:name w:val="xl89"/>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90">
    <w:name w:val="xl90"/>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rPr>
  </w:style>
  <w:style w:type="paragraph" w:customStyle="1" w:styleId="xl91">
    <w:name w:val="xl91"/>
    <w:basedOn w:val="Normal"/>
    <w:rsid w:val="00911142"/>
    <w:pPr>
      <w:pBdr>
        <w:top w:val="single" w:sz="4" w:space="0" w:color="auto"/>
        <w:left w:val="single" w:sz="4" w:space="0" w:color="auto"/>
        <w:bottom w:val="single" w:sz="4" w:space="0" w:color="auto"/>
        <w:right w:val="single" w:sz="8" w:space="0" w:color="auto"/>
      </w:pBdr>
      <w:spacing w:before="100" w:beforeAutospacing="1" w:after="100" w:afterAutospacing="1"/>
    </w:pPr>
    <w:rPr>
      <w:rFonts w:ascii="Verdana" w:eastAsia="Times New Roman" w:hAnsi="Verdana" w:cs="Times New Roman"/>
    </w:rPr>
  </w:style>
  <w:style w:type="paragraph" w:customStyle="1" w:styleId="xl92">
    <w:name w:val="xl92"/>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cs="Times New Roman"/>
    </w:rPr>
  </w:style>
  <w:style w:type="paragraph" w:customStyle="1" w:styleId="xl93">
    <w:name w:val="xl93"/>
    <w:basedOn w:val="Normal"/>
    <w:rsid w:val="009111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sz w:val="16"/>
      <w:szCs w:val="16"/>
    </w:rPr>
  </w:style>
  <w:style w:type="paragraph" w:customStyle="1" w:styleId="xl94">
    <w:name w:val="xl94"/>
    <w:basedOn w:val="Normal"/>
    <w:rsid w:val="00911142"/>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6"/>
      <w:szCs w:val="16"/>
    </w:rPr>
  </w:style>
  <w:style w:type="paragraph" w:customStyle="1" w:styleId="xl95">
    <w:name w:val="xl95"/>
    <w:basedOn w:val="Normal"/>
    <w:rsid w:val="00911142"/>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color w:val="333333"/>
      <w:sz w:val="16"/>
      <w:szCs w:val="16"/>
    </w:rPr>
  </w:style>
  <w:style w:type="paragraph" w:customStyle="1" w:styleId="xl96">
    <w:name w:val="xl96"/>
    <w:basedOn w:val="Normal"/>
    <w:rsid w:val="00911142"/>
    <w:pPr>
      <w:pBdr>
        <w:top w:val="single" w:sz="8" w:space="0" w:color="auto"/>
        <w:left w:val="single" w:sz="4" w:space="0" w:color="auto"/>
        <w:bottom w:val="single" w:sz="4" w:space="0" w:color="auto"/>
        <w:right w:val="single" w:sz="4" w:space="0" w:color="auto"/>
      </w:pBdr>
      <w:spacing w:before="100" w:beforeAutospacing="1" w:after="100" w:afterAutospacing="1"/>
    </w:pPr>
    <w:rPr>
      <w:rFonts w:ascii="Verdana" w:eastAsia="Times New Roman" w:hAnsi="Verdana" w:cs="Times New Roman"/>
    </w:rPr>
  </w:style>
  <w:style w:type="paragraph" w:customStyle="1" w:styleId="xl97">
    <w:name w:val="xl97"/>
    <w:basedOn w:val="Normal"/>
    <w:rsid w:val="00911142"/>
    <w:pPr>
      <w:pBdr>
        <w:top w:val="single" w:sz="8" w:space="0" w:color="auto"/>
        <w:left w:val="single" w:sz="4" w:space="0" w:color="auto"/>
        <w:bottom w:val="single" w:sz="4" w:space="0" w:color="auto"/>
        <w:right w:val="single" w:sz="8" w:space="0" w:color="auto"/>
      </w:pBdr>
      <w:spacing w:before="100" w:beforeAutospacing="1" w:after="100" w:afterAutospacing="1"/>
    </w:pPr>
    <w:rPr>
      <w:rFonts w:ascii="Verdana" w:eastAsia="Times New Roman" w:hAnsi="Verdana" w:cs="Times New Roman"/>
    </w:rPr>
  </w:style>
  <w:style w:type="paragraph" w:customStyle="1" w:styleId="xl98">
    <w:name w:val="xl98"/>
    <w:basedOn w:val="Normal"/>
    <w:rsid w:val="00911142"/>
    <w:pPr>
      <w:pBdr>
        <w:top w:val="single" w:sz="4" w:space="0" w:color="auto"/>
        <w:left w:val="single" w:sz="4" w:space="0" w:color="auto"/>
        <w:right w:val="single" w:sz="4" w:space="0" w:color="auto"/>
      </w:pBdr>
      <w:spacing w:before="100" w:beforeAutospacing="1" w:after="100" w:afterAutospacing="1"/>
      <w:jc w:val="center"/>
    </w:pPr>
    <w:rPr>
      <w:rFonts w:ascii="Verdana" w:eastAsia="Times New Roman" w:hAnsi="Verdana" w:cs="Times New Roman"/>
    </w:rPr>
  </w:style>
  <w:style w:type="paragraph" w:customStyle="1" w:styleId="xl99">
    <w:name w:val="xl99"/>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0">
    <w:name w:val="xl100"/>
    <w:basedOn w:val="Normal"/>
    <w:rsid w:val="009111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101">
    <w:name w:val="xl101"/>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2">
    <w:name w:val="xl102"/>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103">
    <w:name w:val="xl103"/>
    <w:basedOn w:val="Normal"/>
    <w:rsid w:val="009111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4">
    <w:name w:val="xl104"/>
    <w:basedOn w:val="Normal"/>
    <w:rsid w:val="009111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5">
    <w:name w:val="xl105"/>
    <w:basedOn w:val="Normal"/>
    <w:rsid w:val="00911142"/>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16"/>
      <w:szCs w:val="16"/>
    </w:rPr>
  </w:style>
  <w:style w:type="paragraph" w:customStyle="1" w:styleId="xl106">
    <w:name w:val="xl106"/>
    <w:basedOn w:val="Normal"/>
    <w:rsid w:val="0091114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7">
    <w:name w:val="xl107"/>
    <w:basedOn w:val="Normal"/>
    <w:rsid w:val="0091114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8">
    <w:name w:val="xl108"/>
    <w:basedOn w:val="Normal"/>
    <w:rsid w:val="0091114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rPr>
  </w:style>
  <w:style w:type="paragraph" w:customStyle="1" w:styleId="xl109">
    <w:name w:val="xl109"/>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110">
    <w:name w:val="xl110"/>
    <w:basedOn w:val="Normal"/>
    <w:rsid w:val="00911142"/>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11">
    <w:name w:val="xl111"/>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cs="Times New Roman"/>
    </w:rPr>
  </w:style>
  <w:style w:type="paragraph" w:customStyle="1" w:styleId="xl112">
    <w:name w:val="xl112"/>
    <w:basedOn w:val="Normal"/>
    <w:rsid w:val="00911142"/>
    <w:pPr>
      <w:spacing w:before="100" w:beforeAutospacing="1" w:after="100" w:afterAutospacing="1"/>
    </w:pPr>
    <w:rPr>
      <w:rFonts w:ascii="Arial" w:eastAsia="Times New Roman" w:hAnsi="Arial" w:cs="Arial"/>
      <w:b/>
      <w:bCs/>
      <w:color w:val="333333"/>
      <w:sz w:val="16"/>
      <w:szCs w:val="16"/>
    </w:rPr>
  </w:style>
  <w:style w:type="paragraph" w:customStyle="1" w:styleId="xl113">
    <w:name w:val="xl113"/>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cs="Times New Roman"/>
      <w:sz w:val="16"/>
      <w:szCs w:val="16"/>
    </w:rPr>
  </w:style>
  <w:style w:type="paragraph" w:customStyle="1" w:styleId="xl114">
    <w:name w:val="xl114"/>
    <w:basedOn w:val="Normal"/>
    <w:rsid w:val="00911142"/>
    <w:pPr>
      <w:spacing w:before="100" w:beforeAutospacing="1" w:after="100" w:afterAutospacing="1"/>
    </w:pPr>
    <w:rPr>
      <w:rFonts w:ascii="Verdana" w:eastAsia="Times New Roman" w:hAnsi="Verdana" w:cs="Times New Roman"/>
      <w:sz w:val="16"/>
      <w:szCs w:val="16"/>
    </w:rPr>
  </w:style>
  <w:style w:type="paragraph" w:customStyle="1" w:styleId="xl115">
    <w:name w:val="xl115"/>
    <w:basedOn w:val="Normal"/>
    <w:rsid w:val="00911142"/>
    <w:pPr>
      <w:pBdr>
        <w:top w:val="single" w:sz="4" w:space="0" w:color="auto"/>
        <w:left w:val="single" w:sz="4" w:space="0" w:color="auto"/>
        <w:right w:val="single" w:sz="4" w:space="0" w:color="auto"/>
      </w:pBdr>
      <w:spacing w:before="100" w:beforeAutospacing="1" w:after="100" w:afterAutospacing="1"/>
      <w:jc w:val="center"/>
    </w:pPr>
    <w:rPr>
      <w:rFonts w:ascii="Verdana" w:eastAsia="Times New Roman" w:hAnsi="Verdana" w:cs="Times New Roman"/>
      <w:sz w:val="16"/>
      <w:szCs w:val="16"/>
    </w:rPr>
  </w:style>
  <w:style w:type="paragraph" w:customStyle="1" w:styleId="xl116">
    <w:name w:val="xl116"/>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s="Times New Roman"/>
      <w:sz w:val="16"/>
      <w:szCs w:val="16"/>
    </w:rPr>
  </w:style>
  <w:style w:type="paragraph" w:customStyle="1" w:styleId="xl117">
    <w:name w:val="xl117"/>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118">
    <w:name w:val="xl118"/>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Times New Roman" w:hAnsi="Verdana" w:cs="Times New Roman"/>
      <w:sz w:val="16"/>
      <w:szCs w:val="16"/>
    </w:rPr>
  </w:style>
  <w:style w:type="paragraph" w:customStyle="1" w:styleId="Default">
    <w:name w:val="Default"/>
    <w:rsid w:val="00911142"/>
    <w:pPr>
      <w:autoSpaceDE w:val="0"/>
      <w:autoSpaceDN w:val="0"/>
      <w:adjustRightInd w:val="0"/>
    </w:pPr>
    <w:rPr>
      <w:rFonts w:eastAsia="Calibri"/>
      <w:color w:val="000000"/>
      <w:sz w:val="24"/>
      <w:szCs w:val="24"/>
      <w:lang w:eastAsia="pt-BR"/>
    </w:rPr>
  </w:style>
  <w:style w:type="character" w:customStyle="1" w:styleId="apple-converted-space">
    <w:name w:val="apple-converted-space"/>
    <w:rsid w:val="008E061D"/>
  </w:style>
  <w:style w:type="character" w:customStyle="1" w:styleId="TextodecomentrioChar1">
    <w:name w:val="Texto de comentário Char1"/>
    <w:locked/>
    <w:rsid w:val="008E061D"/>
    <w:rPr>
      <w:rFonts w:ascii="Arial" w:eastAsia="Times New Roman" w:hAnsi="Arial" w:cs="Times New Roman"/>
      <w:sz w:val="20"/>
      <w:szCs w:val="20"/>
      <w:lang w:val="x-none" w:eastAsia="x-none"/>
    </w:rPr>
  </w:style>
  <w:style w:type="numbering" w:customStyle="1" w:styleId="LFO16">
    <w:name w:val="LFO16"/>
    <w:basedOn w:val="Semlista"/>
    <w:rsid w:val="008E061D"/>
    <w:pPr>
      <w:numPr>
        <w:numId w:val="31"/>
      </w:numPr>
    </w:pPr>
  </w:style>
  <w:style w:type="table" w:styleId="SombreamentoMdio1-nfase3">
    <w:name w:val="Medium Shading 1 Accent 3"/>
    <w:basedOn w:val="Tabelanormal"/>
    <w:uiPriority w:val="63"/>
    <w:semiHidden/>
    <w:unhideWhenUsed/>
    <w:rsid w:val="008E061D"/>
    <w:rPr>
      <w:rFonts w:eastAsia="Times New Roman"/>
      <w:lang w:eastAsia="pt-BR"/>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Style2">
    <w:name w:val="_Style 2"/>
    <w:rsid w:val="003656BD"/>
    <w:pPr>
      <w:suppressAutoHyphens/>
      <w:spacing w:after="160" w:line="254" w:lineRule="auto"/>
    </w:pPr>
    <w:rPr>
      <w:rFonts w:eastAsia="SimSun" w:cs="Calibri"/>
      <w:sz w:val="22"/>
      <w:szCs w:val="22"/>
      <w:lang w:eastAsia="zh-CN"/>
    </w:rPr>
  </w:style>
  <w:style w:type="paragraph" w:customStyle="1" w:styleId="Style3">
    <w:name w:val="_Style 3"/>
    <w:basedOn w:val="Normal"/>
    <w:rsid w:val="003656BD"/>
    <w:pPr>
      <w:suppressAutoHyphens/>
      <w:spacing w:after="120" w:line="360" w:lineRule="auto"/>
      <w:ind w:left="720"/>
      <w:contextualSpacing/>
      <w:jc w:val="both"/>
    </w:pPr>
    <w:rPr>
      <w:rFonts w:ascii="Arial" w:eastAsia="Calibri" w:hAnsi="Arial" w:cs="Times New Roman"/>
      <w:sz w:val="20"/>
      <w:szCs w:val="22"/>
      <w:lang w:eastAsia="zh-CN"/>
    </w:rPr>
  </w:style>
  <w:style w:type="paragraph" w:customStyle="1" w:styleId="Ttulo41">
    <w:name w:val="Título 41"/>
    <w:basedOn w:val="Normal"/>
    <w:uiPriority w:val="1"/>
    <w:qFormat/>
    <w:rsid w:val="00847886"/>
    <w:pPr>
      <w:widowControl w:val="0"/>
      <w:ind w:left="118"/>
      <w:outlineLvl w:val="4"/>
    </w:pPr>
    <w:rPr>
      <w:rFonts w:ascii="Tahoma" w:eastAsia="Tahoma" w:hAnsi="Tahoma" w:cs="Times New Roman"/>
      <w:b/>
      <w:bCs/>
      <w:lang w:val="en-US" w:eastAsia="en-US"/>
    </w:rPr>
  </w:style>
  <w:style w:type="paragraph" w:customStyle="1" w:styleId="m6365725650078114201gmail-estiloestilonumerada3cambriacambria">
    <w:name w:val="m_6365725650078114201gmail-estiloestilonumerada3cambriacambria"/>
    <w:basedOn w:val="Normal"/>
    <w:rsid w:val="007903F4"/>
    <w:pPr>
      <w:spacing w:before="100" w:beforeAutospacing="1" w:after="100" w:afterAutospacing="1"/>
    </w:pPr>
    <w:rPr>
      <w:rFonts w:ascii="Times New Roman" w:eastAsia="Times New Roman" w:hAnsi="Times New Roman" w:cs="Times New Roman"/>
    </w:rPr>
  </w:style>
  <w:style w:type="paragraph" w:customStyle="1" w:styleId="m6365725650078114201gmail-msolistnumber4">
    <w:name w:val="m_6365725650078114201gmail-msolistnumber4"/>
    <w:basedOn w:val="Normal"/>
    <w:rsid w:val="007903F4"/>
    <w:pPr>
      <w:spacing w:before="100" w:beforeAutospacing="1" w:after="100" w:afterAutospacing="1"/>
    </w:pPr>
    <w:rPr>
      <w:rFonts w:ascii="Times New Roman" w:eastAsia="Times New Roman" w:hAnsi="Times New Roman" w:cs="Times New Roman"/>
    </w:rPr>
  </w:style>
  <w:style w:type="paragraph" w:customStyle="1" w:styleId="Cindepar">
    <w:name w:val="Cindepar"/>
    <w:basedOn w:val="Normal"/>
    <w:link w:val="CindeparChar"/>
    <w:qFormat/>
    <w:rsid w:val="007903F4"/>
    <w:pPr>
      <w:suppressAutoHyphens/>
      <w:autoSpaceDN w:val="0"/>
      <w:spacing w:after="120"/>
      <w:textAlignment w:val="baseline"/>
    </w:pPr>
    <w:rPr>
      <w:rFonts w:ascii="Calibri" w:eastAsia="Times New Roman" w:hAnsi="Calibri"/>
      <w:b/>
      <w:sz w:val="26"/>
      <w:szCs w:val="26"/>
    </w:rPr>
  </w:style>
  <w:style w:type="character" w:customStyle="1" w:styleId="CindeparChar">
    <w:name w:val="Cindepar Char"/>
    <w:link w:val="Cindepar"/>
    <w:rsid w:val="007903F4"/>
    <w:rPr>
      <w:rFonts w:ascii="Calibri" w:eastAsia="Times New Roman" w:hAnsi="Calibri" w:cs="Tahoma"/>
      <w:b/>
      <w:sz w:val="26"/>
      <w:szCs w:val="26"/>
      <w:lang w:eastAsia="pt-BR"/>
    </w:rPr>
  </w:style>
  <w:style w:type="paragraph" w:styleId="CitaoIntensa">
    <w:name w:val="Intense Quote"/>
    <w:basedOn w:val="Normal"/>
    <w:next w:val="Normal"/>
    <w:link w:val="CitaoIntensaChar"/>
    <w:uiPriority w:val="65"/>
    <w:rsid w:val="007903F4"/>
    <w:pPr>
      <w:pBdr>
        <w:top w:val="single" w:sz="4" w:space="10" w:color="4472C4"/>
        <w:bottom w:val="single" w:sz="4" w:space="10" w:color="4472C4"/>
      </w:pBdr>
      <w:suppressAutoHyphens/>
      <w:autoSpaceDN w:val="0"/>
      <w:spacing w:before="360" w:after="360"/>
      <w:ind w:left="864" w:right="864"/>
      <w:jc w:val="center"/>
      <w:textAlignment w:val="baseline"/>
    </w:pPr>
    <w:rPr>
      <w:rFonts w:ascii="Arial" w:eastAsia="Times New Roman" w:hAnsi="Arial"/>
      <w:i/>
      <w:iCs/>
      <w:color w:val="4472C4"/>
      <w:sz w:val="20"/>
    </w:rPr>
  </w:style>
  <w:style w:type="character" w:customStyle="1" w:styleId="CitaoIntensaChar">
    <w:name w:val="Citação Intensa Char"/>
    <w:basedOn w:val="Fontepargpadro"/>
    <w:link w:val="CitaoIntensa"/>
    <w:uiPriority w:val="65"/>
    <w:rsid w:val="007903F4"/>
    <w:rPr>
      <w:rFonts w:ascii="Arial" w:eastAsia="Times New Roman" w:hAnsi="Arial" w:cs="Tahoma"/>
      <w:i/>
      <w:iCs/>
      <w:color w:val="4472C4"/>
      <w:szCs w:val="24"/>
      <w:lang w:eastAsia="pt-BR"/>
    </w:rPr>
  </w:style>
  <w:style w:type="character" w:customStyle="1" w:styleId="CitaoChar1">
    <w:name w:val="Citação Char1"/>
    <w:uiPriority w:val="64"/>
    <w:rsid w:val="007903F4"/>
    <w:rPr>
      <w:rFonts w:ascii="Arial" w:hAnsi="Arial" w:cs="Tahoma"/>
      <w:i/>
      <w:iCs/>
      <w:color w:val="404040"/>
      <w:szCs w:val="24"/>
    </w:rPr>
  </w:style>
  <w:style w:type="character" w:styleId="TtulodoLivro">
    <w:name w:val="Book Title"/>
    <w:uiPriority w:val="60"/>
    <w:rsid w:val="007903F4"/>
    <w:rPr>
      <w:b/>
      <w:bCs/>
      <w:i/>
      <w:iCs/>
      <w:spacing w:val="5"/>
    </w:rPr>
  </w:style>
  <w:style w:type="paragraph" w:customStyle="1" w:styleId="Corpodetexto21">
    <w:name w:val="Corpo de texto 21"/>
    <w:basedOn w:val="Normal"/>
    <w:rsid w:val="00482E76"/>
    <w:pPr>
      <w:ind w:left="567" w:hanging="567"/>
      <w:jc w:val="both"/>
    </w:pPr>
    <w:rPr>
      <w:rFonts w:ascii="Arial" w:eastAsia="Times New Roman" w:hAnsi="Arial" w:cs="Times New Roman"/>
      <w:color w:val="000000"/>
      <w:sz w:val="20"/>
      <w:szCs w:val="20"/>
    </w:rPr>
  </w:style>
  <w:style w:type="paragraph" w:styleId="Numerada">
    <w:name w:val="List Number"/>
    <w:basedOn w:val="Normal"/>
    <w:unhideWhenUsed/>
    <w:rsid w:val="00BC6B03"/>
    <w:pPr>
      <w:numPr>
        <w:numId w:val="32"/>
      </w:numPr>
      <w:suppressAutoHyphens/>
      <w:contextualSpacing/>
    </w:pPr>
    <w:rPr>
      <w:rFonts w:ascii="Times New Roman" w:eastAsia="Times New Roman" w:hAnsi="Times New Roman" w:cs="Times New Roman"/>
      <w:kern w:val="1"/>
      <w:lang w:eastAsia="ar-SA"/>
    </w:rPr>
  </w:style>
  <w:style w:type="paragraph" w:styleId="Numerada2">
    <w:name w:val="List Number 2"/>
    <w:basedOn w:val="Normal"/>
    <w:uiPriority w:val="99"/>
    <w:unhideWhenUsed/>
    <w:rsid w:val="00BC6B03"/>
    <w:pPr>
      <w:numPr>
        <w:numId w:val="33"/>
      </w:numPr>
      <w:spacing w:after="200" w:line="276" w:lineRule="auto"/>
      <w:contextualSpacing/>
    </w:pPr>
    <w:rPr>
      <w:rFonts w:ascii="Times New Roman" w:eastAsia="SimSun" w:hAnsi="Times New Roman" w:cs="Times New Roman"/>
      <w:sz w:val="22"/>
      <w:szCs w:val="22"/>
      <w:lang w:eastAsia="en-US"/>
    </w:rPr>
  </w:style>
  <w:style w:type="character" w:customStyle="1" w:styleId="WW8Num1z0">
    <w:name w:val="WW8Num1z0"/>
    <w:rsid w:val="00BA701A"/>
  </w:style>
  <w:style w:type="character" w:customStyle="1" w:styleId="WW8Num1z1">
    <w:name w:val="WW8Num1z1"/>
    <w:rsid w:val="00BA701A"/>
  </w:style>
  <w:style w:type="character" w:customStyle="1" w:styleId="WW8Num1z2">
    <w:name w:val="WW8Num1z2"/>
    <w:rsid w:val="00BA701A"/>
  </w:style>
  <w:style w:type="character" w:customStyle="1" w:styleId="WW8Num1z3">
    <w:name w:val="WW8Num1z3"/>
    <w:rsid w:val="00BA701A"/>
  </w:style>
  <w:style w:type="character" w:customStyle="1" w:styleId="WW8Num1z4">
    <w:name w:val="WW8Num1z4"/>
    <w:rsid w:val="00BA701A"/>
  </w:style>
  <w:style w:type="character" w:customStyle="1" w:styleId="WW8Num1z5">
    <w:name w:val="WW8Num1z5"/>
    <w:rsid w:val="00BA701A"/>
  </w:style>
  <w:style w:type="character" w:customStyle="1" w:styleId="WW8Num1z6">
    <w:name w:val="WW8Num1z6"/>
    <w:rsid w:val="00BA701A"/>
  </w:style>
  <w:style w:type="character" w:customStyle="1" w:styleId="WW8Num1z7">
    <w:name w:val="WW8Num1z7"/>
    <w:rsid w:val="00BA701A"/>
  </w:style>
  <w:style w:type="character" w:customStyle="1" w:styleId="WW8Num1z8">
    <w:name w:val="WW8Num1z8"/>
    <w:rsid w:val="00BA701A"/>
  </w:style>
  <w:style w:type="character" w:customStyle="1" w:styleId="WW8Num2z0">
    <w:name w:val="WW8Num2z0"/>
    <w:rsid w:val="00BA701A"/>
    <w:rPr>
      <w:rFonts w:ascii="Calibri" w:hAnsi="Calibri" w:cs="Calibri"/>
      <w:color w:val="000000"/>
      <w:sz w:val="26"/>
      <w:szCs w:val="26"/>
      <w:lang w:eastAsia="en-US"/>
    </w:rPr>
  </w:style>
  <w:style w:type="character" w:customStyle="1" w:styleId="WW8Num3z0">
    <w:name w:val="WW8Num3z0"/>
    <w:rsid w:val="00BA701A"/>
    <w:rPr>
      <w:rFonts w:ascii="Calibri" w:hAnsi="Calibri" w:cs="Calibri" w:hint="default"/>
      <w:color w:val="000000"/>
      <w:sz w:val="26"/>
      <w:szCs w:val="26"/>
      <w:lang w:eastAsia="en-US"/>
    </w:rPr>
  </w:style>
  <w:style w:type="character" w:customStyle="1" w:styleId="WW8Num4z0">
    <w:name w:val="WW8Num4z0"/>
    <w:rsid w:val="00BA701A"/>
    <w:rPr>
      <w:rFonts w:ascii="Symbol" w:hAnsi="Symbol" w:cs="Symbol"/>
    </w:rPr>
  </w:style>
  <w:style w:type="character" w:customStyle="1" w:styleId="WW8Num4z1">
    <w:name w:val="WW8Num4z1"/>
    <w:rsid w:val="00BA701A"/>
  </w:style>
  <w:style w:type="character" w:customStyle="1" w:styleId="WW8Num4z2">
    <w:name w:val="WW8Num4z2"/>
    <w:rsid w:val="00BA701A"/>
  </w:style>
  <w:style w:type="character" w:customStyle="1" w:styleId="WW8Num4z3">
    <w:name w:val="WW8Num4z3"/>
    <w:rsid w:val="00BA701A"/>
  </w:style>
  <w:style w:type="character" w:customStyle="1" w:styleId="WW8Num4z4">
    <w:name w:val="WW8Num4z4"/>
    <w:rsid w:val="00BA701A"/>
  </w:style>
  <w:style w:type="character" w:customStyle="1" w:styleId="WW8Num4z5">
    <w:name w:val="WW8Num4z5"/>
    <w:rsid w:val="00BA701A"/>
  </w:style>
  <w:style w:type="character" w:customStyle="1" w:styleId="WW8Num4z6">
    <w:name w:val="WW8Num4z6"/>
    <w:rsid w:val="00BA701A"/>
  </w:style>
  <w:style w:type="character" w:customStyle="1" w:styleId="WW8Num4z7">
    <w:name w:val="WW8Num4z7"/>
    <w:rsid w:val="00BA701A"/>
  </w:style>
  <w:style w:type="character" w:customStyle="1" w:styleId="WW8Num4z8">
    <w:name w:val="WW8Num4z8"/>
    <w:rsid w:val="00BA701A"/>
  </w:style>
  <w:style w:type="character" w:customStyle="1" w:styleId="WW8Num5z0">
    <w:name w:val="WW8Num5z0"/>
    <w:rsid w:val="00BA701A"/>
  </w:style>
  <w:style w:type="character" w:customStyle="1" w:styleId="WW8Num5z1">
    <w:name w:val="WW8Num5z1"/>
    <w:rsid w:val="00BA701A"/>
  </w:style>
  <w:style w:type="character" w:customStyle="1" w:styleId="WW8Num5z2">
    <w:name w:val="WW8Num5z2"/>
    <w:rsid w:val="00BA701A"/>
  </w:style>
  <w:style w:type="character" w:customStyle="1" w:styleId="WW8Num5z3">
    <w:name w:val="WW8Num5z3"/>
    <w:rsid w:val="00BA701A"/>
  </w:style>
  <w:style w:type="character" w:customStyle="1" w:styleId="WW8Num5z4">
    <w:name w:val="WW8Num5z4"/>
    <w:rsid w:val="00BA701A"/>
  </w:style>
  <w:style w:type="character" w:customStyle="1" w:styleId="WW8Num5z5">
    <w:name w:val="WW8Num5z5"/>
    <w:rsid w:val="00BA701A"/>
  </w:style>
  <w:style w:type="character" w:customStyle="1" w:styleId="WW8Num5z6">
    <w:name w:val="WW8Num5z6"/>
    <w:rsid w:val="00BA701A"/>
  </w:style>
  <w:style w:type="character" w:customStyle="1" w:styleId="WW8Num5z7">
    <w:name w:val="WW8Num5z7"/>
    <w:rsid w:val="00BA701A"/>
  </w:style>
  <w:style w:type="character" w:customStyle="1" w:styleId="WW8Num5z8">
    <w:name w:val="WW8Num5z8"/>
    <w:rsid w:val="00BA701A"/>
  </w:style>
  <w:style w:type="character" w:customStyle="1" w:styleId="WW8Num2z1">
    <w:name w:val="WW8Num2z1"/>
    <w:rsid w:val="00BA701A"/>
    <w:rPr>
      <w:rFonts w:ascii="Calibri" w:eastAsia="Times New Roman" w:hAnsi="Calibri" w:cs="Calibri" w:hint="default"/>
      <w:b/>
      <w:i w:val="0"/>
      <w:color w:val="auto"/>
    </w:rPr>
  </w:style>
  <w:style w:type="character" w:customStyle="1" w:styleId="WW8Num2z2">
    <w:name w:val="WW8Num2z2"/>
    <w:rsid w:val="00BA701A"/>
  </w:style>
  <w:style w:type="character" w:customStyle="1" w:styleId="WW8Num2z3">
    <w:name w:val="WW8Num2z3"/>
    <w:rsid w:val="00BA701A"/>
  </w:style>
  <w:style w:type="character" w:customStyle="1" w:styleId="WW8Num2z4">
    <w:name w:val="WW8Num2z4"/>
    <w:rsid w:val="00BA701A"/>
  </w:style>
  <w:style w:type="character" w:customStyle="1" w:styleId="WW8Num2z5">
    <w:name w:val="WW8Num2z5"/>
    <w:rsid w:val="00BA701A"/>
  </w:style>
  <w:style w:type="character" w:customStyle="1" w:styleId="WW8Num2z6">
    <w:name w:val="WW8Num2z6"/>
    <w:rsid w:val="00BA701A"/>
  </w:style>
  <w:style w:type="character" w:customStyle="1" w:styleId="WW8Num2z7">
    <w:name w:val="WW8Num2z7"/>
    <w:rsid w:val="00BA701A"/>
  </w:style>
  <w:style w:type="character" w:customStyle="1" w:styleId="WW8Num2z8">
    <w:name w:val="WW8Num2z8"/>
    <w:rsid w:val="00BA701A"/>
  </w:style>
  <w:style w:type="character" w:customStyle="1" w:styleId="WW8Num3z1">
    <w:name w:val="WW8Num3z1"/>
    <w:rsid w:val="00BA701A"/>
    <w:rPr>
      <w:rFonts w:ascii="Arial" w:eastAsia="Times New Roman" w:hAnsi="Arial" w:cs="Times New Roman"/>
      <w:i w:val="0"/>
      <w:color w:val="auto"/>
    </w:rPr>
  </w:style>
  <w:style w:type="character" w:customStyle="1" w:styleId="WW8Num3z2">
    <w:name w:val="WW8Num3z2"/>
    <w:rsid w:val="00BA701A"/>
  </w:style>
  <w:style w:type="character" w:customStyle="1" w:styleId="WW8Num3z3">
    <w:name w:val="WW8Num3z3"/>
    <w:rsid w:val="00BA701A"/>
  </w:style>
  <w:style w:type="character" w:customStyle="1" w:styleId="WW8Num3z4">
    <w:name w:val="WW8Num3z4"/>
    <w:rsid w:val="00BA701A"/>
  </w:style>
  <w:style w:type="character" w:customStyle="1" w:styleId="WW8Num3z5">
    <w:name w:val="WW8Num3z5"/>
    <w:rsid w:val="00BA701A"/>
  </w:style>
  <w:style w:type="character" w:customStyle="1" w:styleId="WW8Num3z6">
    <w:name w:val="WW8Num3z6"/>
    <w:rsid w:val="00BA701A"/>
  </w:style>
  <w:style w:type="character" w:customStyle="1" w:styleId="WW8Num3z7">
    <w:name w:val="WW8Num3z7"/>
    <w:rsid w:val="00BA701A"/>
  </w:style>
  <w:style w:type="character" w:customStyle="1" w:styleId="WW8Num3z8">
    <w:name w:val="WW8Num3z8"/>
    <w:rsid w:val="00BA701A"/>
  </w:style>
  <w:style w:type="character" w:customStyle="1" w:styleId="WW8Num6z0">
    <w:name w:val="WW8Num6z0"/>
    <w:rsid w:val="00BA701A"/>
    <w:rPr>
      <w:rFonts w:ascii="Calibri" w:hAnsi="Calibri" w:cs="Calibri" w:hint="default"/>
      <w:color w:val="000000"/>
      <w:sz w:val="26"/>
      <w:szCs w:val="26"/>
      <w:lang w:eastAsia="en-US"/>
    </w:rPr>
  </w:style>
  <w:style w:type="character" w:customStyle="1" w:styleId="WW8Num6z1">
    <w:name w:val="WW8Num6z1"/>
    <w:rsid w:val="00BA701A"/>
  </w:style>
  <w:style w:type="character" w:customStyle="1" w:styleId="WW8Num6z2">
    <w:name w:val="WW8Num6z2"/>
    <w:rsid w:val="00BA701A"/>
  </w:style>
  <w:style w:type="character" w:customStyle="1" w:styleId="WW8Num6z3">
    <w:name w:val="WW8Num6z3"/>
    <w:rsid w:val="00BA701A"/>
  </w:style>
  <w:style w:type="character" w:customStyle="1" w:styleId="WW8Num6z4">
    <w:name w:val="WW8Num6z4"/>
    <w:rsid w:val="00BA701A"/>
  </w:style>
  <w:style w:type="character" w:customStyle="1" w:styleId="WW8Num6z5">
    <w:name w:val="WW8Num6z5"/>
    <w:rsid w:val="00BA701A"/>
  </w:style>
  <w:style w:type="character" w:customStyle="1" w:styleId="WW8Num6z6">
    <w:name w:val="WW8Num6z6"/>
    <w:rsid w:val="00BA701A"/>
  </w:style>
  <w:style w:type="character" w:customStyle="1" w:styleId="WW8Num6z7">
    <w:name w:val="WW8Num6z7"/>
    <w:rsid w:val="00BA701A"/>
  </w:style>
  <w:style w:type="character" w:customStyle="1" w:styleId="WW8Num6z8">
    <w:name w:val="WW8Num6z8"/>
    <w:rsid w:val="00BA701A"/>
  </w:style>
  <w:style w:type="character" w:customStyle="1" w:styleId="WW8Num7z0">
    <w:name w:val="WW8Num7z0"/>
    <w:rsid w:val="00BA701A"/>
    <w:rPr>
      <w:rFonts w:hint="default"/>
      <w:i/>
      <w:color w:val="000000"/>
    </w:rPr>
  </w:style>
  <w:style w:type="character" w:customStyle="1" w:styleId="WW8Num7z1">
    <w:name w:val="WW8Num7z1"/>
    <w:rsid w:val="00BA701A"/>
    <w:rPr>
      <w:rFonts w:ascii="Calibri" w:eastAsia="Times New Roman" w:hAnsi="Calibri" w:cs="Calibri" w:hint="default"/>
    </w:rPr>
  </w:style>
  <w:style w:type="character" w:customStyle="1" w:styleId="WW8Num7z2">
    <w:name w:val="WW8Num7z2"/>
    <w:rsid w:val="00BA701A"/>
    <w:rPr>
      <w:rFonts w:hint="default"/>
    </w:rPr>
  </w:style>
  <w:style w:type="character" w:customStyle="1" w:styleId="WW8Num7z3">
    <w:name w:val="WW8Num7z3"/>
    <w:rsid w:val="00BA701A"/>
  </w:style>
  <w:style w:type="character" w:customStyle="1" w:styleId="WW8Num7z4">
    <w:name w:val="WW8Num7z4"/>
    <w:rsid w:val="00BA701A"/>
  </w:style>
  <w:style w:type="character" w:customStyle="1" w:styleId="WW8Num7z5">
    <w:name w:val="WW8Num7z5"/>
    <w:rsid w:val="00BA701A"/>
  </w:style>
  <w:style w:type="character" w:customStyle="1" w:styleId="WW8Num7z6">
    <w:name w:val="WW8Num7z6"/>
    <w:rsid w:val="00BA701A"/>
  </w:style>
  <w:style w:type="character" w:customStyle="1" w:styleId="WW8Num7z7">
    <w:name w:val="WW8Num7z7"/>
    <w:rsid w:val="00BA701A"/>
  </w:style>
  <w:style w:type="character" w:customStyle="1" w:styleId="WW8Num7z8">
    <w:name w:val="WW8Num7z8"/>
    <w:rsid w:val="00BA701A"/>
  </w:style>
  <w:style w:type="character" w:customStyle="1" w:styleId="WW8Num8z0">
    <w:name w:val="WW8Num8z0"/>
    <w:rsid w:val="00BA701A"/>
  </w:style>
  <w:style w:type="character" w:customStyle="1" w:styleId="WW8Num8z1">
    <w:name w:val="WW8Num8z1"/>
    <w:rsid w:val="00BA701A"/>
    <w:rPr>
      <w:rFonts w:ascii="Arial" w:eastAsia="Times New Roman" w:hAnsi="Arial" w:cs="Times New Roman"/>
      <w:i w:val="0"/>
      <w:color w:val="auto"/>
    </w:rPr>
  </w:style>
  <w:style w:type="character" w:customStyle="1" w:styleId="WW8Num8z2">
    <w:name w:val="WW8Num8z2"/>
    <w:rsid w:val="00BA701A"/>
  </w:style>
  <w:style w:type="character" w:customStyle="1" w:styleId="WW8Num8z3">
    <w:name w:val="WW8Num8z3"/>
    <w:rsid w:val="00BA701A"/>
  </w:style>
  <w:style w:type="character" w:customStyle="1" w:styleId="WW8Num8z4">
    <w:name w:val="WW8Num8z4"/>
    <w:rsid w:val="00BA701A"/>
  </w:style>
  <w:style w:type="character" w:customStyle="1" w:styleId="WW8Num8z5">
    <w:name w:val="WW8Num8z5"/>
    <w:rsid w:val="00BA701A"/>
  </w:style>
  <w:style w:type="character" w:customStyle="1" w:styleId="WW8Num8z6">
    <w:name w:val="WW8Num8z6"/>
    <w:rsid w:val="00BA701A"/>
  </w:style>
  <w:style w:type="character" w:customStyle="1" w:styleId="WW8Num8z7">
    <w:name w:val="WW8Num8z7"/>
    <w:rsid w:val="00BA701A"/>
  </w:style>
  <w:style w:type="character" w:customStyle="1" w:styleId="WW8Num8z8">
    <w:name w:val="WW8Num8z8"/>
    <w:rsid w:val="00BA701A"/>
  </w:style>
  <w:style w:type="character" w:customStyle="1" w:styleId="WW8Num9z0">
    <w:name w:val="WW8Num9z0"/>
    <w:rsid w:val="00BA701A"/>
    <w:rPr>
      <w:rFonts w:hint="default"/>
    </w:rPr>
  </w:style>
  <w:style w:type="character" w:customStyle="1" w:styleId="WW8Num9z1">
    <w:name w:val="WW8Num9z1"/>
    <w:rsid w:val="00BA701A"/>
  </w:style>
  <w:style w:type="character" w:customStyle="1" w:styleId="WW8Num9z2">
    <w:name w:val="WW8Num9z2"/>
    <w:rsid w:val="00BA701A"/>
  </w:style>
  <w:style w:type="character" w:customStyle="1" w:styleId="WW8Num9z3">
    <w:name w:val="WW8Num9z3"/>
    <w:rsid w:val="00BA701A"/>
  </w:style>
  <w:style w:type="character" w:customStyle="1" w:styleId="WW8Num9z4">
    <w:name w:val="WW8Num9z4"/>
    <w:rsid w:val="00BA701A"/>
  </w:style>
  <w:style w:type="character" w:customStyle="1" w:styleId="WW8Num9z5">
    <w:name w:val="WW8Num9z5"/>
    <w:rsid w:val="00BA701A"/>
  </w:style>
  <w:style w:type="character" w:customStyle="1" w:styleId="WW8Num9z6">
    <w:name w:val="WW8Num9z6"/>
    <w:rsid w:val="00BA701A"/>
  </w:style>
  <w:style w:type="character" w:customStyle="1" w:styleId="WW8Num9z7">
    <w:name w:val="WW8Num9z7"/>
    <w:rsid w:val="00BA701A"/>
  </w:style>
  <w:style w:type="character" w:customStyle="1" w:styleId="WW8Num9z8">
    <w:name w:val="WW8Num9z8"/>
    <w:rsid w:val="00BA701A"/>
  </w:style>
  <w:style w:type="character" w:customStyle="1" w:styleId="WW8Num10z0">
    <w:name w:val="WW8Num10z0"/>
    <w:rsid w:val="00BA701A"/>
    <w:rPr>
      <w:b/>
      <w:color w:val="auto"/>
    </w:rPr>
  </w:style>
  <w:style w:type="character" w:customStyle="1" w:styleId="WW8Num10z1">
    <w:name w:val="WW8Num10z1"/>
    <w:rsid w:val="00BA701A"/>
  </w:style>
  <w:style w:type="character" w:customStyle="1" w:styleId="WW8Num10z2">
    <w:name w:val="WW8Num10z2"/>
    <w:rsid w:val="00BA701A"/>
  </w:style>
  <w:style w:type="character" w:customStyle="1" w:styleId="WW8Num10z3">
    <w:name w:val="WW8Num10z3"/>
    <w:rsid w:val="00BA701A"/>
  </w:style>
  <w:style w:type="character" w:customStyle="1" w:styleId="WW8Num10z4">
    <w:name w:val="WW8Num10z4"/>
    <w:rsid w:val="00BA701A"/>
  </w:style>
  <w:style w:type="character" w:customStyle="1" w:styleId="WW8Num10z5">
    <w:name w:val="WW8Num10z5"/>
    <w:rsid w:val="00BA701A"/>
  </w:style>
  <w:style w:type="character" w:customStyle="1" w:styleId="WW8Num10z6">
    <w:name w:val="WW8Num10z6"/>
    <w:rsid w:val="00BA701A"/>
  </w:style>
  <w:style w:type="character" w:customStyle="1" w:styleId="WW8Num10z7">
    <w:name w:val="WW8Num10z7"/>
    <w:rsid w:val="00BA701A"/>
  </w:style>
  <w:style w:type="character" w:customStyle="1" w:styleId="WW8Num10z8">
    <w:name w:val="WW8Num10z8"/>
    <w:rsid w:val="00BA701A"/>
  </w:style>
  <w:style w:type="character" w:customStyle="1" w:styleId="WW8Num11z0">
    <w:name w:val="WW8Num11z0"/>
    <w:rsid w:val="00BA701A"/>
    <w:rPr>
      <w:rFonts w:hint="default"/>
    </w:rPr>
  </w:style>
  <w:style w:type="character" w:customStyle="1" w:styleId="WW8Num11z1">
    <w:name w:val="WW8Num11z1"/>
    <w:rsid w:val="00BA701A"/>
  </w:style>
  <w:style w:type="character" w:customStyle="1" w:styleId="WW8Num11z2">
    <w:name w:val="WW8Num11z2"/>
    <w:rsid w:val="00BA701A"/>
  </w:style>
  <w:style w:type="character" w:customStyle="1" w:styleId="WW8Num11z3">
    <w:name w:val="WW8Num11z3"/>
    <w:rsid w:val="00BA701A"/>
  </w:style>
  <w:style w:type="character" w:customStyle="1" w:styleId="WW8Num11z4">
    <w:name w:val="WW8Num11z4"/>
    <w:rsid w:val="00BA701A"/>
  </w:style>
  <w:style w:type="character" w:customStyle="1" w:styleId="WW8Num11z5">
    <w:name w:val="WW8Num11z5"/>
    <w:rsid w:val="00BA701A"/>
  </w:style>
  <w:style w:type="character" w:customStyle="1" w:styleId="WW8Num11z6">
    <w:name w:val="WW8Num11z6"/>
    <w:rsid w:val="00BA701A"/>
  </w:style>
  <w:style w:type="character" w:customStyle="1" w:styleId="WW8Num11z7">
    <w:name w:val="WW8Num11z7"/>
    <w:rsid w:val="00BA701A"/>
  </w:style>
  <w:style w:type="character" w:customStyle="1" w:styleId="WW8Num11z8">
    <w:name w:val="WW8Num11z8"/>
    <w:rsid w:val="00BA701A"/>
  </w:style>
  <w:style w:type="character" w:customStyle="1" w:styleId="WW8Num12z0">
    <w:name w:val="WW8Num12z0"/>
    <w:rsid w:val="00BA701A"/>
    <w:rPr>
      <w:rFonts w:hint="default"/>
    </w:rPr>
  </w:style>
  <w:style w:type="character" w:customStyle="1" w:styleId="WW8Num12z1">
    <w:name w:val="WW8Num12z1"/>
    <w:rsid w:val="00BA701A"/>
  </w:style>
  <w:style w:type="character" w:customStyle="1" w:styleId="WW8Num12z2">
    <w:name w:val="WW8Num12z2"/>
    <w:rsid w:val="00BA701A"/>
  </w:style>
  <w:style w:type="character" w:customStyle="1" w:styleId="WW8Num12z3">
    <w:name w:val="WW8Num12z3"/>
    <w:rsid w:val="00BA701A"/>
  </w:style>
  <w:style w:type="character" w:customStyle="1" w:styleId="WW8Num12z4">
    <w:name w:val="WW8Num12z4"/>
    <w:rsid w:val="00BA701A"/>
  </w:style>
  <w:style w:type="character" w:customStyle="1" w:styleId="WW8Num12z5">
    <w:name w:val="WW8Num12z5"/>
    <w:rsid w:val="00BA701A"/>
  </w:style>
  <w:style w:type="character" w:customStyle="1" w:styleId="WW8Num12z6">
    <w:name w:val="WW8Num12z6"/>
    <w:rsid w:val="00BA701A"/>
  </w:style>
  <w:style w:type="character" w:customStyle="1" w:styleId="WW8Num12z7">
    <w:name w:val="WW8Num12z7"/>
    <w:rsid w:val="00BA701A"/>
  </w:style>
  <w:style w:type="character" w:customStyle="1" w:styleId="WW8Num12z8">
    <w:name w:val="WW8Num12z8"/>
    <w:rsid w:val="00BA701A"/>
  </w:style>
  <w:style w:type="character" w:customStyle="1" w:styleId="WW8Num13z0">
    <w:name w:val="WW8Num13z0"/>
    <w:rsid w:val="00BA701A"/>
    <w:rPr>
      <w:rFonts w:ascii="Symbol" w:hAnsi="Symbol" w:cs="Symbol"/>
    </w:rPr>
  </w:style>
  <w:style w:type="character" w:customStyle="1" w:styleId="WW8Num13z1">
    <w:name w:val="WW8Num13z1"/>
    <w:rsid w:val="00BA701A"/>
  </w:style>
  <w:style w:type="character" w:customStyle="1" w:styleId="WW8Num13z2">
    <w:name w:val="WW8Num13z2"/>
    <w:rsid w:val="00BA701A"/>
  </w:style>
  <w:style w:type="character" w:customStyle="1" w:styleId="WW8Num13z3">
    <w:name w:val="WW8Num13z3"/>
    <w:rsid w:val="00BA701A"/>
  </w:style>
  <w:style w:type="character" w:customStyle="1" w:styleId="WW8Num13z4">
    <w:name w:val="WW8Num13z4"/>
    <w:rsid w:val="00BA701A"/>
  </w:style>
  <w:style w:type="character" w:customStyle="1" w:styleId="WW8Num13z5">
    <w:name w:val="WW8Num13z5"/>
    <w:rsid w:val="00BA701A"/>
  </w:style>
  <w:style w:type="character" w:customStyle="1" w:styleId="WW8Num13z6">
    <w:name w:val="WW8Num13z6"/>
    <w:rsid w:val="00BA701A"/>
  </w:style>
  <w:style w:type="character" w:customStyle="1" w:styleId="WW8Num13z7">
    <w:name w:val="WW8Num13z7"/>
    <w:rsid w:val="00BA701A"/>
  </w:style>
  <w:style w:type="character" w:customStyle="1" w:styleId="WW8Num13z8">
    <w:name w:val="WW8Num13z8"/>
    <w:rsid w:val="00BA701A"/>
  </w:style>
  <w:style w:type="character" w:customStyle="1" w:styleId="WW8Num14z0">
    <w:name w:val="WW8Num14z0"/>
    <w:rsid w:val="00BA701A"/>
    <w:rPr>
      <w:rFonts w:hint="default"/>
    </w:rPr>
  </w:style>
  <w:style w:type="character" w:customStyle="1" w:styleId="WW8Num15z0">
    <w:name w:val="WW8Num15z0"/>
    <w:rsid w:val="00BA701A"/>
  </w:style>
  <w:style w:type="character" w:customStyle="1" w:styleId="WW8Num15z1">
    <w:name w:val="WW8Num15z1"/>
    <w:rsid w:val="00BA701A"/>
  </w:style>
  <w:style w:type="character" w:customStyle="1" w:styleId="WW8Num15z2">
    <w:name w:val="WW8Num15z2"/>
    <w:rsid w:val="00BA701A"/>
  </w:style>
  <w:style w:type="character" w:customStyle="1" w:styleId="WW8Num15z3">
    <w:name w:val="WW8Num15z3"/>
    <w:rsid w:val="00BA701A"/>
  </w:style>
  <w:style w:type="character" w:customStyle="1" w:styleId="WW8Num15z4">
    <w:name w:val="WW8Num15z4"/>
    <w:rsid w:val="00BA701A"/>
  </w:style>
  <w:style w:type="character" w:customStyle="1" w:styleId="WW8Num15z5">
    <w:name w:val="WW8Num15z5"/>
    <w:rsid w:val="00BA701A"/>
  </w:style>
  <w:style w:type="character" w:customStyle="1" w:styleId="WW8Num15z6">
    <w:name w:val="WW8Num15z6"/>
    <w:rsid w:val="00BA701A"/>
  </w:style>
  <w:style w:type="character" w:customStyle="1" w:styleId="WW8Num15z7">
    <w:name w:val="WW8Num15z7"/>
    <w:rsid w:val="00BA701A"/>
  </w:style>
  <w:style w:type="character" w:customStyle="1" w:styleId="WW8Num15z8">
    <w:name w:val="WW8Num15z8"/>
    <w:rsid w:val="00BA701A"/>
  </w:style>
  <w:style w:type="character" w:customStyle="1" w:styleId="WW8Num16z0">
    <w:name w:val="WW8Num16z0"/>
    <w:rsid w:val="00BA701A"/>
    <w:rPr>
      <w:rFonts w:hint="default"/>
    </w:rPr>
  </w:style>
  <w:style w:type="character" w:customStyle="1" w:styleId="WW8Num16z1">
    <w:name w:val="WW8Num16z1"/>
    <w:rsid w:val="00BA701A"/>
  </w:style>
  <w:style w:type="character" w:customStyle="1" w:styleId="WW8Num16z2">
    <w:name w:val="WW8Num16z2"/>
    <w:rsid w:val="00BA701A"/>
  </w:style>
  <w:style w:type="character" w:customStyle="1" w:styleId="WW8Num16z3">
    <w:name w:val="WW8Num16z3"/>
    <w:rsid w:val="00BA701A"/>
  </w:style>
  <w:style w:type="character" w:customStyle="1" w:styleId="WW8Num16z4">
    <w:name w:val="WW8Num16z4"/>
    <w:rsid w:val="00BA701A"/>
  </w:style>
  <w:style w:type="character" w:customStyle="1" w:styleId="WW8Num16z5">
    <w:name w:val="WW8Num16z5"/>
    <w:rsid w:val="00BA701A"/>
  </w:style>
  <w:style w:type="character" w:customStyle="1" w:styleId="WW8Num16z6">
    <w:name w:val="WW8Num16z6"/>
    <w:rsid w:val="00BA701A"/>
  </w:style>
  <w:style w:type="character" w:customStyle="1" w:styleId="WW8Num16z7">
    <w:name w:val="WW8Num16z7"/>
    <w:rsid w:val="00BA701A"/>
  </w:style>
  <w:style w:type="character" w:customStyle="1" w:styleId="WW8Num16z8">
    <w:name w:val="WW8Num16z8"/>
    <w:rsid w:val="00BA701A"/>
  </w:style>
  <w:style w:type="character" w:customStyle="1" w:styleId="WW8NumSt1z0">
    <w:name w:val="WW8NumSt1z0"/>
    <w:rsid w:val="00BA701A"/>
    <w:rPr>
      <w:b/>
      <w:color w:val="000000"/>
    </w:rPr>
  </w:style>
  <w:style w:type="character" w:customStyle="1" w:styleId="Fontepargpadro1">
    <w:name w:val="Fonte parág. padrão1"/>
    <w:rsid w:val="00BA701A"/>
  </w:style>
  <w:style w:type="character" w:customStyle="1" w:styleId="Refdecomentrio1">
    <w:name w:val="Ref. de comentário1"/>
    <w:rsid w:val="00BA701A"/>
    <w:rPr>
      <w:sz w:val="16"/>
      <w:szCs w:val="16"/>
    </w:rPr>
  </w:style>
  <w:style w:type="character" w:styleId="nfase">
    <w:name w:val="Emphasis"/>
    <w:qFormat/>
    <w:rsid w:val="00BA701A"/>
    <w:rPr>
      <w:i/>
      <w:iCs/>
    </w:rPr>
  </w:style>
  <w:style w:type="paragraph" w:customStyle="1" w:styleId="Ttulo10">
    <w:name w:val="Título1"/>
    <w:basedOn w:val="Normal"/>
    <w:next w:val="Corpodetexto"/>
    <w:rsid w:val="00BA701A"/>
    <w:pPr>
      <w:keepNext/>
      <w:suppressAutoHyphens/>
      <w:spacing w:before="240" w:after="120"/>
      <w:textAlignment w:val="baseline"/>
    </w:pPr>
    <w:rPr>
      <w:rFonts w:ascii="Liberation Sans" w:eastAsia="Microsoft YaHei" w:hAnsi="Liberation Sans" w:cs="Lucida Sans"/>
      <w:sz w:val="28"/>
      <w:szCs w:val="28"/>
      <w:lang w:eastAsia="zh-CN"/>
    </w:rPr>
  </w:style>
  <w:style w:type="paragraph" w:styleId="Lista">
    <w:name w:val="List"/>
    <w:basedOn w:val="Corpodetexto"/>
    <w:rsid w:val="00BA701A"/>
    <w:pPr>
      <w:suppressAutoHyphens/>
      <w:spacing w:before="0" w:beforeAutospacing="0" w:after="140" w:afterAutospacing="0" w:line="276" w:lineRule="auto"/>
      <w:textAlignment w:val="baseline"/>
    </w:pPr>
    <w:rPr>
      <w:rFonts w:ascii="Arial" w:hAnsi="Arial" w:cs="Lucida Sans"/>
      <w:sz w:val="20"/>
      <w:lang w:eastAsia="zh-CN"/>
    </w:rPr>
  </w:style>
  <w:style w:type="paragraph" w:styleId="Legenda">
    <w:name w:val="caption"/>
    <w:basedOn w:val="Normal"/>
    <w:qFormat/>
    <w:rsid w:val="00BA701A"/>
    <w:pPr>
      <w:suppressLineNumbers/>
      <w:suppressAutoHyphens/>
      <w:spacing w:before="120" w:after="120"/>
      <w:textAlignment w:val="baseline"/>
    </w:pPr>
    <w:rPr>
      <w:rFonts w:ascii="Arial" w:eastAsia="Times New Roman" w:hAnsi="Arial" w:cs="Lucida Sans"/>
      <w:i/>
      <w:iCs/>
      <w:lang w:eastAsia="zh-CN"/>
    </w:rPr>
  </w:style>
  <w:style w:type="paragraph" w:customStyle="1" w:styleId="ndice">
    <w:name w:val="Índice"/>
    <w:basedOn w:val="Normal"/>
    <w:rsid w:val="00BA701A"/>
    <w:pPr>
      <w:suppressLineNumbers/>
      <w:suppressAutoHyphens/>
      <w:textAlignment w:val="baseline"/>
    </w:pPr>
    <w:rPr>
      <w:rFonts w:ascii="Arial" w:eastAsia="Times New Roman" w:hAnsi="Arial" w:cs="Lucida Sans"/>
      <w:sz w:val="20"/>
      <w:lang w:eastAsia="zh-CN"/>
    </w:rPr>
  </w:style>
  <w:style w:type="paragraph" w:customStyle="1" w:styleId="GradeClara-nfase31">
    <w:name w:val="Grade Clara - Ênfase 31"/>
    <w:basedOn w:val="Normal"/>
    <w:rsid w:val="00BA701A"/>
    <w:pPr>
      <w:suppressAutoHyphens/>
      <w:ind w:left="720"/>
      <w:textAlignment w:val="baseline"/>
    </w:pPr>
    <w:rPr>
      <w:rFonts w:ascii="Arial" w:eastAsia="Times New Roman" w:hAnsi="Arial"/>
      <w:sz w:val="20"/>
      <w:lang w:eastAsia="zh-CN"/>
    </w:rPr>
  </w:style>
  <w:style w:type="paragraph" w:customStyle="1" w:styleId="SombreamentoMdio1-nfase31">
    <w:name w:val="Sombreamento Médio 1 - Ênfase 31"/>
    <w:basedOn w:val="Normal"/>
    <w:next w:val="Normal"/>
    <w:rsid w:val="00BA701A"/>
    <w:pPr>
      <w:pBdr>
        <w:top w:val="single" w:sz="4" w:space="1" w:color="1F497D"/>
        <w:left w:val="single" w:sz="4" w:space="4" w:color="1F497D"/>
        <w:bottom w:val="single" w:sz="4" w:space="1" w:color="1F497D"/>
        <w:right w:val="single" w:sz="4" w:space="4" w:color="1F497D"/>
      </w:pBdr>
      <w:shd w:val="clear" w:color="auto" w:fill="FFFFCC"/>
      <w:suppressAutoHyphens/>
      <w:spacing w:before="120"/>
      <w:jc w:val="both"/>
      <w:textAlignment w:val="baseline"/>
    </w:pPr>
    <w:rPr>
      <w:rFonts w:ascii="Arial" w:eastAsia="Calibri" w:hAnsi="Arial" w:cs="Times New Roman"/>
      <w:i/>
      <w:iCs/>
      <w:color w:val="000000"/>
      <w:sz w:val="20"/>
      <w:lang w:eastAsia="zh-CN"/>
    </w:rPr>
  </w:style>
  <w:style w:type="paragraph" w:customStyle="1" w:styleId="Commarcadores51">
    <w:name w:val="Com marcadores 51"/>
    <w:basedOn w:val="Normal"/>
    <w:rsid w:val="00BA701A"/>
    <w:pPr>
      <w:numPr>
        <w:numId w:val="3"/>
      </w:numPr>
      <w:suppressAutoHyphens/>
      <w:textAlignment w:val="baseline"/>
    </w:pPr>
    <w:rPr>
      <w:rFonts w:ascii="Arial" w:eastAsia="Times New Roman" w:hAnsi="Arial"/>
      <w:sz w:val="20"/>
      <w:lang w:eastAsia="zh-CN"/>
    </w:rPr>
  </w:style>
  <w:style w:type="paragraph" w:customStyle="1" w:styleId="Textodecomentrio1">
    <w:name w:val="Texto de comentário1"/>
    <w:basedOn w:val="Normal"/>
    <w:rsid w:val="00BA701A"/>
    <w:pPr>
      <w:suppressAutoHyphens/>
      <w:textAlignment w:val="baseline"/>
    </w:pPr>
    <w:rPr>
      <w:rFonts w:ascii="Arial" w:eastAsia="Times New Roman" w:hAnsi="Arial" w:cs="Times New Roman"/>
      <w:sz w:val="20"/>
      <w:szCs w:val="20"/>
      <w:lang w:val="x-none" w:eastAsia="zh-CN"/>
    </w:rPr>
  </w:style>
  <w:style w:type="paragraph" w:customStyle="1" w:styleId="GradeMdia1-nfase21">
    <w:name w:val="Grade Média 1 - Ênfase 21"/>
    <w:basedOn w:val="Normal"/>
    <w:rsid w:val="00BA701A"/>
    <w:pPr>
      <w:suppressAutoHyphens/>
      <w:ind w:left="708"/>
      <w:textAlignment w:val="baseline"/>
    </w:pPr>
    <w:rPr>
      <w:rFonts w:ascii="Arial" w:eastAsia="Times New Roman" w:hAnsi="Arial"/>
      <w:sz w:val="20"/>
      <w:lang w:eastAsia="zh-CN"/>
    </w:rPr>
  </w:style>
  <w:style w:type="paragraph" w:customStyle="1" w:styleId="Contedodatabela">
    <w:name w:val="Conteúdo da tabela"/>
    <w:basedOn w:val="Normal"/>
    <w:rsid w:val="00BA701A"/>
    <w:pPr>
      <w:suppressLineNumbers/>
      <w:suppressAutoHyphens/>
      <w:textAlignment w:val="baseline"/>
    </w:pPr>
    <w:rPr>
      <w:rFonts w:ascii="Arial" w:eastAsia="Times New Roman" w:hAnsi="Arial"/>
      <w:sz w:val="20"/>
      <w:lang w:eastAsia="zh-CN"/>
    </w:rPr>
  </w:style>
  <w:style w:type="paragraph" w:customStyle="1" w:styleId="Ttulodetabela">
    <w:name w:val="Título de tabela"/>
    <w:basedOn w:val="Normal"/>
    <w:rsid w:val="00BA701A"/>
    <w:pPr>
      <w:suppressLineNumbers/>
      <w:suppressAutoHyphens/>
      <w:jc w:val="center"/>
    </w:pPr>
    <w:rPr>
      <w:rFonts w:ascii="Times New Roman" w:eastAsia="Times New Roman" w:hAnsi="Times New Roman" w:cs="Times New Roman"/>
      <w:b/>
      <w:bCs/>
      <w:lang w:eastAsia="zh-CN"/>
    </w:rPr>
  </w:style>
  <w:style w:type="paragraph" w:customStyle="1" w:styleId="Normal1">
    <w:name w:val="Normal1"/>
    <w:rsid w:val="00353986"/>
    <w:pPr>
      <w:spacing w:line="276" w:lineRule="auto"/>
    </w:pPr>
    <w:rPr>
      <w:rFonts w:ascii="Arial" w:eastAsia="Arial" w:hAnsi="Arial" w:cs="Arial"/>
      <w:sz w:val="22"/>
      <w:szCs w:val="22"/>
      <w:lang w:eastAsia="pt-BR"/>
    </w:rPr>
  </w:style>
  <w:style w:type="paragraph" w:customStyle="1" w:styleId="Subitens">
    <w:name w:val="Subitens"/>
    <w:basedOn w:val="Normal"/>
    <w:link w:val="SubitensChar"/>
    <w:autoRedefine/>
    <w:qFormat/>
    <w:rsid w:val="00353986"/>
    <w:pPr>
      <w:spacing w:before="120" w:after="200"/>
      <w:jc w:val="both"/>
    </w:pPr>
    <w:rPr>
      <w:rFonts w:ascii="Arial" w:eastAsia="Calibri" w:hAnsi="Arial" w:cs="Arial"/>
      <w:b/>
      <w:bCs/>
      <w:sz w:val="18"/>
      <w:szCs w:val="18"/>
      <w:lang w:eastAsia="en-US"/>
    </w:rPr>
  </w:style>
  <w:style w:type="character" w:customStyle="1" w:styleId="SubitensChar">
    <w:name w:val="Subitens Char"/>
    <w:link w:val="Subitens"/>
    <w:qFormat/>
    <w:locked/>
    <w:rsid w:val="00353986"/>
    <w:rPr>
      <w:rFonts w:ascii="Arial" w:eastAsia="Calibri" w:hAnsi="Arial" w:cs="Arial"/>
      <w:b/>
      <w:bCs/>
      <w:sz w:val="18"/>
      <w:szCs w:val="18"/>
    </w:rPr>
  </w:style>
  <w:style w:type="character" w:customStyle="1" w:styleId="Incisos1Char">
    <w:name w:val="Incisos 1 Char"/>
    <w:link w:val="Incisos1"/>
    <w:locked/>
    <w:rsid w:val="00353986"/>
    <w:rPr>
      <w:rFonts w:ascii="Arial" w:hAnsi="Arial" w:cs="Arial"/>
      <w:sz w:val="24"/>
      <w:szCs w:val="24"/>
    </w:rPr>
  </w:style>
  <w:style w:type="paragraph" w:customStyle="1" w:styleId="Incisos1">
    <w:name w:val="Incisos 1"/>
    <w:basedOn w:val="PargrafodaLista"/>
    <w:link w:val="Incisos1Char"/>
    <w:qFormat/>
    <w:rsid w:val="00353986"/>
    <w:pPr>
      <w:numPr>
        <w:numId w:val="36"/>
      </w:numPr>
      <w:spacing w:before="120" w:after="200"/>
      <w:contextualSpacing w:val="0"/>
      <w:jc w:val="both"/>
    </w:pPr>
    <w:rPr>
      <w:rFonts w:ascii="Arial" w:hAnsi="Arial" w:cs="Arial"/>
      <w:lang w:eastAsia="en-US"/>
    </w:rPr>
  </w:style>
  <w:style w:type="character" w:customStyle="1" w:styleId="wpcf-field-value">
    <w:name w:val="wpcf-field-value"/>
    <w:rsid w:val="00353986"/>
  </w:style>
  <w:style w:type="table" w:customStyle="1" w:styleId="TableNormal">
    <w:name w:val="Table Normal"/>
    <w:uiPriority w:val="2"/>
    <w:semiHidden/>
    <w:unhideWhenUsed/>
    <w:qFormat/>
    <w:rsid w:val="00353986"/>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353986"/>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3539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hyperlink" Target="http://www.mandaguacu.pr.gov.br"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24" Type="http://schemas.openxmlformats.org/officeDocument/2006/relationships/image" Target="media/image12.jpeg"/><Relationship Id="rId32" Type="http://schemas.openxmlformats.org/officeDocument/2006/relationships/hyperlink" Target="mailto:compras.educamandagua@gmail.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image" Target="media/image1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hyperlink" Target="mailto:compras.educamandagua@gmail.com"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9.e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A590B-4226-4ECA-8DD8-CB318643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542</TotalTime>
  <Pages>69</Pages>
  <Words>23723</Words>
  <Characters>128108</Characters>
  <Application>Microsoft Office Word</Application>
  <DocSecurity>0</DocSecurity>
  <Lines>1067</Lines>
  <Paragraphs>303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151528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Junior</cp:lastModifiedBy>
  <cp:revision>416</cp:revision>
  <cp:lastPrinted>2022-03-15T12:42:00Z</cp:lastPrinted>
  <dcterms:created xsi:type="dcterms:W3CDTF">2022-03-15T12:43:00Z</dcterms:created>
  <dcterms:modified xsi:type="dcterms:W3CDTF">2023-11-08T10:54:00Z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