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6D790E" w14:textId="661FB6E7" w:rsidR="00570366" w:rsidRPr="00CD395C" w:rsidRDefault="00570366" w:rsidP="0034715B">
      <w:pPr>
        <w:pStyle w:val="Nvel3"/>
      </w:pPr>
      <w:bookmarkStart w:id="0" w:name="_Hlk128121951"/>
      <w:r w:rsidRPr="00CD395C">
        <w:t xml:space="preserve">PREGÃO ELETRÔNICO Nº </w:t>
      </w:r>
      <w:r w:rsidR="003B6D65">
        <w:t>09</w:t>
      </w:r>
      <w:r w:rsidR="0010717C">
        <w:t>/2024</w:t>
      </w:r>
    </w:p>
    <w:p w14:paraId="27CA06DF" w14:textId="1C1DAC08" w:rsidR="00570366" w:rsidRPr="00CD395C" w:rsidRDefault="00570366" w:rsidP="00570366">
      <w:pPr>
        <w:jc w:val="center"/>
        <w:rPr>
          <w:rFonts w:ascii="Arial" w:hAnsi="Arial" w:cs="Arial"/>
          <w:b/>
          <w:sz w:val="20"/>
          <w:szCs w:val="20"/>
        </w:rPr>
      </w:pPr>
      <w:r w:rsidRPr="00CD395C">
        <w:rPr>
          <w:rFonts w:ascii="Arial" w:hAnsi="Arial" w:cs="Arial"/>
          <w:b/>
          <w:sz w:val="20"/>
          <w:szCs w:val="20"/>
        </w:rPr>
        <w:t xml:space="preserve">(Processo Administrativo n° </w:t>
      </w:r>
      <w:r w:rsidR="000708B1">
        <w:rPr>
          <w:rFonts w:ascii="Arial" w:hAnsi="Arial" w:cs="Arial"/>
          <w:b/>
          <w:sz w:val="20"/>
          <w:szCs w:val="20"/>
        </w:rPr>
        <w:t>76</w:t>
      </w:r>
      <w:r w:rsidR="008F0E80">
        <w:rPr>
          <w:rFonts w:ascii="Arial" w:hAnsi="Arial" w:cs="Arial"/>
          <w:b/>
          <w:sz w:val="20"/>
          <w:szCs w:val="20"/>
        </w:rPr>
        <w:t>/2024)</w:t>
      </w:r>
    </w:p>
    <w:p w14:paraId="0C766B5D" w14:textId="13F6EDBC" w:rsidR="00570366" w:rsidRPr="00CD395C" w:rsidRDefault="00570366" w:rsidP="00570366">
      <w:pPr>
        <w:jc w:val="center"/>
        <w:rPr>
          <w:rFonts w:ascii="Arial" w:hAnsi="Arial" w:cs="Arial"/>
          <w:b/>
          <w:bCs/>
          <w:sz w:val="20"/>
          <w:szCs w:val="20"/>
        </w:rPr>
      </w:pPr>
      <w:r w:rsidRPr="00CD395C">
        <w:rPr>
          <w:rFonts w:ascii="Arial" w:hAnsi="Arial" w:cs="Arial"/>
          <w:b/>
          <w:bCs/>
          <w:sz w:val="20"/>
          <w:szCs w:val="20"/>
        </w:rPr>
        <w:t>REGISTRO DE PREÇOS</w:t>
      </w:r>
    </w:p>
    <w:p w14:paraId="070ED9D6" w14:textId="77777777" w:rsidR="00570366" w:rsidRPr="00CD395C" w:rsidRDefault="00570366" w:rsidP="00570366">
      <w:pPr>
        <w:rPr>
          <w:rFonts w:ascii="Arial" w:hAnsi="Arial" w:cs="Arial"/>
          <w:b/>
          <w:bCs/>
          <w:sz w:val="20"/>
          <w:szCs w:val="20"/>
        </w:rPr>
      </w:pPr>
    </w:p>
    <w:p w14:paraId="7CE50745" w14:textId="4F507C92" w:rsidR="00570366" w:rsidRPr="00992D74" w:rsidRDefault="00570366" w:rsidP="00992D74">
      <w:pPr>
        <w:pStyle w:val="Ttulo2"/>
        <w:numPr>
          <w:ilvl w:val="0"/>
          <w:numId w:val="0"/>
        </w:numPr>
        <w:pBdr>
          <w:top w:val="single" w:sz="4" w:space="2" w:color="000000"/>
          <w:left w:val="single" w:sz="4" w:space="4" w:color="000000"/>
          <w:bottom w:val="single" w:sz="4" w:space="1" w:color="000000"/>
          <w:right w:val="single" w:sz="4" w:space="4" w:color="000000"/>
        </w:pBdr>
        <w:ind w:left="576" w:right="606"/>
        <w:jc w:val="left"/>
        <w:rPr>
          <w:rFonts w:ascii="Arial" w:hAnsi="Arial" w:cs="Arial"/>
          <w:sz w:val="20"/>
        </w:rPr>
      </w:pPr>
      <w:r w:rsidRPr="00CD395C">
        <w:rPr>
          <w:rFonts w:ascii="Arial" w:hAnsi="Arial" w:cs="Arial"/>
          <w:bCs/>
          <w:iCs/>
          <w:sz w:val="20"/>
        </w:rPr>
        <w:t>I – DO PREÂMBULO:</w:t>
      </w:r>
    </w:p>
    <w:p w14:paraId="409369FD" w14:textId="66852A21" w:rsidR="00F251CF" w:rsidRPr="00CD395C" w:rsidRDefault="00570366" w:rsidP="00992D74">
      <w:pPr>
        <w:snapToGrid w:val="0"/>
        <w:spacing w:beforeLines="120" w:before="288" w:afterLines="120" w:after="288"/>
        <w:ind w:left="567" w:right="707" w:firstLine="141"/>
        <w:jc w:val="both"/>
        <w:rPr>
          <w:rFonts w:ascii="Arial" w:hAnsi="Arial" w:cs="Arial"/>
          <w:sz w:val="20"/>
          <w:szCs w:val="20"/>
        </w:rPr>
      </w:pPr>
      <w:r w:rsidRPr="00CD395C">
        <w:rPr>
          <w:rFonts w:ascii="Arial" w:hAnsi="Arial" w:cs="Arial"/>
          <w:sz w:val="20"/>
          <w:szCs w:val="20"/>
        </w:rPr>
        <w:t xml:space="preserve">1.1 </w:t>
      </w:r>
      <w:r w:rsidR="00F251CF" w:rsidRPr="00CD395C">
        <w:rPr>
          <w:rFonts w:ascii="Arial" w:hAnsi="Arial" w:cs="Arial"/>
          <w:sz w:val="20"/>
          <w:szCs w:val="20"/>
        </w:rPr>
        <w:t xml:space="preserve">Torna-se público, para conhecimento dos interessados, que o MUNICIPIO DE MANDAGUAÇU, por meio do setor de licitações, sediado na Rua Bernardino </w:t>
      </w:r>
      <w:proofErr w:type="spellStart"/>
      <w:r w:rsidR="00F251CF" w:rsidRPr="00CD395C">
        <w:rPr>
          <w:rFonts w:ascii="Arial" w:hAnsi="Arial" w:cs="Arial"/>
          <w:sz w:val="20"/>
          <w:szCs w:val="20"/>
        </w:rPr>
        <w:t>Bogo</w:t>
      </w:r>
      <w:proofErr w:type="spellEnd"/>
      <w:r w:rsidR="00F251CF" w:rsidRPr="00CD395C">
        <w:rPr>
          <w:rFonts w:ascii="Arial" w:hAnsi="Arial" w:cs="Arial"/>
          <w:sz w:val="20"/>
          <w:szCs w:val="20"/>
        </w:rPr>
        <w:t xml:space="preserve"> 175, centro, na cidade de Mandaguaçu, Estado do Paraná, realizará licitação, para registro de preços, na modalidade PREGÃO</w:t>
      </w:r>
      <w:r w:rsidR="00ED5C9B">
        <w:rPr>
          <w:rFonts w:ascii="Arial" w:hAnsi="Arial" w:cs="Arial"/>
          <w:sz w:val="20"/>
          <w:szCs w:val="20"/>
        </w:rPr>
        <w:t>-Registro de Preço</w:t>
      </w:r>
      <w:r w:rsidR="00F251CF" w:rsidRPr="00CD395C">
        <w:rPr>
          <w:rFonts w:ascii="Arial" w:hAnsi="Arial" w:cs="Arial"/>
          <w:sz w:val="20"/>
          <w:szCs w:val="20"/>
        </w:rPr>
        <w:t xml:space="preserve">, na forma ELETRÔNICA, com critério de julgamento </w:t>
      </w:r>
      <w:r w:rsidR="00F251CF" w:rsidRPr="00BA3D23">
        <w:rPr>
          <w:rFonts w:ascii="Arial" w:hAnsi="Arial" w:cs="Arial"/>
          <w:sz w:val="20"/>
          <w:szCs w:val="20"/>
        </w:rPr>
        <w:t xml:space="preserve">de </w:t>
      </w:r>
      <w:r w:rsidR="00BA3D23" w:rsidRPr="00BA3D23">
        <w:rPr>
          <w:rFonts w:ascii="Arial" w:hAnsi="Arial" w:cs="Arial"/>
          <w:sz w:val="20"/>
          <w:szCs w:val="20"/>
        </w:rPr>
        <w:t>maior percentual de desconto</w:t>
      </w:r>
      <w:r w:rsidR="00BA3D23" w:rsidRPr="00CD395C">
        <w:rPr>
          <w:rFonts w:ascii="Arial" w:hAnsi="Arial" w:cs="Arial"/>
          <w:sz w:val="20"/>
          <w:szCs w:val="20"/>
        </w:rPr>
        <w:t xml:space="preserve"> </w:t>
      </w:r>
      <w:r w:rsidR="00F251CF" w:rsidRPr="00CD395C">
        <w:rPr>
          <w:rFonts w:ascii="Arial" w:hAnsi="Arial" w:cs="Arial"/>
          <w:sz w:val="20"/>
          <w:szCs w:val="20"/>
        </w:rPr>
        <w:t xml:space="preserve">por </w:t>
      </w:r>
      <w:r w:rsidR="00580C4F">
        <w:rPr>
          <w:rFonts w:ascii="Arial" w:hAnsi="Arial" w:cs="Arial"/>
          <w:sz w:val="20"/>
          <w:szCs w:val="20"/>
        </w:rPr>
        <w:t>ITEM</w:t>
      </w:r>
      <w:r w:rsidR="00F251CF" w:rsidRPr="00CD395C">
        <w:rPr>
          <w:rFonts w:ascii="Arial" w:hAnsi="Arial" w:cs="Arial"/>
          <w:sz w:val="20"/>
          <w:szCs w:val="20"/>
        </w:rPr>
        <w:t xml:space="preserve">, </w:t>
      </w:r>
      <w:r w:rsidRPr="00CD395C">
        <w:rPr>
          <w:rFonts w:ascii="Arial" w:hAnsi="Arial" w:cs="Arial"/>
          <w:sz w:val="20"/>
          <w:szCs w:val="20"/>
        </w:rPr>
        <w:t xml:space="preserve">nos termos da </w:t>
      </w:r>
      <w:hyperlink r:id="rId8" w:history="1">
        <w:r w:rsidRPr="00CD395C">
          <w:rPr>
            <w:rStyle w:val="Hyperlink"/>
            <w:rFonts w:ascii="Arial" w:hAnsi="Arial" w:cs="Arial"/>
            <w:color w:val="auto"/>
            <w:sz w:val="20"/>
            <w:szCs w:val="20"/>
          </w:rPr>
          <w:t>Lei nº 14.133, de 2021</w:t>
        </w:r>
      </w:hyperlink>
      <w:r w:rsidRPr="00CD395C">
        <w:rPr>
          <w:rFonts w:ascii="Arial" w:hAnsi="Arial" w:cs="Arial"/>
          <w:sz w:val="20"/>
          <w:szCs w:val="20"/>
        </w:rPr>
        <w:t>, e demais legislação aplicável e, ainda, de acordo com as condições estabelecidas neste Edital</w:t>
      </w:r>
      <w:r w:rsidR="00F251CF" w:rsidRPr="00CD395C">
        <w:rPr>
          <w:rFonts w:ascii="Arial" w:hAnsi="Arial" w:cs="Arial"/>
          <w:sz w:val="20"/>
          <w:szCs w:val="20"/>
        </w:rPr>
        <w:t>, e as exigências estabelecidas neste Edital.</w:t>
      </w:r>
    </w:p>
    <w:p w14:paraId="51377AC3" w14:textId="123E9871" w:rsidR="008C279D" w:rsidRPr="00CD395C" w:rsidRDefault="00570366" w:rsidP="00992D74">
      <w:pPr>
        <w:tabs>
          <w:tab w:val="left" w:pos="851"/>
        </w:tabs>
        <w:ind w:left="567" w:right="707" w:hanging="567"/>
        <w:jc w:val="both"/>
        <w:rPr>
          <w:rFonts w:ascii="Arial" w:hAnsi="Arial" w:cs="Arial"/>
          <w:sz w:val="20"/>
          <w:szCs w:val="20"/>
        </w:rPr>
      </w:pPr>
      <w:r w:rsidRPr="00CD395C">
        <w:rPr>
          <w:rFonts w:ascii="Arial" w:hAnsi="Arial" w:cs="Arial"/>
          <w:sz w:val="20"/>
          <w:szCs w:val="20"/>
        </w:rPr>
        <w:t xml:space="preserve">          </w:t>
      </w:r>
      <w:r w:rsidR="008C279D" w:rsidRPr="00CD395C">
        <w:rPr>
          <w:rFonts w:ascii="Arial" w:hAnsi="Arial" w:cs="Arial"/>
          <w:sz w:val="20"/>
          <w:szCs w:val="20"/>
        </w:rPr>
        <w:t xml:space="preserve">O procedimento licitatório obedecerá ao disposto no Decreto Municipal </w:t>
      </w:r>
      <w:r w:rsidR="003116C3">
        <w:rPr>
          <w:rFonts w:ascii="Arial" w:hAnsi="Arial" w:cs="Arial"/>
          <w:sz w:val="20"/>
          <w:szCs w:val="20"/>
        </w:rPr>
        <w:t xml:space="preserve">8441/23, </w:t>
      </w:r>
      <w:r w:rsidR="008C279D" w:rsidRPr="00CD395C">
        <w:rPr>
          <w:rFonts w:ascii="Arial" w:hAnsi="Arial" w:cs="Arial"/>
          <w:sz w:val="20"/>
          <w:szCs w:val="20"/>
        </w:rPr>
        <w:t>e demais legislações e normas regulamentares aplicáveis à espécie e às condições e exigências estabelecidas neste Edital e seus Anexos.</w:t>
      </w:r>
    </w:p>
    <w:p w14:paraId="586D60DB" w14:textId="77777777" w:rsidR="0027743F" w:rsidRPr="00CD395C" w:rsidRDefault="0027743F" w:rsidP="008C279D">
      <w:pPr>
        <w:tabs>
          <w:tab w:val="num" w:pos="576"/>
        </w:tabs>
        <w:ind w:left="426" w:right="606" w:hanging="9"/>
        <w:jc w:val="both"/>
        <w:rPr>
          <w:rFonts w:ascii="Arial" w:hAnsi="Arial" w:cs="Arial"/>
          <w:sz w:val="20"/>
          <w:szCs w:val="20"/>
        </w:rPr>
      </w:pPr>
    </w:p>
    <w:p w14:paraId="022E28D0" w14:textId="5BD92390" w:rsidR="0027743F" w:rsidRPr="00CD395C" w:rsidRDefault="00567DFD" w:rsidP="00567DFD">
      <w:pPr>
        <w:tabs>
          <w:tab w:val="num" w:pos="576"/>
        </w:tabs>
        <w:ind w:right="606"/>
        <w:jc w:val="both"/>
        <w:rPr>
          <w:rFonts w:ascii="Arial" w:hAnsi="Arial" w:cs="Arial"/>
          <w:sz w:val="20"/>
          <w:szCs w:val="20"/>
        </w:rPr>
      </w:pPr>
      <w:r>
        <w:rPr>
          <w:rFonts w:ascii="Arial" w:hAnsi="Arial" w:cs="Arial"/>
          <w:b/>
          <w:bCs/>
          <w:sz w:val="20"/>
          <w:szCs w:val="20"/>
        </w:rPr>
        <w:t xml:space="preserve">       </w:t>
      </w:r>
      <w:r w:rsidR="00992D74">
        <w:rPr>
          <w:rFonts w:ascii="Arial" w:hAnsi="Arial" w:cs="Arial"/>
          <w:b/>
          <w:bCs/>
          <w:sz w:val="20"/>
          <w:szCs w:val="20"/>
        </w:rPr>
        <w:t>1.1.</w:t>
      </w:r>
      <w:proofErr w:type="gramStart"/>
      <w:r w:rsidR="00992D74">
        <w:rPr>
          <w:rFonts w:ascii="Arial" w:hAnsi="Arial" w:cs="Arial"/>
          <w:b/>
          <w:bCs/>
          <w:sz w:val="20"/>
          <w:szCs w:val="20"/>
        </w:rPr>
        <w:t>1.</w:t>
      </w:r>
      <w:r w:rsidR="00992D74" w:rsidRPr="00992D74">
        <w:rPr>
          <w:rFonts w:ascii="Arial" w:hAnsi="Arial" w:cs="Arial"/>
          <w:sz w:val="20"/>
          <w:szCs w:val="20"/>
        </w:rPr>
        <w:t>P</w:t>
      </w:r>
      <w:r w:rsidRPr="00992D74">
        <w:rPr>
          <w:rFonts w:ascii="Arial" w:hAnsi="Arial" w:cs="Arial"/>
          <w:sz w:val="20"/>
          <w:szCs w:val="20"/>
        </w:rPr>
        <w:t>ara</w:t>
      </w:r>
      <w:proofErr w:type="gramEnd"/>
      <w:r w:rsidRPr="00CD395C">
        <w:rPr>
          <w:rFonts w:ascii="Arial" w:hAnsi="Arial" w:cs="Arial"/>
          <w:bCs/>
          <w:sz w:val="20"/>
          <w:szCs w:val="20"/>
        </w:rPr>
        <w:t xml:space="preserve"> todas as referências de tempo será observado o horário de Brasília-DF.</w:t>
      </w:r>
    </w:p>
    <w:p w14:paraId="3FE05AAD" w14:textId="529B42E9"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RECEBIMENTO DAS PROPOSTAS:</w:t>
      </w:r>
      <w:r w:rsidRPr="00CD395C">
        <w:rPr>
          <w:rFonts w:ascii="Arial" w:hAnsi="Arial" w:cs="Arial"/>
          <w:b/>
          <w:bCs/>
          <w:sz w:val="20"/>
          <w:szCs w:val="20"/>
        </w:rPr>
        <w:t xml:space="preserve"> até as 0</w:t>
      </w:r>
      <w:r w:rsidR="00E12EC2" w:rsidRPr="00CD395C">
        <w:rPr>
          <w:rFonts w:ascii="Arial" w:hAnsi="Arial" w:cs="Arial"/>
          <w:b/>
          <w:bCs/>
          <w:sz w:val="20"/>
          <w:szCs w:val="20"/>
        </w:rPr>
        <w:t>9</w:t>
      </w:r>
      <w:r w:rsidR="008C279D" w:rsidRPr="00CD395C">
        <w:rPr>
          <w:rFonts w:ascii="Arial" w:hAnsi="Arial" w:cs="Arial"/>
          <w:b/>
          <w:bCs/>
          <w:sz w:val="20"/>
          <w:szCs w:val="20"/>
        </w:rPr>
        <w:t>h</w:t>
      </w:r>
      <w:r w:rsidR="00E12EC2" w:rsidRPr="00CD395C">
        <w:rPr>
          <w:rFonts w:ascii="Arial" w:hAnsi="Arial" w:cs="Arial"/>
          <w:b/>
          <w:bCs/>
          <w:sz w:val="20"/>
          <w:szCs w:val="20"/>
        </w:rPr>
        <w:t xml:space="preserve"> d</w:t>
      </w:r>
      <w:r w:rsidRPr="00CD395C">
        <w:rPr>
          <w:rFonts w:ascii="Arial" w:hAnsi="Arial" w:cs="Arial"/>
          <w:b/>
          <w:bCs/>
          <w:sz w:val="20"/>
          <w:szCs w:val="20"/>
        </w:rPr>
        <w:t xml:space="preserve">o dia </w:t>
      </w:r>
      <w:r w:rsidR="003B6D65">
        <w:rPr>
          <w:rFonts w:ascii="Arial" w:hAnsi="Arial" w:cs="Arial"/>
          <w:b/>
          <w:bCs/>
          <w:sz w:val="20"/>
          <w:szCs w:val="20"/>
        </w:rPr>
        <w:t>04/06/2024</w:t>
      </w:r>
    </w:p>
    <w:p w14:paraId="1D0371A6" w14:textId="6247F3A8"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ABERTURA DAS PROPOSTAS E DISPUTA DE PREÇOS:</w:t>
      </w:r>
      <w:r w:rsidRPr="00CD395C">
        <w:rPr>
          <w:rFonts w:ascii="Arial" w:hAnsi="Arial" w:cs="Arial"/>
          <w:b/>
          <w:bCs/>
          <w:sz w:val="20"/>
          <w:szCs w:val="20"/>
        </w:rPr>
        <w:t xml:space="preserve"> às 0</w:t>
      </w:r>
      <w:r w:rsidR="00E12EC2" w:rsidRPr="00CD395C">
        <w:rPr>
          <w:rFonts w:ascii="Arial" w:hAnsi="Arial" w:cs="Arial"/>
          <w:b/>
          <w:bCs/>
          <w:sz w:val="20"/>
          <w:szCs w:val="20"/>
        </w:rPr>
        <w:t>9</w:t>
      </w:r>
      <w:r w:rsidR="008C279D" w:rsidRPr="00CD395C">
        <w:rPr>
          <w:rFonts w:ascii="Arial" w:hAnsi="Arial" w:cs="Arial"/>
          <w:b/>
          <w:bCs/>
          <w:sz w:val="20"/>
          <w:szCs w:val="20"/>
        </w:rPr>
        <w:t>h</w:t>
      </w:r>
      <w:r w:rsidRPr="00CD395C">
        <w:rPr>
          <w:rFonts w:ascii="Arial" w:hAnsi="Arial" w:cs="Arial"/>
          <w:b/>
          <w:bCs/>
          <w:sz w:val="20"/>
          <w:szCs w:val="20"/>
        </w:rPr>
        <w:t xml:space="preserve"> do dia </w:t>
      </w:r>
      <w:r w:rsidR="003B6D65">
        <w:rPr>
          <w:rFonts w:ascii="Arial" w:hAnsi="Arial" w:cs="Arial"/>
          <w:b/>
          <w:bCs/>
          <w:sz w:val="20"/>
          <w:szCs w:val="20"/>
        </w:rPr>
        <w:t>04/06/2024</w:t>
      </w:r>
    </w:p>
    <w:p w14:paraId="282BACC5" w14:textId="5E23346A" w:rsidR="000F3FD6" w:rsidRPr="00CD395C" w:rsidRDefault="0027743F" w:rsidP="008C279D">
      <w:pPr>
        <w:tabs>
          <w:tab w:val="num" w:pos="576"/>
        </w:tabs>
        <w:ind w:left="426" w:right="606" w:hanging="9"/>
        <w:jc w:val="both"/>
        <w:rPr>
          <w:rFonts w:ascii="Arial" w:hAnsi="Arial" w:cs="Arial"/>
          <w:b/>
          <w:bCs/>
          <w:sz w:val="20"/>
          <w:szCs w:val="20"/>
        </w:rPr>
      </w:pPr>
      <w:r w:rsidRPr="00CD395C">
        <w:rPr>
          <w:rFonts w:ascii="Arial" w:hAnsi="Arial" w:cs="Arial"/>
          <w:b/>
          <w:bCs/>
          <w:sz w:val="20"/>
          <w:szCs w:val="20"/>
        </w:rPr>
        <w:t>LOCA</w:t>
      </w:r>
      <w:r w:rsidR="000F3FD6" w:rsidRPr="00CD395C">
        <w:rPr>
          <w:rFonts w:ascii="Arial" w:hAnsi="Arial" w:cs="Arial"/>
          <w:b/>
          <w:bCs/>
          <w:sz w:val="20"/>
          <w:szCs w:val="20"/>
        </w:rPr>
        <w:t xml:space="preserve">L: </w:t>
      </w:r>
      <w:r w:rsidR="00567DFD" w:rsidRPr="00723CDE">
        <w:rPr>
          <w:rFonts w:ascii="Arial" w:hAnsi="Arial" w:cs="Arial"/>
          <w:sz w:val="18"/>
          <w:szCs w:val="18"/>
          <w:u w:val="single"/>
        </w:rPr>
        <w:t>https://www.bll.org.br</w:t>
      </w:r>
      <w:r w:rsidR="00567DFD" w:rsidRPr="00CD395C">
        <w:rPr>
          <w:rFonts w:ascii="Arial" w:hAnsi="Arial" w:cs="Arial"/>
          <w:b/>
          <w:bCs/>
          <w:sz w:val="20"/>
          <w:szCs w:val="20"/>
        </w:rPr>
        <w:t xml:space="preserve"> </w:t>
      </w:r>
    </w:p>
    <w:p w14:paraId="292DBFF3" w14:textId="77777777" w:rsidR="0027743F" w:rsidRPr="00CD395C" w:rsidRDefault="0027743F" w:rsidP="00567DFD">
      <w:pPr>
        <w:pStyle w:val="Textopadro"/>
        <w:widowControl/>
        <w:tabs>
          <w:tab w:val="num" w:pos="576"/>
        </w:tabs>
        <w:ind w:right="606"/>
        <w:jc w:val="both"/>
        <w:rPr>
          <w:rFonts w:ascii="Arial" w:hAnsi="Arial" w:cs="Arial"/>
          <w:b/>
          <w:sz w:val="20"/>
          <w:lang w:val="pt-BR"/>
        </w:rPr>
      </w:pPr>
    </w:p>
    <w:p w14:paraId="5B29A504" w14:textId="3BF2D0B6" w:rsidR="008C279D" w:rsidRPr="00CD395C" w:rsidRDefault="0027743F" w:rsidP="00EA11A0">
      <w:pPr>
        <w:tabs>
          <w:tab w:val="num" w:pos="576"/>
        </w:tabs>
        <w:ind w:left="426" w:right="606" w:hanging="9"/>
        <w:jc w:val="both"/>
        <w:rPr>
          <w:rFonts w:ascii="Arial" w:hAnsi="Arial" w:cs="Arial"/>
          <w:b/>
          <w:bCs/>
          <w:sz w:val="20"/>
          <w:szCs w:val="20"/>
        </w:rPr>
      </w:pPr>
      <w:r w:rsidRPr="00CD395C">
        <w:rPr>
          <w:rFonts w:ascii="Arial" w:hAnsi="Arial" w:cs="Arial"/>
          <w:b/>
          <w:sz w:val="20"/>
          <w:szCs w:val="20"/>
        </w:rPr>
        <w:t xml:space="preserve">1.2. </w:t>
      </w:r>
      <w:r w:rsidRPr="00CD395C">
        <w:rPr>
          <w:rFonts w:ascii="Arial" w:hAnsi="Arial" w:cs="Arial"/>
          <w:sz w:val="20"/>
          <w:szCs w:val="20"/>
        </w:rPr>
        <w:t>Para participação na licitação, os interessados deverão acessar na Internet o sit</w:t>
      </w:r>
      <w:r w:rsidR="00EA11A0" w:rsidRPr="00CD395C">
        <w:rPr>
          <w:rFonts w:ascii="Arial" w:hAnsi="Arial" w:cs="Arial"/>
          <w:sz w:val="20"/>
          <w:szCs w:val="20"/>
        </w:rPr>
        <w:t xml:space="preserve">e: </w:t>
      </w:r>
      <w:hyperlink r:id="rId9" w:history="1">
        <w:r w:rsidR="00567DFD" w:rsidRPr="00567DFD">
          <w:rPr>
            <w:rFonts w:ascii="Arial" w:hAnsi="Arial" w:cs="Arial"/>
            <w:sz w:val="18"/>
            <w:szCs w:val="18"/>
            <w:u w:val="single"/>
          </w:rPr>
          <w:t xml:space="preserve"> </w:t>
        </w:r>
        <w:r w:rsidR="00567DFD" w:rsidRPr="00723CDE">
          <w:rPr>
            <w:rFonts w:ascii="Arial" w:hAnsi="Arial" w:cs="Arial"/>
            <w:sz w:val="18"/>
            <w:szCs w:val="18"/>
            <w:u w:val="single"/>
          </w:rPr>
          <w:t xml:space="preserve">bllcompras.com/Home/Login </w:t>
        </w:r>
        <w:r w:rsidR="00567DFD" w:rsidRPr="00723CDE">
          <w:rPr>
            <w:rFonts w:ascii="Arial" w:hAnsi="Arial" w:cs="Arial"/>
            <w:sz w:val="18"/>
            <w:szCs w:val="18"/>
          </w:rPr>
          <w:t xml:space="preserve">– Acesso Público – Promotor </w:t>
        </w:r>
        <w:r w:rsidR="00567DFD">
          <w:rPr>
            <w:rFonts w:ascii="Arial" w:hAnsi="Arial" w:cs="Arial"/>
            <w:sz w:val="18"/>
            <w:szCs w:val="18"/>
          </w:rPr>
          <w:t>Mandaguaçu</w:t>
        </w:r>
        <w:r w:rsidR="00567DFD" w:rsidRPr="00CD395C">
          <w:rPr>
            <w:rStyle w:val="findhit"/>
            <w:rFonts w:ascii="Arial" w:hAnsi="Arial" w:cs="Arial"/>
            <w:b/>
            <w:bCs/>
            <w:sz w:val="20"/>
            <w:szCs w:val="20"/>
          </w:rPr>
          <w:t xml:space="preserve"> </w:t>
        </w:r>
      </w:hyperlink>
    </w:p>
    <w:p w14:paraId="67AC7F30"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Cs/>
          <w:sz w:val="20"/>
          <w:lang w:val="pt-BR"/>
        </w:rPr>
      </w:pPr>
    </w:p>
    <w:p w14:paraId="5F98547D" w14:textId="0CF62084"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1.3. </w:t>
      </w:r>
      <w:r w:rsidRPr="00CD395C">
        <w:rPr>
          <w:rFonts w:ascii="Arial" w:hAnsi="Arial" w:cs="Arial"/>
          <w:sz w:val="20"/>
          <w:lang w:val="pt-BR"/>
        </w:rPr>
        <w:t xml:space="preserve">O Pregão Eletrônico será realizado em sessão pública, por meio da </w:t>
      </w:r>
      <w:r w:rsidRPr="00CD395C">
        <w:rPr>
          <w:rFonts w:ascii="Arial" w:hAnsi="Arial" w:cs="Arial"/>
          <w:i/>
          <w:iCs/>
          <w:sz w:val="20"/>
          <w:lang w:val="pt-BR"/>
        </w:rPr>
        <w:t>Internet</w:t>
      </w:r>
      <w:r w:rsidRPr="00CD395C">
        <w:rPr>
          <w:rFonts w:ascii="Arial" w:hAnsi="Arial" w:cs="Arial"/>
          <w:sz w:val="20"/>
          <w:lang w:val="pt-BR"/>
        </w:rPr>
        <w:t xml:space="preserve">, mediante condições de segurança (criptografia e autenticação) em todas as fases, sendo conduzido por Pregoeiro designado pelo </w:t>
      </w:r>
      <w:r w:rsidR="009B3A63" w:rsidRPr="00CD395C">
        <w:rPr>
          <w:rFonts w:ascii="Arial" w:hAnsi="Arial" w:cs="Arial"/>
          <w:sz w:val="20"/>
          <w:lang w:val="pt-BR"/>
        </w:rPr>
        <w:t>Prefeito</w:t>
      </w:r>
      <w:r w:rsidR="008C279D" w:rsidRPr="00CD395C">
        <w:rPr>
          <w:rFonts w:ascii="Arial" w:hAnsi="Arial" w:cs="Arial"/>
          <w:sz w:val="20"/>
          <w:lang w:val="pt-BR"/>
        </w:rPr>
        <w:t xml:space="preserve"> </w:t>
      </w:r>
      <w:r w:rsidR="009B3A63" w:rsidRPr="00CD395C">
        <w:rPr>
          <w:rFonts w:ascii="Arial" w:hAnsi="Arial" w:cs="Arial"/>
          <w:sz w:val="20"/>
          <w:lang w:val="pt-BR"/>
        </w:rPr>
        <w:t>do Munic</w:t>
      </w:r>
      <w:r w:rsidR="003D30F8">
        <w:rPr>
          <w:rFonts w:ascii="Arial" w:hAnsi="Arial" w:cs="Arial"/>
          <w:sz w:val="20"/>
          <w:lang w:val="pt-BR"/>
        </w:rPr>
        <w:t>í</w:t>
      </w:r>
      <w:r w:rsidR="009B3A63" w:rsidRPr="00CD395C">
        <w:rPr>
          <w:rFonts w:ascii="Arial" w:hAnsi="Arial" w:cs="Arial"/>
          <w:sz w:val="20"/>
          <w:lang w:val="pt-BR"/>
        </w:rPr>
        <w:t>pio de Mandaguaçu</w:t>
      </w:r>
      <w:r w:rsidRPr="00CD395C">
        <w:rPr>
          <w:rFonts w:ascii="Arial" w:hAnsi="Arial" w:cs="Arial"/>
          <w:sz w:val="20"/>
          <w:lang w:val="pt-BR"/>
        </w:rPr>
        <w:t xml:space="preserve"> e responsável pelo processamento e julgamento.</w:t>
      </w:r>
    </w:p>
    <w:p w14:paraId="71EE2982"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
          <w:sz w:val="20"/>
          <w:lang w:val="pt-BR"/>
        </w:rPr>
      </w:pPr>
    </w:p>
    <w:p w14:paraId="58BB41DB" w14:textId="20246DD6"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1.4. </w:t>
      </w:r>
      <w:r w:rsidRPr="00CD395C">
        <w:rPr>
          <w:rFonts w:ascii="Arial" w:hAnsi="Arial" w:cs="Arial"/>
          <w:sz w:val="20"/>
          <w:lang w:val="pt-BR"/>
        </w:rPr>
        <w:t xml:space="preserve">O fornecedor deverá observar as datas e os horários limites previstos no </w:t>
      </w:r>
      <w:r w:rsidRPr="00CD395C">
        <w:rPr>
          <w:rFonts w:ascii="Arial" w:hAnsi="Arial" w:cs="Arial"/>
          <w:b/>
          <w:sz w:val="20"/>
          <w:lang w:val="pt-BR"/>
        </w:rPr>
        <w:t>item 1.1.</w:t>
      </w:r>
      <w:r w:rsidR="00992D74">
        <w:rPr>
          <w:rFonts w:ascii="Arial" w:hAnsi="Arial" w:cs="Arial"/>
          <w:b/>
          <w:sz w:val="20"/>
          <w:lang w:val="pt-BR"/>
        </w:rPr>
        <w:t>1.</w:t>
      </w:r>
      <w:r w:rsidRPr="00CD395C">
        <w:rPr>
          <w:rFonts w:ascii="Arial" w:hAnsi="Arial" w:cs="Arial"/>
          <w:sz w:val="20"/>
          <w:lang w:val="pt-BR"/>
        </w:rPr>
        <w:t xml:space="preserve"> deste Edital.</w:t>
      </w:r>
    </w:p>
    <w:p w14:paraId="22DA627A" w14:textId="77777777" w:rsidR="0027743F" w:rsidRPr="00CD395C" w:rsidRDefault="0027743F" w:rsidP="008C279D">
      <w:pPr>
        <w:tabs>
          <w:tab w:val="num" w:pos="576"/>
        </w:tabs>
        <w:ind w:left="426" w:right="606" w:hanging="9"/>
        <w:jc w:val="both"/>
        <w:rPr>
          <w:rFonts w:ascii="Arial" w:hAnsi="Arial" w:cs="Arial"/>
          <w:bCs/>
          <w:sz w:val="20"/>
          <w:szCs w:val="20"/>
        </w:rPr>
      </w:pPr>
    </w:p>
    <w:p w14:paraId="2F0095B9" w14:textId="7CDEE563" w:rsidR="0027743F" w:rsidRPr="00CD395C" w:rsidRDefault="0027743F" w:rsidP="008C279D">
      <w:pPr>
        <w:tabs>
          <w:tab w:val="num" w:pos="576"/>
          <w:tab w:val="left" w:pos="1440"/>
        </w:tabs>
        <w:ind w:left="426" w:right="606" w:hanging="9"/>
        <w:jc w:val="both"/>
        <w:rPr>
          <w:rFonts w:ascii="Arial" w:hAnsi="Arial" w:cs="Arial"/>
          <w:sz w:val="20"/>
          <w:szCs w:val="20"/>
        </w:rPr>
      </w:pPr>
      <w:r w:rsidRPr="00CD395C">
        <w:rPr>
          <w:rFonts w:ascii="Arial" w:hAnsi="Arial" w:cs="Arial"/>
          <w:b/>
          <w:sz w:val="20"/>
          <w:szCs w:val="20"/>
        </w:rPr>
        <w:t xml:space="preserve">1.5. </w:t>
      </w:r>
      <w:r w:rsidRPr="00CD395C">
        <w:rPr>
          <w:rFonts w:ascii="Arial" w:hAnsi="Arial" w:cs="Arial"/>
          <w:sz w:val="20"/>
          <w:szCs w:val="20"/>
        </w:rPr>
        <w:t xml:space="preserve">O presente Edital de Pregão Eletrônico estará à disposição dos interessados </w:t>
      </w:r>
      <w:r w:rsidR="008C279D" w:rsidRPr="00CD395C">
        <w:rPr>
          <w:rFonts w:ascii="Arial" w:hAnsi="Arial" w:cs="Arial"/>
          <w:sz w:val="20"/>
          <w:szCs w:val="20"/>
        </w:rPr>
        <w:t xml:space="preserve">no </w:t>
      </w:r>
      <w:r w:rsidR="008C279D" w:rsidRPr="00CD395C">
        <w:rPr>
          <w:rFonts w:ascii="Arial" w:hAnsi="Arial" w:cs="Arial"/>
          <w:iCs/>
          <w:sz w:val="20"/>
          <w:szCs w:val="20"/>
        </w:rPr>
        <w:t xml:space="preserve">Departamento de Compras e Licitações, à </w:t>
      </w:r>
      <w:r w:rsidR="008634B1" w:rsidRPr="00CD395C">
        <w:rPr>
          <w:rFonts w:ascii="Arial" w:hAnsi="Arial" w:cs="Arial"/>
          <w:sz w:val="20"/>
          <w:szCs w:val="20"/>
        </w:rPr>
        <w:t xml:space="preserve">Rua Bernardino </w:t>
      </w:r>
      <w:proofErr w:type="spellStart"/>
      <w:r w:rsidR="008634B1" w:rsidRPr="00CD395C">
        <w:rPr>
          <w:rFonts w:ascii="Arial" w:hAnsi="Arial" w:cs="Arial"/>
          <w:sz w:val="20"/>
          <w:szCs w:val="20"/>
        </w:rPr>
        <w:t>Bogo</w:t>
      </w:r>
      <w:proofErr w:type="spellEnd"/>
      <w:r w:rsidR="008634B1" w:rsidRPr="00CD395C">
        <w:rPr>
          <w:rFonts w:ascii="Arial" w:hAnsi="Arial" w:cs="Arial"/>
          <w:sz w:val="20"/>
          <w:szCs w:val="20"/>
        </w:rPr>
        <w:t xml:space="preserve"> 175, </w:t>
      </w:r>
      <w:r w:rsidR="008C279D" w:rsidRPr="00CD395C">
        <w:rPr>
          <w:rFonts w:ascii="Arial" w:hAnsi="Arial" w:cs="Arial"/>
          <w:iCs/>
          <w:sz w:val="20"/>
          <w:szCs w:val="20"/>
        </w:rPr>
        <w:t xml:space="preserve">Centro, nesta cidade de </w:t>
      </w:r>
      <w:r w:rsidR="00570366" w:rsidRPr="00CD395C">
        <w:rPr>
          <w:rFonts w:ascii="Arial" w:hAnsi="Arial" w:cs="Arial"/>
          <w:iCs/>
          <w:sz w:val="20"/>
          <w:szCs w:val="20"/>
        </w:rPr>
        <w:t>Mandaguaçu</w:t>
      </w:r>
      <w:r w:rsidR="008C279D" w:rsidRPr="00CD395C">
        <w:rPr>
          <w:rFonts w:ascii="Arial" w:hAnsi="Arial" w:cs="Arial"/>
          <w:iCs/>
          <w:sz w:val="20"/>
          <w:szCs w:val="20"/>
        </w:rPr>
        <w:t>, Estado do Paraná</w:t>
      </w:r>
      <w:r w:rsidR="00570366" w:rsidRPr="00CD395C">
        <w:rPr>
          <w:rFonts w:ascii="Arial" w:hAnsi="Arial" w:cs="Arial"/>
          <w:iCs/>
          <w:sz w:val="20"/>
          <w:szCs w:val="20"/>
        </w:rPr>
        <w:t xml:space="preserve"> e no Portal da Transparência do </w:t>
      </w:r>
      <w:proofErr w:type="spellStart"/>
      <w:r w:rsidR="00570366" w:rsidRPr="00CD395C">
        <w:rPr>
          <w:rFonts w:ascii="Arial" w:hAnsi="Arial" w:cs="Arial"/>
          <w:iCs/>
          <w:sz w:val="20"/>
          <w:szCs w:val="20"/>
        </w:rPr>
        <w:t>Municipio</w:t>
      </w:r>
      <w:proofErr w:type="spellEnd"/>
      <w:r w:rsidR="00570366" w:rsidRPr="00CD395C">
        <w:rPr>
          <w:rFonts w:ascii="Arial" w:hAnsi="Arial" w:cs="Arial"/>
          <w:iCs/>
          <w:sz w:val="20"/>
          <w:szCs w:val="20"/>
        </w:rPr>
        <w:t xml:space="preserve">. </w:t>
      </w:r>
    </w:p>
    <w:p w14:paraId="447CA4E9" w14:textId="77777777" w:rsidR="0027743F" w:rsidRPr="00CD395C" w:rsidRDefault="0027743F" w:rsidP="008C279D">
      <w:pPr>
        <w:tabs>
          <w:tab w:val="num" w:pos="576"/>
        </w:tabs>
        <w:autoSpaceDE w:val="0"/>
        <w:ind w:left="426" w:right="606" w:hanging="9"/>
        <w:jc w:val="both"/>
        <w:rPr>
          <w:rFonts w:ascii="Arial" w:hAnsi="Arial" w:cs="Arial"/>
          <w:sz w:val="20"/>
          <w:szCs w:val="20"/>
          <w:highlight w:val="yellow"/>
        </w:rPr>
      </w:pPr>
    </w:p>
    <w:p w14:paraId="7CCF5C27" w14:textId="77777777" w:rsidR="0027743F" w:rsidRPr="00CD395C" w:rsidRDefault="0027743F" w:rsidP="008C279D">
      <w:pPr>
        <w:pStyle w:val="Corpodetexto31"/>
        <w:tabs>
          <w:tab w:val="num" w:pos="576"/>
        </w:tabs>
        <w:ind w:left="426" w:right="606" w:hanging="9"/>
        <w:rPr>
          <w:rFonts w:ascii="Arial" w:hAnsi="Arial" w:cs="Arial"/>
          <w:b w:val="0"/>
          <w:bCs/>
          <w:color w:val="auto"/>
        </w:rPr>
      </w:pPr>
      <w:r w:rsidRPr="00CD395C">
        <w:rPr>
          <w:rStyle w:val="Fontepargpadro10"/>
          <w:rFonts w:ascii="Arial" w:hAnsi="Arial" w:cs="Arial"/>
          <w:bCs/>
          <w:color w:val="auto"/>
        </w:rPr>
        <w:t xml:space="preserve">1.6. </w:t>
      </w:r>
      <w:r w:rsidRPr="00CD395C">
        <w:rPr>
          <w:rStyle w:val="Fontepargpadro10"/>
          <w:rFonts w:ascii="Arial" w:hAnsi="Arial" w:cs="Arial"/>
          <w:b w:val="0"/>
          <w:bCs/>
          <w:color w:val="auto"/>
        </w:rPr>
        <w:t>Até 03 (três) dias úteis antes da data fixada para a abertura do Pregão, quaisquer pessoas poderão solicitar esclarecimentos, requerer providências ou formular impugnação escrita contra cláusulas ou condições do Edital.</w:t>
      </w:r>
    </w:p>
    <w:p w14:paraId="3A0F3862" w14:textId="77777777" w:rsidR="0027743F" w:rsidRPr="00CD395C" w:rsidRDefault="0027743F" w:rsidP="008C279D">
      <w:pPr>
        <w:pStyle w:val="Corpodetexto31"/>
        <w:tabs>
          <w:tab w:val="num" w:pos="576"/>
        </w:tabs>
        <w:ind w:left="426" w:right="606" w:hanging="9"/>
        <w:rPr>
          <w:rFonts w:ascii="Arial" w:hAnsi="Arial" w:cs="Arial"/>
          <w:b w:val="0"/>
          <w:color w:val="auto"/>
          <w:highlight w:val="white"/>
        </w:rPr>
      </w:pPr>
    </w:p>
    <w:p w14:paraId="74F2D6F3" w14:textId="2D29676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1.7. </w:t>
      </w:r>
      <w:r w:rsidRPr="00CD395C">
        <w:rPr>
          <w:rFonts w:ascii="Arial" w:hAnsi="Arial" w:cs="Arial"/>
          <w:sz w:val="20"/>
          <w:szCs w:val="20"/>
        </w:rPr>
        <w:t xml:space="preserve">As consultas e informações complementares referentes à presente licitação poderão ser feitas pelo e-mail: </w:t>
      </w:r>
      <w:r w:rsidR="008C279D" w:rsidRPr="00CD395C">
        <w:rPr>
          <w:rFonts w:ascii="Arial" w:hAnsi="Arial" w:cs="Arial"/>
          <w:bCs/>
          <w:sz w:val="20"/>
          <w:szCs w:val="20"/>
          <w:u w:val="single"/>
        </w:rPr>
        <w:t>licitacao</w:t>
      </w:r>
      <w:r w:rsidR="00567DFD">
        <w:rPr>
          <w:rFonts w:ascii="Arial" w:hAnsi="Arial" w:cs="Arial"/>
          <w:bCs/>
          <w:sz w:val="20"/>
          <w:szCs w:val="20"/>
          <w:u w:val="single"/>
        </w:rPr>
        <w:t>mandaguacu</w:t>
      </w:r>
      <w:r w:rsidR="008C279D" w:rsidRPr="00CD395C">
        <w:rPr>
          <w:rFonts w:ascii="Arial" w:hAnsi="Arial" w:cs="Arial"/>
          <w:bCs/>
          <w:sz w:val="20"/>
          <w:szCs w:val="20"/>
          <w:u w:val="single"/>
        </w:rPr>
        <w:t>@</w:t>
      </w:r>
      <w:r w:rsidR="00567DFD">
        <w:rPr>
          <w:rFonts w:ascii="Arial" w:hAnsi="Arial" w:cs="Arial"/>
          <w:bCs/>
          <w:sz w:val="20"/>
          <w:szCs w:val="20"/>
          <w:u w:val="single"/>
        </w:rPr>
        <w:t>hotmail.com</w:t>
      </w:r>
      <w:r w:rsidRPr="00CD395C">
        <w:rPr>
          <w:rFonts w:ascii="Arial" w:hAnsi="Arial" w:cs="Arial"/>
          <w:sz w:val="20"/>
          <w:szCs w:val="20"/>
        </w:rPr>
        <w:t>, até três dias úteis anteriores à data fixada para a abertura da sessão pública.</w:t>
      </w:r>
    </w:p>
    <w:p w14:paraId="232D0FD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C5130E" w14:textId="64359842"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1.8</w:t>
      </w:r>
      <w:r w:rsidRPr="00CD395C">
        <w:rPr>
          <w:rFonts w:ascii="Arial" w:hAnsi="Arial" w:cs="Arial"/>
          <w:sz w:val="20"/>
          <w:szCs w:val="20"/>
        </w:rPr>
        <w:t>.</w:t>
      </w:r>
      <w:r w:rsidR="00E12EC2" w:rsidRPr="00CD395C">
        <w:rPr>
          <w:rFonts w:ascii="Arial" w:hAnsi="Arial" w:cs="Arial"/>
          <w:sz w:val="20"/>
          <w:szCs w:val="20"/>
        </w:rPr>
        <w:t xml:space="preserve"> </w:t>
      </w:r>
      <w:r w:rsidRPr="00CD395C">
        <w:rPr>
          <w:rFonts w:ascii="Arial" w:hAnsi="Arial" w:cs="Arial"/>
          <w:sz w:val="20"/>
          <w:szCs w:val="20"/>
        </w:rPr>
        <w:t>O recebimento das propostas, envio dos documentos de habilitação, abertura e disputa de preços, será exclusivamente por meio eletrônico, no endereç</w:t>
      </w:r>
      <w:r w:rsidR="008C279D" w:rsidRPr="00CD395C">
        <w:rPr>
          <w:rFonts w:ascii="Arial" w:hAnsi="Arial" w:cs="Arial"/>
          <w:sz w:val="20"/>
          <w:szCs w:val="20"/>
        </w:rPr>
        <w:t xml:space="preserve">o: </w:t>
      </w:r>
      <w:proofErr w:type="gramStart"/>
      <w:r w:rsidR="00567DFD" w:rsidRPr="00723CDE">
        <w:rPr>
          <w:rFonts w:ascii="Arial" w:hAnsi="Arial" w:cs="Arial"/>
          <w:sz w:val="18"/>
          <w:szCs w:val="18"/>
          <w:u w:val="single"/>
        </w:rPr>
        <w:t>https://www.bll.org.br</w:t>
      </w:r>
      <w:r w:rsidR="00567DFD" w:rsidRPr="00CD395C">
        <w:rPr>
          <w:rStyle w:val="findhit"/>
          <w:rFonts w:ascii="Arial" w:hAnsi="Arial" w:cs="Arial"/>
          <w:b/>
          <w:sz w:val="20"/>
          <w:szCs w:val="20"/>
        </w:rPr>
        <w:t xml:space="preserve"> </w:t>
      </w:r>
      <w:r w:rsidR="00567DFD">
        <w:rPr>
          <w:rStyle w:val="findhit"/>
          <w:rFonts w:ascii="Arial" w:hAnsi="Arial" w:cs="Arial"/>
          <w:b/>
          <w:sz w:val="20"/>
          <w:szCs w:val="20"/>
        </w:rPr>
        <w:t>.</w:t>
      </w:r>
      <w:proofErr w:type="gramEnd"/>
      <w:r w:rsidRPr="00CD395C">
        <w:rPr>
          <w:rStyle w:val="Hyperlink"/>
          <w:rFonts w:ascii="Arial" w:hAnsi="Arial" w:cs="Arial"/>
          <w:b/>
          <w:color w:val="auto"/>
          <w:sz w:val="20"/>
          <w:szCs w:val="20"/>
        </w:rPr>
        <w:t xml:space="preserve"> </w:t>
      </w:r>
    </w:p>
    <w:p w14:paraId="2D78CE2A"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E89DF14" w14:textId="282CAD09"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 xml:space="preserve">1.9. </w:t>
      </w:r>
      <w:r w:rsidRPr="00CD395C">
        <w:rPr>
          <w:rFonts w:ascii="Arial" w:hAnsi="Arial" w:cs="Arial"/>
          <w:sz w:val="20"/>
          <w:szCs w:val="20"/>
        </w:rPr>
        <w:t>Em caso de discordância existente entre as especificações do objeto descritos n</w:t>
      </w:r>
      <w:r w:rsidR="00567DFD">
        <w:rPr>
          <w:rFonts w:ascii="Arial" w:hAnsi="Arial" w:cs="Arial"/>
          <w:sz w:val="20"/>
          <w:szCs w:val="20"/>
        </w:rPr>
        <w:t>a BLL</w:t>
      </w:r>
      <w:r w:rsidRPr="00CD395C">
        <w:rPr>
          <w:rFonts w:ascii="Arial" w:hAnsi="Arial" w:cs="Arial"/>
          <w:sz w:val="20"/>
          <w:szCs w:val="20"/>
        </w:rPr>
        <w:t xml:space="preserve"> e as especificações constantes deste Edital, prevalecerão as </w:t>
      </w:r>
      <w:r w:rsidR="00E12EC2" w:rsidRPr="00CD395C">
        <w:rPr>
          <w:rFonts w:ascii="Arial" w:hAnsi="Arial" w:cs="Arial"/>
          <w:sz w:val="20"/>
          <w:szCs w:val="20"/>
        </w:rPr>
        <w:t>do EDITAL</w:t>
      </w:r>
      <w:r w:rsidRPr="00CD395C">
        <w:rPr>
          <w:rFonts w:ascii="Arial" w:hAnsi="Arial" w:cs="Arial"/>
          <w:sz w:val="20"/>
          <w:szCs w:val="20"/>
        </w:rPr>
        <w:t>.</w:t>
      </w:r>
    </w:p>
    <w:p w14:paraId="5A3FB01F" w14:textId="77777777" w:rsidR="0027743F" w:rsidRPr="00CD395C" w:rsidRDefault="0027743F" w:rsidP="008C279D">
      <w:pPr>
        <w:tabs>
          <w:tab w:val="num" w:pos="576"/>
        </w:tabs>
        <w:autoSpaceDE w:val="0"/>
        <w:ind w:left="426" w:right="606" w:hanging="9"/>
        <w:jc w:val="both"/>
        <w:rPr>
          <w:rFonts w:ascii="Arial" w:hAnsi="Arial" w:cs="Arial"/>
          <w:b/>
          <w:bCs/>
          <w:sz w:val="20"/>
          <w:szCs w:val="20"/>
          <w:highlight w:val="yellow"/>
        </w:rPr>
      </w:pPr>
    </w:p>
    <w:p w14:paraId="3B287F41" w14:textId="038B9E2C" w:rsidR="0027743F" w:rsidRPr="00C13D32" w:rsidRDefault="0027743F" w:rsidP="00C13D32">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lastRenderedPageBreak/>
        <w:t xml:space="preserve">1.11. </w:t>
      </w:r>
      <w:r w:rsidRPr="00CD395C">
        <w:rPr>
          <w:rFonts w:ascii="Arial" w:hAnsi="Arial" w:cs="Arial"/>
          <w:sz w:val="20"/>
          <w:szCs w:val="20"/>
        </w:rPr>
        <w:t xml:space="preserve">Todos os licitantes interessados em participar dos certames licitatórios processados </w:t>
      </w:r>
      <w:proofErr w:type="gramStart"/>
      <w:r w:rsidRPr="00CD395C">
        <w:rPr>
          <w:rFonts w:ascii="Arial" w:hAnsi="Arial" w:cs="Arial"/>
          <w:sz w:val="20"/>
          <w:szCs w:val="20"/>
        </w:rPr>
        <w:t>pel</w:t>
      </w:r>
      <w:r w:rsidR="008634B1" w:rsidRPr="00CD395C">
        <w:rPr>
          <w:rFonts w:ascii="Arial" w:hAnsi="Arial" w:cs="Arial"/>
          <w:sz w:val="20"/>
          <w:szCs w:val="20"/>
        </w:rPr>
        <w:t xml:space="preserve">o  </w:t>
      </w:r>
      <w:r w:rsidR="008C279D" w:rsidRPr="00CD395C">
        <w:rPr>
          <w:rFonts w:ascii="Arial" w:hAnsi="Arial" w:cs="Arial"/>
          <w:sz w:val="20"/>
          <w:szCs w:val="20"/>
        </w:rPr>
        <w:t>Munic</w:t>
      </w:r>
      <w:r w:rsidR="00D970F0">
        <w:rPr>
          <w:rFonts w:ascii="Arial" w:hAnsi="Arial" w:cs="Arial"/>
          <w:sz w:val="20"/>
          <w:szCs w:val="20"/>
        </w:rPr>
        <w:t>í</w:t>
      </w:r>
      <w:r w:rsidR="008634B1" w:rsidRPr="00CD395C">
        <w:rPr>
          <w:rFonts w:ascii="Arial" w:hAnsi="Arial" w:cs="Arial"/>
          <w:sz w:val="20"/>
          <w:szCs w:val="20"/>
        </w:rPr>
        <w:t>pio</w:t>
      </w:r>
      <w:proofErr w:type="gramEnd"/>
      <w:r w:rsidR="008C279D" w:rsidRPr="00CD395C">
        <w:rPr>
          <w:rFonts w:ascii="Arial" w:hAnsi="Arial" w:cs="Arial"/>
          <w:sz w:val="20"/>
          <w:szCs w:val="20"/>
        </w:rPr>
        <w:t xml:space="preserve"> de </w:t>
      </w:r>
      <w:r w:rsidR="00570366" w:rsidRPr="00CD395C">
        <w:rPr>
          <w:rFonts w:ascii="Arial" w:hAnsi="Arial" w:cs="Arial"/>
          <w:sz w:val="20"/>
          <w:szCs w:val="20"/>
        </w:rPr>
        <w:t>Mandaguaçu</w:t>
      </w:r>
      <w:r w:rsidR="008C279D" w:rsidRPr="00CD395C">
        <w:rPr>
          <w:rFonts w:ascii="Arial" w:hAnsi="Arial" w:cs="Arial"/>
          <w:sz w:val="20"/>
          <w:szCs w:val="20"/>
        </w:rPr>
        <w:t xml:space="preserve"> deverão se credenciar no </w:t>
      </w:r>
      <w:r w:rsidR="008C279D" w:rsidRPr="00CD395C">
        <w:rPr>
          <w:rFonts w:ascii="Arial" w:hAnsi="Arial" w:cs="Arial"/>
          <w:sz w:val="20"/>
          <w:szCs w:val="20"/>
          <w:u w:val="single"/>
        </w:rPr>
        <w:t xml:space="preserve">Portal de Licitações, através do site: </w:t>
      </w:r>
      <w:r w:rsidR="00567DFD" w:rsidRPr="00723CDE">
        <w:rPr>
          <w:rFonts w:ascii="Arial" w:hAnsi="Arial" w:cs="Arial"/>
          <w:sz w:val="18"/>
          <w:szCs w:val="18"/>
          <w:u w:val="single"/>
        </w:rPr>
        <w:t>https://www.bll.org.br</w:t>
      </w:r>
      <w:r w:rsidR="00567DFD" w:rsidRPr="00CD395C">
        <w:rPr>
          <w:rFonts w:ascii="Arial" w:hAnsi="Arial" w:cs="Arial"/>
          <w:sz w:val="20"/>
          <w:szCs w:val="20"/>
          <w:u w:val="single"/>
        </w:rPr>
        <w:t xml:space="preserve"> </w:t>
      </w:r>
      <w:r w:rsidR="008C279D" w:rsidRPr="00CD395C">
        <w:rPr>
          <w:rFonts w:ascii="Arial" w:hAnsi="Arial" w:cs="Arial"/>
          <w:sz w:val="20"/>
          <w:szCs w:val="20"/>
        </w:rPr>
        <w:t>.</w:t>
      </w:r>
    </w:p>
    <w:p w14:paraId="42FD23EC" w14:textId="7FED57DB" w:rsidR="0027743F" w:rsidRPr="00992D74" w:rsidRDefault="0027743F" w:rsidP="00992D74">
      <w:pPr>
        <w:pBdr>
          <w:top w:val="single" w:sz="4" w:space="1" w:color="000000"/>
          <w:left w:val="single" w:sz="4" w:space="4" w:color="000000"/>
          <w:bottom w:val="single" w:sz="4" w:space="1" w:color="000000"/>
          <w:right w:val="single" w:sz="4" w:space="0" w:color="000000"/>
        </w:pBdr>
        <w:tabs>
          <w:tab w:val="num" w:pos="576"/>
        </w:tabs>
        <w:ind w:left="567" w:right="464" w:hanging="9"/>
        <w:jc w:val="both"/>
        <w:rPr>
          <w:rFonts w:ascii="Arial" w:hAnsi="Arial" w:cs="Arial"/>
          <w:sz w:val="20"/>
          <w:szCs w:val="20"/>
        </w:rPr>
      </w:pPr>
      <w:r w:rsidRPr="00CD395C">
        <w:rPr>
          <w:rFonts w:ascii="Arial" w:hAnsi="Arial" w:cs="Arial"/>
          <w:b/>
          <w:bCs/>
          <w:sz w:val="20"/>
          <w:szCs w:val="20"/>
        </w:rPr>
        <w:t>II – DO OBJETO:</w:t>
      </w:r>
    </w:p>
    <w:p w14:paraId="0457DC38" w14:textId="4D7C2B2E" w:rsidR="008C279D" w:rsidRPr="003D30F8" w:rsidRDefault="0027743F" w:rsidP="008C279D">
      <w:pPr>
        <w:pStyle w:val="WW-Corpodetexto3"/>
        <w:tabs>
          <w:tab w:val="num" w:pos="576"/>
          <w:tab w:val="left" w:pos="9923"/>
        </w:tabs>
        <w:ind w:left="426" w:right="606" w:hanging="9"/>
        <w:rPr>
          <w:rFonts w:ascii="Arial" w:hAnsi="Arial" w:cs="Arial"/>
          <w:sz w:val="20"/>
        </w:rPr>
      </w:pPr>
      <w:r w:rsidRPr="00CD395C">
        <w:rPr>
          <w:rFonts w:ascii="Arial" w:hAnsi="Arial" w:cs="Arial"/>
          <w:b/>
          <w:bCs/>
          <w:sz w:val="20"/>
        </w:rPr>
        <w:t xml:space="preserve">2.1. </w:t>
      </w:r>
      <w:r w:rsidR="008C279D" w:rsidRPr="003D30F8">
        <w:rPr>
          <w:rFonts w:ascii="Arial" w:hAnsi="Arial" w:cs="Arial"/>
          <w:sz w:val="20"/>
        </w:rPr>
        <w:t xml:space="preserve">O objeto deste Pregão </w:t>
      </w:r>
      <w:r w:rsidR="005F17C6" w:rsidRPr="003D30F8">
        <w:rPr>
          <w:rFonts w:ascii="Arial" w:hAnsi="Arial" w:cs="Arial"/>
          <w:sz w:val="20"/>
        </w:rPr>
        <w:t xml:space="preserve">é o </w:t>
      </w:r>
      <w:bookmarkStart w:id="1" w:name="_Hlk160785015"/>
      <w:r w:rsidR="003D30F8" w:rsidRPr="003D30F8">
        <w:rPr>
          <w:rFonts w:ascii="Arial" w:hAnsi="Arial" w:cs="Arial"/>
          <w:sz w:val="20"/>
        </w:rPr>
        <w:t>registro de preço para futura aquisição parcelada de ferramentas e EPIs, produtos e materiais de construção, de elétrica e de hidráulica, derivados de madeiras, portas e janelas para atendimento das necessidades das secretarias municipais pelo menor preço por item obtido pelo maior desconto percentual sobre a Tabela SINAPI - Sistema Nacional de Pesquisa de Custos e Índices da Construção Civil</w:t>
      </w:r>
      <w:bookmarkEnd w:id="1"/>
      <w:r w:rsidR="005F17C6" w:rsidRPr="003D30F8">
        <w:rPr>
          <w:rFonts w:ascii="Arial" w:hAnsi="Arial" w:cs="Arial"/>
          <w:sz w:val="20"/>
        </w:rPr>
        <w:t>,</w:t>
      </w:r>
      <w:r w:rsidR="008C279D" w:rsidRPr="003D30F8">
        <w:rPr>
          <w:rFonts w:ascii="Arial" w:hAnsi="Arial" w:cs="Arial"/>
          <w:sz w:val="20"/>
        </w:rPr>
        <w:t xml:space="preserve"> nos moldes do Termo de Referência constante no Anexo I,</w:t>
      </w:r>
      <w:r w:rsidR="006014CA" w:rsidRPr="003D30F8">
        <w:rPr>
          <w:rFonts w:ascii="Arial" w:hAnsi="Arial" w:cs="Arial"/>
          <w:sz w:val="20"/>
        </w:rPr>
        <w:t xml:space="preserve"> bem como as condiciona</w:t>
      </w:r>
      <w:r w:rsidR="00181FC5" w:rsidRPr="003D30F8">
        <w:rPr>
          <w:rFonts w:ascii="Arial" w:hAnsi="Arial" w:cs="Arial"/>
          <w:sz w:val="20"/>
        </w:rPr>
        <w:t>n</w:t>
      </w:r>
      <w:r w:rsidR="006014CA" w:rsidRPr="003D30F8">
        <w:rPr>
          <w:rFonts w:ascii="Arial" w:hAnsi="Arial" w:cs="Arial"/>
          <w:sz w:val="20"/>
        </w:rPr>
        <w:t xml:space="preserve">tes indicadas no Estudo Técnico </w:t>
      </w:r>
      <w:r w:rsidR="00181FC5" w:rsidRPr="003D30F8">
        <w:rPr>
          <w:rFonts w:ascii="Arial" w:hAnsi="Arial" w:cs="Arial"/>
          <w:sz w:val="20"/>
        </w:rPr>
        <w:t>preliminar</w:t>
      </w:r>
      <w:r w:rsidR="008634B1" w:rsidRPr="003D30F8">
        <w:rPr>
          <w:rFonts w:ascii="Arial" w:hAnsi="Arial" w:cs="Arial"/>
          <w:sz w:val="20"/>
        </w:rPr>
        <w:t xml:space="preserve">. </w:t>
      </w:r>
    </w:p>
    <w:p w14:paraId="39A80EC2" w14:textId="77777777" w:rsidR="0027743F" w:rsidRPr="00CD395C" w:rsidRDefault="0027743F" w:rsidP="008C279D">
      <w:pPr>
        <w:pStyle w:val="WW-Corpodetexto3"/>
        <w:tabs>
          <w:tab w:val="num" w:pos="576"/>
          <w:tab w:val="left" w:pos="9923"/>
        </w:tabs>
        <w:ind w:left="426" w:right="606" w:hanging="9"/>
        <w:rPr>
          <w:rFonts w:ascii="Arial" w:hAnsi="Arial" w:cs="Arial"/>
          <w:sz w:val="20"/>
        </w:rPr>
      </w:pPr>
    </w:p>
    <w:p w14:paraId="7F4B0E13" w14:textId="718AACE2" w:rsidR="008C279D" w:rsidRPr="00CD395C" w:rsidRDefault="0027743F" w:rsidP="008C279D">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2.2. </w:t>
      </w:r>
      <w:r w:rsidRPr="00CD395C">
        <w:rPr>
          <w:rFonts w:ascii="Arial" w:hAnsi="Arial" w:cs="Arial"/>
          <w:sz w:val="20"/>
        </w:rPr>
        <w:t xml:space="preserve">Os proponentes deverão apresentar cotação </w:t>
      </w:r>
      <w:r w:rsidR="000F3FD6" w:rsidRPr="00CD395C">
        <w:rPr>
          <w:rFonts w:ascii="Arial" w:hAnsi="Arial" w:cs="Arial"/>
          <w:b/>
          <w:bCs/>
          <w:sz w:val="20"/>
        </w:rPr>
        <w:t>M</w:t>
      </w:r>
      <w:r w:rsidRPr="00CD395C">
        <w:rPr>
          <w:rFonts w:ascii="Arial" w:hAnsi="Arial" w:cs="Arial"/>
          <w:b/>
          <w:bCs/>
          <w:sz w:val="20"/>
        </w:rPr>
        <w:t xml:space="preserve">enor </w:t>
      </w:r>
      <w:r w:rsidR="000F3FD6" w:rsidRPr="00CD395C">
        <w:rPr>
          <w:rFonts w:ascii="Arial" w:hAnsi="Arial" w:cs="Arial"/>
          <w:b/>
          <w:bCs/>
          <w:sz w:val="20"/>
        </w:rPr>
        <w:t>P</w:t>
      </w:r>
      <w:r w:rsidRPr="00CD395C">
        <w:rPr>
          <w:rFonts w:ascii="Arial" w:hAnsi="Arial" w:cs="Arial"/>
          <w:b/>
          <w:bCs/>
          <w:sz w:val="20"/>
        </w:rPr>
        <w:t>reço Po</w:t>
      </w:r>
      <w:r w:rsidR="008C279D" w:rsidRPr="00CD395C">
        <w:rPr>
          <w:rFonts w:ascii="Arial" w:hAnsi="Arial" w:cs="Arial"/>
          <w:b/>
          <w:bCs/>
          <w:sz w:val="20"/>
        </w:rPr>
        <w:t xml:space="preserve">r </w:t>
      </w:r>
      <w:r w:rsidR="003D30F8">
        <w:rPr>
          <w:rFonts w:ascii="Arial" w:hAnsi="Arial" w:cs="Arial"/>
          <w:b/>
          <w:bCs/>
          <w:sz w:val="20"/>
        </w:rPr>
        <w:t>ITEM</w:t>
      </w:r>
      <w:r w:rsidR="007B0547">
        <w:rPr>
          <w:rFonts w:ascii="Arial" w:hAnsi="Arial" w:cs="Arial"/>
          <w:b/>
          <w:bCs/>
          <w:sz w:val="20"/>
        </w:rPr>
        <w:t>, obtido a partir do maior percentual de desconto</w:t>
      </w:r>
      <w:r w:rsidRPr="00CD395C">
        <w:rPr>
          <w:rFonts w:ascii="Arial" w:hAnsi="Arial" w:cs="Arial"/>
          <w:b/>
          <w:bCs/>
          <w:sz w:val="20"/>
        </w:rPr>
        <w:t>.</w:t>
      </w:r>
    </w:p>
    <w:p w14:paraId="7D67FACA" w14:textId="77777777" w:rsidR="008C279D" w:rsidRPr="00CD395C" w:rsidRDefault="008C279D" w:rsidP="008C279D">
      <w:pPr>
        <w:pStyle w:val="WW-Corpodetexto3"/>
        <w:tabs>
          <w:tab w:val="num" w:pos="576"/>
          <w:tab w:val="left" w:pos="9923"/>
        </w:tabs>
        <w:ind w:left="426" w:right="606" w:hanging="9"/>
        <w:rPr>
          <w:rFonts w:ascii="Arial" w:hAnsi="Arial" w:cs="Arial"/>
          <w:b/>
          <w:bCs/>
          <w:sz w:val="20"/>
        </w:rPr>
      </w:pPr>
    </w:p>
    <w:p w14:paraId="69F28440" w14:textId="65F73A17" w:rsidR="000F3FD6" w:rsidRDefault="008C279D" w:rsidP="005F17C6">
      <w:pPr>
        <w:pStyle w:val="WW-Corpodetexto3"/>
        <w:tabs>
          <w:tab w:val="num" w:pos="576"/>
          <w:tab w:val="left" w:pos="9923"/>
        </w:tabs>
        <w:ind w:left="426" w:right="606" w:hanging="9"/>
        <w:rPr>
          <w:rFonts w:ascii="Arial" w:hAnsi="Arial" w:cs="Arial"/>
          <w:sz w:val="20"/>
        </w:rPr>
      </w:pPr>
      <w:r w:rsidRPr="00CD395C">
        <w:rPr>
          <w:rFonts w:ascii="Arial" w:hAnsi="Arial" w:cs="Arial"/>
          <w:b/>
          <w:sz w:val="20"/>
        </w:rPr>
        <w:t xml:space="preserve">2.3. </w:t>
      </w:r>
      <w:r w:rsidRPr="00CD395C">
        <w:rPr>
          <w:rFonts w:ascii="Arial" w:hAnsi="Arial" w:cs="Arial"/>
          <w:sz w:val="20"/>
        </w:rPr>
        <w:t xml:space="preserve">As despesas decorrentes da contratação, objeto deste Edital, correrão às expensas de recursos orçamentários </w:t>
      </w:r>
      <w:r w:rsidR="009B3A63" w:rsidRPr="00CD395C">
        <w:rPr>
          <w:rFonts w:ascii="Arial" w:hAnsi="Arial" w:cs="Arial"/>
          <w:sz w:val="20"/>
        </w:rPr>
        <w:t>do Munic</w:t>
      </w:r>
      <w:r w:rsidR="0010717C">
        <w:rPr>
          <w:rFonts w:ascii="Arial" w:hAnsi="Arial" w:cs="Arial"/>
          <w:sz w:val="20"/>
        </w:rPr>
        <w:t>í</w:t>
      </w:r>
      <w:r w:rsidR="009B3A63" w:rsidRPr="00CD395C">
        <w:rPr>
          <w:rFonts w:ascii="Arial" w:hAnsi="Arial" w:cs="Arial"/>
          <w:sz w:val="20"/>
        </w:rPr>
        <w:t xml:space="preserve">pio de </w:t>
      </w:r>
      <w:r w:rsidR="008634B1" w:rsidRPr="00CD395C">
        <w:rPr>
          <w:rFonts w:ascii="Arial" w:hAnsi="Arial" w:cs="Arial"/>
          <w:sz w:val="20"/>
        </w:rPr>
        <w:t>Mandaguaçu para</w:t>
      </w:r>
      <w:r w:rsidR="000F3FD6" w:rsidRPr="00CD395C">
        <w:rPr>
          <w:rFonts w:ascii="Arial" w:hAnsi="Arial" w:cs="Arial"/>
          <w:sz w:val="20"/>
        </w:rPr>
        <w:t xml:space="preserve"> o exercício de 202</w:t>
      </w:r>
      <w:r w:rsidR="005F17C6">
        <w:rPr>
          <w:rFonts w:ascii="Arial" w:hAnsi="Arial" w:cs="Arial"/>
          <w:sz w:val="20"/>
        </w:rPr>
        <w:t>4</w:t>
      </w:r>
      <w:r w:rsidR="00E811CD">
        <w:rPr>
          <w:rFonts w:ascii="Arial" w:hAnsi="Arial" w:cs="Arial"/>
          <w:sz w:val="20"/>
        </w:rPr>
        <w:t>, conforme abaixo:</w:t>
      </w:r>
    </w:p>
    <w:p w14:paraId="17C882B0" w14:textId="70F87FDC" w:rsidR="008C279D" w:rsidRDefault="008C279D" w:rsidP="008C279D">
      <w:pPr>
        <w:jc w:val="both"/>
        <w:rPr>
          <w:rFonts w:ascii="Arial" w:hAnsi="Arial" w:cs="Arial"/>
          <w:sz w:val="20"/>
          <w:szCs w:val="20"/>
        </w:rPr>
      </w:pP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2"/>
        <w:gridCol w:w="1383"/>
        <w:gridCol w:w="912"/>
        <w:gridCol w:w="3002"/>
        <w:gridCol w:w="3547"/>
      </w:tblGrid>
      <w:tr w:rsidR="003D30F8" w:rsidRPr="00675F6D" w14:paraId="170F920B" w14:textId="77777777" w:rsidTr="00392A0F">
        <w:trPr>
          <w:trHeight w:val="283"/>
          <w:jc w:val="center"/>
        </w:trPr>
        <w:tc>
          <w:tcPr>
            <w:tcW w:w="1172" w:type="dxa"/>
            <w:tcBorders>
              <w:bottom w:val="single" w:sz="4" w:space="0" w:color="auto"/>
            </w:tcBorders>
            <w:shd w:val="clear" w:color="auto" w:fill="000000"/>
          </w:tcPr>
          <w:p w14:paraId="33B63783" w14:textId="77777777" w:rsidR="003D30F8" w:rsidRPr="00675F6D" w:rsidRDefault="003D30F8" w:rsidP="00392A0F">
            <w:pPr>
              <w:jc w:val="center"/>
              <w:rPr>
                <w:rFonts w:ascii="Arial" w:hAnsi="Arial" w:cs="Arial"/>
                <w:b/>
                <w:sz w:val="20"/>
                <w:szCs w:val="20"/>
              </w:rPr>
            </w:pPr>
            <w:r w:rsidRPr="00675F6D">
              <w:rPr>
                <w:rFonts w:ascii="Arial" w:hAnsi="Arial" w:cs="Arial"/>
                <w:b/>
                <w:sz w:val="20"/>
                <w:szCs w:val="20"/>
              </w:rPr>
              <w:t>DESPESA</w:t>
            </w:r>
          </w:p>
          <w:p w14:paraId="707C7B26" w14:textId="77777777" w:rsidR="003D30F8" w:rsidRPr="00675F6D" w:rsidRDefault="003D30F8" w:rsidP="00392A0F">
            <w:pPr>
              <w:jc w:val="center"/>
              <w:rPr>
                <w:rFonts w:ascii="Arial" w:hAnsi="Arial" w:cs="Arial"/>
                <w:b/>
                <w:sz w:val="20"/>
                <w:szCs w:val="20"/>
              </w:rPr>
            </w:pPr>
          </w:p>
        </w:tc>
        <w:tc>
          <w:tcPr>
            <w:tcW w:w="1383" w:type="dxa"/>
            <w:tcBorders>
              <w:bottom w:val="single" w:sz="4" w:space="0" w:color="auto"/>
            </w:tcBorders>
            <w:shd w:val="clear" w:color="auto" w:fill="000000"/>
          </w:tcPr>
          <w:p w14:paraId="728D437C" w14:textId="77777777" w:rsidR="003D30F8" w:rsidRPr="00675F6D" w:rsidRDefault="003D30F8" w:rsidP="00392A0F">
            <w:pPr>
              <w:jc w:val="center"/>
              <w:rPr>
                <w:rFonts w:ascii="Arial" w:hAnsi="Arial" w:cs="Arial"/>
                <w:b/>
                <w:sz w:val="20"/>
                <w:szCs w:val="20"/>
              </w:rPr>
            </w:pPr>
            <w:r w:rsidRPr="00675F6D">
              <w:rPr>
                <w:rFonts w:ascii="Arial" w:hAnsi="Arial" w:cs="Arial"/>
                <w:b/>
                <w:sz w:val="20"/>
                <w:szCs w:val="20"/>
              </w:rPr>
              <w:t>ELEMENTO</w:t>
            </w:r>
          </w:p>
        </w:tc>
        <w:tc>
          <w:tcPr>
            <w:tcW w:w="912" w:type="dxa"/>
            <w:tcBorders>
              <w:bottom w:val="single" w:sz="4" w:space="0" w:color="auto"/>
            </w:tcBorders>
            <w:shd w:val="clear" w:color="auto" w:fill="000000"/>
          </w:tcPr>
          <w:p w14:paraId="3062CE6E" w14:textId="77777777" w:rsidR="003D30F8" w:rsidRPr="00675F6D" w:rsidRDefault="003D30F8" w:rsidP="00392A0F">
            <w:pPr>
              <w:jc w:val="center"/>
              <w:rPr>
                <w:rFonts w:ascii="Arial" w:hAnsi="Arial" w:cs="Arial"/>
                <w:b/>
                <w:sz w:val="20"/>
                <w:szCs w:val="20"/>
              </w:rPr>
            </w:pPr>
            <w:r w:rsidRPr="00675F6D">
              <w:rPr>
                <w:rFonts w:ascii="Arial" w:hAnsi="Arial" w:cs="Arial"/>
                <w:b/>
                <w:sz w:val="20"/>
                <w:szCs w:val="20"/>
              </w:rPr>
              <w:t>FONTE</w:t>
            </w:r>
          </w:p>
        </w:tc>
        <w:tc>
          <w:tcPr>
            <w:tcW w:w="3002" w:type="dxa"/>
            <w:tcBorders>
              <w:bottom w:val="single" w:sz="4" w:space="0" w:color="auto"/>
            </w:tcBorders>
            <w:shd w:val="clear" w:color="auto" w:fill="000000"/>
          </w:tcPr>
          <w:p w14:paraId="59961878" w14:textId="77777777" w:rsidR="003D30F8" w:rsidRPr="00675F6D" w:rsidRDefault="003D30F8" w:rsidP="00392A0F">
            <w:pPr>
              <w:widowControl w:val="0"/>
              <w:autoSpaceDE w:val="0"/>
              <w:autoSpaceDN w:val="0"/>
              <w:adjustRightInd w:val="0"/>
              <w:jc w:val="center"/>
              <w:rPr>
                <w:rFonts w:ascii="Arial" w:hAnsi="Arial" w:cs="Arial"/>
                <w:b/>
                <w:bCs/>
                <w:sz w:val="20"/>
                <w:szCs w:val="20"/>
              </w:rPr>
            </w:pPr>
            <w:r w:rsidRPr="00675F6D">
              <w:rPr>
                <w:rFonts w:ascii="Arial" w:hAnsi="Arial" w:cs="Arial"/>
                <w:b/>
                <w:bCs/>
                <w:sz w:val="20"/>
                <w:szCs w:val="20"/>
              </w:rPr>
              <w:t>DESCRIÇÃO</w:t>
            </w:r>
          </w:p>
        </w:tc>
        <w:tc>
          <w:tcPr>
            <w:tcW w:w="3547" w:type="dxa"/>
            <w:tcBorders>
              <w:bottom w:val="single" w:sz="4" w:space="0" w:color="auto"/>
              <w:right w:val="single" w:sz="4" w:space="0" w:color="auto"/>
            </w:tcBorders>
            <w:shd w:val="clear" w:color="auto" w:fill="000000"/>
          </w:tcPr>
          <w:p w14:paraId="6E358A82" w14:textId="77777777" w:rsidR="003D30F8" w:rsidRPr="00675F6D" w:rsidRDefault="003D30F8" w:rsidP="00392A0F">
            <w:pPr>
              <w:widowControl w:val="0"/>
              <w:autoSpaceDE w:val="0"/>
              <w:autoSpaceDN w:val="0"/>
              <w:adjustRightInd w:val="0"/>
              <w:jc w:val="center"/>
              <w:rPr>
                <w:rFonts w:ascii="Arial" w:hAnsi="Arial" w:cs="Arial"/>
                <w:b/>
                <w:bCs/>
                <w:sz w:val="20"/>
                <w:szCs w:val="20"/>
              </w:rPr>
            </w:pPr>
            <w:r w:rsidRPr="00675F6D">
              <w:rPr>
                <w:rFonts w:ascii="Arial" w:hAnsi="Arial" w:cs="Arial"/>
                <w:b/>
                <w:bCs/>
                <w:sz w:val="20"/>
                <w:szCs w:val="20"/>
              </w:rPr>
              <w:t>SECRETARIA</w:t>
            </w:r>
          </w:p>
        </w:tc>
      </w:tr>
      <w:tr w:rsidR="003D30F8" w:rsidRPr="00675F6D" w14:paraId="427CF36B" w14:textId="77777777" w:rsidTr="00392A0F">
        <w:trPr>
          <w:trHeight w:val="283"/>
          <w:jc w:val="center"/>
        </w:trPr>
        <w:tc>
          <w:tcPr>
            <w:tcW w:w="1172" w:type="dxa"/>
            <w:tcBorders>
              <w:top w:val="single" w:sz="4" w:space="0" w:color="auto"/>
            </w:tcBorders>
            <w:shd w:val="clear" w:color="auto" w:fill="auto"/>
          </w:tcPr>
          <w:p w14:paraId="4B626A5D"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041</w:t>
            </w:r>
          </w:p>
        </w:tc>
        <w:tc>
          <w:tcPr>
            <w:tcW w:w="1383" w:type="dxa"/>
            <w:tcBorders>
              <w:top w:val="single" w:sz="4" w:space="0" w:color="auto"/>
            </w:tcBorders>
            <w:shd w:val="clear" w:color="auto" w:fill="auto"/>
          </w:tcPr>
          <w:p w14:paraId="19975EBC"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F1A09D1"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04F7879F"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71A996F"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Administração</w:t>
            </w:r>
          </w:p>
        </w:tc>
      </w:tr>
      <w:tr w:rsidR="003D30F8" w:rsidRPr="00675F6D" w14:paraId="39E641EB" w14:textId="77777777" w:rsidTr="00392A0F">
        <w:trPr>
          <w:trHeight w:val="283"/>
          <w:jc w:val="center"/>
        </w:trPr>
        <w:tc>
          <w:tcPr>
            <w:tcW w:w="1172" w:type="dxa"/>
            <w:tcBorders>
              <w:top w:val="single" w:sz="4" w:space="0" w:color="auto"/>
            </w:tcBorders>
            <w:shd w:val="clear" w:color="auto" w:fill="auto"/>
          </w:tcPr>
          <w:p w14:paraId="4E931D45"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078</w:t>
            </w:r>
          </w:p>
        </w:tc>
        <w:tc>
          <w:tcPr>
            <w:tcW w:w="1383" w:type="dxa"/>
            <w:tcBorders>
              <w:top w:val="single" w:sz="4" w:space="0" w:color="auto"/>
            </w:tcBorders>
            <w:shd w:val="clear" w:color="auto" w:fill="auto"/>
          </w:tcPr>
          <w:p w14:paraId="7CD6D241"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84D00EC"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1D293A93"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1B8CEE7"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Fazenda</w:t>
            </w:r>
          </w:p>
        </w:tc>
      </w:tr>
      <w:tr w:rsidR="003D30F8" w:rsidRPr="00675F6D" w14:paraId="7979A7C9" w14:textId="77777777" w:rsidTr="00392A0F">
        <w:trPr>
          <w:trHeight w:val="283"/>
          <w:jc w:val="center"/>
        </w:trPr>
        <w:tc>
          <w:tcPr>
            <w:tcW w:w="1172" w:type="dxa"/>
            <w:tcBorders>
              <w:top w:val="single" w:sz="4" w:space="0" w:color="auto"/>
            </w:tcBorders>
            <w:shd w:val="clear" w:color="auto" w:fill="auto"/>
          </w:tcPr>
          <w:p w14:paraId="517BB195"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116</w:t>
            </w:r>
          </w:p>
        </w:tc>
        <w:tc>
          <w:tcPr>
            <w:tcW w:w="1383" w:type="dxa"/>
            <w:tcBorders>
              <w:top w:val="single" w:sz="4" w:space="0" w:color="auto"/>
            </w:tcBorders>
            <w:shd w:val="clear" w:color="auto" w:fill="auto"/>
          </w:tcPr>
          <w:p w14:paraId="11587979"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A38D05B"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409DEBC8"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56B1E64"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Controle Interno</w:t>
            </w:r>
          </w:p>
        </w:tc>
      </w:tr>
      <w:tr w:rsidR="003D30F8" w:rsidRPr="00675F6D" w14:paraId="3F28BD0B" w14:textId="77777777" w:rsidTr="00392A0F">
        <w:trPr>
          <w:trHeight w:val="283"/>
          <w:jc w:val="center"/>
        </w:trPr>
        <w:tc>
          <w:tcPr>
            <w:tcW w:w="1172" w:type="dxa"/>
            <w:tcBorders>
              <w:top w:val="single" w:sz="4" w:space="0" w:color="auto"/>
            </w:tcBorders>
            <w:shd w:val="clear" w:color="auto" w:fill="auto"/>
          </w:tcPr>
          <w:p w14:paraId="4B26B278"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139</w:t>
            </w:r>
          </w:p>
        </w:tc>
        <w:tc>
          <w:tcPr>
            <w:tcW w:w="1383" w:type="dxa"/>
            <w:tcBorders>
              <w:top w:val="single" w:sz="4" w:space="0" w:color="auto"/>
            </w:tcBorders>
            <w:shd w:val="clear" w:color="auto" w:fill="auto"/>
          </w:tcPr>
          <w:p w14:paraId="26998787"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6AF10907"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0.303</w:t>
            </w:r>
          </w:p>
        </w:tc>
        <w:tc>
          <w:tcPr>
            <w:tcW w:w="3002" w:type="dxa"/>
            <w:tcBorders>
              <w:top w:val="single" w:sz="4" w:space="0" w:color="auto"/>
            </w:tcBorders>
          </w:tcPr>
          <w:p w14:paraId="3BF43A38"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236A46BE"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3D30F8" w:rsidRPr="00675F6D" w14:paraId="3D3025F3" w14:textId="77777777" w:rsidTr="00392A0F">
        <w:trPr>
          <w:trHeight w:val="283"/>
          <w:jc w:val="center"/>
        </w:trPr>
        <w:tc>
          <w:tcPr>
            <w:tcW w:w="1172" w:type="dxa"/>
            <w:tcBorders>
              <w:top w:val="single" w:sz="4" w:space="0" w:color="auto"/>
            </w:tcBorders>
            <w:shd w:val="clear" w:color="auto" w:fill="auto"/>
          </w:tcPr>
          <w:p w14:paraId="18E9168E"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41130AF8"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1298AD9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0.303</w:t>
            </w:r>
          </w:p>
        </w:tc>
        <w:tc>
          <w:tcPr>
            <w:tcW w:w="3002" w:type="dxa"/>
            <w:tcBorders>
              <w:top w:val="single" w:sz="4" w:space="0" w:color="auto"/>
            </w:tcBorders>
          </w:tcPr>
          <w:p w14:paraId="0647C64F"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0A8F7961"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3D30F8" w:rsidRPr="00675F6D" w14:paraId="688C24C1" w14:textId="77777777" w:rsidTr="00392A0F">
        <w:trPr>
          <w:trHeight w:val="283"/>
          <w:jc w:val="center"/>
        </w:trPr>
        <w:tc>
          <w:tcPr>
            <w:tcW w:w="1172" w:type="dxa"/>
            <w:tcBorders>
              <w:top w:val="single" w:sz="4" w:space="0" w:color="auto"/>
            </w:tcBorders>
            <w:shd w:val="clear" w:color="auto" w:fill="auto"/>
          </w:tcPr>
          <w:p w14:paraId="7B2CBF7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7EB9BFB8"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6FCFC57"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1.494</w:t>
            </w:r>
          </w:p>
        </w:tc>
        <w:tc>
          <w:tcPr>
            <w:tcW w:w="3002" w:type="dxa"/>
            <w:tcBorders>
              <w:top w:val="single" w:sz="4" w:space="0" w:color="auto"/>
            </w:tcBorders>
          </w:tcPr>
          <w:p w14:paraId="2269713F"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PAB</w:t>
            </w:r>
          </w:p>
        </w:tc>
        <w:tc>
          <w:tcPr>
            <w:tcW w:w="3547" w:type="dxa"/>
            <w:tcBorders>
              <w:top w:val="single" w:sz="4" w:space="0" w:color="auto"/>
              <w:right w:val="single" w:sz="4" w:space="0" w:color="auto"/>
            </w:tcBorders>
            <w:shd w:val="clear" w:color="auto" w:fill="auto"/>
          </w:tcPr>
          <w:p w14:paraId="422A36FB"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3D30F8" w:rsidRPr="00675F6D" w14:paraId="5DB99644" w14:textId="77777777" w:rsidTr="00392A0F">
        <w:trPr>
          <w:trHeight w:val="283"/>
          <w:jc w:val="center"/>
        </w:trPr>
        <w:tc>
          <w:tcPr>
            <w:tcW w:w="1172" w:type="dxa"/>
            <w:tcBorders>
              <w:top w:val="single" w:sz="4" w:space="0" w:color="auto"/>
            </w:tcBorders>
            <w:shd w:val="clear" w:color="auto" w:fill="auto"/>
          </w:tcPr>
          <w:p w14:paraId="636AFDB1"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1A9359A0"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1E21F4D"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7AD78E15"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A72B5EA"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3D30F8" w:rsidRPr="00675F6D" w14:paraId="6AF9F3F3" w14:textId="77777777" w:rsidTr="00392A0F">
        <w:trPr>
          <w:trHeight w:val="283"/>
          <w:jc w:val="center"/>
        </w:trPr>
        <w:tc>
          <w:tcPr>
            <w:tcW w:w="1172" w:type="dxa"/>
            <w:tcBorders>
              <w:top w:val="single" w:sz="4" w:space="0" w:color="auto"/>
            </w:tcBorders>
            <w:shd w:val="clear" w:color="auto" w:fill="auto"/>
          </w:tcPr>
          <w:p w14:paraId="33C69AC0"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274</w:t>
            </w:r>
          </w:p>
        </w:tc>
        <w:tc>
          <w:tcPr>
            <w:tcW w:w="1383" w:type="dxa"/>
            <w:tcBorders>
              <w:top w:val="single" w:sz="4" w:space="0" w:color="auto"/>
            </w:tcBorders>
            <w:shd w:val="clear" w:color="auto" w:fill="auto"/>
          </w:tcPr>
          <w:p w14:paraId="652B8EBD"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30FE471"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23BB9F97"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FE623D7"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Social</w:t>
            </w:r>
          </w:p>
        </w:tc>
      </w:tr>
      <w:tr w:rsidR="003D30F8" w:rsidRPr="00675F6D" w14:paraId="16C43AD1" w14:textId="77777777" w:rsidTr="00392A0F">
        <w:trPr>
          <w:trHeight w:val="283"/>
          <w:jc w:val="center"/>
        </w:trPr>
        <w:tc>
          <w:tcPr>
            <w:tcW w:w="1172" w:type="dxa"/>
            <w:tcBorders>
              <w:top w:val="single" w:sz="4" w:space="0" w:color="auto"/>
            </w:tcBorders>
            <w:shd w:val="clear" w:color="auto" w:fill="auto"/>
          </w:tcPr>
          <w:p w14:paraId="1210B36E"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418</w:t>
            </w:r>
          </w:p>
        </w:tc>
        <w:tc>
          <w:tcPr>
            <w:tcW w:w="1383" w:type="dxa"/>
            <w:tcBorders>
              <w:top w:val="single" w:sz="4" w:space="0" w:color="auto"/>
            </w:tcBorders>
            <w:shd w:val="clear" w:color="auto" w:fill="auto"/>
          </w:tcPr>
          <w:p w14:paraId="25C04A12"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CE65679"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0102</w:t>
            </w:r>
          </w:p>
        </w:tc>
        <w:tc>
          <w:tcPr>
            <w:tcW w:w="3002" w:type="dxa"/>
            <w:tcBorders>
              <w:top w:val="single" w:sz="4" w:space="0" w:color="auto"/>
            </w:tcBorders>
          </w:tcPr>
          <w:p w14:paraId="0B905A2B"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FUNDEB 30%</w:t>
            </w:r>
          </w:p>
        </w:tc>
        <w:tc>
          <w:tcPr>
            <w:tcW w:w="3547" w:type="dxa"/>
            <w:tcBorders>
              <w:top w:val="single" w:sz="4" w:space="0" w:color="auto"/>
              <w:right w:val="single" w:sz="4" w:space="0" w:color="auto"/>
            </w:tcBorders>
            <w:shd w:val="clear" w:color="auto" w:fill="auto"/>
          </w:tcPr>
          <w:p w14:paraId="3BDFE0EA"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3D30F8" w:rsidRPr="00675F6D" w14:paraId="6C6CF488" w14:textId="77777777" w:rsidTr="00392A0F">
        <w:trPr>
          <w:trHeight w:val="283"/>
          <w:jc w:val="center"/>
        </w:trPr>
        <w:tc>
          <w:tcPr>
            <w:tcW w:w="1172" w:type="dxa"/>
            <w:tcBorders>
              <w:top w:val="single" w:sz="4" w:space="0" w:color="auto"/>
            </w:tcBorders>
            <w:shd w:val="clear" w:color="auto" w:fill="auto"/>
          </w:tcPr>
          <w:p w14:paraId="0111142F"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435</w:t>
            </w:r>
          </w:p>
        </w:tc>
        <w:tc>
          <w:tcPr>
            <w:tcW w:w="1383" w:type="dxa"/>
            <w:tcBorders>
              <w:top w:val="single" w:sz="4" w:space="0" w:color="auto"/>
            </w:tcBorders>
            <w:shd w:val="clear" w:color="auto" w:fill="auto"/>
          </w:tcPr>
          <w:p w14:paraId="074001A8"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D8C2E73"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0103</w:t>
            </w:r>
          </w:p>
        </w:tc>
        <w:tc>
          <w:tcPr>
            <w:tcW w:w="3002" w:type="dxa"/>
            <w:tcBorders>
              <w:top w:val="single" w:sz="4" w:space="0" w:color="auto"/>
            </w:tcBorders>
          </w:tcPr>
          <w:p w14:paraId="45DEBB65"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 5%</w:t>
            </w:r>
          </w:p>
        </w:tc>
        <w:tc>
          <w:tcPr>
            <w:tcW w:w="3547" w:type="dxa"/>
            <w:tcBorders>
              <w:top w:val="single" w:sz="4" w:space="0" w:color="auto"/>
              <w:right w:val="single" w:sz="4" w:space="0" w:color="auto"/>
            </w:tcBorders>
            <w:shd w:val="clear" w:color="auto" w:fill="auto"/>
          </w:tcPr>
          <w:p w14:paraId="0CC7EA1C"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3D30F8" w:rsidRPr="00675F6D" w14:paraId="1F2030A2" w14:textId="77777777" w:rsidTr="00392A0F">
        <w:trPr>
          <w:trHeight w:val="283"/>
          <w:jc w:val="center"/>
        </w:trPr>
        <w:tc>
          <w:tcPr>
            <w:tcW w:w="1172" w:type="dxa"/>
            <w:tcBorders>
              <w:top w:val="single" w:sz="4" w:space="0" w:color="auto"/>
            </w:tcBorders>
            <w:shd w:val="clear" w:color="auto" w:fill="auto"/>
          </w:tcPr>
          <w:p w14:paraId="2AEE06BC"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435</w:t>
            </w:r>
          </w:p>
        </w:tc>
        <w:tc>
          <w:tcPr>
            <w:tcW w:w="1383" w:type="dxa"/>
            <w:tcBorders>
              <w:top w:val="single" w:sz="4" w:space="0" w:color="auto"/>
            </w:tcBorders>
            <w:shd w:val="clear" w:color="auto" w:fill="auto"/>
          </w:tcPr>
          <w:p w14:paraId="0885218F"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76651475"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0104</w:t>
            </w:r>
          </w:p>
        </w:tc>
        <w:tc>
          <w:tcPr>
            <w:tcW w:w="3002" w:type="dxa"/>
            <w:tcBorders>
              <w:top w:val="single" w:sz="4" w:space="0" w:color="auto"/>
            </w:tcBorders>
          </w:tcPr>
          <w:p w14:paraId="1ECEBE79"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 25%</w:t>
            </w:r>
          </w:p>
        </w:tc>
        <w:tc>
          <w:tcPr>
            <w:tcW w:w="3547" w:type="dxa"/>
            <w:tcBorders>
              <w:top w:val="single" w:sz="4" w:space="0" w:color="auto"/>
              <w:right w:val="single" w:sz="4" w:space="0" w:color="auto"/>
            </w:tcBorders>
            <w:shd w:val="clear" w:color="auto" w:fill="auto"/>
          </w:tcPr>
          <w:p w14:paraId="7C6DE612"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3D30F8" w:rsidRPr="00675F6D" w14:paraId="0522C37D" w14:textId="77777777" w:rsidTr="00392A0F">
        <w:trPr>
          <w:trHeight w:val="283"/>
          <w:jc w:val="center"/>
        </w:trPr>
        <w:tc>
          <w:tcPr>
            <w:tcW w:w="1172" w:type="dxa"/>
            <w:tcBorders>
              <w:top w:val="single" w:sz="4" w:space="0" w:color="auto"/>
            </w:tcBorders>
            <w:shd w:val="clear" w:color="auto" w:fill="auto"/>
          </w:tcPr>
          <w:p w14:paraId="30F68680"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424</w:t>
            </w:r>
          </w:p>
        </w:tc>
        <w:tc>
          <w:tcPr>
            <w:tcW w:w="1383" w:type="dxa"/>
            <w:tcBorders>
              <w:top w:val="single" w:sz="4" w:space="0" w:color="auto"/>
            </w:tcBorders>
            <w:shd w:val="clear" w:color="auto" w:fill="auto"/>
          </w:tcPr>
          <w:p w14:paraId="7C92B98F"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3E593B8"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0107</w:t>
            </w:r>
          </w:p>
        </w:tc>
        <w:tc>
          <w:tcPr>
            <w:tcW w:w="3002" w:type="dxa"/>
            <w:tcBorders>
              <w:top w:val="single" w:sz="4" w:space="0" w:color="auto"/>
            </w:tcBorders>
          </w:tcPr>
          <w:p w14:paraId="3960BB8E"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Salário Educação</w:t>
            </w:r>
          </w:p>
        </w:tc>
        <w:tc>
          <w:tcPr>
            <w:tcW w:w="3547" w:type="dxa"/>
            <w:tcBorders>
              <w:top w:val="single" w:sz="4" w:space="0" w:color="auto"/>
              <w:right w:val="single" w:sz="4" w:space="0" w:color="auto"/>
            </w:tcBorders>
            <w:shd w:val="clear" w:color="auto" w:fill="auto"/>
          </w:tcPr>
          <w:p w14:paraId="4F081BE3"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3D30F8" w:rsidRPr="00675F6D" w14:paraId="5A898295" w14:textId="77777777" w:rsidTr="00392A0F">
        <w:trPr>
          <w:trHeight w:val="283"/>
          <w:jc w:val="center"/>
        </w:trPr>
        <w:tc>
          <w:tcPr>
            <w:tcW w:w="1172" w:type="dxa"/>
            <w:tcBorders>
              <w:top w:val="single" w:sz="4" w:space="0" w:color="auto"/>
            </w:tcBorders>
            <w:shd w:val="clear" w:color="auto" w:fill="auto"/>
          </w:tcPr>
          <w:p w14:paraId="21B234BB"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459</w:t>
            </w:r>
          </w:p>
        </w:tc>
        <w:tc>
          <w:tcPr>
            <w:tcW w:w="1383" w:type="dxa"/>
            <w:tcBorders>
              <w:top w:val="single" w:sz="4" w:space="0" w:color="auto"/>
            </w:tcBorders>
            <w:shd w:val="clear" w:color="auto" w:fill="auto"/>
          </w:tcPr>
          <w:p w14:paraId="4C9DA4C0"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6C64A2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1017329A"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4FD0A85"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3D30F8" w:rsidRPr="00675F6D" w14:paraId="6CB39881" w14:textId="77777777" w:rsidTr="00392A0F">
        <w:trPr>
          <w:trHeight w:val="283"/>
          <w:jc w:val="center"/>
        </w:trPr>
        <w:tc>
          <w:tcPr>
            <w:tcW w:w="1172" w:type="dxa"/>
            <w:tcBorders>
              <w:top w:val="single" w:sz="4" w:space="0" w:color="auto"/>
            </w:tcBorders>
            <w:shd w:val="clear" w:color="auto" w:fill="auto"/>
          </w:tcPr>
          <w:p w14:paraId="6863680A"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472</w:t>
            </w:r>
          </w:p>
        </w:tc>
        <w:tc>
          <w:tcPr>
            <w:tcW w:w="1383" w:type="dxa"/>
            <w:tcBorders>
              <w:top w:val="single" w:sz="4" w:space="0" w:color="auto"/>
            </w:tcBorders>
            <w:shd w:val="clear" w:color="auto" w:fill="auto"/>
          </w:tcPr>
          <w:p w14:paraId="489B46A3"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7F1B07D"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5E0C53A5"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9F1CF8A"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3D30F8" w:rsidRPr="00675F6D" w14:paraId="44A00240" w14:textId="77777777" w:rsidTr="00392A0F">
        <w:trPr>
          <w:trHeight w:val="283"/>
          <w:jc w:val="center"/>
        </w:trPr>
        <w:tc>
          <w:tcPr>
            <w:tcW w:w="1172" w:type="dxa"/>
            <w:tcBorders>
              <w:top w:val="single" w:sz="4" w:space="0" w:color="auto"/>
            </w:tcBorders>
            <w:shd w:val="clear" w:color="auto" w:fill="auto"/>
          </w:tcPr>
          <w:p w14:paraId="40EE6F9E"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494</w:t>
            </w:r>
          </w:p>
        </w:tc>
        <w:tc>
          <w:tcPr>
            <w:tcW w:w="1383" w:type="dxa"/>
            <w:tcBorders>
              <w:top w:val="single" w:sz="4" w:space="0" w:color="auto"/>
            </w:tcBorders>
            <w:shd w:val="clear" w:color="auto" w:fill="auto"/>
          </w:tcPr>
          <w:p w14:paraId="163CE9D3"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9E30CEF"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5673F906"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A2550F8"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3D30F8" w:rsidRPr="00675F6D" w14:paraId="47B10622" w14:textId="77777777" w:rsidTr="00392A0F">
        <w:trPr>
          <w:trHeight w:val="283"/>
          <w:jc w:val="center"/>
        </w:trPr>
        <w:tc>
          <w:tcPr>
            <w:tcW w:w="1172" w:type="dxa"/>
            <w:tcBorders>
              <w:top w:val="single" w:sz="4" w:space="0" w:color="auto"/>
            </w:tcBorders>
            <w:shd w:val="clear" w:color="auto" w:fill="auto"/>
          </w:tcPr>
          <w:p w14:paraId="4983280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503</w:t>
            </w:r>
          </w:p>
        </w:tc>
        <w:tc>
          <w:tcPr>
            <w:tcW w:w="1383" w:type="dxa"/>
            <w:tcBorders>
              <w:top w:val="single" w:sz="4" w:space="0" w:color="auto"/>
            </w:tcBorders>
            <w:shd w:val="clear" w:color="auto" w:fill="auto"/>
          </w:tcPr>
          <w:p w14:paraId="47A3085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5483676A"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502332BC"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715E3F58" w14:textId="77777777" w:rsidR="003D30F8" w:rsidRPr="00675F6D" w:rsidRDefault="003D30F8" w:rsidP="00392A0F">
            <w:pPr>
              <w:widowControl w:val="0"/>
              <w:autoSpaceDE w:val="0"/>
              <w:autoSpaceDN w:val="0"/>
              <w:adjustRightInd w:val="0"/>
              <w:rPr>
                <w:rFonts w:ascii="Arial" w:hAnsi="Arial" w:cs="Arial"/>
                <w:bCs/>
                <w:sz w:val="20"/>
                <w:szCs w:val="20"/>
              </w:rPr>
            </w:pPr>
            <w:proofErr w:type="spellStart"/>
            <w:r w:rsidRPr="00675F6D">
              <w:rPr>
                <w:rFonts w:ascii="Arial" w:hAnsi="Arial" w:cs="Arial"/>
                <w:bCs/>
                <w:sz w:val="20"/>
                <w:szCs w:val="20"/>
              </w:rPr>
              <w:t>Ind</w:t>
            </w:r>
            <w:proofErr w:type="spellEnd"/>
            <w:r w:rsidRPr="00675F6D">
              <w:rPr>
                <w:rFonts w:ascii="Arial" w:hAnsi="Arial" w:cs="Arial"/>
                <w:bCs/>
                <w:sz w:val="20"/>
                <w:szCs w:val="20"/>
              </w:rPr>
              <w:t>/Com/Tur. e Trabalho</w:t>
            </w:r>
          </w:p>
        </w:tc>
      </w:tr>
      <w:tr w:rsidR="003D30F8" w:rsidRPr="00675F6D" w14:paraId="31D94F93" w14:textId="77777777" w:rsidTr="00392A0F">
        <w:trPr>
          <w:trHeight w:val="283"/>
          <w:jc w:val="center"/>
        </w:trPr>
        <w:tc>
          <w:tcPr>
            <w:tcW w:w="1172" w:type="dxa"/>
            <w:tcBorders>
              <w:top w:val="single" w:sz="4" w:space="0" w:color="auto"/>
            </w:tcBorders>
            <w:shd w:val="clear" w:color="auto" w:fill="auto"/>
          </w:tcPr>
          <w:p w14:paraId="6D45273B"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515</w:t>
            </w:r>
          </w:p>
        </w:tc>
        <w:tc>
          <w:tcPr>
            <w:tcW w:w="1383" w:type="dxa"/>
            <w:tcBorders>
              <w:top w:val="single" w:sz="4" w:space="0" w:color="auto"/>
            </w:tcBorders>
            <w:shd w:val="clear" w:color="auto" w:fill="auto"/>
          </w:tcPr>
          <w:p w14:paraId="10FEFD52"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148E212"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0415979F"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B666263"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Meio Ambiente</w:t>
            </w:r>
          </w:p>
        </w:tc>
      </w:tr>
      <w:tr w:rsidR="003D30F8" w:rsidRPr="00675F6D" w14:paraId="21DF09AA" w14:textId="77777777" w:rsidTr="00392A0F">
        <w:trPr>
          <w:trHeight w:val="283"/>
          <w:jc w:val="center"/>
        </w:trPr>
        <w:tc>
          <w:tcPr>
            <w:tcW w:w="1172" w:type="dxa"/>
            <w:tcBorders>
              <w:top w:val="single" w:sz="4" w:space="0" w:color="auto"/>
            </w:tcBorders>
            <w:shd w:val="clear" w:color="auto" w:fill="auto"/>
          </w:tcPr>
          <w:p w14:paraId="78CE8B8C"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556</w:t>
            </w:r>
          </w:p>
        </w:tc>
        <w:tc>
          <w:tcPr>
            <w:tcW w:w="1383" w:type="dxa"/>
            <w:tcBorders>
              <w:top w:val="single" w:sz="4" w:space="0" w:color="auto"/>
            </w:tcBorders>
            <w:shd w:val="clear" w:color="auto" w:fill="auto"/>
          </w:tcPr>
          <w:p w14:paraId="26CC6F33"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BD2BC64"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2E91F908"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10B844B" w14:textId="77777777" w:rsidR="003D30F8" w:rsidRPr="00675F6D" w:rsidRDefault="003D30F8" w:rsidP="00392A0F">
            <w:pPr>
              <w:widowControl w:val="0"/>
              <w:autoSpaceDE w:val="0"/>
              <w:autoSpaceDN w:val="0"/>
              <w:adjustRightInd w:val="0"/>
              <w:rPr>
                <w:rFonts w:ascii="Arial" w:hAnsi="Arial" w:cs="Arial"/>
                <w:bCs/>
                <w:sz w:val="20"/>
                <w:szCs w:val="20"/>
              </w:rPr>
            </w:pPr>
            <w:proofErr w:type="spellStart"/>
            <w:r w:rsidRPr="00675F6D">
              <w:rPr>
                <w:rFonts w:ascii="Arial" w:hAnsi="Arial" w:cs="Arial"/>
                <w:bCs/>
                <w:sz w:val="20"/>
                <w:szCs w:val="20"/>
              </w:rPr>
              <w:t>Agric</w:t>
            </w:r>
            <w:proofErr w:type="spellEnd"/>
            <w:r w:rsidRPr="00675F6D">
              <w:rPr>
                <w:rFonts w:ascii="Arial" w:hAnsi="Arial" w:cs="Arial"/>
                <w:bCs/>
                <w:sz w:val="20"/>
                <w:szCs w:val="20"/>
              </w:rPr>
              <w:t>/Pecuária e Serv. Urbanos</w:t>
            </w:r>
          </w:p>
        </w:tc>
      </w:tr>
      <w:tr w:rsidR="003D30F8" w:rsidRPr="00675F6D" w14:paraId="5B80BA75" w14:textId="77777777" w:rsidTr="00392A0F">
        <w:trPr>
          <w:trHeight w:val="283"/>
          <w:jc w:val="center"/>
        </w:trPr>
        <w:tc>
          <w:tcPr>
            <w:tcW w:w="1172" w:type="dxa"/>
            <w:tcBorders>
              <w:top w:val="single" w:sz="4" w:space="0" w:color="auto"/>
            </w:tcBorders>
            <w:shd w:val="clear" w:color="auto" w:fill="auto"/>
          </w:tcPr>
          <w:p w14:paraId="04827F20"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614</w:t>
            </w:r>
          </w:p>
        </w:tc>
        <w:tc>
          <w:tcPr>
            <w:tcW w:w="1383" w:type="dxa"/>
            <w:tcBorders>
              <w:top w:val="single" w:sz="4" w:space="0" w:color="auto"/>
            </w:tcBorders>
            <w:shd w:val="clear" w:color="auto" w:fill="auto"/>
          </w:tcPr>
          <w:p w14:paraId="1D53A33A"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CA9AF2E"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04B239A7"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45A6926"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Segurança e Mobilidade Urbana</w:t>
            </w:r>
          </w:p>
        </w:tc>
      </w:tr>
      <w:tr w:rsidR="003D30F8" w:rsidRPr="00675F6D" w14:paraId="6841AC97" w14:textId="77777777" w:rsidTr="00392A0F">
        <w:trPr>
          <w:trHeight w:val="283"/>
          <w:jc w:val="center"/>
        </w:trPr>
        <w:tc>
          <w:tcPr>
            <w:tcW w:w="1172" w:type="dxa"/>
            <w:tcBorders>
              <w:top w:val="single" w:sz="4" w:space="0" w:color="auto"/>
            </w:tcBorders>
            <w:shd w:val="clear" w:color="auto" w:fill="auto"/>
          </w:tcPr>
          <w:p w14:paraId="747E0AAB"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643</w:t>
            </w:r>
          </w:p>
        </w:tc>
        <w:tc>
          <w:tcPr>
            <w:tcW w:w="1383" w:type="dxa"/>
            <w:tcBorders>
              <w:top w:val="single" w:sz="4" w:space="0" w:color="auto"/>
            </w:tcBorders>
            <w:shd w:val="clear" w:color="auto" w:fill="auto"/>
          </w:tcPr>
          <w:p w14:paraId="226C3F1B"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DBDA163" w14:textId="77777777" w:rsidR="003D30F8" w:rsidRPr="00675F6D" w:rsidRDefault="003D30F8" w:rsidP="00392A0F">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5EE51DBE"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6B2E681" w14:textId="77777777" w:rsidR="003D30F8" w:rsidRPr="00675F6D" w:rsidRDefault="003D30F8" w:rsidP="00392A0F">
            <w:pPr>
              <w:widowControl w:val="0"/>
              <w:autoSpaceDE w:val="0"/>
              <w:autoSpaceDN w:val="0"/>
              <w:adjustRightInd w:val="0"/>
              <w:rPr>
                <w:rFonts w:ascii="Arial" w:hAnsi="Arial" w:cs="Arial"/>
                <w:bCs/>
                <w:sz w:val="20"/>
                <w:szCs w:val="20"/>
              </w:rPr>
            </w:pPr>
            <w:r w:rsidRPr="00675F6D">
              <w:rPr>
                <w:rFonts w:ascii="Arial" w:hAnsi="Arial" w:cs="Arial"/>
                <w:bCs/>
                <w:sz w:val="20"/>
                <w:szCs w:val="20"/>
              </w:rPr>
              <w:t>Planejam. e Inovação Tecnológica</w:t>
            </w:r>
          </w:p>
        </w:tc>
      </w:tr>
    </w:tbl>
    <w:p w14:paraId="7056E964" w14:textId="4193533F" w:rsidR="003D30F8" w:rsidRPr="00157527" w:rsidRDefault="003D30F8" w:rsidP="003D30F8">
      <w:pPr>
        <w:pStyle w:val="Nvel2-Red"/>
        <w:numPr>
          <w:ilvl w:val="0"/>
          <w:numId w:val="0"/>
        </w:numPr>
      </w:pPr>
      <w:r>
        <w:t>2.3.1.</w:t>
      </w:r>
      <w:r w:rsidRPr="00157527">
        <w:t>A dotação relativa aos exercícios financeiros subsequentes será indicada após aprovação da Lei Orçamentária respectiva e liberação dos créditos correspondentes, mediante apostilamento.</w:t>
      </w:r>
    </w:p>
    <w:p w14:paraId="084E022D" w14:textId="77777777" w:rsidR="003D30F8" w:rsidRPr="00CD395C" w:rsidRDefault="003D30F8" w:rsidP="008C279D">
      <w:pPr>
        <w:jc w:val="both"/>
        <w:rPr>
          <w:rFonts w:ascii="Arial" w:hAnsi="Arial" w:cs="Arial"/>
          <w:sz w:val="20"/>
          <w:szCs w:val="20"/>
        </w:rPr>
      </w:pPr>
    </w:p>
    <w:p w14:paraId="024A61F3" w14:textId="7558ACB2" w:rsidR="008C279D" w:rsidRPr="00B3202D" w:rsidRDefault="00B3202D" w:rsidP="008F0E80">
      <w:pPr>
        <w:pStyle w:val="Corpo"/>
        <w:widowControl w:val="0"/>
        <w:spacing w:after="88"/>
        <w:rPr>
          <w:b/>
          <w:bCs/>
        </w:rPr>
      </w:pPr>
      <w:r>
        <w:rPr>
          <w:rFonts w:ascii="Arial" w:hAnsi="Arial" w:cs="Arial"/>
          <w:b/>
          <w:bCs/>
        </w:rPr>
        <w:t xml:space="preserve">        </w:t>
      </w:r>
      <w:r w:rsidR="008C279D" w:rsidRPr="00CD395C">
        <w:rPr>
          <w:rFonts w:ascii="Arial" w:hAnsi="Arial" w:cs="Arial"/>
          <w:b/>
          <w:bCs/>
        </w:rPr>
        <w:t xml:space="preserve">2.4. Valor máximo da licitação: </w:t>
      </w:r>
      <w:r w:rsidR="003D30F8" w:rsidRPr="004251D5">
        <w:rPr>
          <w:bCs/>
        </w:rPr>
        <w:t xml:space="preserve">R$ </w:t>
      </w:r>
      <w:r w:rsidR="003D30F8">
        <w:rPr>
          <w:bCs/>
        </w:rPr>
        <w:t>1.870.000,00</w:t>
      </w:r>
      <w:r w:rsidR="003D30F8" w:rsidRPr="00157527">
        <w:t xml:space="preserve"> </w:t>
      </w:r>
      <w:r w:rsidR="003D30F8" w:rsidRPr="00157527">
        <w:rPr>
          <w:i/>
          <w:iCs/>
        </w:rPr>
        <w:t>(</w:t>
      </w:r>
      <w:r w:rsidR="003D30F8">
        <w:rPr>
          <w:i/>
          <w:iCs/>
        </w:rPr>
        <w:t>Um milhão, oitocentos e setenta mil reais</w:t>
      </w:r>
      <w:r w:rsidR="003D30F8" w:rsidRPr="00157527">
        <w:rPr>
          <w:i/>
          <w:iCs/>
        </w:rPr>
        <w:t>)</w:t>
      </w:r>
      <w:r w:rsidR="003D30F8">
        <w:t>.</w:t>
      </w:r>
    </w:p>
    <w:p w14:paraId="7A9C49BE" w14:textId="77777777" w:rsidR="008C279D" w:rsidRPr="00CD395C" w:rsidRDefault="008C279D" w:rsidP="008C279D">
      <w:pPr>
        <w:ind w:left="426" w:right="606"/>
        <w:jc w:val="both"/>
        <w:rPr>
          <w:rFonts w:ascii="Arial" w:hAnsi="Arial" w:cs="Arial"/>
          <w:sz w:val="20"/>
          <w:szCs w:val="20"/>
        </w:rPr>
      </w:pPr>
    </w:p>
    <w:p w14:paraId="58C5ED25" w14:textId="0D82AF58" w:rsidR="008C279D" w:rsidRPr="00CD395C" w:rsidRDefault="00B16A2D" w:rsidP="00B16A2D">
      <w:pPr>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2.4.1. </w:t>
      </w:r>
      <w:r w:rsidR="008C279D" w:rsidRPr="00CD395C">
        <w:rPr>
          <w:rFonts w:ascii="Arial" w:hAnsi="Arial" w:cs="Arial"/>
          <w:sz w:val="20"/>
          <w:szCs w:val="20"/>
        </w:rPr>
        <w:t xml:space="preserve">Devem estar incluídas no preço cotado todas as despesas com mão de obra, tributos e/ou </w:t>
      </w:r>
      <w:r>
        <w:rPr>
          <w:rFonts w:ascii="Arial" w:hAnsi="Arial" w:cs="Arial"/>
          <w:sz w:val="20"/>
          <w:szCs w:val="20"/>
        </w:rPr>
        <w:t xml:space="preserve">     </w:t>
      </w:r>
      <w:r w:rsidR="008C279D" w:rsidRPr="00CD395C">
        <w:rPr>
          <w:rFonts w:ascii="Arial" w:hAnsi="Arial" w:cs="Arial"/>
          <w:sz w:val="20"/>
          <w:szCs w:val="20"/>
        </w:rPr>
        <w:t>contribuições e quaisquer outros encargos indispensáveis ao perfeito cumprimento das obrigações decorrentes desta licitação.</w:t>
      </w:r>
    </w:p>
    <w:p w14:paraId="3C277D3B" w14:textId="77777777" w:rsidR="0027743F" w:rsidRPr="00CD395C" w:rsidRDefault="0027743F" w:rsidP="008C279D">
      <w:pPr>
        <w:tabs>
          <w:tab w:val="num" w:pos="576"/>
          <w:tab w:val="left" w:pos="9923"/>
        </w:tabs>
        <w:ind w:left="426" w:right="606" w:hanging="9"/>
        <w:rPr>
          <w:rFonts w:ascii="Arial" w:hAnsi="Arial" w:cs="Arial"/>
          <w:b/>
          <w:sz w:val="20"/>
          <w:szCs w:val="20"/>
        </w:rPr>
      </w:pPr>
    </w:p>
    <w:p w14:paraId="50F010EF" w14:textId="38CB51C7" w:rsidR="0027743F" w:rsidRPr="00CD395C" w:rsidRDefault="0027743F" w:rsidP="00392A0F">
      <w:pPr>
        <w:tabs>
          <w:tab w:val="num" w:pos="576"/>
          <w:tab w:val="left" w:pos="9923"/>
        </w:tabs>
        <w:autoSpaceDE w:val="0"/>
        <w:ind w:left="426" w:right="606" w:hanging="9"/>
        <w:jc w:val="both"/>
        <w:rPr>
          <w:rFonts w:ascii="Arial" w:hAnsi="Arial" w:cs="Arial"/>
          <w:sz w:val="20"/>
          <w:szCs w:val="20"/>
        </w:rPr>
      </w:pPr>
      <w:r w:rsidRPr="00CD395C">
        <w:rPr>
          <w:rFonts w:ascii="Arial" w:hAnsi="Arial" w:cs="Arial"/>
          <w:b/>
          <w:bCs/>
          <w:sz w:val="20"/>
          <w:szCs w:val="20"/>
        </w:rPr>
        <w:lastRenderedPageBreak/>
        <w:t>2.</w:t>
      </w:r>
      <w:r w:rsidR="008C279D" w:rsidRPr="00CD395C">
        <w:rPr>
          <w:rFonts w:ascii="Arial" w:hAnsi="Arial" w:cs="Arial"/>
          <w:b/>
          <w:bCs/>
          <w:sz w:val="20"/>
          <w:szCs w:val="20"/>
        </w:rPr>
        <w:t>5</w:t>
      </w:r>
      <w:r w:rsidRPr="00CD395C">
        <w:rPr>
          <w:rFonts w:ascii="Arial" w:hAnsi="Arial" w:cs="Arial"/>
          <w:b/>
          <w:bCs/>
          <w:sz w:val="20"/>
          <w:szCs w:val="20"/>
        </w:rPr>
        <w:t>.</w:t>
      </w:r>
      <w:r w:rsidRPr="00CD395C">
        <w:rPr>
          <w:rFonts w:ascii="Arial" w:hAnsi="Arial" w:cs="Arial"/>
          <w:sz w:val="20"/>
          <w:szCs w:val="20"/>
        </w:rPr>
        <w:t xml:space="preserve"> Será utilizado o modo de disputa </w:t>
      </w:r>
      <w:r w:rsidRPr="00CD395C">
        <w:rPr>
          <w:rFonts w:ascii="Arial" w:hAnsi="Arial" w:cs="Arial"/>
          <w:b/>
          <w:bCs/>
          <w:sz w:val="20"/>
          <w:szCs w:val="20"/>
        </w:rPr>
        <w:t>“ABERTO”</w:t>
      </w:r>
      <w:r w:rsidRPr="00CD395C">
        <w:rPr>
          <w:rFonts w:ascii="Arial" w:hAnsi="Arial" w:cs="Arial"/>
          <w:sz w:val="20"/>
          <w:szCs w:val="20"/>
        </w:rPr>
        <w:t>, em que os licitantes apresentarão lances públicos e sucessivos</w:t>
      </w:r>
      <w:r w:rsidR="003D30F8">
        <w:rPr>
          <w:rFonts w:ascii="Arial" w:hAnsi="Arial" w:cs="Arial"/>
          <w:sz w:val="20"/>
          <w:szCs w:val="20"/>
        </w:rPr>
        <w:t xml:space="preserve"> e</w:t>
      </w:r>
      <w:r w:rsidRPr="00CD395C">
        <w:rPr>
          <w:rFonts w:ascii="Arial" w:hAnsi="Arial" w:cs="Arial"/>
          <w:sz w:val="20"/>
          <w:szCs w:val="20"/>
        </w:rPr>
        <w:t xml:space="preserve"> com prorrogações.</w:t>
      </w:r>
    </w:p>
    <w:p w14:paraId="24C6902B" w14:textId="1013DCF7" w:rsidR="0027743F" w:rsidRPr="00CD395C" w:rsidRDefault="0027743F" w:rsidP="008C279D">
      <w:pPr>
        <w:pStyle w:val="Ttulo2"/>
        <w:pBdr>
          <w:top w:val="single" w:sz="4" w:space="1" w:color="000000"/>
          <w:left w:val="single" w:sz="4" w:space="4" w:color="000000"/>
          <w:bottom w:val="single" w:sz="4" w:space="1" w:color="000000"/>
          <w:right w:val="single" w:sz="4" w:space="4" w:color="000000"/>
        </w:pBdr>
        <w:tabs>
          <w:tab w:val="clear" w:pos="576"/>
          <w:tab w:val="num" w:pos="851"/>
        </w:tabs>
        <w:ind w:left="426" w:right="606" w:hanging="9"/>
        <w:jc w:val="left"/>
        <w:rPr>
          <w:rFonts w:ascii="Arial" w:hAnsi="Arial" w:cs="Arial"/>
          <w:sz w:val="20"/>
        </w:rPr>
      </w:pPr>
      <w:r w:rsidRPr="00CD395C">
        <w:rPr>
          <w:rFonts w:ascii="Arial" w:hAnsi="Arial" w:cs="Arial"/>
          <w:bCs/>
          <w:iCs/>
          <w:sz w:val="20"/>
        </w:rPr>
        <w:t>III - DO PRAZO DE VALIDADE D</w:t>
      </w:r>
      <w:r w:rsidR="00CB20D9">
        <w:rPr>
          <w:rFonts w:ascii="Arial" w:hAnsi="Arial" w:cs="Arial"/>
          <w:bCs/>
          <w:iCs/>
          <w:sz w:val="20"/>
        </w:rPr>
        <w:t>A ATA DE</w:t>
      </w:r>
      <w:r w:rsidRPr="00CD395C">
        <w:rPr>
          <w:rFonts w:ascii="Arial" w:hAnsi="Arial" w:cs="Arial"/>
          <w:bCs/>
          <w:iCs/>
          <w:sz w:val="20"/>
        </w:rPr>
        <w:t xml:space="preserve"> </w:t>
      </w:r>
      <w:r w:rsidR="00CB20D9">
        <w:rPr>
          <w:rFonts w:ascii="Arial" w:hAnsi="Arial" w:cs="Arial"/>
          <w:bCs/>
          <w:iCs/>
          <w:sz w:val="20"/>
        </w:rPr>
        <w:t>REGISTRO DE PREÇO</w:t>
      </w:r>
      <w:r w:rsidRPr="00CD395C">
        <w:rPr>
          <w:rFonts w:ascii="Arial" w:hAnsi="Arial" w:cs="Arial"/>
          <w:bCs/>
          <w:iCs/>
          <w:sz w:val="20"/>
        </w:rPr>
        <w:t>:</w:t>
      </w:r>
    </w:p>
    <w:p w14:paraId="07CA4CFE" w14:textId="74615B7B" w:rsidR="007B0547" w:rsidRDefault="0027743F" w:rsidP="007B0547">
      <w:pPr>
        <w:pStyle w:val="Nvel2-Red"/>
        <w:numPr>
          <w:ilvl w:val="0"/>
          <w:numId w:val="0"/>
        </w:numPr>
        <w:ind w:left="417"/>
      </w:pPr>
      <w:r w:rsidRPr="00CD395C">
        <w:rPr>
          <w:b/>
        </w:rPr>
        <w:t>3.1.</w:t>
      </w:r>
      <w:r w:rsidR="007B0547" w:rsidRPr="007B0547">
        <w:t xml:space="preserve"> </w:t>
      </w:r>
      <w:r w:rsidR="007B0547" w:rsidRPr="00157527">
        <w:t>O prazo de v</w:t>
      </w:r>
      <w:r w:rsidR="007B0547">
        <w:t>alidade</w:t>
      </w:r>
      <w:r w:rsidR="007B0547" w:rsidRPr="00157527">
        <w:t xml:space="preserve"> </w:t>
      </w:r>
      <w:r w:rsidR="007B0547">
        <w:t>da ata de registro de preços será de 1 (um) ano e poderá ser prorrogado, por igual período, desde que comprovado o preço vantajoso, na forma do artigo 84 da Lei 14.133, de 2021 e do art. 12, inciso X do Decreto Municipal nº 8441/2023</w:t>
      </w:r>
      <w:r w:rsidR="007B0547" w:rsidRPr="00157527">
        <w:t>.</w:t>
      </w:r>
    </w:p>
    <w:p w14:paraId="61F17960" w14:textId="77777777" w:rsidR="007B0547" w:rsidRDefault="0027743F" w:rsidP="008C279D">
      <w:pPr>
        <w:pStyle w:val="WW-Corpodetexto3"/>
        <w:tabs>
          <w:tab w:val="num" w:pos="576"/>
        </w:tabs>
        <w:ind w:left="426" w:right="606" w:hanging="9"/>
        <w:rPr>
          <w:rFonts w:ascii="Arial" w:hAnsi="Arial" w:cs="Arial"/>
          <w:b/>
          <w:sz w:val="20"/>
        </w:rPr>
      </w:pPr>
      <w:r w:rsidRPr="00CD395C">
        <w:rPr>
          <w:rFonts w:ascii="Arial" w:hAnsi="Arial" w:cs="Arial"/>
          <w:b/>
          <w:sz w:val="20"/>
        </w:rPr>
        <w:t xml:space="preserve"> </w:t>
      </w:r>
    </w:p>
    <w:p w14:paraId="5F615E89"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IV – DAS </w:t>
      </w:r>
      <w:r w:rsidRPr="00CD395C">
        <w:rPr>
          <w:rFonts w:ascii="Arial" w:hAnsi="Arial" w:cs="Arial"/>
          <w:b/>
          <w:sz w:val="20"/>
          <w:szCs w:val="20"/>
        </w:rPr>
        <w:t>CONDIÇÕES DE PARTICIPAÇÃO</w:t>
      </w:r>
      <w:r w:rsidRPr="00CD395C">
        <w:rPr>
          <w:rFonts w:ascii="Arial" w:hAnsi="Arial" w:cs="Arial"/>
          <w:b/>
          <w:bCs/>
          <w:sz w:val="20"/>
          <w:szCs w:val="20"/>
        </w:rPr>
        <w:t>:</w:t>
      </w:r>
    </w:p>
    <w:p w14:paraId="53A59048" w14:textId="6F852913"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 xml:space="preserve">4.1. </w:t>
      </w:r>
      <w:r w:rsidRPr="00CD395C">
        <w:rPr>
          <w:rFonts w:ascii="Arial" w:hAnsi="Arial" w:cs="Arial"/>
          <w:sz w:val="20"/>
          <w:szCs w:val="20"/>
        </w:rPr>
        <w:t xml:space="preserve">Serão consideradas em condições de participação neste Pregão Eletrônico as empresas que, </w:t>
      </w:r>
      <w:r w:rsidRPr="00CD395C">
        <w:rPr>
          <w:rFonts w:ascii="Arial" w:hAnsi="Arial" w:cs="Arial"/>
          <w:b/>
          <w:sz w:val="20"/>
          <w:szCs w:val="20"/>
        </w:rPr>
        <w:t xml:space="preserve">tendo ramo de atividade compatível com o objeto da </w:t>
      </w:r>
      <w:r w:rsidR="008C279D" w:rsidRPr="00CD395C">
        <w:rPr>
          <w:rFonts w:ascii="Arial" w:hAnsi="Arial" w:cs="Arial"/>
          <w:b/>
          <w:bCs/>
          <w:sz w:val="20"/>
          <w:szCs w:val="20"/>
        </w:rPr>
        <w:t>presente licitação</w:t>
      </w:r>
      <w:r w:rsidR="008C279D" w:rsidRPr="00CD395C">
        <w:rPr>
          <w:rFonts w:ascii="Arial" w:hAnsi="Arial" w:cs="Arial"/>
          <w:sz w:val="20"/>
          <w:szCs w:val="20"/>
        </w:rPr>
        <w:t xml:space="preserve"> </w:t>
      </w:r>
      <w:r w:rsidR="000F3FD6" w:rsidRPr="00CD395C">
        <w:rPr>
          <w:rFonts w:ascii="Arial" w:hAnsi="Arial" w:cs="Arial"/>
          <w:sz w:val="20"/>
          <w:szCs w:val="20"/>
        </w:rPr>
        <w:t>efetuem as seguintes comprovações</w:t>
      </w:r>
      <w:r w:rsidR="008C279D" w:rsidRPr="00CD395C">
        <w:rPr>
          <w:rFonts w:ascii="Arial" w:hAnsi="Arial" w:cs="Arial"/>
          <w:sz w:val="20"/>
          <w:szCs w:val="20"/>
        </w:rPr>
        <w:t>:</w:t>
      </w:r>
    </w:p>
    <w:p w14:paraId="119CF951" w14:textId="77777777" w:rsidR="0027743F" w:rsidRPr="00CD395C" w:rsidRDefault="0027743F" w:rsidP="008C279D">
      <w:pPr>
        <w:tabs>
          <w:tab w:val="num" w:pos="576"/>
        </w:tabs>
        <w:ind w:right="606" w:hanging="9"/>
        <w:jc w:val="both"/>
        <w:rPr>
          <w:rFonts w:ascii="Arial" w:hAnsi="Arial" w:cs="Arial"/>
          <w:sz w:val="20"/>
          <w:szCs w:val="20"/>
        </w:rPr>
      </w:pPr>
    </w:p>
    <w:p w14:paraId="4E156620" w14:textId="77777777" w:rsidR="0027743F" w:rsidRPr="00CD395C" w:rsidRDefault="0027743F" w:rsidP="008C279D">
      <w:pPr>
        <w:tabs>
          <w:tab w:val="num" w:pos="576"/>
        </w:tabs>
        <w:ind w:left="690" w:right="606" w:hanging="9"/>
        <w:jc w:val="both"/>
        <w:rPr>
          <w:rFonts w:ascii="Arial" w:hAnsi="Arial" w:cs="Arial"/>
          <w:sz w:val="20"/>
          <w:szCs w:val="20"/>
        </w:rPr>
      </w:pPr>
      <w:r w:rsidRPr="00CD395C">
        <w:rPr>
          <w:rFonts w:ascii="Arial" w:hAnsi="Arial" w:cs="Arial"/>
          <w:b/>
          <w:sz w:val="20"/>
          <w:szCs w:val="20"/>
        </w:rPr>
        <w:t>4.1.1. Quanto à habilitação jurídica:</w:t>
      </w:r>
    </w:p>
    <w:p w14:paraId="25FBC15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Registro comercial, no caso de empresário individual; </w:t>
      </w:r>
    </w:p>
    <w:p w14:paraId="463475FA"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Ato constitutivo, estatuto ou contrato social em vigor e alterações subsequentes devidamente registradas, em se tratando de sociedade empresarial, e, no caso de sociedade por ações, a ata registrada da assembleia de eleição da diretoria; </w:t>
      </w:r>
    </w:p>
    <w:p w14:paraId="659ED61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14:paraId="1987AA70"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Ata, registrada na Junta Comercial, das assembleias que tenham aprovado ou alterado os estatutos em vigor e ata de eleição dos administradores em exercício, no caso de cooperativas; </w:t>
      </w:r>
    </w:p>
    <w:p w14:paraId="04A2571E" w14:textId="77777777" w:rsidR="0027743F" w:rsidRPr="00CD395C" w:rsidRDefault="0027743F" w:rsidP="007D5D06">
      <w:pPr>
        <w:tabs>
          <w:tab w:val="num" w:pos="576"/>
          <w:tab w:val="left" w:pos="1212"/>
          <w:tab w:val="left" w:pos="2190"/>
        </w:tabs>
        <w:ind w:right="606"/>
        <w:jc w:val="both"/>
        <w:rPr>
          <w:rFonts w:ascii="Arial" w:hAnsi="Arial" w:cs="Arial"/>
          <w:sz w:val="20"/>
          <w:szCs w:val="20"/>
        </w:rPr>
      </w:pPr>
    </w:p>
    <w:p w14:paraId="62F4D7DD" w14:textId="77777777" w:rsidR="0027743F" w:rsidRPr="00CD395C" w:rsidRDefault="0027743F" w:rsidP="008C279D">
      <w:pPr>
        <w:pStyle w:val="Corpodetexto"/>
        <w:tabs>
          <w:tab w:val="num" w:pos="1134"/>
        </w:tabs>
        <w:ind w:left="426" w:right="606" w:hanging="9"/>
        <w:rPr>
          <w:rFonts w:ascii="Arial" w:hAnsi="Arial" w:cs="Arial"/>
          <w:sz w:val="20"/>
        </w:rPr>
      </w:pPr>
      <w:r w:rsidRPr="00CD395C">
        <w:rPr>
          <w:rFonts w:ascii="Arial" w:hAnsi="Arial" w:cs="Arial"/>
          <w:b/>
          <w:sz w:val="20"/>
        </w:rPr>
        <w:t xml:space="preserve">4.1.2. Quanto à regularidade fiscal e trabalhista: </w:t>
      </w:r>
    </w:p>
    <w:p w14:paraId="660A1B70"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inscrição no CNPJ (Cadastro Nacional de Pessoas Jurídicas do Ministério da Fazenda);</w:t>
      </w:r>
    </w:p>
    <w:p w14:paraId="2CCB95F1"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com a Fazenda Nacional, mediante a apresentação de certidão expedida conjuntamente pela Secretaria da Receita Federal do Brasil (SRFB)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14:paraId="19441ADD"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fiscal perante a Fazenda Estadual relativa aos Tributos Estaduais, mediante apresentação de Certidão Negativa de Débito ou Certidão Positiva com efeito de Negativa do domicílio ou sede do licitante, ou outra equivalente, na forma da lei;</w:t>
      </w:r>
    </w:p>
    <w:p w14:paraId="64C761BB"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ou outra equivalente, na forma da lei; </w:t>
      </w:r>
    </w:p>
    <w:p w14:paraId="4FFD2DC8"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relativa ao Fundo de Garantia por Tempo de Serviço (CRF/FGTS).</w:t>
      </w:r>
    </w:p>
    <w:p w14:paraId="3ED22C3F"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w:t>
      </w:r>
      <w:r w:rsidRPr="00CD395C">
        <w:rPr>
          <w:rFonts w:ascii="Arial" w:hAnsi="Arial" w:cs="Arial"/>
          <w:sz w:val="20"/>
          <w:highlight w:val="white"/>
        </w:rPr>
        <w:t>de inexistência de débitos inadimplidos perante a Justiça do Trabalho, mediante a apresentação de certidão negativa nos termos do Título VII-A da Consolidação das Leis do Trabalho, aprovada pelo Decreto-Lei nº 5.452, de 1º de maio de 1943.</w:t>
      </w:r>
    </w:p>
    <w:p w14:paraId="67937500"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9EB526B" w14:textId="4B6711A5" w:rsidR="00E12755" w:rsidRPr="00CD395C" w:rsidRDefault="00E12755" w:rsidP="00E12755">
      <w:pPr>
        <w:pStyle w:val="Corpodetexto"/>
        <w:tabs>
          <w:tab w:val="num" w:pos="1134"/>
        </w:tabs>
        <w:ind w:left="426" w:right="606" w:hanging="9"/>
        <w:rPr>
          <w:rFonts w:ascii="Arial" w:hAnsi="Arial" w:cs="Arial"/>
          <w:b/>
          <w:sz w:val="20"/>
        </w:rPr>
      </w:pPr>
      <w:r w:rsidRPr="00CD395C">
        <w:rPr>
          <w:rFonts w:ascii="Arial" w:hAnsi="Arial" w:cs="Arial"/>
          <w:b/>
          <w:sz w:val="20"/>
        </w:rPr>
        <w:t xml:space="preserve">4.1.3. Quanto à regularidade econômico-financeira: </w:t>
      </w:r>
    </w:p>
    <w:p w14:paraId="5793BDF5"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FF6316B" w14:textId="77777777" w:rsidR="007345C0" w:rsidRPr="00CD395C" w:rsidRDefault="007345C0" w:rsidP="00E55CB4">
      <w:pPr>
        <w:pStyle w:val="Corpodetexto"/>
        <w:numPr>
          <w:ilvl w:val="0"/>
          <w:numId w:val="4"/>
        </w:numPr>
        <w:tabs>
          <w:tab w:val="left" w:pos="1276"/>
          <w:tab w:val="left" w:pos="1560"/>
        </w:tabs>
        <w:ind w:right="606"/>
        <w:rPr>
          <w:rFonts w:ascii="Arial" w:hAnsi="Arial" w:cs="Arial"/>
          <w:sz w:val="20"/>
        </w:rPr>
      </w:pPr>
      <w:r w:rsidRPr="00CD395C">
        <w:rPr>
          <w:rFonts w:ascii="Arial" w:hAnsi="Arial" w:cs="Arial"/>
          <w:sz w:val="20"/>
        </w:rPr>
        <w:t xml:space="preserve">Certidão negativa de pedido de falência ou recuperação judicial ou extrajudicial, expedida pelo distribuidor da sede da pessoa jurídica. </w:t>
      </w:r>
    </w:p>
    <w:p w14:paraId="07B24EDF" w14:textId="77777777" w:rsidR="007345C0" w:rsidRPr="00CD395C" w:rsidRDefault="007345C0" w:rsidP="007345C0">
      <w:pPr>
        <w:pStyle w:val="Corpodetexto"/>
        <w:tabs>
          <w:tab w:val="left" w:pos="1276"/>
          <w:tab w:val="left" w:pos="1560"/>
        </w:tabs>
        <w:ind w:right="606"/>
        <w:rPr>
          <w:rFonts w:ascii="Arial" w:hAnsi="Arial" w:cs="Arial"/>
          <w:b/>
          <w:bCs/>
          <w:sz w:val="20"/>
        </w:rPr>
      </w:pPr>
    </w:p>
    <w:p w14:paraId="10769980" w14:textId="5C0F1C0A" w:rsidR="0027743F" w:rsidRPr="003253F0" w:rsidRDefault="0027743F" w:rsidP="003253F0">
      <w:pPr>
        <w:tabs>
          <w:tab w:val="num" w:pos="576"/>
        </w:tabs>
        <w:ind w:left="426" w:right="606" w:hanging="9"/>
        <w:jc w:val="both"/>
        <w:rPr>
          <w:rFonts w:ascii="Arial" w:hAnsi="Arial" w:cs="Arial"/>
          <w:b/>
          <w:bCs/>
          <w:sz w:val="20"/>
          <w:szCs w:val="20"/>
        </w:rPr>
      </w:pPr>
      <w:r w:rsidRPr="00CD395C">
        <w:rPr>
          <w:rFonts w:ascii="Arial" w:hAnsi="Arial" w:cs="Arial"/>
          <w:b/>
          <w:bCs/>
          <w:sz w:val="20"/>
          <w:szCs w:val="20"/>
        </w:rPr>
        <w:lastRenderedPageBreak/>
        <w:t>4.</w:t>
      </w:r>
      <w:r w:rsidR="007E18DB" w:rsidRPr="00CD395C">
        <w:rPr>
          <w:rFonts w:ascii="Arial" w:hAnsi="Arial" w:cs="Arial"/>
          <w:b/>
          <w:bCs/>
          <w:sz w:val="20"/>
          <w:szCs w:val="20"/>
        </w:rPr>
        <w:t>2</w:t>
      </w:r>
      <w:r w:rsidRPr="00CD395C">
        <w:rPr>
          <w:rFonts w:ascii="Arial" w:hAnsi="Arial" w:cs="Arial"/>
          <w:b/>
          <w:bCs/>
          <w:sz w:val="20"/>
          <w:szCs w:val="20"/>
        </w:rPr>
        <w:t xml:space="preserve"> Os licitantes anexarão aos documentos de habilitação</w:t>
      </w:r>
      <w:r w:rsidR="007345C0" w:rsidRPr="00CD395C">
        <w:rPr>
          <w:rFonts w:ascii="Arial" w:hAnsi="Arial" w:cs="Arial"/>
          <w:b/>
          <w:bCs/>
          <w:sz w:val="20"/>
          <w:szCs w:val="20"/>
        </w:rPr>
        <w:t xml:space="preserve"> após a fase de lances</w:t>
      </w:r>
      <w:r w:rsidRPr="00CD395C">
        <w:rPr>
          <w:rFonts w:ascii="Arial" w:hAnsi="Arial" w:cs="Arial"/>
          <w:b/>
          <w:bCs/>
          <w:sz w:val="20"/>
          <w:szCs w:val="20"/>
        </w:rPr>
        <w:t>, na plataforma eletrônica</w:t>
      </w:r>
      <w:r w:rsidR="007345C0" w:rsidRPr="00CD395C">
        <w:rPr>
          <w:rFonts w:ascii="Arial" w:hAnsi="Arial" w:cs="Arial"/>
          <w:b/>
          <w:bCs/>
          <w:sz w:val="20"/>
          <w:szCs w:val="20"/>
        </w:rPr>
        <w:t xml:space="preserve"> no prazo de até 02 horas da convocação do agente de contratação, do pregoeiro ou da comissão de contratação</w:t>
      </w:r>
      <w:r w:rsidR="007D3970">
        <w:rPr>
          <w:rFonts w:ascii="Arial" w:hAnsi="Arial" w:cs="Arial"/>
          <w:b/>
          <w:bCs/>
          <w:sz w:val="20"/>
          <w:szCs w:val="20"/>
        </w:rPr>
        <w:t>, no campo “Documentos complementares P</w:t>
      </w:r>
      <w:r w:rsidR="005645A2">
        <w:rPr>
          <w:rFonts w:ascii="Arial" w:hAnsi="Arial" w:cs="Arial"/>
          <w:b/>
          <w:bCs/>
          <w:sz w:val="20"/>
          <w:szCs w:val="20"/>
        </w:rPr>
        <w:t>Ó</w:t>
      </w:r>
      <w:r w:rsidR="007D3970">
        <w:rPr>
          <w:rFonts w:ascii="Arial" w:hAnsi="Arial" w:cs="Arial"/>
          <w:b/>
          <w:bCs/>
          <w:sz w:val="20"/>
          <w:szCs w:val="20"/>
        </w:rPr>
        <w:t>S DISPUTA</w:t>
      </w:r>
      <w:r w:rsidR="00924548">
        <w:rPr>
          <w:rFonts w:ascii="Arial" w:hAnsi="Arial" w:cs="Arial"/>
          <w:b/>
          <w:bCs/>
          <w:sz w:val="20"/>
          <w:szCs w:val="20"/>
        </w:rPr>
        <w:t>”</w:t>
      </w:r>
      <w:r w:rsidR="007D3970">
        <w:rPr>
          <w:rFonts w:ascii="Arial" w:hAnsi="Arial" w:cs="Arial"/>
          <w:b/>
          <w:bCs/>
          <w:sz w:val="20"/>
          <w:szCs w:val="20"/>
        </w:rPr>
        <w:t>)</w:t>
      </w:r>
      <w:r w:rsidR="007345C0" w:rsidRPr="00CD395C">
        <w:rPr>
          <w:rFonts w:ascii="Arial" w:hAnsi="Arial" w:cs="Arial"/>
          <w:b/>
          <w:bCs/>
          <w:sz w:val="20"/>
          <w:szCs w:val="20"/>
        </w:rPr>
        <w:t>.</w:t>
      </w:r>
    </w:p>
    <w:p w14:paraId="2D7AF932" w14:textId="3666AAA9"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w:t>
      </w:r>
      <w:r w:rsidRPr="00CD395C">
        <w:rPr>
          <w:rFonts w:ascii="Arial" w:hAnsi="Arial" w:cs="Arial"/>
          <w:b/>
          <w:bCs/>
          <w:sz w:val="20"/>
        </w:rPr>
        <w:t>.</w:t>
      </w:r>
      <w:r w:rsidR="007E18DB" w:rsidRPr="00CD395C">
        <w:rPr>
          <w:rFonts w:ascii="Arial" w:hAnsi="Arial" w:cs="Arial"/>
          <w:b/>
          <w:bCs/>
          <w:sz w:val="20"/>
        </w:rPr>
        <w:t>1</w:t>
      </w:r>
      <w:r w:rsidRPr="00CD395C">
        <w:rPr>
          <w:rFonts w:ascii="Arial" w:hAnsi="Arial" w:cs="Arial"/>
          <w:sz w:val="20"/>
        </w:rPr>
        <w:t>. A documentação deverá estar dentro do prazo de validade na data prevista para o recebimento de proposta deste Edital (data de emissão/expedição e validade), e em nenhum caso será concedido prazo para apresentação de documentação que não foram anexados na plataforma eletrônica, bem como não será permitida documentação incompleta, protocolo ou quaisquer outras formas de comprovação que não sejam as condições exigidas neste Edital. (Exceto documentos complementares quando solicitados pelo Pregoeiro). Não serão aceitas certidões que contenham ressalvas de que “não são válidas para fins licitatórios.”</w:t>
      </w:r>
    </w:p>
    <w:p w14:paraId="61B6B10E" w14:textId="77777777" w:rsidR="0027743F" w:rsidRPr="00CD395C" w:rsidRDefault="0027743F" w:rsidP="008C279D">
      <w:pPr>
        <w:pStyle w:val="Corpodetexto"/>
        <w:tabs>
          <w:tab w:val="num" w:pos="576"/>
        </w:tabs>
        <w:ind w:left="720" w:right="606" w:hanging="9"/>
        <w:rPr>
          <w:rFonts w:ascii="Arial" w:hAnsi="Arial" w:cs="Arial"/>
          <w:sz w:val="20"/>
        </w:rPr>
      </w:pPr>
    </w:p>
    <w:p w14:paraId="38B34CC7" w14:textId="7C39D3C7"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2.2</w:t>
      </w:r>
      <w:r w:rsidRPr="00CD395C">
        <w:rPr>
          <w:rFonts w:ascii="Arial" w:hAnsi="Arial" w:cs="Arial"/>
          <w:b/>
          <w:bCs/>
          <w:sz w:val="20"/>
        </w:rPr>
        <w:t>.</w:t>
      </w:r>
      <w:r w:rsidRPr="00CD395C">
        <w:rPr>
          <w:rFonts w:ascii="Arial" w:hAnsi="Arial" w:cs="Arial"/>
          <w:sz w:val="20"/>
        </w:rPr>
        <w:t xml:space="preserve"> Independente da ordem de classificação, todas as licitantes deverão estar com a documentação em dia na data da licitação (no caso das ME, EPP e MEI, </w:t>
      </w:r>
      <w:r w:rsidRPr="00CD395C">
        <w:rPr>
          <w:rFonts w:ascii="Arial" w:hAnsi="Arial" w:cs="Arial"/>
          <w:b/>
          <w:bCs/>
          <w:sz w:val="20"/>
        </w:rPr>
        <w:t>mesmo que vencida a data de validade dos documentos de regularidade fiscal e trabalhista</w:t>
      </w:r>
      <w:r w:rsidRPr="00CD395C">
        <w:rPr>
          <w:rFonts w:ascii="Arial" w:hAnsi="Arial" w:cs="Arial"/>
          <w:sz w:val="20"/>
        </w:rPr>
        <w:t>).</w:t>
      </w:r>
    </w:p>
    <w:p w14:paraId="519532A0" w14:textId="77777777" w:rsidR="0027743F" w:rsidRPr="00CD395C" w:rsidRDefault="0027743F" w:rsidP="008C279D">
      <w:pPr>
        <w:pStyle w:val="Corpodetexto"/>
        <w:tabs>
          <w:tab w:val="num" w:pos="576"/>
        </w:tabs>
        <w:ind w:left="720" w:right="606" w:hanging="9"/>
        <w:rPr>
          <w:rFonts w:ascii="Arial" w:hAnsi="Arial" w:cs="Arial"/>
          <w:sz w:val="20"/>
        </w:rPr>
      </w:pPr>
    </w:p>
    <w:p w14:paraId="71AFB120" w14:textId="15260267" w:rsidR="0027743F" w:rsidRPr="00FC1A99" w:rsidRDefault="0027743F" w:rsidP="000179A6">
      <w:pPr>
        <w:tabs>
          <w:tab w:val="num" w:pos="576"/>
        </w:tabs>
        <w:ind w:left="426" w:right="606" w:hanging="9"/>
        <w:jc w:val="both"/>
        <w:rPr>
          <w:rFonts w:ascii="Arial" w:hAnsi="Arial" w:cs="Arial"/>
          <w:b/>
          <w:bCs/>
          <w:sz w:val="20"/>
          <w:szCs w:val="20"/>
        </w:rPr>
      </w:pPr>
      <w:r w:rsidRPr="00CD395C">
        <w:rPr>
          <w:rFonts w:ascii="Arial" w:hAnsi="Arial" w:cs="Arial"/>
          <w:b/>
          <w:sz w:val="20"/>
          <w:szCs w:val="20"/>
        </w:rPr>
        <w:t>4.3.</w:t>
      </w:r>
      <w:r w:rsidRPr="00CD395C">
        <w:rPr>
          <w:rFonts w:ascii="Arial" w:hAnsi="Arial" w:cs="Arial"/>
          <w:sz w:val="20"/>
          <w:szCs w:val="20"/>
        </w:rPr>
        <w:t xml:space="preserve"> </w:t>
      </w:r>
      <w:r w:rsidRPr="00FC1A99">
        <w:rPr>
          <w:rFonts w:ascii="Arial" w:hAnsi="Arial" w:cs="Arial"/>
          <w:b/>
          <w:bCs/>
          <w:sz w:val="20"/>
          <w:szCs w:val="20"/>
        </w:rPr>
        <w:t>As certidões que não apresentarem o prazo de validade em seu corpo serão consideradas válidas desde que emitidas com antecedência máxima de até 60 (sessenta) dias da data prevista para a abertura do Pregão.</w:t>
      </w:r>
    </w:p>
    <w:p w14:paraId="7C2B0977" w14:textId="77777777" w:rsidR="0027743F" w:rsidRPr="00CD395C" w:rsidRDefault="0027743F" w:rsidP="007E18DB">
      <w:pPr>
        <w:pStyle w:val="WW-Padro"/>
        <w:tabs>
          <w:tab w:val="num" w:pos="426"/>
        </w:tabs>
        <w:ind w:left="426" w:right="606"/>
        <w:jc w:val="both"/>
        <w:rPr>
          <w:rFonts w:ascii="Arial" w:hAnsi="Arial" w:cs="Arial"/>
        </w:rPr>
      </w:pPr>
      <w:r w:rsidRPr="00CD395C">
        <w:rPr>
          <w:rFonts w:ascii="Arial" w:hAnsi="Arial" w:cs="Arial"/>
          <w:b/>
          <w:bCs/>
        </w:rPr>
        <w:t>4.3.1.</w:t>
      </w:r>
      <w:r w:rsidRPr="00CD395C">
        <w:rPr>
          <w:rFonts w:ascii="Arial" w:hAnsi="Arial" w:cs="Arial"/>
        </w:rPr>
        <w:t xml:space="preserve"> Em conformidade com a Lei Complementar n. 123/2006, as microempresas e empresas de pequeno porte, por ocasião da participação em certames licitatórios, deverão apresentar toda a documentação exigida para efeito de comprovação de regularidade fiscal, mesmo que esta apresente alguma restrição.</w:t>
      </w:r>
    </w:p>
    <w:p w14:paraId="1A17095A" w14:textId="77777777" w:rsidR="0027743F" w:rsidRPr="00CD395C" w:rsidRDefault="0027743F" w:rsidP="008C279D">
      <w:pPr>
        <w:pStyle w:val="WW-Padro"/>
        <w:widowControl/>
        <w:tabs>
          <w:tab w:val="num" w:pos="576"/>
        </w:tabs>
        <w:ind w:left="708" w:right="606" w:hanging="9"/>
        <w:jc w:val="both"/>
        <w:rPr>
          <w:rFonts w:ascii="Arial" w:hAnsi="Arial" w:cs="Arial"/>
        </w:rPr>
      </w:pPr>
    </w:p>
    <w:p w14:paraId="00CE8390" w14:textId="761CD965" w:rsidR="0027743F" w:rsidRPr="00CD395C" w:rsidRDefault="0027743F" w:rsidP="007E18DB">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4.3.2.</w:t>
      </w:r>
      <w:r w:rsidRPr="00CD395C">
        <w:rPr>
          <w:rFonts w:ascii="Arial" w:hAnsi="Arial" w:cs="Arial"/>
        </w:rPr>
        <w:t xml:space="preserve"> Havendo alguma restrição na comprovação da regularidade fiscal, consoante o subitem 4.3.1., será assegurado o prazo de 05 (cinco) dias úteis, cujo termo inicial corresponderá ao momento em que o proponente for declarado vencedor do certame, prorrogáveis por igual período,  para a regularização da documentação, pagamento ou parcelamento do débito, e emissão de eventuais certidões negativas ou certidões positivas com efeito de certidão negativa.</w:t>
      </w:r>
    </w:p>
    <w:p w14:paraId="0D99D1D4" w14:textId="77777777" w:rsidR="0027743F" w:rsidRPr="00CD395C" w:rsidRDefault="0027743F" w:rsidP="008C279D">
      <w:pPr>
        <w:pStyle w:val="WW-Padro"/>
        <w:widowControl/>
        <w:tabs>
          <w:tab w:val="num" w:pos="576"/>
        </w:tabs>
        <w:suppressAutoHyphens w:val="0"/>
        <w:autoSpaceDE/>
        <w:ind w:left="708" w:right="606" w:hanging="9"/>
        <w:jc w:val="both"/>
        <w:rPr>
          <w:rFonts w:ascii="Arial" w:hAnsi="Arial" w:cs="Arial"/>
        </w:rPr>
      </w:pPr>
    </w:p>
    <w:p w14:paraId="6BFB1CB1" w14:textId="192722DA" w:rsidR="008C279D" w:rsidRPr="00D51984" w:rsidRDefault="0027743F" w:rsidP="00D51984">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4.3.3.</w:t>
      </w:r>
      <w:r w:rsidRPr="00CD395C">
        <w:rPr>
          <w:rFonts w:ascii="Arial" w:hAnsi="Arial" w:cs="Arial"/>
        </w:rPr>
        <w:t xml:space="preserve"> A não-regularização da documentação, no prazo previsto no item 4.3.2., implicará decadência do direito à contratação, sem prejuízo das sanções previstas no </w:t>
      </w:r>
      <w:r w:rsidR="00A57923" w:rsidRPr="00CD395C">
        <w:rPr>
          <w:rFonts w:ascii="Arial" w:hAnsi="Arial" w:cs="Arial"/>
        </w:rPr>
        <w:t>a</w:t>
      </w:r>
      <w:r w:rsidRPr="00CD395C">
        <w:rPr>
          <w:rFonts w:ascii="Arial" w:hAnsi="Arial" w:cs="Arial"/>
        </w:rPr>
        <w:t xml:space="preserve">rtigo </w:t>
      </w:r>
      <w:r w:rsidR="00280A81" w:rsidRPr="00CD395C">
        <w:rPr>
          <w:rFonts w:ascii="Arial" w:hAnsi="Arial" w:cs="Arial"/>
        </w:rPr>
        <w:t>155 da Lei Federal nº 14.133/2021</w:t>
      </w:r>
      <w:r w:rsidRPr="00CD395C">
        <w:rPr>
          <w:rFonts w:ascii="Arial" w:hAnsi="Arial" w:cs="Arial"/>
        </w:rPr>
        <w:t xml:space="preserve">, sendo facultado à Administração convocar os licitantes remanescentes, na ordem de classificação, para a assinatura </w:t>
      </w:r>
      <w:r w:rsidR="00CB20D9">
        <w:rPr>
          <w:rFonts w:ascii="Arial" w:hAnsi="Arial" w:cs="Arial"/>
        </w:rPr>
        <w:t>da ata de registro de preços</w:t>
      </w:r>
      <w:r w:rsidRPr="00CD395C">
        <w:rPr>
          <w:rFonts w:ascii="Arial" w:hAnsi="Arial" w:cs="Arial"/>
        </w:rPr>
        <w:t>, ou revogar a licitação.</w:t>
      </w:r>
    </w:p>
    <w:p w14:paraId="2F6C85C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1550931" w14:textId="66107012" w:rsidR="0027743F" w:rsidRPr="00CD395C" w:rsidRDefault="0027743F" w:rsidP="008C279D">
      <w:pPr>
        <w:pStyle w:val="Sub2"/>
        <w:tabs>
          <w:tab w:val="num" w:pos="576"/>
        </w:tabs>
        <w:spacing w:before="0" w:after="0"/>
        <w:ind w:left="426" w:right="606" w:hanging="9"/>
        <w:jc w:val="both"/>
        <w:rPr>
          <w:rFonts w:ascii="Arial" w:hAnsi="Arial"/>
          <w:b/>
          <w:bCs/>
          <w:sz w:val="20"/>
          <w:szCs w:val="20"/>
        </w:rPr>
      </w:pPr>
      <w:r w:rsidRPr="00CD395C">
        <w:rPr>
          <w:rFonts w:ascii="Arial" w:hAnsi="Arial"/>
          <w:b/>
          <w:bCs/>
          <w:sz w:val="20"/>
          <w:szCs w:val="20"/>
        </w:rPr>
        <w:t>4.</w:t>
      </w:r>
      <w:r w:rsidR="00D51984">
        <w:rPr>
          <w:rFonts w:ascii="Arial" w:hAnsi="Arial"/>
          <w:b/>
          <w:bCs/>
          <w:sz w:val="20"/>
          <w:szCs w:val="20"/>
        </w:rPr>
        <w:t>4</w:t>
      </w:r>
      <w:r w:rsidRPr="00CD395C">
        <w:rPr>
          <w:rFonts w:ascii="Arial" w:hAnsi="Arial"/>
          <w:b/>
          <w:bCs/>
          <w:sz w:val="20"/>
          <w:szCs w:val="20"/>
        </w:rPr>
        <w:t>. O descumprimento do subitem acima implicará inabilitação do licitante.</w:t>
      </w:r>
    </w:p>
    <w:p w14:paraId="664E9E33"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573D81E7" w14:textId="7C5019C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5</w:t>
      </w:r>
      <w:r w:rsidRPr="00CD395C">
        <w:rPr>
          <w:rFonts w:ascii="Arial" w:hAnsi="Arial" w:cs="Arial"/>
          <w:b/>
          <w:sz w:val="20"/>
          <w:szCs w:val="20"/>
        </w:rPr>
        <w:t xml:space="preserve">. </w:t>
      </w:r>
      <w:r w:rsidRPr="00CD395C">
        <w:rPr>
          <w:rFonts w:ascii="Arial" w:hAnsi="Arial" w:cs="Arial"/>
          <w:sz w:val="20"/>
          <w:szCs w:val="20"/>
        </w:rPr>
        <w:t>Na presente licitação é vedada a representação de mais de uma empresa pelo mesmo representante.</w:t>
      </w:r>
    </w:p>
    <w:p w14:paraId="6DAD695C" w14:textId="77777777" w:rsidR="0027743F" w:rsidRPr="00CD395C" w:rsidRDefault="0027743F" w:rsidP="008C279D">
      <w:pPr>
        <w:tabs>
          <w:tab w:val="num" w:pos="576"/>
        </w:tabs>
        <w:autoSpaceDE w:val="0"/>
        <w:ind w:right="606" w:hanging="9"/>
        <w:jc w:val="both"/>
        <w:rPr>
          <w:rFonts w:ascii="Arial" w:hAnsi="Arial" w:cs="Arial"/>
          <w:sz w:val="20"/>
          <w:szCs w:val="20"/>
        </w:rPr>
      </w:pPr>
    </w:p>
    <w:p w14:paraId="512675B5" w14:textId="06C8A9CD" w:rsidR="008634B1" w:rsidRPr="00CD395C" w:rsidRDefault="0027743F" w:rsidP="00CE5FA9">
      <w:pPr>
        <w:tabs>
          <w:tab w:val="num" w:pos="576"/>
        </w:tabs>
        <w:ind w:left="426" w:right="606" w:hanging="9"/>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6</w:t>
      </w:r>
      <w:r w:rsidRPr="00CD395C">
        <w:rPr>
          <w:rFonts w:ascii="Arial" w:hAnsi="Arial" w:cs="Arial"/>
          <w:b/>
          <w:sz w:val="20"/>
          <w:szCs w:val="20"/>
        </w:rPr>
        <w:t xml:space="preserve">. </w:t>
      </w:r>
      <w:r w:rsidRPr="00CD395C">
        <w:rPr>
          <w:rFonts w:ascii="Arial" w:hAnsi="Arial" w:cs="Arial"/>
          <w:sz w:val="20"/>
          <w:szCs w:val="20"/>
        </w:rPr>
        <w:t xml:space="preserve">Não poderá participar da licitação a empresa que estiver sob falência, </w:t>
      </w:r>
      <w:r w:rsidR="000F3FD6" w:rsidRPr="00CD395C">
        <w:rPr>
          <w:rFonts w:ascii="Arial" w:hAnsi="Arial" w:cs="Arial"/>
          <w:sz w:val="20"/>
          <w:szCs w:val="20"/>
        </w:rPr>
        <w:t xml:space="preserve">as que estejam </w:t>
      </w:r>
      <w:r w:rsidRPr="00CD395C">
        <w:rPr>
          <w:rFonts w:ascii="Arial" w:hAnsi="Arial" w:cs="Arial"/>
          <w:sz w:val="20"/>
          <w:szCs w:val="20"/>
        </w:rPr>
        <w:t>suspensa</w:t>
      </w:r>
      <w:r w:rsidR="000F3FD6" w:rsidRPr="00CD395C">
        <w:rPr>
          <w:rFonts w:ascii="Arial" w:hAnsi="Arial" w:cs="Arial"/>
          <w:sz w:val="20"/>
          <w:szCs w:val="20"/>
        </w:rPr>
        <w:t>s</w:t>
      </w:r>
      <w:r w:rsidRPr="00CD395C">
        <w:rPr>
          <w:rFonts w:ascii="Arial" w:hAnsi="Arial" w:cs="Arial"/>
          <w:sz w:val="20"/>
          <w:szCs w:val="20"/>
        </w:rPr>
        <w:t xml:space="preserve"> de licitar pelo Município de </w:t>
      </w:r>
      <w:r w:rsidR="009B3A63" w:rsidRPr="00CD395C">
        <w:rPr>
          <w:rFonts w:ascii="Arial" w:hAnsi="Arial" w:cs="Arial"/>
          <w:sz w:val="20"/>
          <w:szCs w:val="20"/>
        </w:rPr>
        <w:t>Mandaguaçu</w:t>
      </w:r>
      <w:r w:rsidRPr="00CD395C">
        <w:rPr>
          <w:rFonts w:ascii="Arial" w:hAnsi="Arial" w:cs="Arial"/>
          <w:sz w:val="20"/>
          <w:szCs w:val="20"/>
        </w:rPr>
        <w:t xml:space="preserve"> e/ou declarada inidônea pela Administração Pública ou impedida legalmente.</w:t>
      </w:r>
      <w:r w:rsidR="000F3FD6" w:rsidRPr="00CD395C">
        <w:rPr>
          <w:rFonts w:ascii="Arial" w:hAnsi="Arial" w:cs="Arial"/>
          <w:sz w:val="20"/>
          <w:szCs w:val="20"/>
        </w:rPr>
        <w:t xml:space="preserve"> As consultas serão realizadas nos portais do TCU</w:t>
      </w:r>
      <w:r w:rsidR="008634B1" w:rsidRPr="00CD395C">
        <w:rPr>
          <w:rFonts w:ascii="Arial" w:hAnsi="Arial" w:cs="Arial"/>
          <w:sz w:val="20"/>
          <w:szCs w:val="20"/>
        </w:rPr>
        <w:t xml:space="preserve"> e do TCE-PR:</w:t>
      </w:r>
    </w:p>
    <w:p w14:paraId="65A4F161" w14:textId="1CF5A9C6" w:rsidR="008634B1" w:rsidRPr="00CD395C" w:rsidRDefault="0028589B" w:rsidP="008634B1">
      <w:pPr>
        <w:tabs>
          <w:tab w:val="num" w:pos="576"/>
        </w:tabs>
        <w:ind w:left="426" w:right="606" w:hanging="9"/>
        <w:rPr>
          <w:rFonts w:ascii="Arial" w:hAnsi="Arial" w:cs="Arial"/>
          <w:sz w:val="20"/>
          <w:szCs w:val="20"/>
        </w:rPr>
      </w:pPr>
      <w:hyperlink r:id="rId10" w:history="1">
        <w:r w:rsidR="007345C0" w:rsidRPr="00CD395C">
          <w:rPr>
            <w:rStyle w:val="Hyperlink"/>
            <w:rFonts w:ascii="Arial" w:hAnsi="Arial" w:cs="Arial"/>
            <w:color w:val="auto"/>
            <w:sz w:val="20"/>
            <w:szCs w:val="20"/>
          </w:rPr>
          <w:t>https://contas.tcu.gov.br/pls/apex/f?p=2046:5</w:t>
        </w:r>
      </w:hyperlink>
      <w:r w:rsidR="000F3FD6" w:rsidRPr="00CD395C">
        <w:rPr>
          <w:rFonts w:ascii="Arial" w:hAnsi="Arial" w:cs="Arial"/>
          <w:sz w:val="20"/>
          <w:szCs w:val="20"/>
        </w:rPr>
        <w:t xml:space="preserve"> </w:t>
      </w:r>
    </w:p>
    <w:p w14:paraId="30AFE496" w14:textId="04C162E1" w:rsidR="0027743F" w:rsidRPr="00CD395C" w:rsidRDefault="0028589B" w:rsidP="008634B1">
      <w:pPr>
        <w:tabs>
          <w:tab w:val="num" w:pos="576"/>
        </w:tabs>
        <w:ind w:left="426" w:right="606" w:hanging="9"/>
        <w:rPr>
          <w:rFonts w:ascii="Arial" w:hAnsi="Arial" w:cs="Arial"/>
          <w:sz w:val="20"/>
          <w:szCs w:val="20"/>
        </w:rPr>
      </w:pPr>
      <w:hyperlink r:id="rId11" w:history="1">
        <w:r w:rsidR="008634B1" w:rsidRPr="00CD395C">
          <w:rPr>
            <w:rStyle w:val="Hyperlink"/>
            <w:rFonts w:ascii="Arial" w:hAnsi="Arial" w:cs="Arial"/>
            <w:color w:val="auto"/>
            <w:sz w:val="20"/>
            <w:szCs w:val="20"/>
          </w:rPr>
          <w:t>https://crcap.tce.pr.gov.br/ConsultarImpedidos.aspx</w:t>
        </w:r>
      </w:hyperlink>
    </w:p>
    <w:p w14:paraId="66E11333" w14:textId="77777777" w:rsidR="000F3FD6" w:rsidRPr="00CD395C" w:rsidRDefault="000F3FD6" w:rsidP="008C279D">
      <w:pPr>
        <w:tabs>
          <w:tab w:val="num" w:pos="576"/>
        </w:tabs>
        <w:ind w:left="426" w:right="606" w:hanging="9"/>
        <w:jc w:val="both"/>
        <w:rPr>
          <w:rFonts w:ascii="Arial" w:hAnsi="Arial" w:cs="Arial"/>
          <w:sz w:val="20"/>
          <w:szCs w:val="20"/>
        </w:rPr>
      </w:pPr>
    </w:p>
    <w:p w14:paraId="63AA7B05" w14:textId="05754C3A" w:rsidR="000F3FD6" w:rsidRPr="00CD395C" w:rsidRDefault="000F3FD6"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7</w:t>
      </w:r>
      <w:r w:rsidRPr="00CD395C">
        <w:rPr>
          <w:rFonts w:ascii="Arial" w:hAnsi="Arial" w:cs="Arial"/>
          <w:b/>
          <w:sz w:val="20"/>
          <w:szCs w:val="20"/>
        </w:rPr>
        <w:t>.</w:t>
      </w:r>
      <w:r w:rsidRPr="00CD395C">
        <w:rPr>
          <w:rFonts w:ascii="Arial" w:hAnsi="Arial" w:cs="Arial"/>
          <w:sz w:val="20"/>
          <w:szCs w:val="20"/>
        </w:rPr>
        <w:t xml:space="preserve"> Não poderá participar da licitação a empresa que, mantém em seu quadro social, gerente, diretor, sócio, proprietário, administrador, controlador ou conselheiro que seja cônjuge, companheiro ou parente em linha reta ou colateral, até o terceiro grau, do Prefeito(a), Vice-Prefeito, Vereadores e ocupantes de cargo em comissão ou função de confiança do Município de </w:t>
      </w:r>
      <w:r w:rsidR="009B3A63" w:rsidRPr="00CD395C">
        <w:rPr>
          <w:rFonts w:ascii="Arial" w:hAnsi="Arial" w:cs="Arial"/>
          <w:sz w:val="20"/>
          <w:szCs w:val="20"/>
        </w:rPr>
        <w:t>Mandaguaçu</w:t>
      </w:r>
      <w:r w:rsidRPr="00CD395C">
        <w:rPr>
          <w:rFonts w:ascii="Arial" w:hAnsi="Arial" w:cs="Arial"/>
          <w:sz w:val="20"/>
          <w:szCs w:val="20"/>
        </w:rPr>
        <w:t xml:space="preserve"> - PR, conforme Súmula </w:t>
      </w:r>
      <w:r w:rsidR="007B0547">
        <w:rPr>
          <w:rFonts w:ascii="Arial" w:hAnsi="Arial" w:cs="Arial"/>
          <w:sz w:val="20"/>
          <w:szCs w:val="20"/>
        </w:rPr>
        <w:t>Vinculante 13</w:t>
      </w:r>
      <w:r w:rsidRPr="00CD395C">
        <w:rPr>
          <w:rFonts w:ascii="Arial" w:hAnsi="Arial" w:cs="Arial"/>
          <w:sz w:val="20"/>
          <w:szCs w:val="20"/>
        </w:rPr>
        <w:t>.</w:t>
      </w:r>
    </w:p>
    <w:p w14:paraId="1E3E5373" w14:textId="77777777" w:rsidR="0027743F" w:rsidRPr="00CD395C" w:rsidRDefault="0027743F" w:rsidP="008C279D">
      <w:pPr>
        <w:tabs>
          <w:tab w:val="num" w:pos="576"/>
        </w:tabs>
        <w:ind w:left="426" w:right="606" w:hanging="9"/>
        <w:jc w:val="both"/>
        <w:rPr>
          <w:rFonts w:ascii="Arial" w:hAnsi="Arial" w:cs="Arial"/>
          <w:sz w:val="20"/>
          <w:szCs w:val="20"/>
        </w:rPr>
      </w:pPr>
    </w:p>
    <w:p w14:paraId="1553310A" w14:textId="7AD96968" w:rsidR="0027743F" w:rsidRDefault="000F3FD6" w:rsidP="007821F3">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8</w:t>
      </w:r>
      <w:r w:rsidRPr="00CD395C">
        <w:rPr>
          <w:rFonts w:ascii="Arial" w:hAnsi="Arial" w:cs="Arial"/>
          <w:b/>
          <w:sz w:val="20"/>
          <w:szCs w:val="20"/>
        </w:rPr>
        <w:t xml:space="preserve">. </w:t>
      </w:r>
      <w:r w:rsidR="0027743F" w:rsidRPr="00CD395C">
        <w:rPr>
          <w:rFonts w:ascii="Arial" w:hAnsi="Arial" w:cs="Arial"/>
          <w:sz w:val="20"/>
          <w:szCs w:val="20"/>
        </w:rPr>
        <w:t xml:space="preserve">A participação neste certame importa ao proponente irrestrita e irretratável aceitação das condições </w:t>
      </w:r>
      <w:r w:rsidRPr="00CD395C">
        <w:rPr>
          <w:rFonts w:ascii="Arial" w:hAnsi="Arial" w:cs="Arial"/>
          <w:sz w:val="20"/>
          <w:szCs w:val="20"/>
        </w:rPr>
        <w:t xml:space="preserve">inscritas </w:t>
      </w:r>
      <w:r w:rsidR="0027743F" w:rsidRPr="00CD395C">
        <w:rPr>
          <w:rFonts w:ascii="Arial" w:hAnsi="Arial" w:cs="Arial"/>
          <w:sz w:val="20"/>
          <w:szCs w:val="20"/>
        </w:rPr>
        <w:t xml:space="preserve">no presente Edital, </w:t>
      </w:r>
      <w:r w:rsidRPr="00CD395C">
        <w:rPr>
          <w:rFonts w:ascii="Arial" w:hAnsi="Arial" w:cs="Arial"/>
          <w:sz w:val="20"/>
          <w:szCs w:val="20"/>
        </w:rPr>
        <w:t>além d</w:t>
      </w:r>
      <w:r w:rsidR="0027743F" w:rsidRPr="00CD395C">
        <w:rPr>
          <w:rFonts w:ascii="Arial" w:hAnsi="Arial" w:cs="Arial"/>
          <w:sz w:val="20"/>
          <w:szCs w:val="20"/>
        </w:rPr>
        <w:t xml:space="preserve">a observância dos regulamentos, normas </w:t>
      </w:r>
      <w:r w:rsidR="0027743F" w:rsidRPr="00CD395C">
        <w:rPr>
          <w:rFonts w:ascii="Arial" w:hAnsi="Arial" w:cs="Arial"/>
          <w:sz w:val="20"/>
          <w:szCs w:val="20"/>
        </w:rPr>
        <w:lastRenderedPageBreak/>
        <w:t>administrativas e técnicas aplicáveis, inclusive quanto a recursos, e ainda, na aceitação de que deverá fornecer o objeto em perfeitas condições de u</w:t>
      </w:r>
      <w:r w:rsidRPr="00CD395C">
        <w:rPr>
          <w:rFonts w:ascii="Arial" w:hAnsi="Arial" w:cs="Arial"/>
          <w:sz w:val="20"/>
          <w:szCs w:val="20"/>
        </w:rPr>
        <w:t>so funcional</w:t>
      </w:r>
      <w:r w:rsidR="0027743F" w:rsidRPr="00CD395C">
        <w:rPr>
          <w:rFonts w:ascii="Arial" w:hAnsi="Arial" w:cs="Arial"/>
          <w:sz w:val="20"/>
          <w:szCs w:val="20"/>
        </w:rPr>
        <w:t>.</w:t>
      </w:r>
    </w:p>
    <w:p w14:paraId="338D0415" w14:textId="77777777" w:rsidR="000F3FD6" w:rsidRPr="00CD395C" w:rsidRDefault="000F3FD6" w:rsidP="008C279D">
      <w:pPr>
        <w:tabs>
          <w:tab w:val="num" w:pos="576"/>
        </w:tabs>
        <w:autoSpaceDE w:val="0"/>
        <w:ind w:right="606" w:hanging="9"/>
        <w:jc w:val="both"/>
        <w:rPr>
          <w:rFonts w:ascii="Arial" w:hAnsi="Arial" w:cs="Arial"/>
          <w:sz w:val="20"/>
          <w:szCs w:val="20"/>
        </w:rPr>
      </w:pPr>
    </w:p>
    <w:p w14:paraId="51953474" w14:textId="09181128" w:rsidR="008634B1" w:rsidRPr="007821F3" w:rsidRDefault="0027743F" w:rsidP="007821F3">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 – DA FORMA DE CREDENCIAMENTO:</w:t>
      </w:r>
    </w:p>
    <w:p w14:paraId="5E163B10" w14:textId="0ED2F838"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5.1</w:t>
      </w:r>
      <w:r w:rsidRPr="00CD395C">
        <w:rPr>
          <w:rFonts w:ascii="Arial" w:hAnsi="Arial"/>
          <w:sz w:val="20"/>
          <w:szCs w:val="20"/>
        </w:rPr>
        <w:t xml:space="preserve">. O Credenciamento </w:t>
      </w:r>
      <w:r w:rsidR="007821F3">
        <w:rPr>
          <w:rFonts w:ascii="Arial" w:hAnsi="Arial"/>
          <w:sz w:val="20"/>
          <w:szCs w:val="20"/>
        </w:rPr>
        <w:t xml:space="preserve">será realizado na plataforma da BLL-Bolsa de Licitações e Leilões do Brasil, </w:t>
      </w:r>
      <w:r w:rsidRPr="00CD395C">
        <w:rPr>
          <w:rFonts w:ascii="Arial" w:hAnsi="Arial"/>
          <w:sz w:val="20"/>
          <w:szCs w:val="20"/>
        </w:rPr>
        <w:t>que permite a participação dos interessados na modalidade licitatória Pregão, em sua forma eletrônica.</w:t>
      </w:r>
    </w:p>
    <w:p w14:paraId="15E4B6E6"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49401E" w14:textId="7BAE568E"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5.2</w:t>
      </w:r>
      <w:r w:rsidRPr="00CD395C">
        <w:rPr>
          <w:rFonts w:ascii="Arial" w:hAnsi="Arial"/>
          <w:sz w:val="20"/>
          <w:szCs w:val="20"/>
        </w:rPr>
        <w:t>. O cadastro n</w:t>
      </w:r>
      <w:r w:rsidR="007821F3">
        <w:rPr>
          <w:rFonts w:ascii="Arial" w:hAnsi="Arial"/>
          <w:sz w:val="20"/>
          <w:szCs w:val="20"/>
        </w:rPr>
        <w:t xml:space="preserve">a BLL </w:t>
      </w:r>
      <w:r w:rsidRPr="00CD395C">
        <w:rPr>
          <w:rFonts w:ascii="Arial" w:hAnsi="Arial"/>
          <w:sz w:val="20"/>
          <w:szCs w:val="20"/>
        </w:rPr>
        <w:t xml:space="preserve">deve ser feito no sítio </w:t>
      </w:r>
      <w:proofErr w:type="gramStart"/>
      <w:r w:rsidR="007821F3" w:rsidRPr="00723CDE">
        <w:rPr>
          <w:rFonts w:ascii="Arial" w:hAnsi="Arial"/>
          <w:sz w:val="18"/>
          <w:szCs w:val="18"/>
          <w:u w:val="single"/>
        </w:rPr>
        <w:t>https://www.bll.org.br</w:t>
      </w:r>
      <w:r w:rsidR="007821F3" w:rsidRPr="00CD395C">
        <w:rPr>
          <w:rFonts w:ascii="Arial" w:hAnsi="Arial"/>
          <w:b/>
          <w:sz w:val="20"/>
          <w:szCs w:val="20"/>
          <w:u w:val="single"/>
        </w:rPr>
        <w:t xml:space="preserve"> </w:t>
      </w:r>
      <w:r w:rsidRPr="00CD395C">
        <w:rPr>
          <w:rFonts w:ascii="Arial" w:hAnsi="Arial"/>
          <w:sz w:val="20"/>
          <w:szCs w:val="20"/>
        </w:rPr>
        <w:t>.</w:t>
      </w:r>
      <w:proofErr w:type="gramEnd"/>
    </w:p>
    <w:p w14:paraId="4F2D78F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1E86932C"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5.3. </w:t>
      </w:r>
      <w:r w:rsidRPr="00CD395C">
        <w:rPr>
          <w:rFonts w:ascii="Arial" w:hAnsi="Arial"/>
          <w:sz w:val="20"/>
          <w:szCs w:val="20"/>
        </w:rPr>
        <w:t>O credenciamento junto ao provedor do sistema implica a responsabilidade do licitante ou de seu representante legal e a presunção de sua capacidade técnica para realização das transações inerentes a este Pregão.</w:t>
      </w:r>
    </w:p>
    <w:p w14:paraId="2BC8B7A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4E39819D"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5.4</w:t>
      </w:r>
      <w:r w:rsidRPr="00CD395C">
        <w:rPr>
          <w:rFonts w:ascii="Arial" w:hAnsi="Arial"/>
          <w:sz w:val="20"/>
          <w:szCs w:val="20"/>
        </w:rPr>
        <w:t>.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2E53FB"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158780" w14:textId="160F5913" w:rsidR="008C279D" w:rsidRPr="00CD395C" w:rsidRDefault="0027743F" w:rsidP="007F7559">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5.5. </w:t>
      </w:r>
      <w:r w:rsidRPr="00CD395C">
        <w:rPr>
          <w:rFonts w:ascii="Arial" w:hAnsi="Arial"/>
          <w:sz w:val="20"/>
          <w:szCs w:val="20"/>
        </w:rPr>
        <w:t>É de responsabilidade do cadastrado conferir a exatidão dos seus dados cadastrais n</w:t>
      </w:r>
      <w:r w:rsidR="00845CEB">
        <w:rPr>
          <w:rFonts w:ascii="Arial" w:hAnsi="Arial"/>
          <w:sz w:val="20"/>
          <w:szCs w:val="20"/>
        </w:rPr>
        <w:t>a plataforma BLL</w:t>
      </w:r>
      <w:r w:rsidRPr="00CD395C">
        <w:rPr>
          <w:rFonts w:ascii="Arial" w:hAnsi="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0EFBDCCB" w14:textId="77777777" w:rsidR="0027743F" w:rsidRPr="00CD395C" w:rsidRDefault="0027743F" w:rsidP="007F7559">
      <w:pPr>
        <w:tabs>
          <w:tab w:val="num" w:pos="576"/>
        </w:tabs>
        <w:ind w:left="700" w:right="606"/>
        <w:jc w:val="both"/>
        <w:rPr>
          <w:rFonts w:ascii="Arial" w:hAnsi="Arial" w:cs="Arial"/>
          <w:sz w:val="20"/>
          <w:szCs w:val="20"/>
        </w:rPr>
      </w:pPr>
      <w:r w:rsidRPr="00CD395C">
        <w:rPr>
          <w:rFonts w:ascii="Arial" w:hAnsi="Arial" w:cs="Arial"/>
          <w:b/>
          <w:bCs/>
          <w:sz w:val="20"/>
          <w:szCs w:val="20"/>
        </w:rPr>
        <w:t xml:space="preserve">5.5.1. </w:t>
      </w:r>
      <w:r w:rsidRPr="00CD395C">
        <w:rPr>
          <w:rFonts w:ascii="Arial" w:hAnsi="Arial" w:cs="Arial"/>
          <w:sz w:val="20"/>
          <w:szCs w:val="20"/>
        </w:rPr>
        <w:t xml:space="preserve">A não observância do disposto no </w:t>
      </w:r>
      <w:r w:rsidRPr="00CD395C">
        <w:rPr>
          <w:rFonts w:ascii="Arial" w:hAnsi="Arial" w:cs="Arial"/>
          <w:b/>
          <w:bCs/>
          <w:sz w:val="20"/>
          <w:szCs w:val="20"/>
        </w:rPr>
        <w:t xml:space="preserve">subitem </w:t>
      </w:r>
      <w:r w:rsidR="000F3FD6" w:rsidRPr="00CD395C">
        <w:rPr>
          <w:rFonts w:ascii="Arial" w:hAnsi="Arial" w:cs="Arial"/>
          <w:b/>
          <w:bCs/>
          <w:sz w:val="20"/>
          <w:szCs w:val="20"/>
        </w:rPr>
        <w:t>5.5</w:t>
      </w:r>
      <w:r w:rsidR="000F3FD6" w:rsidRPr="00CD395C">
        <w:rPr>
          <w:rFonts w:ascii="Arial" w:hAnsi="Arial" w:cs="Arial"/>
          <w:sz w:val="20"/>
          <w:szCs w:val="20"/>
        </w:rPr>
        <w:t xml:space="preserve"> </w:t>
      </w:r>
      <w:r w:rsidRPr="00CD395C">
        <w:rPr>
          <w:rFonts w:ascii="Arial" w:hAnsi="Arial" w:cs="Arial"/>
          <w:sz w:val="20"/>
          <w:szCs w:val="20"/>
        </w:rPr>
        <w:t>poderá ensejar desclassificação no momento da habilitação.</w:t>
      </w:r>
    </w:p>
    <w:p w14:paraId="6F52206D" w14:textId="77777777" w:rsidR="008C279D" w:rsidRPr="00CD395C" w:rsidRDefault="008C279D" w:rsidP="008C279D">
      <w:pPr>
        <w:tabs>
          <w:tab w:val="num" w:pos="576"/>
        </w:tabs>
        <w:ind w:left="709" w:right="606" w:hanging="9"/>
        <w:jc w:val="both"/>
        <w:rPr>
          <w:rFonts w:ascii="Arial" w:hAnsi="Arial" w:cs="Arial"/>
          <w:sz w:val="20"/>
          <w:szCs w:val="20"/>
        </w:rPr>
      </w:pPr>
    </w:p>
    <w:p w14:paraId="3CB2EDC8"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6</w:t>
      </w:r>
      <w:r w:rsidRPr="00CD395C">
        <w:rPr>
          <w:rFonts w:ascii="Arial" w:hAnsi="Arial" w:cs="Arial"/>
          <w:b/>
          <w:sz w:val="20"/>
          <w:szCs w:val="20"/>
        </w:rPr>
        <w:t xml:space="preserve">. </w:t>
      </w:r>
      <w:r w:rsidR="000F3FD6" w:rsidRPr="00CD395C">
        <w:rPr>
          <w:rFonts w:ascii="Arial" w:hAnsi="Arial" w:cs="Arial"/>
          <w:sz w:val="20"/>
          <w:szCs w:val="20"/>
        </w:rPr>
        <w:t xml:space="preserve">A condição de </w:t>
      </w:r>
      <w:r w:rsidRPr="00CD395C">
        <w:rPr>
          <w:rFonts w:ascii="Arial" w:hAnsi="Arial" w:cs="Arial"/>
          <w:sz w:val="20"/>
          <w:szCs w:val="20"/>
        </w:rPr>
        <w:t xml:space="preserve">microempresa ou empresa de pequeno porte, nos termos da Lei Complementar nº 123, de 14.12.2006, modificada pela Lei Complementar Federal 147/2014 </w:t>
      </w:r>
      <w:r w:rsidR="000F3FD6" w:rsidRPr="00CD395C">
        <w:rPr>
          <w:rFonts w:ascii="Arial" w:hAnsi="Arial" w:cs="Arial"/>
          <w:sz w:val="20"/>
          <w:szCs w:val="20"/>
        </w:rPr>
        <w:t xml:space="preserve">que garante o usufruto </w:t>
      </w:r>
      <w:r w:rsidRPr="00CD395C">
        <w:rPr>
          <w:rFonts w:ascii="Arial" w:hAnsi="Arial" w:cs="Arial"/>
          <w:sz w:val="20"/>
          <w:szCs w:val="20"/>
        </w:rPr>
        <w:t xml:space="preserve">do tratamento diferenciado previsto no Capítulo V da referida Lei, </w:t>
      </w:r>
      <w:r w:rsidR="000F3FD6" w:rsidRPr="00CD395C">
        <w:rPr>
          <w:rFonts w:ascii="Arial" w:hAnsi="Arial" w:cs="Arial"/>
          <w:sz w:val="20"/>
          <w:szCs w:val="20"/>
        </w:rPr>
        <w:t>exige</w:t>
      </w:r>
      <w:r w:rsidRPr="00CD395C">
        <w:rPr>
          <w:rFonts w:ascii="Arial" w:hAnsi="Arial" w:cs="Arial"/>
          <w:sz w:val="20"/>
          <w:szCs w:val="20"/>
        </w:rPr>
        <w:t xml:space="preserve"> </w:t>
      </w:r>
      <w:r w:rsidR="000F3FD6" w:rsidRPr="00CD395C">
        <w:rPr>
          <w:rFonts w:ascii="Arial" w:hAnsi="Arial" w:cs="Arial"/>
          <w:sz w:val="20"/>
          <w:szCs w:val="20"/>
        </w:rPr>
        <w:t>ao se credenciar para participar desta licitação</w:t>
      </w:r>
      <w:r w:rsidRPr="00CD395C">
        <w:rPr>
          <w:rFonts w:ascii="Arial" w:hAnsi="Arial" w:cs="Arial"/>
          <w:sz w:val="20"/>
          <w:szCs w:val="20"/>
        </w:rPr>
        <w:t xml:space="preserve"> a declaração em campo próprio do sistema eletrônico, identificando-se como microempresa ou empresa de pequeno porte.</w:t>
      </w:r>
    </w:p>
    <w:p w14:paraId="3758F8FC" w14:textId="77777777" w:rsidR="008C279D" w:rsidRPr="00CD395C" w:rsidRDefault="008C279D" w:rsidP="008C279D">
      <w:pPr>
        <w:ind w:left="426" w:right="606"/>
        <w:jc w:val="both"/>
        <w:rPr>
          <w:rFonts w:ascii="Arial" w:hAnsi="Arial" w:cs="Arial"/>
          <w:sz w:val="20"/>
          <w:szCs w:val="20"/>
        </w:rPr>
      </w:pPr>
    </w:p>
    <w:p w14:paraId="6B54A187"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 xml:space="preserve">As declarações referidas no item anterior servirão como comprovação do enquadramento da PROPONENTE como Microempresa ou Empresa de Pequeno Porte, conforme o caso, as quais declararão, sob as penas da lei, que cumprem os requisitos legais para a qualificação como “Microempresa” ou “Empresa de Pequeno Porte”, estando aptas a usufruir do tratamento favorecido estabelecido nos </w:t>
      </w:r>
      <w:r w:rsidR="000157C4" w:rsidRPr="00CD395C">
        <w:rPr>
          <w:rFonts w:ascii="Arial" w:hAnsi="Arial" w:cs="Arial"/>
          <w:sz w:val="20"/>
          <w:szCs w:val="20"/>
        </w:rPr>
        <w:t>a</w:t>
      </w:r>
      <w:r w:rsidRPr="00CD395C">
        <w:rPr>
          <w:rFonts w:ascii="Arial" w:hAnsi="Arial" w:cs="Arial"/>
          <w:sz w:val="20"/>
          <w:szCs w:val="20"/>
        </w:rPr>
        <w:t>rtigos 42 a 49 da Lei Complementar nº 123/2006.</w:t>
      </w:r>
    </w:p>
    <w:p w14:paraId="423A71A7" w14:textId="3D2C55F3" w:rsidR="008C279D" w:rsidRDefault="008C279D" w:rsidP="007F7559">
      <w:pPr>
        <w:tabs>
          <w:tab w:val="num" w:pos="576"/>
        </w:tabs>
        <w:autoSpaceDE w:val="0"/>
        <w:ind w:right="606"/>
        <w:jc w:val="both"/>
        <w:rPr>
          <w:rFonts w:ascii="Arial" w:hAnsi="Arial" w:cs="Arial"/>
          <w:sz w:val="20"/>
          <w:szCs w:val="20"/>
        </w:rPr>
      </w:pPr>
    </w:p>
    <w:p w14:paraId="68EA1E25" w14:textId="77777777" w:rsidR="007F7559" w:rsidRPr="00CD395C" w:rsidRDefault="007F7559" w:rsidP="007F7559">
      <w:pPr>
        <w:tabs>
          <w:tab w:val="num" w:pos="576"/>
        </w:tabs>
        <w:autoSpaceDE w:val="0"/>
        <w:ind w:right="606"/>
        <w:jc w:val="both"/>
        <w:rPr>
          <w:rFonts w:ascii="Arial" w:hAnsi="Arial" w:cs="Arial"/>
          <w:sz w:val="20"/>
          <w:szCs w:val="20"/>
        </w:rPr>
      </w:pPr>
    </w:p>
    <w:p w14:paraId="0D1EB2A2" w14:textId="76D6A54C" w:rsidR="0027743F"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 – DA PARTICIPAÇÃO NO PREGÃO ELETRÔNICO:</w:t>
      </w:r>
    </w:p>
    <w:p w14:paraId="6DB7A3A7" w14:textId="77DA884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6.1. </w:t>
      </w:r>
      <w:r w:rsidRPr="00CD395C">
        <w:rPr>
          <w:rFonts w:ascii="Arial" w:hAnsi="Arial" w:cs="Arial"/>
          <w:sz w:val="20"/>
          <w:szCs w:val="20"/>
        </w:rPr>
        <w:t>A participação na presente licitação se dará exclusivamente por meio do sistema eletrônico, observados rigorosamente a data e o horário limite estabelecidos neste Edital.</w:t>
      </w:r>
    </w:p>
    <w:p w14:paraId="390E1D5A"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6D88DDE2" w14:textId="39CA7FBD"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6.2</w:t>
      </w:r>
      <w:r w:rsidRPr="00CD395C">
        <w:rPr>
          <w:rFonts w:ascii="Arial" w:hAnsi="Arial"/>
          <w:sz w:val="20"/>
          <w:szCs w:val="20"/>
        </w:rPr>
        <w:t>.</w:t>
      </w:r>
      <w:r w:rsidR="008C279D" w:rsidRPr="00CD395C">
        <w:rPr>
          <w:rFonts w:ascii="Arial" w:hAnsi="Arial"/>
          <w:sz w:val="20"/>
          <w:szCs w:val="20"/>
        </w:rPr>
        <w:t xml:space="preserve"> </w:t>
      </w:r>
      <w:r w:rsidRPr="00CD395C">
        <w:rPr>
          <w:rFonts w:ascii="Arial" w:hAnsi="Arial"/>
          <w:sz w:val="20"/>
          <w:szCs w:val="20"/>
        </w:rPr>
        <w:t xml:space="preserve">Poderão participar deste Pregão interessados </w:t>
      </w:r>
      <w:r w:rsidR="000F3FD6" w:rsidRPr="00CD395C">
        <w:rPr>
          <w:rFonts w:ascii="Arial" w:hAnsi="Arial"/>
          <w:sz w:val="20"/>
          <w:szCs w:val="20"/>
        </w:rPr>
        <w:t>com</w:t>
      </w:r>
      <w:r w:rsidRPr="00CD395C">
        <w:rPr>
          <w:rFonts w:ascii="Arial" w:hAnsi="Arial"/>
          <w:sz w:val="20"/>
          <w:szCs w:val="20"/>
        </w:rPr>
        <w:t xml:space="preserve"> ramo de atividade compatível com o objeto desta licitação, e que estejam com Credenciamento regular n</w:t>
      </w:r>
      <w:r w:rsidR="005D7170">
        <w:rPr>
          <w:rFonts w:ascii="Arial" w:hAnsi="Arial"/>
          <w:sz w:val="20"/>
          <w:szCs w:val="20"/>
        </w:rPr>
        <w:t>a Plataforma BLL</w:t>
      </w:r>
      <w:r w:rsidRPr="00CD395C">
        <w:rPr>
          <w:rFonts w:ascii="Arial" w:hAnsi="Arial"/>
          <w:sz w:val="20"/>
          <w:szCs w:val="20"/>
        </w:rPr>
        <w:t>.</w:t>
      </w:r>
    </w:p>
    <w:p w14:paraId="49D8BCD1" w14:textId="77777777" w:rsidR="008C279D" w:rsidRPr="00CD395C" w:rsidRDefault="008C279D" w:rsidP="005D7170">
      <w:pPr>
        <w:pStyle w:val="Sub3"/>
        <w:tabs>
          <w:tab w:val="num" w:pos="576"/>
        </w:tabs>
        <w:autoSpaceDE w:val="0"/>
        <w:spacing w:before="0" w:after="0"/>
        <w:ind w:left="0" w:right="606"/>
        <w:jc w:val="both"/>
        <w:rPr>
          <w:rFonts w:ascii="Arial" w:hAnsi="Arial"/>
          <w:sz w:val="20"/>
          <w:szCs w:val="20"/>
        </w:rPr>
      </w:pPr>
    </w:p>
    <w:p w14:paraId="1AD06A6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6.3. </w:t>
      </w:r>
      <w:r w:rsidRPr="00CD395C">
        <w:rPr>
          <w:rFonts w:ascii="Arial" w:hAnsi="Arial" w:cs="Arial"/>
          <w:sz w:val="20"/>
          <w:szCs w:val="20"/>
        </w:rPr>
        <w:t>O encaminhamento de proposta pressupõe o pleno conhecimento e atendimento das exigências de habilitação especificadas neste Edital. O fornecedor será responsável por todas as transações que forem realizadas em seu nome no sistema eletrônico, assumindo como firmes e verdadeiras suas propostas e lances.</w:t>
      </w:r>
    </w:p>
    <w:p w14:paraId="488FC2E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E34A93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6.4. </w:t>
      </w:r>
      <w:r w:rsidRPr="00CD395C">
        <w:rPr>
          <w:rFonts w:ascii="Arial" w:hAnsi="Arial" w:cs="Arial"/>
          <w:sz w:val="20"/>
          <w:szCs w:val="20"/>
        </w:rPr>
        <w:t>Caberá ao fornecedor acompanhar as operações no sistema eletrônico durante a sessão pública do Pregão eletrônico, ficando responsável pelo ônus da perda de negócios em decorrência da inobservância de quaisquer mensagens emitidas pelo sistema ou de sua desconexão.</w:t>
      </w:r>
    </w:p>
    <w:p w14:paraId="554CEE56"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3603209"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6.5</w:t>
      </w:r>
      <w:r w:rsidRPr="00CD395C">
        <w:rPr>
          <w:rFonts w:ascii="Arial" w:hAnsi="Arial" w:cs="Arial"/>
          <w:sz w:val="20"/>
          <w:szCs w:val="20"/>
        </w:rPr>
        <w:t>. Será vedada a participação de empresas:</w:t>
      </w:r>
    </w:p>
    <w:p w14:paraId="1C6C401D" w14:textId="77777777" w:rsidR="0027743F" w:rsidRPr="00CD395C" w:rsidRDefault="008C279D"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 xml:space="preserve">a) </w:t>
      </w:r>
      <w:r w:rsidR="0027743F" w:rsidRPr="00CD395C">
        <w:rPr>
          <w:rFonts w:ascii="Arial" w:hAnsi="Arial" w:cs="Arial"/>
          <w:sz w:val="20"/>
          <w:szCs w:val="20"/>
        </w:rPr>
        <w:t>com falência decretada;</w:t>
      </w:r>
    </w:p>
    <w:p w14:paraId="7FE45EE4" w14:textId="66E5D959" w:rsidR="0027743F" w:rsidRPr="00CD395C" w:rsidRDefault="0027743F"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b)</w:t>
      </w:r>
      <w:r w:rsidR="008C279D" w:rsidRPr="00CD395C">
        <w:rPr>
          <w:rFonts w:ascii="Arial" w:hAnsi="Arial" w:cs="Arial"/>
          <w:sz w:val="20"/>
          <w:szCs w:val="20"/>
        </w:rPr>
        <w:t xml:space="preserve"> </w:t>
      </w:r>
      <w:r w:rsidRPr="00CD395C">
        <w:rPr>
          <w:rFonts w:ascii="Arial" w:hAnsi="Arial" w:cs="Arial"/>
          <w:sz w:val="20"/>
          <w:szCs w:val="20"/>
        </w:rPr>
        <w:t xml:space="preserve">declaradas inidôneas por qualquer ente ou órgão público da Administração Pública (União, Estados, DF ou Municípios) ou suspensas pelo município de </w:t>
      </w:r>
      <w:r w:rsidR="009B3A63" w:rsidRPr="00CD395C">
        <w:rPr>
          <w:rFonts w:ascii="Arial" w:hAnsi="Arial" w:cs="Arial"/>
          <w:sz w:val="20"/>
          <w:szCs w:val="20"/>
        </w:rPr>
        <w:t>Mandaguaçu</w:t>
      </w:r>
      <w:r w:rsidR="000F3FD6" w:rsidRPr="00CD395C">
        <w:rPr>
          <w:rFonts w:ascii="Arial" w:hAnsi="Arial" w:cs="Arial"/>
          <w:sz w:val="20"/>
          <w:szCs w:val="20"/>
        </w:rPr>
        <w:t>/PR</w:t>
      </w:r>
      <w:r w:rsidRPr="00CD395C">
        <w:rPr>
          <w:rFonts w:ascii="Arial" w:hAnsi="Arial" w:cs="Arial"/>
          <w:sz w:val="20"/>
          <w:szCs w:val="20"/>
        </w:rPr>
        <w:t>;</w:t>
      </w:r>
    </w:p>
    <w:p w14:paraId="7719402B"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EBFAED4" w14:textId="1189C4AA"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6.6</w:t>
      </w:r>
      <w:r w:rsidRPr="00CD395C">
        <w:rPr>
          <w:rFonts w:ascii="Arial" w:hAnsi="Arial"/>
          <w:sz w:val="20"/>
          <w:szCs w:val="20"/>
        </w:rPr>
        <w:t xml:space="preserve"> </w:t>
      </w:r>
      <w:r w:rsidRPr="006E266B">
        <w:rPr>
          <w:rFonts w:ascii="Arial" w:hAnsi="Arial"/>
          <w:b/>
          <w:bCs/>
          <w:sz w:val="20"/>
          <w:szCs w:val="20"/>
        </w:rPr>
        <w:t xml:space="preserve">Como condição para participação no Pregão, a licitante </w:t>
      </w:r>
      <w:r w:rsidR="006E266B" w:rsidRPr="006E266B">
        <w:rPr>
          <w:rFonts w:ascii="Arial" w:hAnsi="Arial"/>
          <w:b/>
          <w:bCs/>
          <w:sz w:val="20"/>
          <w:szCs w:val="20"/>
        </w:rPr>
        <w:t>apresentará</w:t>
      </w:r>
      <w:r w:rsidRPr="006E266B">
        <w:rPr>
          <w:rFonts w:ascii="Arial" w:hAnsi="Arial"/>
          <w:b/>
          <w:bCs/>
          <w:sz w:val="20"/>
          <w:szCs w:val="20"/>
        </w:rPr>
        <w:t>:</w:t>
      </w:r>
      <w:r w:rsidRPr="00CD395C">
        <w:rPr>
          <w:rFonts w:ascii="Arial" w:hAnsi="Arial"/>
          <w:sz w:val="20"/>
          <w:szCs w:val="20"/>
        </w:rPr>
        <w:t xml:space="preserve"> </w:t>
      </w:r>
    </w:p>
    <w:p w14:paraId="3AA2C293" w14:textId="77777777" w:rsidR="000F3FD6" w:rsidRPr="00CD395C" w:rsidRDefault="0027743F"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a) Declaração, </w:t>
      </w:r>
      <w:r w:rsidR="00050A7F" w:rsidRPr="00CD395C">
        <w:rPr>
          <w:rFonts w:cs="Arial"/>
          <w:sz w:val="20"/>
          <w:szCs w:val="20"/>
        </w:rPr>
        <w:t>que est</w:t>
      </w:r>
      <w:r w:rsidR="000F3FD6" w:rsidRPr="00CD395C">
        <w:rPr>
          <w:rFonts w:cs="Arial"/>
          <w:sz w:val="20"/>
          <w:szCs w:val="20"/>
        </w:rPr>
        <w:t>á</w:t>
      </w:r>
      <w:r w:rsidR="00050A7F" w:rsidRPr="00CD395C">
        <w:rPr>
          <w:rFonts w:cs="Arial"/>
          <w:sz w:val="20"/>
          <w:szCs w:val="20"/>
        </w:rPr>
        <w:t xml:space="preserve"> ciente e concord</w:t>
      </w:r>
      <w:r w:rsidR="000F3FD6" w:rsidRPr="00CD395C">
        <w:rPr>
          <w:rFonts w:cs="Arial"/>
          <w:sz w:val="20"/>
          <w:szCs w:val="20"/>
        </w:rPr>
        <w:t>a</w:t>
      </w:r>
      <w:r w:rsidR="00050A7F" w:rsidRPr="00CD395C">
        <w:rPr>
          <w:rFonts w:cs="Arial"/>
          <w:sz w:val="20"/>
          <w:szCs w:val="20"/>
        </w:rPr>
        <w:t xml:space="preserve"> com as condições contidas no edital e seus anexos, bem como de que cumpr</w:t>
      </w:r>
      <w:r w:rsidR="000F3FD6" w:rsidRPr="00CD395C">
        <w:rPr>
          <w:rFonts w:cs="Arial"/>
          <w:sz w:val="20"/>
          <w:szCs w:val="20"/>
        </w:rPr>
        <w:t>e</w:t>
      </w:r>
      <w:r w:rsidR="00050A7F" w:rsidRPr="00CD395C">
        <w:rPr>
          <w:rFonts w:cs="Arial"/>
          <w:sz w:val="20"/>
          <w:szCs w:val="20"/>
        </w:rPr>
        <w:t xml:space="preserve"> plenamente os requisitos de habilitação definidos no edital.</w:t>
      </w:r>
    </w:p>
    <w:p w14:paraId="110F46CA" w14:textId="77777777" w:rsidR="00050A7F"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b) Declaração</w:t>
      </w:r>
      <w:r w:rsidR="00050A7F" w:rsidRPr="00CD395C">
        <w:rPr>
          <w:rFonts w:cs="Arial"/>
          <w:sz w:val="20"/>
          <w:szCs w:val="20"/>
        </w:rPr>
        <w:t xml:space="preserve"> sob as penas da lei, </w:t>
      </w:r>
      <w:r w:rsidRPr="00CD395C">
        <w:rPr>
          <w:rFonts w:cs="Arial"/>
          <w:sz w:val="20"/>
          <w:szCs w:val="20"/>
        </w:rPr>
        <w:t xml:space="preserve">de </w:t>
      </w:r>
      <w:r w:rsidR="00050A7F" w:rsidRPr="00CD395C">
        <w:rPr>
          <w:rFonts w:cs="Arial"/>
          <w:sz w:val="20"/>
          <w:szCs w:val="20"/>
        </w:rPr>
        <w:t xml:space="preserve">que até a data </w:t>
      </w:r>
      <w:r w:rsidRPr="00CD395C">
        <w:rPr>
          <w:rFonts w:cs="Arial"/>
          <w:sz w:val="20"/>
          <w:szCs w:val="20"/>
        </w:rPr>
        <w:t xml:space="preserve">de realização desta licitação </w:t>
      </w:r>
      <w:r w:rsidR="00050A7F" w:rsidRPr="00CD395C">
        <w:rPr>
          <w:rFonts w:cs="Arial"/>
          <w:sz w:val="20"/>
          <w:szCs w:val="20"/>
        </w:rPr>
        <w:t xml:space="preserve">inexistem fatos impeditivos para a </w:t>
      </w:r>
      <w:r w:rsidRPr="00CD395C">
        <w:rPr>
          <w:rFonts w:cs="Arial"/>
          <w:sz w:val="20"/>
          <w:szCs w:val="20"/>
        </w:rPr>
        <w:t>h</w:t>
      </w:r>
      <w:r w:rsidR="00050A7F" w:rsidRPr="00CD395C">
        <w:rPr>
          <w:rFonts w:cs="Arial"/>
          <w:sz w:val="20"/>
          <w:szCs w:val="20"/>
        </w:rPr>
        <w:t>abilitação no presente processo licitatório, ciente da obrigatoriedade de declarar ocorrências posteriores.</w:t>
      </w:r>
    </w:p>
    <w:p w14:paraId="121B6E81" w14:textId="5DB03C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c) Declaração de </w:t>
      </w:r>
      <w:r w:rsidR="00050A7F" w:rsidRPr="00CD395C">
        <w:rPr>
          <w:rFonts w:cs="Arial"/>
          <w:sz w:val="20"/>
          <w:szCs w:val="20"/>
        </w:rPr>
        <w:t>que não emprego menor de 18 (dezoito) anos em trabalho noturno, perigoso ou insalubre e não emprego menor de 16 (dezesseis) anos, salvo menor, a partir de 14 (quatorze) anos, na condição de aprendiz, nos termos do inciso XXXIII, do art. 7º da Constituição Federal</w:t>
      </w:r>
      <w:r w:rsidRPr="00CD395C">
        <w:rPr>
          <w:rFonts w:cs="Arial"/>
          <w:sz w:val="20"/>
          <w:szCs w:val="20"/>
        </w:rPr>
        <w:t>.</w:t>
      </w:r>
    </w:p>
    <w:p w14:paraId="416B0A67"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d) Declaração de </w:t>
      </w:r>
      <w:r w:rsidR="00050A7F" w:rsidRPr="00CD395C">
        <w:rPr>
          <w:rFonts w:cs="Arial"/>
          <w:sz w:val="20"/>
          <w:szCs w:val="20"/>
        </w:rPr>
        <w:t>que a proposta apresentada para essa licitação foi elaborada de maneira independente, de acordo com o que é estabelecido na Instrução Normativa Nº 2 de 16 de setembro de 2009 da SLTI/MP.</w:t>
      </w:r>
    </w:p>
    <w:p w14:paraId="427AEC7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e) </w:t>
      </w:r>
      <w:r w:rsidR="00050A7F" w:rsidRPr="00CD395C">
        <w:rPr>
          <w:rFonts w:cs="Arial"/>
          <w:sz w:val="20"/>
          <w:szCs w:val="20"/>
        </w:rPr>
        <w:t>Declar</w:t>
      </w:r>
      <w:r w:rsidRPr="00CD395C">
        <w:rPr>
          <w:rFonts w:cs="Arial"/>
          <w:sz w:val="20"/>
          <w:szCs w:val="20"/>
        </w:rPr>
        <w:t>ação de que não possui</w:t>
      </w:r>
      <w:r w:rsidR="00050A7F" w:rsidRPr="00CD395C">
        <w:rPr>
          <w:rFonts w:cs="Arial"/>
          <w:sz w:val="20"/>
          <w:szCs w:val="20"/>
        </w:rPr>
        <w:t xml:space="preserve">, em </w:t>
      </w:r>
      <w:r w:rsidRPr="00CD395C">
        <w:rPr>
          <w:rFonts w:cs="Arial"/>
          <w:sz w:val="20"/>
          <w:szCs w:val="20"/>
        </w:rPr>
        <w:t>sua</w:t>
      </w:r>
      <w:r w:rsidR="00050A7F" w:rsidRPr="00CD395C">
        <w:rPr>
          <w:rFonts w:cs="Arial"/>
          <w:sz w:val="20"/>
          <w:szCs w:val="20"/>
        </w:rPr>
        <w:t xml:space="preserve"> cadeia produtiva, empregados executando trabalho degradante ou forçado, observando o disposto nos incisos III e IV do art.1º e no inciso III do art.5º da Constituição Federal.</w:t>
      </w:r>
    </w:p>
    <w:p w14:paraId="00CE1295" w14:textId="77777777" w:rsidR="000F3FD6" w:rsidRPr="00CD395C" w:rsidRDefault="000F3FD6" w:rsidP="000F3FD6">
      <w:pPr>
        <w:pStyle w:val="Sub2Incisos"/>
        <w:tabs>
          <w:tab w:val="num" w:pos="576"/>
        </w:tabs>
        <w:spacing w:before="0" w:after="0" w:line="240" w:lineRule="auto"/>
        <w:ind w:left="709" w:right="606" w:hanging="9"/>
        <w:rPr>
          <w:rFonts w:cs="Arial"/>
          <w:sz w:val="20"/>
          <w:szCs w:val="20"/>
        </w:rPr>
      </w:pPr>
      <w:r w:rsidRPr="00CD395C">
        <w:rPr>
          <w:rFonts w:cs="Arial"/>
          <w:sz w:val="20"/>
          <w:szCs w:val="20"/>
        </w:rPr>
        <w:t xml:space="preserve">f) Declaração </w:t>
      </w:r>
      <w:r w:rsidR="00050A7F" w:rsidRPr="00CD395C">
        <w:rPr>
          <w:rFonts w:cs="Arial"/>
          <w:sz w:val="20"/>
          <w:szCs w:val="20"/>
        </w:rPr>
        <w:t>que, conforme disposto no art. 93 da Lei nº 8.213</w:t>
      </w:r>
      <w:r w:rsidRPr="00CD395C">
        <w:rPr>
          <w:rFonts w:cs="Arial"/>
          <w:sz w:val="20"/>
          <w:szCs w:val="20"/>
        </w:rPr>
        <w:t>/</w:t>
      </w:r>
      <w:r w:rsidR="00050A7F" w:rsidRPr="00CD395C">
        <w:rPr>
          <w:rFonts w:cs="Arial"/>
          <w:sz w:val="20"/>
          <w:szCs w:val="20"/>
        </w:rPr>
        <w:t>1991, est</w:t>
      </w:r>
      <w:r w:rsidRPr="00CD395C">
        <w:rPr>
          <w:rFonts w:cs="Arial"/>
          <w:sz w:val="20"/>
          <w:szCs w:val="20"/>
        </w:rPr>
        <w:t>á</w:t>
      </w:r>
      <w:r w:rsidR="00050A7F" w:rsidRPr="00CD395C">
        <w:rPr>
          <w:rFonts w:cs="Arial"/>
          <w:sz w:val="20"/>
          <w:szCs w:val="20"/>
        </w:rPr>
        <w:t xml:space="preserve"> ciente do cumprimento da reserva de cargos prevista em lei para pessoa com deficiência ou para reabilitado da Previdência Social e que, se aplicado ao número de funcionários da empresa, atend</w:t>
      </w:r>
      <w:r w:rsidRPr="00CD395C">
        <w:rPr>
          <w:rFonts w:cs="Arial"/>
          <w:sz w:val="20"/>
          <w:szCs w:val="20"/>
        </w:rPr>
        <w:t>e</w:t>
      </w:r>
      <w:r w:rsidR="00050A7F" w:rsidRPr="00CD395C">
        <w:rPr>
          <w:rFonts w:cs="Arial"/>
          <w:sz w:val="20"/>
          <w:szCs w:val="20"/>
        </w:rPr>
        <w:t xml:space="preserve"> às regras de acessibilidade previstas na legislação.</w:t>
      </w:r>
    </w:p>
    <w:p w14:paraId="7CAB9BF1" w14:textId="77777777" w:rsidR="00050A7F" w:rsidRPr="00CD395C" w:rsidRDefault="000F3FD6" w:rsidP="00050A7F">
      <w:pPr>
        <w:pStyle w:val="Sub2Incisos"/>
        <w:tabs>
          <w:tab w:val="num" w:pos="576"/>
        </w:tabs>
        <w:spacing w:before="0" w:after="0" w:line="240" w:lineRule="auto"/>
        <w:ind w:left="709" w:right="606" w:hanging="9"/>
        <w:rPr>
          <w:rFonts w:cs="Arial"/>
          <w:sz w:val="20"/>
          <w:szCs w:val="20"/>
        </w:rPr>
      </w:pPr>
      <w:r w:rsidRPr="00CD395C">
        <w:rPr>
          <w:rFonts w:cs="Arial"/>
          <w:sz w:val="20"/>
          <w:szCs w:val="20"/>
        </w:rPr>
        <w:t>g) Declaração</w:t>
      </w:r>
      <w:r w:rsidR="00050A7F" w:rsidRPr="00CD395C">
        <w:rPr>
          <w:rFonts w:cs="Arial"/>
          <w:sz w:val="20"/>
          <w:szCs w:val="20"/>
        </w:rPr>
        <w:t xml:space="preserve"> sob as penas da Lei</w:t>
      </w:r>
      <w:r w:rsidRPr="00CD395C">
        <w:rPr>
          <w:rFonts w:cs="Arial"/>
          <w:sz w:val="20"/>
          <w:szCs w:val="20"/>
        </w:rPr>
        <w:t xml:space="preserve"> acerca do cumprimento da</w:t>
      </w:r>
      <w:r w:rsidR="00050A7F" w:rsidRPr="00CD395C">
        <w:rPr>
          <w:rFonts w:cs="Arial"/>
          <w:sz w:val="20"/>
          <w:szCs w:val="20"/>
        </w:rPr>
        <w:t xml:space="preserve"> cota de aprendizagem </w:t>
      </w:r>
      <w:r w:rsidRPr="00CD395C">
        <w:rPr>
          <w:rFonts w:cs="Arial"/>
          <w:sz w:val="20"/>
          <w:szCs w:val="20"/>
        </w:rPr>
        <w:t>instruída</w:t>
      </w:r>
      <w:r w:rsidR="00050A7F" w:rsidRPr="00CD395C">
        <w:rPr>
          <w:rFonts w:cs="Arial"/>
          <w:sz w:val="20"/>
          <w:szCs w:val="20"/>
        </w:rPr>
        <w:t xml:space="preserve"> no art. 429 da CLT.</w:t>
      </w:r>
    </w:p>
    <w:p w14:paraId="5E8A6722" w14:textId="77777777" w:rsidR="00050A7F" w:rsidRPr="00CD395C" w:rsidRDefault="00050A7F" w:rsidP="008C279D">
      <w:pPr>
        <w:pStyle w:val="Sub2Incisos"/>
        <w:tabs>
          <w:tab w:val="num" w:pos="576"/>
        </w:tabs>
        <w:spacing w:before="0" w:after="0" w:line="240" w:lineRule="auto"/>
        <w:ind w:left="709" w:right="606" w:hanging="9"/>
        <w:rPr>
          <w:rFonts w:cs="Arial"/>
          <w:b/>
          <w:bCs/>
          <w:sz w:val="20"/>
          <w:szCs w:val="20"/>
        </w:rPr>
      </w:pPr>
    </w:p>
    <w:p w14:paraId="7EA36F05" w14:textId="77777777" w:rsidR="0027743F" w:rsidRPr="00CD395C" w:rsidRDefault="0027743F" w:rsidP="008C279D">
      <w:pPr>
        <w:pStyle w:val="Sub2"/>
        <w:tabs>
          <w:tab w:val="num" w:pos="576"/>
        </w:tabs>
        <w:autoSpaceDE w:val="0"/>
        <w:spacing w:before="0" w:after="0"/>
        <w:ind w:left="426" w:right="606" w:hanging="9"/>
        <w:jc w:val="both"/>
        <w:rPr>
          <w:rFonts w:ascii="Arial" w:hAnsi="Arial"/>
          <w:sz w:val="20"/>
          <w:szCs w:val="20"/>
        </w:rPr>
      </w:pPr>
      <w:r w:rsidRPr="00CD395C">
        <w:rPr>
          <w:rFonts w:ascii="Arial" w:hAnsi="Arial"/>
          <w:b/>
          <w:bCs/>
          <w:sz w:val="20"/>
          <w:szCs w:val="20"/>
        </w:rPr>
        <w:t>6.7.</w:t>
      </w:r>
      <w:r w:rsidR="008C279D" w:rsidRPr="00CD395C">
        <w:rPr>
          <w:rFonts w:ascii="Arial" w:hAnsi="Arial"/>
          <w:b/>
          <w:bCs/>
          <w:sz w:val="20"/>
          <w:szCs w:val="20"/>
        </w:rPr>
        <w:t xml:space="preserve"> </w:t>
      </w:r>
      <w:r w:rsidRPr="00CD395C">
        <w:rPr>
          <w:rFonts w:ascii="Arial" w:hAnsi="Arial"/>
          <w:sz w:val="20"/>
          <w:szCs w:val="20"/>
        </w:rPr>
        <w:t>A declaração falsa relativa ao cumprimento de qualquer condição sujeitará o licitante às sanções previstas em lei e neste Edital.</w:t>
      </w:r>
    </w:p>
    <w:p w14:paraId="5EE713B1" w14:textId="77777777" w:rsidR="0027743F" w:rsidRPr="00CD395C" w:rsidRDefault="0027743F" w:rsidP="008C279D">
      <w:pPr>
        <w:tabs>
          <w:tab w:val="num" w:pos="576"/>
        </w:tabs>
        <w:autoSpaceDE w:val="0"/>
        <w:ind w:right="606" w:hanging="9"/>
        <w:jc w:val="both"/>
        <w:rPr>
          <w:rFonts w:ascii="Arial" w:hAnsi="Arial" w:cs="Arial"/>
          <w:sz w:val="20"/>
          <w:szCs w:val="20"/>
        </w:rPr>
      </w:pPr>
    </w:p>
    <w:p w14:paraId="61EB5753" w14:textId="77777777" w:rsidR="000F3FD6" w:rsidRPr="00CD395C" w:rsidRDefault="000F3FD6" w:rsidP="008C279D">
      <w:pPr>
        <w:tabs>
          <w:tab w:val="num" w:pos="576"/>
        </w:tabs>
        <w:autoSpaceDE w:val="0"/>
        <w:ind w:right="606" w:hanging="9"/>
        <w:jc w:val="both"/>
        <w:rPr>
          <w:rFonts w:ascii="Arial" w:hAnsi="Arial" w:cs="Arial"/>
          <w:sz w:val="20"/>
          <w:szCs w:val="20"/>
        </w:rPr>
      </w:pPr>
    </w:p>
    <w:p w14:paraId="129258E0" w14:textId="4D0C95AB" w:rsidR="007345C0"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VII</w:t>
      </w:r>
      <w:r w:rsidR="008C279D" w:rsidRPr="00CD395C">
        <w:rPr>
          <w:rFonts w:ascii="Arial" w:hAnsi="Arial" w:cs="Arial"/>
          <w:b/>
          <w:bCs/>
          <w:sz w:val="20"/>
          <w:szCs w:val="20"/>
        </w:rPr>
        <w:t xml:space="preserve"> </w:t>
      </w:r>
      <w:r w:rsidRPr="00CD395C">
        <w:rPr>
          <w:rFonts w:ascii="Arial" w:hAnsi="Arial" w:cs="Arial"/>
          <w:b/>
          <w:bCs/>
          <w:sz w:val="20"/>
          <w:szCs w:val="20"/>
        </w:rPr>
        <w:t>– DA APRESENTAÇÃO DA PROPOSTA DE PREÇO:</w:t>
      </w:r>
    </w:p>
    <w:p w14:paraId="256CF383" w14:textId="4A490A2B"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 A proposta deverá ser preenchida conforme modelo da proposta anexo ao Edital.</w:t>
      </w:r>
    </w:p>
    <w:p w14:paraId="6FAAC4D2" w14:textId="77777777" w:rsidR="007345C0" w:rsidRPr="00CD395C" w:rsidRDefault="007345C0" w:rsidP="007345C0">
      <w:pPr>
        <w:tabs>
          <w:tab w:val="num" w:pos="576"/>
        </w:tabs>
        <w:ind w:left="426" w:right="606" w:hanging="9"/>
        <w:jc w:val="both"/>
        <w:rPr>
          <w:rFonts w:ascii="Arial" w:hAnsi="Arial" w:cs="Arial"/>
          <w:sz w:val="20"/>
          <w:szCs w:val="20"/>
        </w:rPr>
      </w:pPr>
    </w:p>
    <w:p w14:paraId="61A306BE" w14:textId="2040A481"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 xml:space="preserve">7.1.1. </w:t>
      </w:r>
      <w:proofErr w:type="gramStart"/>
      <w:r w:rsidRPr="00CD395C">
        <w:rPr>
          <w:rFonts w:ascii="Arial" w:hAnsi="Arial" w:cs="Arial"/>
          <w:sz w:val="20"/>
          <w:szCs w:val="20"/>
        </w:rPr>
        <w:t>As p</w:t>
      </w:r>
      <w:r w:rsidR="000675A0">
        <w:rPr>
          <w:rFonts w:ascii="Arial" w:hAnsi="Arial" w:cs="Arial"/>
          <w:sz w:val="20"/>
          <w:szCs w:val="20"/>
        </w:rPr>
        <w:t>orcentagem</w:t>
      </w:r>
      <w:proofErr w:type="gramEnd"/>
      <w:r w:rsidR="000675A0">
        <w:rPr>
          <w:rFonts w:ascii="Arial" w:hAnsi="Arial" w:cs="Arial"/>
          <w:sz w:val="20"/>
          <w:szCs w:val="20"/>
        </w:rPr>
        <w:t xml:space="preserve"> </w:t>
      </w:r>
      <w:r w:rsidRPr="00CD395C">
        <w:rPr>
          <w:rFonts w:ascii="Arial" w:hAnsi="Arial" w:cs="Arial"/>
          <w:sz w:val="20"/>
          <w:szCs w:val="20"/>
        </w:rPr>
        <w:t>deverão limita</w:t>
      </w:r>
      <w:r w:rsidR="000675A0">
        <w:rPr>
          <w:rFonts w:ascii="Arial" w:hAnsi="Arial" w:cs="Arial"/>
          <w:sz w:val="20"/>
          <w:szCs w:val="20"/>
        </w:rPr>
        <w:t xml:space="preserve">r </w:t>
      </w:r>
      <w:r w:rsidRPr="00CD395C">
        <w:rPr>
          <w:rFonts w:ascii="Arial" w:hAnsi="Arial" w:cs="Arial"/>
          <w:sz w:val="20"/>
          <w:szCs w:val="20"/>
        </w:rPr>
        <w:t xml:space="preserve">o </w:t>
      </w:r>
      <w:r w:rsidR="00C92239">
        <w:rPr>
          <w:rFonts w:ascii="Arial" w:hAnsi="Arial" w:cs="Arial"/>
          <w:sz w:val="20"/>
          <w:szCs w:val="20"/>
        </w:rPr>
        <w:t>desconto</w:t>
      </w:r>
      <w:r w:rsidR="006E266B">
        <w:rPr>
          <w:rFonts w:ascii="Arial" w:hAnsi="Arial" w:cs="Arial"/>
          <w:sz w:val="20"/>
          <w:szCs w:val="20"/>
        </w:rPr>
        <w:t xml:space="preserve"> </w:t>
      </w:r>
      <w:r w:rsidRPr="00CD395C">
        <w:rPr>
          <w:rFonts w:ascii="Arial" w:hAnsi="Arial" w:cs="Arial"/>
          <w:sz w:val="20"/>
          <w:szCs w:val="20"/>
        </w:rPr>
        <w:t>unitário a 02 (duas) casas após a vírgula.</w:t>
      </w:r>
    </w:p>
    <w:p w14:paraId="0FF90E49" w14:textId="77777777" w:rsidR="007345C0" w:rsidRPr="00CD395C" w:rsidRDefault="007345C0" w:rsidP="007345C0">
      <w:pPr>
        <w:tabs>
          <w:tab w:val="num" w:pos="576"/>
        </w:tabs>
        <w:ind w:left="426" w:right="606" w:hanging="9"/>
        <w:jc w:val="both"/>
        <w:rPr>
          <w:rFonts w:ascii="Arial" w:hAnsi="Arial" w:cs="Arial"/>
          <w:sz w:val="20"/>
          <w:szCs w:val="20"/>
        </w:rPr>
      </w:pPr>
    </w:p>
    <w:p w14:paraId="236BAC6B" w14:textId="33CAE933"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 xml:space="preserve">7.2. Concluída satisfatoriamente a negociação, o licitante vencedor deverá encaminhar a proposta ajustada ao </w:t>
      </w:r>
      <w:r w:rsidR="00562F52">
        <w:rPr>
          <w:rFonts w:ascii="Arial" w:hAnsi="Arial" w:cs="Arial"/>
          <w:sz w:val="20"/>
          <w:szCs w:val="20"/>
        </w:rPr>
        <w:t>desconto</w:t>
      </w:r>
      <w:r w:rsidRPr="00CD395C">
        <w:rPr>
          <w:rFonts w:ascii="Arial" w:hAnsi="Arial" w:cs="Arial"/>
          <w:sz w:val="20"/>
          <w:szCs w:val="20"/>
        </w:rPr>
        <w:t xml:space="preserve"> final, descrição do objeto</w:t>
      </w:r>
      <w:r w:rsidR="00C92239">
        <w:rPr>
          <w:rFonts w:ascii="Arial" w:hAnsi="Arial" w:cs="Arial"/>
          <w:sz w:val="20"/>
          <w:szCs w:val="20"/>
        </w:rPr>
        <w:t>/serviço</w:t>
      </w:r>
      <w:r w:rsidRPr="00CD395C">
        <w:rPr>
          <w:rFonts w:ascii="Arial" w:hAnsi="Arial" w:cs="Arial"/>
          <w:sz w:val="20"/>
          <w:szCs w:val="20"/>
        </w:rPr>
        <w:t xml:space="preserve"> ofertado, no prazo de até 02 horas da convocação do agente de contratação, do pregoeiro ou da comissão de contratação.</w:t>
      </w:r>
    </w:p>
    <w:p w14:paraId="64D05C1F" w14:textId="77777777" w:rsidR="0027743F" w:rsidRPr="00CD395C" w:rsidRDefault="0027743F" w:rsidP="008C279D">
      <w:pPr>
        <w:pStyle w:val="Default"/>
        <w:tabs>
          <w:tab w:val="num" w:pos="576"/>
        </w:tabs>
        <w:ind w:left="426" w:right="606" w:hanging="9"/>
        <w:jc w:val="both"/>
        <w:rPr>
          <w:rFonts w:ascii="Arial" w:hAnsi="Arial" w:cs="Arial"/>
          <w:color w:val="auto"/>
          <w:szCs w:val="20"/>
        </w:rPr>
      </w:pPr>
    </w:p>
    <w:p w14:paraId="286B06C0" w14:textId="72E535B3"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color w:val="auto"/>
          <w:szCs w:val="20"/>
        </w:rPr>
        <w:t xml:space="preserve">7.3. </w:t>
      </w:r>
      <w:r w:rsidRPr="00CD395C">
        <w:rPr>
          <w:rFonts w:ascii="Arial" w:hAnsi="Arial" w:cs="Arial"/>
          <w:color w:val="auto"/>
          <w:szCs w:val="20"/>
        </w:rPr>
        <w:t xml:space="preserve">Os </w:t>
      </w:r>
      <w:r w:rsidR="00C92239">
        <w:rPr>
          <w:rFonts w:ascii="Arial" w:hAnsi="Arial" w:cs="Arial"/>
          <w:color w:val="auto"/>
          <w:szCs w:val="20"/>
        </w:rPr>
        <w:t xml:space="preserve">descontos </w:t>
      </w:r>
      <w:r w:rsidRPr="00CD395C">
        <w:rPr>
          <w:rFonts w:ascii="Arial" w:hAnsi="Arial" w:cs="Arial"/>
          <w:color w:val="auto"/>
          <w:szCs w:val="20"/>
        </w:rPr>
        <w:t>e os produtos/serviços propostos são de exclusiva responsabilidade da licitante, assumindo como firmes e verdadeiras suas propostas e lances, não lhe assistindo o direito de pleitear qualquer alteração, sob alegação de erro, omissão ou qualquer outro pretexto.</w:t>
      </w:r>
    </w:p>
    <w:p w14:paraId="2CEEC666"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5F3DF7F1" w14:textId="56DEA56F"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 xml:space="preserve">7.4. </w:t>
      </w:r>
      <w:r w:rsidRPr="00CD395C">
        <w:rPr>
          <w:rFonts w:ascii="Arial" w:hAnsi="Arial" w:cs="Arial"/>
          <w:color w:val="auto"/>
          <w:szCs w:val="20"/>
        </w:rPr>
        <w:t xml:space="preserve">Ao oferecer sua proposta no sistema eletrônico, o licitante deverá observar rigorosamente a descrição dos itens e considerar as condições estabelecidas no Edital e seus anexos, </w:t>
      </w:r>
      <w:r w:rsidRPr="00CD395C">
        <w:rPr>
          <w:rFonts w:ascii="Arial" w:hAnsi="Arial" w:cs="Arial"/>
          <w:b/>
          <w:color w:val="auto"/>
          <w:szCs w:val="20"/>
        </w:rPr>
        <w:t>descrevendo as características do objeto</w:t>
      </w:r>
      <w:r w:rsidR="00A16939">
        <w:rPr>
          <w:rFonts w:ascii="Arial" w:hAnsi="Arial" w:cs="Arial"/>
          <w:b/>
          <w:color w:val="auto"/>
          <w:szCs w:val="20"/>
        </w:rPr>
        <w:t>/serviços</w:t>
      </w:r>
      <w:r w:rsidRPr="00CD395C">
        <w:rPr>
          <w:rFonts w:ascii="Arial" w:hAnsi="Arial" w:cs="Arial"/>
          <w:b/>
          <w:color w:val="auto"/>
          <w:szCs w:val="20"/>
        </w:rPr>
        <w:t xml:space="preserve"> cotado, informando em campo próprio do sistema,</w:t>
      </w:r>
      <w:r w:rsidR="00A16939">
        <w:rPr>
          <w:rFonts w:ascii="Arial" w:hAnsi="Arial" w:cs="Arial"/>
          <w:b/>
          <w:color w:val="auto"/>
          <w:szCs w:val="20"/>
        </w:rPr>
        <w:t xml:space="preserve"> percentual desconto</w:t>
      </w:r>
      <w:r w:rsidRPr="00CD395C">
        <w:rPr>
          <w:rFonts w:ascii="Arial" w:hAnsi="Arial" w:cs="Arial"/>
          <w:b/>
          <w:color w:val="auto"/>
          <w:szCs w:val="20"/>
        </w:rPr>
        <w:t xml:space="preserve"> unitário por </w:t>
      </w:r>
      <w:r w:rsidR="00884402">
        <w:rPr>
          <w:rFonts w:ascii="Arial" w:hAnsi="Arial" w:cs="Arial"/>
          <w:b/>
          <w:color w:val="auto"/>
          <w:szCs w:val="20"/>
        </w:rPr>
        <w:t>ITEM</w:t>
      </w:r>
      <w:r w:rsidRPr="00CD395C">
        <w:rPr>
          <w:rFonts w:ascii="Arial" w:hAnsi="Arial" w:cs="Arial"/>
          <w:b/>
          <w:color w:val="auto"/>
          <w:szCs w:val="20"/>
        </w:rPr>
        <w:t xml:space="preserve">, com até duas casas decimais após a vírgula. </w:t>
      </w:r>
    </w:p>
    <w:p w14:paraId="675DBDED" w14:textId="77777777" w:rsidR="0027743F" w:rsidRPr="00CD395C" w:rsidRDefault="0027743F" w:rsidP="008C279D">
      <w:pPr>
        <w:pStyle w:val="Default"/>
        <w:tabs>
          <w:tab w:val="num" w:pos="576"/>
        </w:tabs>
        <w:ind w:left="426" w:right="606" w:hanging="9"/>
        <w:jc w:val="both"/>
        <w:rPr>
          <w:rFonts w:ascii="Arial" w:hAnsi="Arial" w:cs="Arial"/>
          <w:b/>
          <w:color w:val="auto"/>
          <w:szCs w:val="20"/>
        </w:rPr>
      </w:pPr>
    </w:p>
    <w:p w14:paraId="124C2416"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7.5. </w:t>
      </w:r>
      <w:r w:rsidRPr="00CD395C">
        <w:rPr>
          <w:rFonts w:ascii="Arial" w:hAnsi="Arial" w:cs="Arial"/>
          <w:sz w:val="20"/>
          <w:szCs w:val="20"/>
        </w:rPr>
        <w:t>A apresentação de proposta na Licitação será considerada como evidência de que a proponente:</w:t>
      </w:r>
    </w:p>
    <w:p w14:paraId="0E11248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examinou criteriosamente todos os documentos do Edital e obteve do Pregoeiro todas as informações necessárias para a sua formulação;</w:t>
      </w:r>
    </w:p>
    <w:p w14:paraId="42B416C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lastRenderedPageBreak/>
        <w:t>b) considerou que os elementos desta Licitação permitiram a elaboração de uma proposta totalmente condizente com o objeto licitado;</w:t>
      </w:r>
    </w:p>
    <w:p w14:paraId="11DABD2B"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c) sendo vencedor da Licitação, assumirá integral responsabilidade pela perfeita e completa execução dos serviços em todas as fases.</w:t>
      </w:r>
    </w:p>
    <w:p w14:paraId="0F97CB2E" w14:textId="77777777" w:rsidR="0027743F" w:rsidRPr="00CD395C" w:rsidRDefault="0027743F" w:rsidP="008C279D">
      <w:pPr>
        <w:tabs>
          <w:tab w:val="num" w:pos="576"/>
        </w:tabs>
        <w:autoSpaceDE w:val="0"/>
        <w:ind w:right="606" w:hanging="9"/>
        <w:jc w:val="both"/>
        <w:rPr>
          <w:rFonts w:ascii="Arial" w:hAnsi="Arial" w:cs="Arial"/>
          <w:sz w:val="20"/>
          <w:szCs w:val="20"/>
        </w:rPr>
      </w:pPr>
    </w:p>
    <w:p w14:paraId="4D5A4BCC"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7.6. </w:t>
      </w:r>
      <w:r w:rsidRPr="00CD395C">
        <w:rPr>
          <w:rFonts w:ascii="Arial" w:hAnsi="Arial" w:cs="Arial"/>
          <w:sz w:val="20"/>
          <w:szCs w:val="20"/>
        </w:rPr>
        <w:t>As propostas apresentadas e os lances formulados incluem todas e quaisquer despesas necessárias e indispensáveis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14:paraId="1C1AB1C5" w14:textId="3D98C9F1"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deverão ser considerados pelos proponentes todos os custos para o cumprimento das obrigações exigidas, incluindo mão de obra, seguros, frete, encargos sociais, tributos, transporte, equipamentos e outras despesas necessárias à perfeita execução do objeto deste Edital e d</w:t>
      </w:r>
      <w:r w:rsidR="00CB20D9">
        <w:rPr>
          <w:rFonts w:ascii="Arial" w:hAnsi="Arial" w:cs="Arial"/>
          <w:sz w:val="20"/>
          <w:szCs w:val="20"/>
        </w:rPr>
        <w:t>a</w:t>
      </w:r>
      <w:r w:rsidRPr="00CD395C">
        <w:rPr>
          <w:rFonts w:ascii="Arial" w:hAnsi="Arial" w:cs="Arial"/>
          <w:sz w:val="20"/>
          <w:szCs w:val="20"/>
        </w:rPr>
        <w:t xml:space="preserve"> respectiv</w:t>
      </w:r>
      <w:r w:rsidR="00CB20D9">
        <w:rPr>
          <w:rFonts w:ascii="Arial" w:hAnsi="Arial" w:cs="Arial"/>
          <w:sz w:val="20"/>
          <w:szCs w:val="20"/>
        </w:rPr>
        <w:t>a</w:t>
      </w:r>
      <w:r w:rsidRPr="00CD395C">
        <w:rPr>
          <w:rFonts w:ascii="Arial" w:hAnsi="Arial" w:cs="Arial"/>
          <w:sz w:val="20"/>
          <w:szCs w:val="20"/>
        </w:rPr>
        <w:t xml:space="preserve"> </w:t>
      </w:r>
      <w:r w:rsidR="00CB20D9" w:rsidRPr="00CB20D9">
        <w:rPr>
          <w:rFonts w:ascii="Arial" w:hAnsi="Arial" w:cs="Arial"/>
          <w:sz w:val="20"/>
          <w:szCs w:val="20"/>
        </w:rPr>
        <w:t>ata de registro de preços</w:t>
      </w:r>
      <w:r w:rsidRPr="00CD395C">
        <w:rPr>
          <w:rFonts w:ascii="Arial" w:hAnsi="Arial" w:cs="Arial"/>
          <w:sz w:val="20"/>
          <w:szCs w:val="20"/>
        </w:rPr>
        <w:t>;</w:t>
      </w:r>
    </w:p>
    <w:p w14:paraId="4722922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especificação do objeto, observadas as características exigidas no presente Edital;</w:t>
      </w:r>
    </w:p>
    <w:p w14:paraId="144ED0B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 xml:space="preserve">c) </w:t>
      </w:r>
      <w:r w:rsidRPr="00CD395C">
        <w:rPr>
          <w:rFonts w:ascii="Arial" w:hAnsi="Arial" w:cs="Arial"/>
          <w:b/>
          <w:sz w:val="20"/>
          <w:szCs w:val="20"/>
        </w:rPr>
        <w:t>validade da proposta</w:t>
      </w:r>
      <w:r w:rsidRPr="00CD395C">
        <w:rPr>
          <w:rFonts w:ascii="Arial" w:hAnsi="Arial" w:cs="Arial"/>
          <w:sz w:val="20"/>
          <w:szCs w:val="20"/>
        </w:rPr>
        <w:t xml:space="preserve"> não inferior a </w:t>
      </w:r>
      <w:r w:rsidRPr="00CD395C">
        <w:rPr>
          <w:rFonts w:ascii="Arial" w:hAnsi="Arial" w:cs="Arial"/>
          <w:b/>
          <w:sz w:val="20"/>
          <w:szCs w:val="20"/>
        </w:rPr>
        <w:t xml:space="preserve">60 (sessenta) dias </w:t>
      </w:r>
      <w:r w:rsidRPr="00CD395C">
        <w:rPr>
          <w:rFonts w:ascii="Arial" w:hAnsi="Arial" w:cs="Arial"/>
          <w:sz w:val="20"/>
          <w:szCs w:val="20"/>
        </w:rPr>
        <w:t>consecutivos da apresentação da mesma, podendo ser suspenso esse prazo na hipótese de interposição de recurso administrativo ou judicial, e também na fase de apresentação de amostras, se solicitadas.</w:t>
      </w:r>
    </w:p>
    <w:p w14:paraId="2EA9ECCD" w14:textId="4307BA06"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 xml:space="preserve">d) os </w:t>
      </w:r>
      <w:r w:rsidR="0026562E">
        <w:rPr>
          <w:rFonts w:ascii="Arial" w:hAnsi="Arial" w:cs="Arial"/>
          <w:sz w:val="20"/>
          <w:szCs w:val="20"/>
        </w:rPr>
        <w:t>percentuais de desconto</w:t>
      </w:r>
      <w:r w:rsidRPr="00CD395C">
        <w:rPr>
          <w:rFonts w:ascii="Arial" w:hAnsi="Arial" w:cs="Arial"/>
          <w:sz w:val="20"/>
          <w:szCs w:val="20"/>
        </w:rPr>
        <w:t xml:space="preserve"> deverão ser expressos</w:t>
      </w:r>
      <w:r w:rsidR="0026562E">
        <w:rPr>
          <w:rFonts w:ascii="Arial" w:hAnsi="Arial" w:cs="Arial"/>
          <w:sz w:val="20"/>
          <w:szCs w:val="20"/>
        </w:rPr>
        <w:t>,</w:t>
      </w:r>
      <w:r w:rsidRPr="00CD395C">
        <w:rPr>
          <w:rFonts w:ascii="Arial" w:hAnsi="Arial" w:cs="Arial"/>
          <w:sz w:val="20"/>
          <w:szCs w:val="20"/>
        </w:rPr>
        <w:t xml:space="preserve"> com apenas 02 (duas) casas após a vírgula.</w:t>
      </w:r>
    </w:p>
    <w:p w14:paraId="47EE32AA" w14:textId="77777777" w:rsidR="0027743F" w:rsidRPr="00CD395C" w:rsidRDefault="0027743F" w:rsidP="008C279D">
      <w:pPr>
        <w:tabs>
          <w:tab w:val="num" w:pos="576"/>
        </w:tabs>
        <w:autoSpaceDE w:val="0"/>
        <w:ind w:right="606" w:hanging="9"/>
        <w:jc w:val="both"/>
        <w:rPr>
          <w:rFonts w:ascii="Arial" w:hAnsi="Arial" w:cs="Arial"/>
          <w:sz w:val="20"/>
          <w:szCs w:val="20"/>
        </w:rPr>
      </w:pPr>
    </w:p>
    <w:p w14:paraId="181A7475" w14:textId="01B098E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7.7. </w:t>
      </w:r>
      <w:r w:rsidR="009B3A63" w:rsidRPr="00CD395C">
        <w:rPr>
          <w:rFonts w:ascii="Arial" w:hAnsi="Arial" w:cs="Arial"/>
          <w:sz w:val="20"/>
          <w:szCs w:val="20"/>
        </w:rPr>
        <w:t xml:space="preserve">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não aceitará cobrança posterior de qualquer imposto, tributo ou assemelhado adicional, salvo se alterado ou criado após a data de abertura desta licitação e que venha expressamente a incidir sobre o objeto, na forma da lei.</w:t>
      </w:r>
    </w:p>
    <w:p w14:paraId="49F2780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5F3A857" w14:textId="77777777" w:rsidR="0027743F" w:rsidRPr="00264518" w:rsidRDefault="0027743F" w:rsidP="008C279D">
      <w:pPr>
        <w:tabs>
          <w:tab w:val="num" w:pos="576"/>
        </w:tabs>
        <w:autoSpaceDE w:val="0"/>
        <w:ind w:left="426" w:right="606" w:hanging="9"/>
        <w:jc w:val="both"/>
        <w:rPr>
          <w:rFonts w:ascii="Arial" w:hAnsi="Arial" w:cs="Arial"/>
          <w:b/>
          <w:bCs/>
          <w:sz w:val="20"/>
          <w:szCs w:val="20"/>
        </w:rPr>
      </w:pPr>
      <w:r w:rsidRPr="00CD395C">
        <w:rPr>
          <w:rFonts w:ascii="Arial" w:hAnsi="Arial" w:cs="Arial"/>
          <w:b/>
          <w:sz w:val="20"/>
          <w:szCs w:val="20"/>
        </w:rPr>
        <w:t xml:space="preserve">7.8. </w:t>
      </w:r>
      <w:r w:rsidRPr="00264518">
        <w:rPr>
          <w:rFonts w:ascii="Arial" w:hAnsi="Arial" w:cs="Arial"/>
          <w:b/>
          <w:bCs/>
          <w:sz w:val="20"/>
          <w:szCs w:val="20"/>
        </w:rPr>
        <w:t>Não será aceita carta ou outro meio de comunicação informando engano, erro ou omissão da parte da empresa ou de representante.</w:t>
      </w:r>
    </w:p>
    <w:p w14:paraId="1F8DFEDA" w14:textId="77777777" w:rsidR="0027743F" w:rsidRPr="00CD395C" w:rsidRDefault="0027743F" w:rsidP="008C279D">
      <w:pPr>
        <w:pStyle w:val="Textopadro"/>
        <w:widowControl/>
        <w:tabs>
          <w:tab w:val="num" w:pos="576"/>
        </w:tabs>
        <w:ind w:left="426" w:right="606" w:hanging="9"/>
        <w:jc w:val="both"/>
        <w:rPr>
          <w:rFonts w:ascii="Arial" w:hAnsi="Arial" w:cs="Arial"/>
          <w:b/>
          <w:sz w:val="20"/>
          <w:lang w:val="pt-BR"/>
        </w:rPr>
      </w:pPr>
    </w:p>
    <w:p w14:paraId="586674CE" w14:textId="33E76C64" w:rsidR="0027743F" w:rsidRPr="00CD395C" w:rsidRDefault="0027743F" w:rsidP="00280A81">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7.9.</w:t>
      </w:r>
      <w:r w:rsidRPr="00CD395C">
        <w:rPr>
          <w:rFonts w:ascii="Arial" w:hAnsi="Arial" w:cs="Arial"/>
          <w:sz w:val="20"/>
          <w:szCs w:val="20"/>
        </w:rPr>
        <w:t xml:space="preserve"> O Pregoeiro poderá desclassificar a proposta ou mesmo desqualificar a empresa, a qualquer tempo, no caso de conhecimento de fato superveniente ou circunstância desabonadora da empresa ou de seus sócios, nos termos </w:t>
      </w:r>
      <w:r w:rsidR="00280A81" w:rsidRPr="00CD395C">
        <w:rPr>
          <w:rFonts w:ascii="Arial" w:hAnsi="Arial" w:cs="Arial"/>
          <w:sz w:val="20"/>
          <w:szCs w:val="20"/>
        </w:rPr>
        <w:t>da Lei Federal nº 14.133/2021.</w:t>
      </w:r>
    </w:p>
    <w:p w14:paraId="5036080D" w14:textId="77777777" w:rsidR="00280A81" w:rsidRPr="00CD395C" w:rsidRDefault="00280A81" w:rsidP="00280A81">
      <w:pPr>
        <w:tabs>
          <w:tab w:val="num" w:pos="576"/>
        </w:tabs>
        <w:autoSpaceDE w:val="0"/>
        <w:ind w:left="426" w:right="606" w:hanging="9"/>
        <w:jc w:val="both"/>
        <w:rPr>
          <w:rFonts w:ascii="Arial" w:hAnsi="Arial" w:cs="Arial"/>
          <w:b/>
          <w:sz w:val="20"/>
          <w:szCs w:val="20"/>
        </w:rPr>
      </w:pPr>
    </w:p>
    <w:p w14:paraId="6D9BDD1F" w14:textId="0C56C20C"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7.10. </w:t>
      </w:r>
      <w:r w:rsidRPr="00CD395C">
        <w:rPr>
          <w:rFonts w:ascii="Arial" w:hAnsi="Arial" w:cs="Arial"/>
          <w:sz w:val="20"/>
          <w:szCs w:val="20"/>
        </w:rPr>
        <w:t xml:space="preserve">Para o julgamento das propostas de preços será adotado o critério de </w:t>
      </w:r>
      <w:r w:rsidR="0026562E" w:rsidRPr="0026562E">
        <w:rPr>
          <w:rFonts w:ascii="Arial" w:hAnsi="Arial" w:cs="Arial"/>
          <w:b/>
          <w:bCs/>
          <w:sz w:val="20"/>
          <w:szCs w:val="20"/>
        </w:rPr>
        <w:t xml:space="preserve">maior percentual de desconto por </w:t>
      </w:r>
      <w:r w:rsidR="008624EF">
        <w:rPr>
          <w:rFonts w:ascii="Arial" w:hAnsi="Arial" w:cs="Arial"/>
          <w:b/>
          <w:bCs/>
          <w:sz w:val="20"/>
          <w:szCs w:val="20"/>
        </w:rPr>
        <w:t>ITEM</w:t>
      </w:r>
      <w:r w:rsidRPr="00CD395C">
        <w:rPr>
          <w:rFonts w:ascii="Arial" w:hAnsi="Arial" w:cs="Arial"/>
          <w:b/>
          <w:sz w:val="20"/>
          <w:szCs w:val="20"/>
        </w:rPr>
        <w:t xml:space="preserve">, </w:t>
      </w:r>
      <w:r w:rsidRPr="00CD395C">
        <w:rPr>
          <w:rFonts w:ascii="Arial" w:hAnsi="Arial" w:cs="Arial"/>
          <w:sz w:val="20"/>
          <w:szCs w:val="20"/>
        </w:rPr>
        <w:t>observado o prazo para fornecimento, as especificações técnicas, parâmetros mínimos de desempenho e de qualidade e demais condições definidas neste Edital.</w:t>
      </w:r>
    </w:p>
    <w:p w14:paraId="0F7EE9BF"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DA050E" w14:textId="29A6961A" w:rsidR="0027743F" w:rsidRPr="00CD395C" w:rsidRDefault="0027743F" w:rsidP="000F3FD6">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7.11. </w:t>
      </w:r>
      <w:r w:rsidRPr="00CD395C">
        <w:rPr>
          <w:rFonts w:ascii="Arial" w:hAnsi="Arial" w:cs="Arial"/>
          <w:sz w:val="20"/>
          <w:highlight w:val="white"/>
          <w:lang w:val="pt-BR" w:eastAsia="en-US"/>
        </w:rPr>
        <w:t xml:space="preserve">A </w:t>
      </w:r>
      <w:r w:rsidRPr="00CD395C">
        <w:rPr>
          <w:rFonts w:ascii="Arial" w:hAnsi="Arial" w:cs="Arial"/>
          <w:b/>
          <w:bCs/>
          <w:sz w:val="20"/>
          <w:highlight w:val="white"/>
          <w:lang w:val="pt-BR" w:eastAsia="en-US"/>
        </w:rPr>
        <w:t>PROPOSTA DE PREÇOS</w:t>
      </w:r>
      <w:r w:rsidRPr="00CD395C">
        <w:rPr>
          <w:rFonts w:ascii="Arial" w:hAnsi="Arial" w:cs="Arial"/>
          <w:sz w:val="20"/>
          <w:highlight w:val="white"/>
          <w:lang w:val="pt-BR" w:eastAsia="en-US"/>
        </w:rPr>
        <w:t xml:space="preserve"> deverá conter oferta firme e precisa, sem alternativas de </w:t>
      </w:r>
      <w:r w:rsidR="0026562E">
        <w:rPr>
          <w:rFonts w:ascii="Arial" w:hAnsi="Arial" w:cs="Arial"/>
          <w:sz w:val="20"/>
          <w:highlight w:val="white"/>
          <w:lang w:val="pt-BR" w:eastAsia="en-US"/>
        </w:rPr>
        <w:t>percentual de descontos</w:t>
      </w:r>
      <w:r w:rsidRPr="00CD395C">
        <w:rPr>
          <w:rFonts w:ascii="Arial" w:hAnsi="Arial" w:cs="Arial"/>
          <w:sz w:val="20"/>
          <w:highlight w:val="white"/>
          <w:lang w:val="pt-BR" w:eastAsia="en-US"/>
        </w:rPr>
        <w:t xml:space="preserve"> ou qualquer outra condição que induza o julgamento a ter mais de um resultado.</w:t>
      </w:r>
    </w:p>
    <w:p w14:paraId="51009432" w14:textId="77777777" w:rsidR="0027743F" w:rsidRPr="00CD395C" w:rsidRDefault="0027743F" w:rsidP="008C279D">
      <w:pPr>
        <w:pStyle w:val="Textopadro"/>
        <w:widowControl/>
        <w:tabs>
          <w:tab w:val="num" w:pos="576"/>
        </w:tabs>
        <w:autoSpaceDE w:val="0"/>
        <w:ind w:right="606" w:hanging="9"/>
        <w:jc w:val="both"/>
        <w:rPr>
          <w:rFonts w:ascii="Arial" w:hAnsi="Arial" w:cs="Arial"/>
          <w:sz w:val="20"/>
          <w:highlight w:val="yellow"/>
          <w:lang w:val="pt-BR"/>
        </w:rPr>
      </w:pPr>
    </w:p>
    <w:p w14:paraId="1E421F27" w14:textId="77777777" w:rsidR="0027743F" w:rsidRPr="00CD395C" w:rsidRDefault="0027743F" w:rsidP="000F3FD6">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7.1</w:t>
      </w:r>
      <w:r w:rsidR="000F3FD6" w:rsidRPr="00CD395C">
        <w:rPr>
          <w:rFonts w:ascii="Arial" w:hAnsi="Arial" w:cs="Arial"/>
          <w:b/>
          <w:bCs/>
          <w:color w:val="auto"/>
          <w:szCs w:val="20"/>
        </w:rPr>
        <w:t>2</w:t>
      </w:r>
      <w:r w:rsidRPr="00CD395C">
        <w:rPr>
          <w:rFonts w:ascii="Arial" w:hAnsi="Arial" w:cs="Arial"/>
          <w:color w:val="auto"/>
          <w:szCs w:val="20"/>
        </w:rPr>
        <w:t xml:space="preserve">. Os documentos que compõem a proposta e a habilitação do licitante melhor classificado somente serão disponibilizados para avaliação do pregoeiro e para acesso público após o encerramento do envio de lances. </w:t>
      </w:r>
    </w:p>
    <w:p w14:paraId="69B1DE9A" w14:textId="77777777" w:rsidR="0027743F" w:rsidRPr="00CD395C" w:rsidRDefault="0027743F" w:rsidP="008C279D">
      <w:pPr>
        <w:pStyle w:val="Default"/>
        <w:tabs>
          <w:tab w:val="num" w:pos="576"/>
        </w:tabs>
        <w:ind w:right="606" w:hanging="9"/>
        <w:rPr>
          <w:rFonts w:ascii="Arial" w:hAnsi="Arial" w:cs="Arial"/>
          <w:color w:val="auto"/>
          <w:szCs w:val="20"/>
          <w:highlight w:val="yellow"/>
        </w:rPr>
      </w:pPr>
    </w:p>
    <w:p w14:paraId="67B5A611" w14:textId="77777777" w:rsidR="008C279D" w:rsidRPr="00CD395C" w:rsidRDefault="008C279D" w:rsidP="008C279D">
      <w:pPr>
        <w:pStyle w:val="Default"/>
        <w:tabs>
          <w:tab w:val="num" w:pos="576"/>
        </w:tabs>
        <w:ind w:right="606" w:hanging="9"/>
        <w:rPr>
          <w:rFonts w:ascii="Arial" w:hAnsi="Arial" w:cs="Arial"/>
          <w:color w:val="auto"/>
          <w:szCs w:val="20"/>
          <w:highlight w:val="yellow"/>
        </w:rPr>
      </w:pPr>
    </w:p>
    <w:p w14:paraId="3EB0B823"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VIII – DA ABERTURA DAS PROPOSTAS DE PREÇO E FORMULAÇÃO DOS LANCES:</w:t>
      </w:r>
    </w:p>
    <w:p w14:paraId="17959801" w14:textId="0919554E"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8.1. </w:t>
      </w:r>
      <w:r w:rsidRPr="00CD395C">
        <w:rPr>
          <w:rFonts w:ascii="Arial" w:hAnsi="Arial" w:cs="Arial"/>
          <w:sz w:val="20"/>
          <w:szCs w:val="20"/>
        </w:rPr>
        <w:t xml:space="preserve">A partir do horário previsto neste Edital, terá início a sessão pública do Pregão eletrônico, com a divulgação das propostas de </w:t>
      </w:r>
      <w:r w:rsidR="006322B3">
        <w:rPr>
          <w:rFonts w:ascii="Arial" w:hAnsi="Arial" w:cs="Arial"/>
          <w:sz w:val="20"/>
          <w:szCs w:val="20"/>
        </w:rPr>
        <w:t xml:space="preserve">desconto </w:t>
      </w:r>
      <w:r w:rsidRPr="00CD395C">
        <w:rPr>
          <w:rFonts w:ascii="Arial" w:hAnsi="Arial" w:cs="Arial"/>
          <w:sz w:val="20"/>
          <w:szCs w:val="20"/>
        </w:rPr>
        <w:t>recebidas, passando o Pregoeiro a avaliar a devida aceitabilidade.</w:t>
      </w:r>
    </w:p>
    <w:p w14:paraId="60F51AD4"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3613274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8.2. </w:t>
      </w:r>
      <w:r w:rsidRPr="00CD395C">
        <w:rPr>
          <w:rFonts w:ascii="Arial" w:hAnsi="Arial" w:cs="Arial"/>
          <w:sz w:val="20"/>
          <w:szCs w:val="20"/>
        </w:rPr>
        <w:t xml:space="preserve">O Pregoeiro verificará as propostas apresentadas, </w:t>
      </w:r>
      <w:r w:rsidRPr="00CD395C">
        <w:rPr>
          <w:rFonts w:ascii="Arial" w:hAnsi="Arial" w:cs="Arial"/>
          <w:b/>
          <w:bCs/>
          <w:sz w:val="20"/>
          <w:szCs w:val="20"/>
        </w:rPr>
        <w:t xml:space="preserve">desclassificando, </w:t>
      </w:r>
      <w:r w:rsidRPr="00CD395C">
        <w:rPr>
          <w:rFonts w:ascii="Arial" w:hAnsi="Arial" w:cs="Arial"/>
          <w:sz w:val="20"/>
          <w:szCs w:val="20"/>
        </w:rPr>
        <w:t xml:space="preserve">aquelas que não estejam em conformidade com </w:t>
      </w:r>
      <w:r w:rsidR="008C279D" w:rsidRPr="00CD395C">
        <w:rPr>
          <w:rFonts w:ascii="Arial" w:hAnsi="Arial" w:cs="Arial"/>
          <w:sz w:val="20"/>
          <w:szCs w:val="20"/>
        </w:rPr>
        <w:t>os requisitos</w:t>
      </w:r>
      <w:r w:rsidRPr="00CD395C">
        <w:rPr>
          <w:rFonts w:ascii="Arial" w:hAnsi="Arial" w:cs="Arial"/>
          <w:sz w:val="20"/>
          <w:szCs w:val="20"/>
        </w:rPr>
        <w:t xml:space="preserve"> estabelecidos neste Edital. </w:t>
      </w:r>
    </w:p>
    <w:p w14:paraId="17D5EC9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4E1252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8.3. </w:t>
      </w:r>
      <w:r w:rsidRPr="00CD395C">
        <w:rPr>
          <w:rFonts w:ascii="Arial" w:hAnsi="Arial" w:cs="Arial"/>
          <w:sz w:val="20"/>
          <w:szCs w:val="20"/>
        </w:rPr>
        <w:t>A desclassificação da proposta será fundamentada e registrada no sistema, com acompanhamento em tempo real por todos os participantes.</w:t>
      </w:r>
    </w:p>
    <w:p w14:paraId="4C5A548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068B9D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lastRenderedPageBreak/>
        <w:t xml:space="preserve">8.4. </w:t>
      </w:r>
      <w:r w:rsidRPr="00CD395C">
        <w:rPr>
          <w:rFonts w:ascii="Arial" w:hAnsi="Arial" w:cs="Arial"/>
          <w:sz w:val="20"/>
          <w:szCs w:val="20"/>
        </w:rPr>
        <w:t xml:space="preserve">Aberta a etapa competitiva, os representantes dos fornecedores deverão estar conectados ao sistema para participar da sessão de lances. </w:t>
      </w:r>
    </w:p>
    <w:p w14:paraId="78650BD0"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8.5. </w:t>
      </w:r>
      <w:r w:rsidRPr="00CD395C">
        <w:rPr>
          <w:rFonts w:ascii="Arial" w:hAnsi="Arial" w:cs="Arial"/>
          <w:sz w:val="20"/>
          <w:szCs w:val="20"/>
        </w:rPr>
        <w:t>A cada lance ofertado o participante será imediatamente informado de seu recebimento e respectivo horário de registro e valor.</w:t>
      </w:r>
    </w:p>
    <w:p w14:paraId="57831C61" w14:textId="77777777" w:rsidR="0027743F" w:rsidRPr="00CD395C" w:rsidRDefault="0027743F" w:rsidP="008C279D">
      <w:pPr>
        <w:tabs>
          <w:tab w:val="num" w:pos="576"/>
        </w:tabs>
        <w:autoSpaceDE w:val="0"/>
        <w:ind w:right="606" w:hanging="9"/>
        <w:jc w:val="both"/>
        <w:rPr>
          <w:rFonts w:ascii="Arial" w:hAnsi="Arial" w:cs="Arial"/>
          <w:sz w:val="20"/>
          <w:szCs w:val="20"/>
        </w:rPr>
      </w:pPr>
    </w:p>
    <w:p w14:paraId="5BE48BC7" w14:textId="1DFC0673"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8.6. </w:t>
      </w:r>
      <w:r w:rsidRPr="00CD395C">
        <w:rPr>
          <w:rFonts w:ascii="Arial" w:hAnsi="Arial" w:cs="Arial"/>
          <w:sz w:val="20"/>
          <w:szCs w:val="20"/>
        </w:rPr>
        <w:t xml:space="preserve">Não serão aceitos dois ou mais lances de mesmo </w:t>
      </w:r>
      <w:r w:rsidR="006322B3">
        <w:rPr>
          <w:rFonts w:ascii="Arial" w:hAnsi="Arial" w:cs="Arial"/>
          <w:sz w:val="20"/>
          <w:szCs w:val="20"/>
        </w:rPr>
        <w:t>desconto</w:t>
      </w:r>
      <w:r w:rsidRPr="00CD395C">
        <w:rPr>
          <w:rFonts w:ascii="Arial" w:hAnsi="Arial" w:cs="Arial"/>
          <w:sz w:val="20"/>
          <w:szCs w:val="20"/>
        </w:rPr>
        <w:t>, prevalecendo aquele que for recebido e registrado em primeiro lugar.</w:t>
      </w:r>
    </w:p>
    <w:p w14:paraId="69D349A0"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69BC7463" w14:textId="1DCA3123"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Durante o transcurso da sessão pública, os participantes serão informados do</w:t>
      </w:r>
      <w:r w:rsidR="006322B3">
        <w:rPr>
          <w:rFonts w:ascii="Arial" w:hAnsi="Arial" w:cs="Arial"/>
          <w:sz w:val="20"/>
          <w:szCs w:val="20"/>
        </w:rPr>
        <w:t xml:space="preserve"> desconto</w:t>
      </w:r>
      <w:r w:rsidRPr="00CD395C">
        <w:rPr>
          <w:rFonts w:ascii="Arial" w:hAnsi="Arial" w:cs="Arial"/>
          <w:sz w:val="20"/>
          <w:szCs w:val="20"/>
        </w:rPr>
        <w:t>, em tempo real, do m</w:t>
      </w:r>
      <w:r w:rsidR="006322B3">
        <w:rPr>
          <w:rFonts w:ascii="Arial" w:hAnsi="Arial" w:cs="Arial"/>
          <w:sz w:val="20"/>
          <w:szCs w:val="20"/>
        </w:rPr>
        <w:t>aior desconto</w:t>
      </w:r>
      <w:r w:rsidRPr="00CD395C">
        <w:rPr>
          <w:rFonts w:ascii="Arial" w:hAnsi="Arial" w:cs="Arial"/>
          <w:sz w:val="20"/>
          <w:szCs w:val="20"/>
        </w:rPr>
        <w:t xml:space="preserve"> registrado.</w:t>
      </w:r>
    </w:p>
    <w:p w14:paraId="7DC9DE1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45925C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8</w:t>
      </w:r>
      <w:r w:rsidRPr="00CD395C">
        <w:rPr>
          <w:rFonts w:ascii="Arial" w:hAnsi="Arial" w:cs="Arial"/>
          <w:b/>
          <w:sz w:val="20"/>
          <w:szCs w:val="20"/>
        </w:rPr>
        <w:t xml:space="preserve">. </w:t>
      </w:r>
      <w:r w:rsidRPr="00CD395C">
        <w:rPr>
          <w:rFonts w:ascii="Arial" w:hAnsi="Arial" w:cs="Arial"/>
          <w:sz w:val="20"/>
          <w:szCs w:val="20"/>
        </w:rPr>
        <w:t>O sistema não identificará os autores dos lances aos demais participantes.</w:t>
      </w:r>
    </w:p>
    <w:p w14:paraId="2B0B9AB7"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73B1A45" w14:textId="530DC44A"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9</w:t>
      </w:r>
      <w:r w:rsidRPr="00CD395C">
        <w:rPr>
          <w:rFonts w:ascii="Arial" w:hAnsi="Arial" w:cs="Arial"/>
          <w:sz w:val="20"/>
          <w:szCs w:val="20"/>
        </w:rPr>
        <w:t xml:space="preserve">. O intervalo mínimo de diferença de valores entre os lances, que incidirá tanto em relação aos lances intermediários quanto em relação à proposta que cobrir a melhor oferta deverá ser de </w:t>
      </w:r>
      <w:r w:rsidRPr="00CD395C">
        <w:rPr>
          <w:rFonts w:ascii="Arial" w:hAnsi="Arial" w:cs="Arial"/>
          <w:b/>
          <w:sz w:val="20"/>
          <w:szCs w:val="20"/>
        </w:rPr>
        <w:t>0,01</w:t>
      </w:r>
      <w:r w:rsidR="00AD32D2">
        <w:rPr>
          <w:rFonts w:ascii="Arial" w:hAnsi="Arial" w:cs="Arial"/>
          <w:b/>
          <w:sz w:val="20"/>
          <w:szCs w:val="20"/>
        </w:rPr>
        <w:t>%</w:t>
      </w:r>
      <w:r w:rsidRPr="00CD395C">
        <w:rPr>
          <w:rFonts w:ascii="Arial" w:hAnsi="Arial" w:cs="Arial"/>
          <w:b/>
          <w:sz w:val="20"/>
          <w:szCs w:val="20"/>
        </w:rPr>
        <w:t xml:space="preserve">. </w:t>
      </w:r>
    </w:p>
    <w:p w14:paraId="316BC752"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0ECA712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0</w:t>
      </w:r>
      <w:r w:rsidRPr="00CD395C">
        <w:rPr>
          <w:rFonts w:ascii="Arial" w:hAnsi="Arial" w:cs="Arial"/>
          <w:sz w:val="20"/>
          <w:szCs w:val="20"/>
          <w:highlight w:val="white"/>
        </w:rPr>
        <w:t>.</w:t>
      </w:r>
      <w:r w:rsidRPr="00CD395C">
        <w:rPr>
          <w:rFonts w:ascii="Arial" w:hAnsi="Arial" w:cs="Arial"/>
          <w:b/>
          <w:bCs/>
          <w:sz w:val="20"/>
          <w:szCs w:val="20"/>
          <w:highlight w:val="white"/>
        </w:rPr>
        <w:t xml:space="preserve"> Será adotado o modo de disputa ABERTO</w:t>
      </w:r>
      <w:r w:rsidRPr="00CD395C">
        <w:rPr>
          <w:rFonts w:ascii="Arial" w:hAnsi="Arial" w:cs="Arial"/>
          <w:sz w:val="20"/>
          <w:szCs w:val="20"/>
          <w:highlight w:val="white"/>
        </w:rPr>
        <w:t>, onde os licitantes apresentarão lances públicos e sucessivos, com prorrogações, conforme o critério de julgamento adotado.</w:t>
      </w:r>
    </w:p>
    <w:p w14:paraId="0764A3C4"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AEB569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1</w:t>
      </w:r>
      <w:r w:rsidRPr="00CD395C">
        <w:rPr>
          <w:rFonts w:ascii="Arial" w:hAnsi="Arial" w:cs="Arial"/>
          <w:sz w:val="20"/>
          <w:szCs w:val="20"/>
          <w:highlight w:val="white"/>
        </w:rPr>
        <w:t>. No modo de disputa aberto, a etapa de envio de lances na sessão pública durará dez minutos e, após isso, será prorrogada automaticamente pelo sistema quando houver lance ofertado nos últimos dois minutos do período de duração da sessão pública.</w:t>
      </w:r>
    </w:p>
    <w:p w14:paraId="7164D3A3"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441801A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2</w:t>
      </w:r>
      <w:r w:rsidRPr="00CD395C">
        <w:rPr>
          <w:rFonts w:ascii="Arial" w:hAnsi="Arial" w:cs="Arial"/>
          <w:sz w:val="20"/>
          <w:szCs w:val="20"/>
          <w:highlight w:val="white"/>
        </w:rPr>
        <w:t>. A prorrogação automática da etapa de envio de lances será de dois minutos e ocorrerá sucessivamente sempre que houver lances enviados nesse período de prorrogação, inclusive quando se tratar de lances intermediários.</w:t>
      </w:r>
    </w:p>
    <w:p w14:paraId="68057EF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5E40B1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3</w:t>
      </w:r>
      <w:r w:rsidRPr="00CD395C">
        <w:rPr>
          <w:rFonts w:ascii="Arial" w:hAnsi="Arial" w:cs="Arial"/>
          <w:sz w:val="20"/>
          <w:szCs w:val="20"/>
          <w:highlight w:val="white"/>
        </w:rPr>
        <w:t>. Na hipótese de não haver novos lances na forma estabelecida no item 8.1</w:t>
      </w:r>
      <w:r w:rsidR="000F3FD6" w:rsidRPr="00CD395C">
        <w:rPr>
          <w:rFonts w:ascii="Arial" w:hAnsi="Arial" w:cs="Arial"/>
          <w:sz w:val="20"/>
          <w:szCs w:val="20"/>
          <w:highlight w:val="white"/>
        </w:rPr>
        <w:t>1</w:t>
      </w:r>
      <w:r w:rsidRPr="00CD395C">
        <w:rPr>
          <w:rFonts w:ascii="Arial" w:hAnsi="Arial" w:cs="Arial"/>
          <w:sz w:val="20"/>
          <w:szCs w:val="20"/>
          <w:highlight w:val="white"/>
        </w:rPr>
        <w:t xml:space="preserve"> a sessão pública será encerrada automaticamente.</w:t>
      </w:r>
    </w:p>
    <w:p w14:paraId="088A50E5"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D4E0502" w14:textId="2830515D"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4</w:t>
      </w:r>
      <w:r w:rsidRPr="00CD395C">
        <w:rPr>
          <w:rFonts w:ascii="Arial" w:hAnsi="Arial" w:cs="Arial"/>
          <w:b/>
          <w:bCs/>
          <w:sz w:val="20"/>
          <w:szCs w:val="20"/>
          <w:highlight w:val="white"/>
        </w:rPr>
        <w:t>.</w:t>
      </w:r>
      <w:r w:rsidR="008C279D" w:rsidRPr="00CD395C">
        <w:rPr>
          <w:rFonts w:ascii="Arial" w:hAnsi="Arial" w:cs="Arial"/>
          <w:b/>
          <w:bCs/>
          <w:sz w:val="20"/>
          <w:szCs w:val="20"/>
          <w:highlight w:val="white"/>
        </w:rPr>
        <w:t xml:space="preserve"> </w:t>
      </w:r>
      <w:r w:rsidRPr="00CD395C">
        <w:rPr>
          <w:rFonts w:ascii="Arial" w:hAnsi="Arial" w:cs="Arial"/>
          <w:sz w:val="20"/>
          <w:szCs w:val="20"/>
          <w:highlight w:val="white"/>
        </w:rPr>
        <w:t>Encerrada a sessão pública sem prorrogação automática pelo sistema, nos termos do disposto no item 8.11, o pregoeiro poderá, assessorado pela equipe de apoio, admitir o reinício da etapa de envio de lances, em prol da consecução do m</w:t>
      </w:r>
      <w:r w:rsidR="00E423EB">
        <w:rPr>
          <w:rFonts w:ascii="Arial" w:hAnsi="Arial" w:cs="Arial"/>
          <w:sz w:val="20"/>
          <w:szCs w:val="20"/>
          <w:highlight w:val="white"/>
        </w:rPr>
        <w:t>aior desconto</w:t>
      </w:r>
      <w:r w:rsidR="007B0547">
        <w:rPr>
          <w:rFonts w:ascii="Arial" w:hAnsi="Arial" w:cs="Arial"/>
          <w:sz w:val="20"/>
          <w:szCs w:val="20"/>
        </w:rPr>
        <w:t>.</w:t>
      </w:r>
    </w:p>
    <w:p w14:paraId="7522F0D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587D92FC" w14:textId="15DFCBA8"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5</w:t>
      </w:r>
      <w:r w:rsidRPr="00CD395C">
        <w:rPr>
          <w:rFonts w:ascii="Arial" w:hAnsi="Arial" w:cs="Arial"/>
          <w:bCs/>
        </w:rPr>
        <w:t xml:space="preserve">. </w:t>
      </w:r>
      <w:r w:rsidRPr="00CD395C">
        <w:rPr>
          <w:rFonts w:ascii="Arial" w:hAnsi="Arial" w:cs="Arial"/>
        </w:rPr>
        <w:t>Apurado o m</w:t>
      </w:r>
      <w:r w:rsidR="00E423EB">
        <w:rPr>
          <w:rFonts w:ascii="Arial" w:hAnsi="Arial" w:cs="Arial"/>
        </w:rPr>
        <w:t>aior desconto</w:t>
      </w:r>
      <w:r w:rsidRPr="00CD395C">
        <w:rPr>
          <w:rFonts w:ascii="Arial" w:hAnsi="Arial" w:cs="Arial"/>
        </w:rPr>
        <w:t>, todos os licitantes deve</w:t>
      </w:r>
      <w:r w:rsidR="000F3FD6" w:rsidRPr="00CD395C">
        <w:rPr>
          <w:rFonts w:ascii="Arial" w:hAnsi="Arial" w:cs="Arial"/>
        </w:rPr>
        <w:t>m</w:t>
      </w:r>
      <w:r w:rsidRPr="00CD395C">
        <w:rPr>
          <w:rFonts w:ascii="Arial" w:hAnsi="Arial" w:cs="Arial"/>
        </w:rPr>
        <w:t xml:space="preserve"> permanecer conectados até que o Pregoeiro possa </w:t>
      </w:r>
      <w:r w:rsidR="008C279D" w:rsidRPr="00CD395C">
        <w:rPr>
          <w:rFonts w:ascii="Arial" w:hAnsi="Arial" w:cs="Arial"/>
        </w:rPr>
        <w:t>verificar:</w:t>
      </w:r>
    </w:p>
    <w:p w14:paraId="647CC08F" w14:textId="31FF803F" w:rsidR="0027743F" w:rsidRPr="00CD395C" w:rsidRDefault="0027743F" w:rsidP="008C279D">
      <w:pPr>
        <w:pStyle w:val="WW-Padro"/>
        <w:widowControl/>
        <w:tabs>
          <w:tab w:val="num" w:pos="576"/>
          <w:tab w:val="left" w:pos="936"/>
        </w:tabs>
        <w:suppressAutoHyphens w:val="0"/>
        <w:ind w:left="696" w:right="606" w:hanging="9"/>
        <w:jc w:val="both"/>
        <w:rPr>
          <w:rFonts w:ascii="Arial" w:hAnsi="Arial" w:cs="Arial"/>
        </w:rPr>
      </w:pPr>
      <w:r w:rsidRPr="00CD395C">
        <w:rPr>
          <w:rFonts w:ascii="Arial" w:hAnsi="Arial" w:cs="Arial"/>
        </w:rPr>
        <w:t>a) se o m</w:t>
      </w:r>
      <w:r w:rsidR="00E423EB">
        <w:rPr>
          <w:rFonts w:ascii="Arial" w:hAnsi="Arial" w:cs="Arial"/>
        </w:rPr>
        <w:t>aior desconto</w:t>
      </w:r>
      <w:r w:rsidRPr="00CD395C">
        <w:rPr>
          <w:rFonts w:ascii="Arial" w:hAnsi="Arial" w:cs="Arial"/>
        </w:rPr>
        <w:t xml:space="preserve"> foi proposto por licitante enquadrad</w:t>
      </w:r>
      <w:r w:rsidR="000F3FD6" w:rsidRPr="00CD395C">
        <w:rPr>
          <w:rFonts w:ascii="Arial" w:hAnsi="Arial" w:cs="Arial"/>
        </w:rPr>
        <w:t>o</w:t>
      </w:r>
      <w:r w:rsidRPr="00CD395C">
        <w:rPr>
          <w:rFonts w:ascii="Arial" w:hAnsi="Arial" w:cs="Arial"/>
        </w:rPr>
        <w:t xml:space="preserve"> ou não como </w:t>
      </w:r>
      <w:r w:rsidR="000F3FD6" w:rsidRPr="00CD395C">
        <w:rPr>
          <w:rFonts w:ascii="Arial" w:hAnsi="Arial" w:cs="Arial"/>
        </w:rPr>
        <w:t>EPP, ME ou MEI</w:t>
      </w:r>
      <w:r w:rsidRPr="00CD395C">
        <w:rPr>
          <w:rFonts w:ascii="Arial" w:hAnsi="Arial" w:cs="Arial"/>
        </w:rPr>
        <w:t>;</w:t>
      </w:r>
    </w:p>
    <w:p w14:paraId="20F4272F" w14:textId="77777777" w:rsidR="0027743F" w:rsidRPr="00CD395C" w:rsidRDefault="0027743F" w:rsidP="00092D50">
      <w:pPr>
        <w:pStyle w:val="WW-Padro"/>
        <w:widowControl/>
        <w:tabs>
          <w:tab w:val="num" w:pos="576"/>
          <w:tab w:val="left" w:pos="1428"/>
        </w:tabs>
        <w:suppressAutoHyphens w:val="0"/>
        <w:ind w:right="606"/>
        <w:jc w:val="both"/>
        <w:rPr>
          <w:rFonts w:ascii="Arial" w:hAnsi="Arial" w:cs="Arial"/>
        </w:rPr>
      </w:pPr>
    </w:p>
    <w:p w14:paraId="51900BDE" w14:textId="77777777"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6</w:t>
      </w:r>
      <w:r w:rsidRPr="00CD395C">
        <w:rPr>
          <w:rFonts w:ascii="Arial" w:hAnsi="Arial" w:cs="Arial"/>
          <w:bCs/>
        </w:rPr>
        <w:t xml:space="preserve">. </w:t>
      </w:r>
      <w:r w:rsidRPr="00CD395C">
        <w:rPr>
          <w:rFonts w:ascii="Arial" w:hAnsi="Arial" w:cs="Arial"/>
        </w:rPr>
        <w:t>No caso de desconexão com o Pregoeiro, no decorrer da etapa competitiva do Pregão, o sistema eletrônico poderá permanecer acessível aos licitantes para a recepção dos lances.</w:t>
      </w:r>
    </w:p>
    <w:p w14:paraId="1E241CAA"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6A6C778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8C279D" w:rsidRPr="00CD395C">
        <w:rPr>
          <w:rFonts w:ascii="Arial" w:hAnsi="Arial"/>
          <w:b/>
          <w:bCs/>
          <w:sz w:val="20"/>
          <w:szCs w:val="20"/>
        </w:rPr>
        <w:t>1</w:t>
      </w:r>
      <w:r w:rsidR="000F3FD6" w:rsidRPr="00CD395C">
        <w:rPr>
          <w:rFonts w:ascii="Arial" w:hAnsi="Arial"/>
          <w:b/>
          <w:bCs/>
          <w:sz w:val="20"/>
          <w:szCs w:val="20"/>
        </w:rPr>
        <w:t>7</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E31703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29AB04D0"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18</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O Pregoeiro poderá suspender a sessão de lances caso seja imprescindível à realização de eventual diligência.</w:t>
      </w:r>
    </w:p>
    <w:p w14:paraId="20E46BB1"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6042DC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19</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Realizada a diligência, o Pregoeiro notificará os licitantes sobre a data, horário e local onde será dado prosseguimento à sessão pública.</w:t>
      </w:r>
    </w:p>
    <w:p w14:paraId="195C37C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1D3BDA9" w14:textId="5D397AA1"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20</w:t>
      </w:r>
      <w:r w:rsidRPr="00CD395C">
        <w:rPr>
          <w:rFonts w:ascii="Arial" w:hAnsi="Arial" w:cs="Arial"/>
          <w:b/>
          <w:bCs/>
          <w:sz w:val="20"/>
          <w:szCs w:val="20"/>
        </w:rPr>
        <w:t>.</w:t>
      </w:r>
      <w:r w:rsidRPr="00CD395C">
        <w:rPr>
          <w:rFonts w:ascii="Arial" w:hAnsi="Arial" w:cs="Arial"/>
          <w:sz w:val="20"/>
          <w:szCs w:val="20"/>
        </w:rPr>
        <w:t xml:space="preserve"> O sistema informará a proposta de m</w:t>
      </w:r>
      <w:r w:rsidR="00E423EB">
        <w:rPr>
          <w:rFonts w:ascii="Arial" w:hAnsi="Arial" w:cs="Arial"/>
          <w:sz w:val="20"/>
          <w:szCs w:val="20"/>
        </w:rPr>
        <w:t>aior desconto</w:t>
      </w:r>
      <w:r w:rsidRPr="00CD395C">
        <w:rPr>
          <w:rFonts w:ascii="Arial" w:hAnsi="Arial" w:cs="Arial"/>
          <w:sz w:val="20"/>
          <w:szCs w:val="20"/>
        </w:rPr>
        <w:t xml:space="preserve"> imediatamente após o encerramento da etapa de lances, após negociação e decisão pelo Pregoeiro acerca da aceitação do lance de m</w:t>
      </w:r>
      <w:r w:rsidR="00E423EB">
        <w:rPr>
          <w:rFonts w:ascii="Arial" w:hAnsi="Arial" w:cs="Arial"/>
          <w:sz w:val="20"/>
          <w:szCs w:val="20"/>
        </w:rPr>
        <w:t>aior desconto</w:t>
      </w:r>
      <w:r w:rsidRPr="00CD395C">
        <w:rPr>
          <w:rFonts w:ascii="Arial" w:hAnsi="Arial" w:cs="Arial"/>
          <w:sz w:val="20"/>
          <w:szCs w:val="20"/>
        </w:rPr>
        <w:t xml:space="preserve">.  </w:t>
      </w:r>
    </w:p>
    <w:p w14:paraId="331FA801" w14:textId="77777777" w:rsidR="008C279D" w:rsidRPr="00CD395C" w:rsidRDefault="008C279D" w:rsidP="008C279D">
      <w:pPr>
        <w:pStyle w:val="WW-Padro"/>
        <w:widowControl/>
        <w:tabs>
          <w:tab w:val="num" w:pos="576"/>
        </w:tabs>
        <w:ind w:left="426" w:right="606" w:hanging="9"/>
        <w:jc w:val="both"/>
        <w:rPr>
          <w:rFonts w:ascii="Arial" w:hAnsi="Arial" w:cs="Arial"/>
        </w:rPr>
      </w:pPr>
    </w:p>
    <w:p w14:paraId="607CFD43" w14:textId="5999494C" w:rsidR="0027743F" w:rsidRPr="00CD395C" w:rsidRDefault="0027743F" w:rsidP="008C279D">
      <w:pPr>
        <w:pStyle w:val="Sub3"/>
        <w:tabs>
          <w:tab w:val="num" w:pos="576"/>
        </w:tabs>
        <w:autoSpaceDE w:val="0"/>
        <w:spacing w:before="0" w:after="0"/>
        <w:ind w:left="737"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0</w:t>
      </w:r>
      <w:r w:rsidRPr="00CD395C">
        <w:rPr>
          <w:rFonts w:ascii="Arial" w:hAnsi="Arial"/>
          <w:b/>
          <w:bCs/>
          <w:sz w:val="20"/>
          <w:szCs w:val="20"/>
        </w:rPr>
        <w:t>.1.</w:t>
      </w:r>
      <w:r w:rsidR="008C279D" w:rsidRPr="00CD395C">
        <w:rPr>
          <w:rFonts w:ascii="Arial" w:hAnsi="Arial"/>
          <w:b/>
          <w:bCs/>
          <w:sz w:val="20"/>
          <w:szCs w:val="20"/>
        </w:rPr>
        <w:t xml:space="preserve"> </w:t>
      </w:r>
      <w:r w:rsidRPr="00CD395C">
        <w:rPr>
          <w:rFonts w:ascii="Arial" w:hAnsi="Arial"/>
          <w:sz w:val="20"/>
          <w:szCs w:val="20"/>
        </w:rPr>
        <w:t xml:space="preserve">O prazo de envio </w:t>
      </w:r>
      <w:r w:rsidR="009404AA">
        <w:rPr>
          <w:rFonts w:ascii="Arial" w:hAnsi="Arial"/>
          <w:sz w:val="20"/>
          <w:szCs w:val="20"/>
        </w:rPr>
        <w:t xml:space="preserve">da proposta ajustada bem como da documentação de habilitação, </w:t>
      </w:r>
      <w:r w:rsidRPr="00CD395C">
        <w:rPr>
          <w:rFonts w:ascii="Arial" w:hAnsi="Arial"/>
          <w:sz w:val="20"/>
          <w:szCs w:val="20"/>
        </w:rPr>
        <w:t>poderá ser alterado por solicitação do licitante convocado ou por decisão do Pregoeiro, ambas as opções devidamente justificadas.</w:t>
      </w:r>
    </w:p>
    <w:p w14:paraId="292475F7" w14:textId="0B7256D4" w:rsidR="0027743F" w:rsidRPr="00CD395C" w:rsidRDefault="0027743F" w:rsidP="008C279D">
      <w:pPr>
        <w:pStyle w:val="Sub3"/>
        <w:autoSpaceDE w:val="0"/>
        <w:spacing w:before="0" w:after="0"/>
        <w:ind w:left="737" w:right="606" w:hanging="9"/>
        <w:jc w:val="both"/>
        <w:rPr>
          <w:rFonts w:ascii="Arial" w:hAnsi="Arial"/>
          <w:b/>
          <w:bCs/>
          <w:sz w:val="20"/>
          <w:szCs w:val="20"/>
        </w:rPr>
      </w:pPr>
      <w:r w:rsidRPr="00CD395C">
        <w:rPr>
          <w:rFonts w:ascii="Arial" w:hAnsi="Arial"/>
          <w:b/>
          <w:bCs/>
          <w:sz w:val="20"/>
          <w:szCs w:val="20"/>
        </w:rPr>
        <w:t>8.2</w:t>
      </w:r>
      <w:r w:rsidR="009404AA">
        <w:rPr>
          <w:rFonts w:ascii="Arial" w:hAnsi="Arial"/>
          <w:b/>
          <w:bCs/>
          <w:sz w:val="20"/>
          <w:szCs w:val="20"/>
        </w:rPr>
        <w:t>0</w:t>
      </w:r>
      <w:r w:rsidRPr="00CD395C">
        <w:rPr>
          <w:rFonts w:ascii="Arial" w:hAnsi="Arial"/>
          <w:b/>
          <w:bCs/>
          <w:sz w:val="20"/>
          <w:szCs w:val="20"/>
        </w:rPr>
        <w:t xml:space="preserve">.2 </w:t>
      </w:r>
      <w:r w:rsidRPr="00CD395C">
        <w:rPr>
          <w:rFonts w:ascii="Arial" w:hAnsi="Arial"/>
          <w:sz w:val="20"/>
          <w:szCs w:val="20"/>
        </w:rPr>
        <w:t>Caso não seja encaminhada a proposta ajustada, o licitante será desclassificado e poderá sofrer as sanções previstas no</w:t>
      </w:r>
      <w:r w:rsidRPr="00CD395C">
        <w:rPr>
          <w:rFonts w:ascii="Arial" w:hAnsi="Arial"/>
          <w:sz w:val="20"/>
          <w:szCs w:val="20"/>
          <w:highlight w:val="white"/>
        </w:rPr>
        <w:t xml:space="preserve"> item X </w:t>
      </w:r>
      <w:r w:rsidRPr="00CD395C">
        <w:rPr>
          <w:rFonts w:ascii="Arial" w:hAnsi="Arial"/>
          <w:sz w:val="20"/>
          <w:szCs w:val="20"/>
        </w:rPr>
        <w:t>deste Edital.</w:t>
      </w:r>
    </w:p>
    <w:p w14:paraId="76CE4371" w14:textId="77777777" w:rsidR="008C279D" w:rsidRPr="00CD395C" w:rsidRDefault="008C279D" w:rsidP="008C279D">
      <w:pPr>
        <w:pStyle w:val="Sub3"/>
        <w:tabs>
          <w:tab w:val="num" w:pos="576"/>
        </w:tabs>
        <w:autoSpaceDE w:val="0"/>
        <w:spacing w:before="0" w:after="0"/>
        <w:ind w:left="737" w:right="606" w:hanging="9"/>
        <w:jc w:val="both"/>
        <w:rPr>
          <w:rFonts w:ascii="Arial" w:hAnsi="Arial"/>
          <w:sz w:val="20"/>
          <w:szCs w:val="20"/>
        </w:rPr>
      </w:pPr>
    </w:p>
    <w:p w14:paraId="61FE4786" w14:textId="078F0B40" w:rsidR="0027743F" w:rsidRPr="00CD395C" w:rsidRDefault="0027743F" w:rsidP="000F3FD6">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1</w:t>
      </w:r>
      <w:r w:rsidRPr="00CD395C">
        <w:rPr>
          <w:rFonts w:ascii="Arial" w:hAnsi="Arial"/>
          <w:b/>
          <w:bCs/>
          <w:sz w:val="20"/>
          <w:szCs w:val="20"/>
        </w:rPr>
        <w:t xml:space="preserve">. </w:t>
      </w:r>
      <w:r w:rsidRPr="00CD395C">
        <w:rPr>
          <w:rFonts w:ascii="Arial" w:hAnsi="Arial"/>
          <w:sz w:val="20"/>
          <w:szCs w:val="20"/>
        </w:rPr>
        <w:t xml:space="preserve">Encerrada a análise quanto à aceitação da proposta, previamente ao exame da documentação de habilitação do licitante detentor da proposta classificada em primeiro lugar, o Pregoeiro verificará o eventual descumprimento das condições de participação, mediante a consulta </w:t>
      </w:r>
      <w:r w:rsidR="000E2A4F">
        <w:rPr>
          <w:rFonts w:ascii="Arial" w:hAnsi="Arial"/>
          <w:sz w:val="20"/>
          <w:szCs w:val="20"/>
        </w:rPr>
        <w:t>nos documentos de habilitação.</w:t>
      </w:r>
    </w:p>
    <w:p w14:paraId="730ADB15" w14:textId="77777777" w:rsidR="0027743F" w:rsidRPr="00CD395C" w:rsidRDefault="0027743F" w:rsidP="008C279D">
      <w:pPr>
        <w:tabs>
          <w:tab w:val="num" w:pos="576"/>
        </w:tabs>
        <w:autoSpaceDE w:val="0"/>
        <w:ind w:right="606" w:hanging="9"/>
        <w:jc w:val="both"/>
        <w:rPr>
          <w:rFonts w:ascii="Arial" w:hAnsi="Arial" w:cs="Arial"/>
          <w:b/>
          <w:sz w:val="20"/>
          <w:szCs w:val="20"/>
        </w:rPr>
      </w:pPr>
    </w:p>
    <w:p w14:paraId="0283BB0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2</w:t>
      </w:r>
      <w:r w:rsidRPr="00CD395C">
        <w:rPr>
          <w:rFonts w:ascii="Arial" w:hAnsi="Arial" w:cs="Arial"/>
          <w:b/>
          <w:sz w:val="20"/>
          <w:szCs w:val="20"/>
        </w:rPr>
        <w:t xml:space="preserve">. </w:t>
      </w:r>
      <w:r w:rsidRPr="00CD395C">
        <w:rPr>
          <w:rFonts w:ascii="Arial" w:hAnsi="Arial" w:cs="Arial"/>
          <w:sz w:val="20"/>
          <w:szCs w:val="20"/>
        </w:rPr>
        <w:t xml:space="preserve">Encerrada a etapa de lances da sessão pública, o Pregoeiro efetuará consulta ao cadastro de licitante, para comprovar a regularidade de situação do autor da proposta, cabendo ao Pregoeiro verificar ainda o cumprimento das demais exigências para habilitação especificadas no </w:t>
      </w:r>
      <w:r w:rsidRPr="00CD395C">
        <w:rPr>
          <w:rFonts w:ascii="Arial" w:hAnsi="Arial" w:cs="Arial"/>
          <w:b/>
          <w:sz w:val="20"/>
          <w:szCs w:val="20"/>
        </w:rPr>
        <w:t xml:space="preserve">item </w:t>
      </w:r>
      <w:r w:rsidRPr="00CD395C">
        <w:rPr>
          <w:rFonts w:ascii="Arial" w:hAnsi="Arial" w:cs="Arial"/>
          <w:b/>
          <w:bCs/>
          <w:sz w:val="20"/>
          <w:szCs w:val="20"/>
        </w:rPr>
        <w:t xml:space="preserve">IV – DAS </w:t>
      </w:r>
      <w:r w:rsidRPr="00CD395C">
        <w:rPr>
          <w:rFonts w:ascii="Arial" w:hAnsi="Arial" w:cs="Arial"/>
          <w:b/>
          <w:sz w:val="20"/>
          <w:szCs w:val="20"/>
        </w:rPr>
        <w:t xml:space="preserve">CONDIÇÕES DE PARTICIPAÇÃO </w:t>
      </w:r>
      <w:r w:rsidRPr="00CD395C">
        <w:rPr>
          <w:rFonts w:ascii="Arial" w:hAnsi="Arial" w:cs="Arial"/>
          <w:sz w:val="20"/>
          <w:szCs w:val="20"/>
        </w:rPr>
        <w:t>deste Edital.</w:t>
      </w:r>
    </w:p>
    <w:p w14:paraId="12ABB678" w14:textId="77777777" w:rsidR="0027743F" w:rsidRPr="00CD395C" w:rsidRDefault="0027743F" w:rsidP="008C279D">
      <w:pPr>
        <w:tabs>
          <w:tab w:val="num" w:pos="576"/>
        </w:tabs>
        <w:autoSpaceDE w:val="0"/>
        <w:ind w:left="426" w:right="606" w:hanging="9"/>
        <w:jc w:val="both"/>
        <w:rPr>
          <w:rFonts w:ascii="Arial" w:hAnsi="Arial" w:cs="Arial"/>
          <w:b/>
          <w:sz w:val="20"/>
          <w:szCs w:val="20"/>
        </w:rPr>
      </w:pPr>
    </w:p>
    <w:p w14:paraId="3DE01760" w14:textId="5D5C0C8A" w:rsidR="0027743F" w:rsidRPr="00CD395C" w:rsidRDefault="0027743F" w:rsidP="000E2A4F">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3</w:t>
      </w:r>
      <w:r w:rsidRPr="00CD395C">
        <w:rPr>
          <w:rFonts w:ascii="Arial" w:hAnsi="Arial" w:cs="Arial"/>
          <w:b/>
          <w:sz w:val="20"/>
          <w:szCs w:val="20"/>
        </w:rPr>
        <w:t xml:space="preserve">. </w:t>
      </w:r>
      <w:r w:rsidRPr="00CD395C">
        <w:rPr>
          <w:rFonts w:ascii="Arial" w:hAnsi="Arial" w:cs="Arial"/>
          <w:sz w:val="20"/>
          <w:szCs w:val="20"/>
        </w:rPr>
        <w:t>Se o licitante que apresentar a proposta ou lance de m</w:t>
      </w:r>
      <w:r w:rsidR="00E423EB">
        <w:rPr>
          <w:rFonts w:ascii="Arial" w:hAnsi="Arial" w:cs="Arial"/>
          <w:sz w:val="20"/>
          <w:szCs w:val="20"/>
        </w:rPr>
        <w:t>aior desconto</w:t>
      </w:r>
      <w:r w:rsidRPr="00CD395C">
        <w:rPr>
          <w:rFonts w:ascii="Arial" w:hAnsi="Arial" w:cs="Arial"/>
          <w:sz w:val="20"/>
          <w:szCs w:val="20"/>
        </w:rPr>
        <w:t xml:space="preserve"> não cumprir às exigências de habilitação, o Pregoeiro examinará a proposta ou lance subsequente na ordem de classificação, e assim sucessivamente, até a apuração de uma proposta ou lance que atenda o Edital. Nessa etapa o Pregoeiro poderá negociar com o participante para que seja obtido preço melhor.</w:t>
      </w:r>
    </w:p>
    <w:p w14:paraId="58ED8FEC" w14:textId="77777777" w:rsidR="0027743F" w:rsidRPr="00CD395C" w:rsidRDefault="0027743F" w:rsidP="000F3FD6">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8.2</w:t>
      </w:r>
      <w:r w:rsidR="000F3FD6" w:rsidRPr="00CD395C">
        <w:rPr>
          <w:rFonts w:ascii="Arial" w:hAnsi="Arial" w:cs="Arial"/>
          <w:b/>
          <w:bCs/>
          <w:sz w:val="20"/>
          <w:szCs w:val="20"/>
        </w:rPr>
        <w:t>4</w:t>
      </w:r>
      <w:r w:rsidRPr="00CD395C">
        <w:rPr>
          <w:rFonts w:ascii="Arial" w:hAnsi="Arial" w:cs="Arial"/>
          <w:sz w:val="20"/>
          <w:szCs w:val="20"/>
        </w:rPr>
        <w:t>.</w:t>
      </w:r>
      <w:r w:rsidR="008C279D" w:rsidRPr="00CD395C">
        <w:rPr>
          <w:rFonts w:ascii="Arial" w:hAnsi="Arial" w:cs="Arial"/>
          <w:sz w:val="20"/>
          <w:szCs w:val="20"/>
        </w:rPr>
        <w:t xml:space="preserve"> </w:t>
      </w:r>
      <w:r w:rsidRPr="00CD395C">
        <w:rPr>
          <w:rFonts w:ascii="Arial" w:hAnsi="Arial" w:cs="Arial"/>
          <w:sz w:val="20"/>
          <w:szCs w:val="20"/>
        </w:rPr>
        <w:t xml:space="preserve">Constatado o atendimento às exigências de habilitação fixadas no Edital, o licitante será declarado vencedor. </w:t>
      </w:r>
    </w:p>
    <w:p w14:paraId="0950C1EF" w14:textId="77777777" w:rsidR="0027743F" w:rsidRPr="00CD395C" w:rsidRDefault="0027743F" w:rsidP="008C279D">
      <w:pPr>
        <w:tabs>
          <w:tab w:val="num" w:pos="576"/>
        </w:tabs>
        <w:autoSpaceDE w:val="0"/>
        <w:ind w:right="606" w:hanging="9"/>
        <w:jc w:val="both"/>
        <w:rPr>
          <w:rFonts w:ascii="Arial" w:hAnsi="Arial" w:cs="Arial"/>
          <w:b/>
          <w:bCs/>
          <w:sz w:val="20"/>
          <w:szCs w:val="20"/>
        </w:rPr>
      </w:pPr>
    </w:p>
    <w:p w14:paraId="1B604DBA" w14:textId="00029DE0" w:rsidR="0027743F" w:rsidRPr="000E2A4F" w:rsidRDefault="0027743F" w:rsidP="000E2A4F">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IX – DOS </w:t>
      </w:r>
      <w:r w:rsidRPr="00CD395C">
        <w:rPr>
          <w:rFonts w:ascii="Arial" w:hAnsi="Arial" w:cs="Arial"/>
          <w:b/>
          <w:sz w:val="20"/>
          <w:szCs w:val="20"/>
        </w:rPr>
        <w:t>RECURSOS</w:t>
      </w:r>
      <w:r w:rsidRPr="00CD395C">
        <w:rPr>
          <w:rFonts w:ascii="Arial" w:hAnsi="Arial" w:cs="Arial"/>
          <w:b/>
          <w:bCs/>
          <w:sz w:val="20"/>
          <w:szCs w:val="20"/>
        </w:rPr>
        <w:t xml:space="preserve">: </w:t>
      </w:r>
    </w:p>
    <w:p w14:paraId="58929F3A" w14:textId="020C4FEB"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bCs/>
          <w:sz w:val="20"/>
          <w:lang w:val="pt-BR"/>
        </w:rPr>
        <w:t>9</w:t>
      </w:r>
      <w:r w:rsidRPr="00CD395C">
        <w:rPr>
          <w:rFonts w:ascii="Arial" w:hAnsi="Arial" w:cs="Arial"/>
          <w:b/>
          <w:sz w:val="20"/>
          <w:lang w:val="pt-BR"/>
        </w:rPr>
        <w:t xml:space="preserve">.1. </w:t>
      </w:r>
      <w:r w:rsidRPr="00CD395C">
        <w:rPr>
          <w:rFonts w:ascii="Arial" w:hAnsi="Arial" w:cs="Arial"/>
          <w:sz w:val="20"/>
          <w:lang w:val="pt-BR"/>
        </w:rPr>
        <w:t>Não serão conhecidas as impugnações e os recursos apresentados fora do prazo legal.</w:t>
      </w:r>
    </w:p>
    <w:p w14:paraId="0BF358ED"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11A7424F" w14:textId="186EC1F1" w:rsidR="0027743F" w:rsidRPr="00CD395C" w:rsidRDefault="0027743F" w:rsidP="008C279D">
      <w:pPr>
        <w:tabs>
          <w:tab w:val="num" w:pos="576"/>
          <w:tab w:val="left" w:pos="705"/>
        </w:tabs>
        <w:ind w:left="426" w:right="606" w:hanging="9"/>
        <w:jc w:val="both"/>
        <w:rPr>
          <w:rFonts w:ascii="Arial" w:hAnsi="Arial" w:cs="Arial"/>
          <w:sz w:val="20"/>
          <w:szCs w:val="20"/>
        </w:rPr>
      </w:pPr>
      <w:r w:rsidRPr="00CD395C">
        <w:rPr>
          <w:rFonts w:ascii="Arial" w:hAnsi="Arial" w:cs="Arial"/>
          <w:b/>
          <w:sz w:val="20"/>
          <w:szCs w:val="20"/>
        </w:rPr>
        <w:t xml:space="preserve">9.2. </w:t>
      </w:r>
      <w:r w:rsidRPr="00CD395C">
        <w:rPr>
          <w:rFonts w:ascii="Arial" w:hAnsi="Arial" w:cs="Arial"/>
          <w:sz w:val="20"/>
          <w:szCs w:val="20"/>
        </w:rPr>
        <w:t xml:space="preserve">Após declarado vencedor, a proponente que desejar recorrer contra decisões do Pregoeiro poderá fazê-lo </w:t>
      </w:r>
      <w:r w:rsidRPr="00CD395C">
        <w:rPr>
          <w:rFonts w:ascii="Arial" w:hAnsi="Arial" w:cs="Arial"/>
          <w:sz w:val="20"/>
          <w:szCs w:val="20"/>
          <w:highlight w:val="white"/>
        </w:rPr>
        <w:t xml:space="preserve">em até </w:t>
      </w:r>
      <w:r w:rsidR="001C7FCF">
        <w:rPr>
          <w:rFonts w:ascii="Arial" w:hAnsi="Arial" w:cs="Arial"/>
          <w:sz w:val="20"/>
          <w:szCs w:val="20"/>
          <w:highlight w:val="white"/>
        </w:rPr>
        <w:t>meia hora</w:t>
      </w:r>
      <w:r w:rsidRPr="00CD395C">
        <w:rPr>
          <w:rFonts w:ascii="Arial" w:hAnsi="Arial" w:cs="Arial"/>
          <w:b/>
          <w:bCs/>
          <w:sz w:val="20"/>
          <w:szCs w:val="20"/>
          <w:highlight w:val="white"/>
        </w:rPr>
        <w:t>,</w:t>
      </w:r>
      <w:r w:rsidRPr="00CD395C">
        <w:rPr>
          <w:rFonts w:ascii="Arial" w:hAnsi="Arial" w:cs="Arial"/>
          <w:sz w:val="20"/>
          <w:szCs w:val="20"/>
        </w:rPr>
        <w:t xml:space="preserve"> </w:t>
      </w:r>
      <w:r w:rsidRPr="00CD395C">
        <w:rPr>
          <w:rFonts w:ascii="Arial" w:hAnsi="Arial" w:cs="Arial"/>
          <w:bCs/>
          <w:sz w:val="20"/>
          <w:szCs w:val="20"/>
        </w:rPr>
        <w:t>através do portal eletrônico</w:t>
      </w:r>
      <w:r w:rsidRPr="00CD395C">
        <w:rPr>
          <w:rFonts w:ascii="Arial" w:hAnsi="Arial" w:cs="Arial"/>
          <w:sz w:val="20"/>
          <w:szCs w:val="20"/>
        </w:rPr>
        <w:t xml:space="preserve">, manifestando sua </w:t>
      </w:r>
      <w:r w:rsidRPr="00CD395C">
        <w:rPr>
          <w:rFonts w:ascii="Arial" w:hAnsi="Arial" w:cs="Arial"/>
          <w:b/>
          <w:bCs/>
          <w:sz w:val="20"/>
          <w:szCs w:val="20"/>
        </w:rPr>
        <w:t>intenção</w:t>
      </w:r>
      <w:r w:rsidRPr="00CD395C">
        <w:rPr>
          <w:rFonts w:ascii="Arial" w:hAnsi="Arial" w:cs="Arial"/>
          <w:sz w:val="20"/>
          <w:szCs w:val="20"/>
        </w:rPr>
        <w:t xml:space="preserve"> com registro da síntese das suas razões, sendo-lhe facultada a juntada de memoriais e o inteiro teor das razões de recurso no prazo de 3 (três) dias úteis. Os interessados ficam, desde logo, intimados a apresentar contrarrazões em igual número de dias, que começarão a correr do término do prazo do recorrente.</w:t>
      </w:r>
    </w:p>
    <w:p w14:paraId="58A78BBE" w14:textId="77777777" w:rsidR="0027743F" w:rsidRPr="00CD395C" w:rsidRDefault="0027743F" w:rsidP="008C279D">
      <w:pPr>
        <w:tabs>
          <w:tab w:val="num" w:pos="576"/>
          <w:tab w:val="left" w:pos="705"/>
        </w:tabs>
        <w:ind w:left="426" w:right="606" w:hanging="9"/>
        <w:jc w:val="both"/>
        <w:rPr>
          <w:rFonts w:ascii="Arial" w:hAnsi="Arial" w:cs="Arial"/>
          <w:sz w:val="20"/>
          <w:szCs w:val="20"/>
        </w:rPr>
      </w:pPr>
    </w:p>
    <w:p w14:paraId="2EA8D6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9.3. </w:t>
      </w:r>
      <w:r w:rsidRPr="00CD395C">
        <w:rPr>
          <w:rFonts w:ascii="Arial" w:hAnsi="Arial" w:cs="Arial"/>
          <w:sz w:val="20"/>
          <w:lang w:val="pt-BR"/>
        </w:rPr>
        <w:t xml:space="preserve">A falta de manifestação imediata e motivada importará a preclusão do direito de recurso. </w:t>
      </w:r>
    </w:p>
    <w:p w14:paraId="1E4B542A"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4AE89C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9.4. </w:t>
      </w:r>
      <w:r w:rsidRPr="00CD395C">
        <w:rPr>
          <w:rFonts w:ascii="Arial" w:hAnsi="Arial" w:cs="Arial"/>
          <w:sz w:val="20"/>
          <w:lang w:val="pt-BR"/>
        </w:rPr>
        <w:t xml:space="preserve">Não será concedido prazo para recurso sobre assuntos meramente protelatórios ou quando não justificada a intenção de interpor o recurso pela proponente.  </w:t>
      </w:r>
    </w:p>
    <w:p w14:paraId="58DA4AB4" w14:textId="77777777" w:rsidR="0027743F" w:rsidRPr="00CD395C" w:rsidRDefault="0027743F" w:rsidP="000F3FD6">
      <w:pPr>
        <w:pStyle w:val="Textopadro"/>
        <w:widowControl/>
        <w:tabs>
          <w:tab w:val="num" w:pos="576"/>
          <w:tab w:val="left" w:pos="705"/>
        </w:tabs>
        <w:ind w:right="606"/>
        <w:jc w:val="both"/>
        <w:rPr>
          <w:rFonts w:ascii="Arial" w:hAnsi="Arial" w:cs="Arial"/>
          <w:sz w:val="20"/>
          <w:lang w:val="pt-BR"/>
        </w:rPr>
      </w:pPr>
    </w:p>
    <w:p w14:paraId="4970C437"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9.</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O acolhimento de recurso importará a invalidação apenas dos atos insuscetíveis de aproveitamento.</w:t>
      </w:r>
    </w:p>
    <w:p w14:paraId="0624503E" w14:textId="77777777" w:rsidR="0027743F" w:rsidRPr="00CD395C" w:rsidRDefault="0027743F" w:rsidP="008C279D">
      <w:pPr>
        <w:pStyle w:val="Corpodetexto21"/>
        <w:tabs>
          <w:tab w:val="num" w:pos="576"/>
          <w:tab w:val="left" w:pos="720"/>
        </w:tabs>
        <w:ind w:left="426" w:right="606" w:hanging="9"/>
        <w:rPr>
          <w:rFonts w:ascii="Arial" w:hAnsi="Arial" w:cs="Arial"/>
          <w:b/>
          <w:color w:val="auto"/>
        </w:rPr>
      </w:pPr>
    </w:p>
    <w:p w14:paraId="3A272155" w14:textId="6FB32320" w:rsidR="000F3FD6" w:rsidRPr="00CD395C" w:rsidRDefault="0027743F" w:rsidP="008C279D">
      <w:pPr>
        <w:pStyle w:val="Textopadro"/>
        <w:widowControl/>
        <w:tabs>
          <w:tab w:val="num" w:pos="576"/>
          <w:tab w:val="left" w:pos="705"/>
        </w:tabs>
        <w:ind w:left="426" w:right="606" w:hanging="9"/>
        <w:jc w:val="both"/>
        <w:rPr>
          <w:rStyle w:val="Fontepargpadro10"/>
          <w:rFonts w:ascii="Arial" w:hAnsi="Arial" w:cs="Arial"/>
          <w:sz w:val="20"/>
          <w:lang w:val="pt-BR"/>
        </w:rPr>
      </w:pPr>
      <w:r w:rsidRPr="00CD395C">
        <w:rPr>
          <w:rStyle w:val="Fontepargpadro10"/>
          <w:rFonts w:ascii="Arial" w:hAnsi="Arial" w:cs="Arial"/>
          <w:b/>
          <w:bCs/>
          <w:sz w:val="20"/>
          <w:lang w:val="pt-BR"/>
        </w:rPr>
        <w:t xml:space="preserve">9.7. </w:t>
      </w:r>
      <w:r w:rsidRPr="00CD395C">
        <w:rPr>
          <w:rStyle w:val="Fontepargpadro10"/>
          <w:rFonts w:ascii="Arial" w:hAnsi="Arial" w:cs="Arial"/>
          <w:sz w:val="20"/>
          <w:lang w:val="pt-BR"/>
        </w:rPr>
        <w:t>Os recursos deverão ser dirigidos à autoridade superior competente por intermédio da que praticou o ato</w:t>
      </w:r>
      <w:r w:rsidRPr="00CD395C">
        <w:rPr>
          <w:rStyle w:val="Fontepargpadro10"/>
          <w:rFonts w:ascii="Arial" w:hAnsi="Arial" w:cs="Arial"/>
          <w:b/>
          <w:bCs/>
          <w:sz w:val="20"/>
          <w:lang w:val="pt-BR"/>
        </w:rPr>
        <w:t>.</w:t>
      </w:r>
      <w:r w:rsidRPr="00CD395C">
        <w:rPr>
          <w:rStyle w:val="Fontepargpadro10"/>
          <w:rFonts w:ascii="Arial" w:hAnsi="Arial" w:cs="Arial"/>
          <w:sz w:val="20"/>
          <w:lang w:val="pt-BR"/>
        </w:rPr>
        <w:t xml:space="preserve"> O</w:t>
      </w:r>
      <w:r w:rsidR="000F3FD6" w:rsidRPr="00CD395C">
        <w:rPr>
          <w:rStyle w:val="Fontepargpadro10"/>
          <w:rFonts w:ascii="Arial" w:hAnsi="Arial" w:cs="Arial"/>
          <w:sz w:val="20"/>
          <w:lang w:val="pt-BR"/>
        </w:rPr>
        <w:t xml:space="preserve"> recurso será cadastrado em campo específico na plataforma</w:t>
      </w:r>
      <w:r w:rsidR="002D1C50">
        <w:rPr>
          <w:rStyle w:val="Fontepargpadro10"/>
          <w:rFonts w:ascii="Arial" w:hAnsi="Arial" w:cs="Arial"/>
          <w:sz w:val="20"/>
          <w:lang w:val="pt-BR"/>
        </w:rPr>
        <w:t xml:space="preserve"> BLL.</w:t>
      </w:r>
    </w:p>
    <w:p w14:paraId="0A36864F" w14:textId="77777777" w:rsidR="0027743F" w:rsidRPr="00CD395C" w:rsidRDefault="0027743F" w:rsidP="000F3FD6">
      <w:pPr>
        <w:pStyle w:val="Corpodetexto21"/>
        <w:tabs>
          <w:tab w:val="num" w:pos="576"/>
          <w:tab w:val="left" w:pos="720"/>
        </w:tabs>
        <w:ind w:right="606"/>
        <w:rPr>
          <w:rFonts w:ascii="Arial" w:hAnsi="Arial" w:cs="Arial"/>
          <w:b/>
          <w:color w:val="auto"/>
        </w:rPr>
      </w:pPr>
    </w:p>
    <w:p w14:paraId="68CB42AA" w14:textId="77777777" w:rsidR="000F3FD6" w:rsidRPr="00CD395C" w:rsidRDefault="000F3FD6" w:rsidP="000F3FD6">
      <w:pPr>
        <w:pStyle w:val="Corpodetexto21"/>
        <w:tabs>
          <w:tab w:val="num" w:pos="576"/>
          <w:tab w:val="left" w:pos="720"/>
        </w:tabs>
        <w:ind w:right="606"/>
        <w:rPr>
          <w:rFonts w:ascii="Arial" w:hAnsi="Arial" w:cs="Arial"/>
          <w:b/>
          <w:color w:val="auto"/>
        </w:rPr>
      </w:pPr>
    </w:p>
    <w:p w14:paraId="3EF1C9E6" w14:textId="48F52375" w:rsidR="0027743F" w:rsidRPr="00F653D1" w:rsidRDefault="0027743F" w:rsidP="00F653D1">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X – DAS </w:t>
      </w:r>
      <w:r w:rsidRPr="00CD395C">
        <w:rPr>
          <w:rFonts w:ascii="Arial" w:hAnsi="Arial" w:cs="Arial"/>
          <w:b/>
          <w:sz w:val="20"/>
          <w:szCs w:val="20"/>
        </w:rPr>
        <w:t>MULTAS E SANÇÕES ADMINISTRATIVAS</w:t>
      </w:r>
      <w:r w:rsidRPr="00CD395C">
        <w:rPr>
          <w:rFonts w:ascii="Arial" w:hAnsi="Arial" w:cs="Arial"/>
          <w:b/>
          <w:bCs/>
          <w:sz w:val="20"/>
          <w:szCs w:val="20"/>
        </w:rPr>
        <w:t xml:space="preserve">: </w:t>
      </w:r>
    </w:p>
    <w:p w14:paraId="0A1FB06C" w14:textId="77777777" w:rsidR="00DD360E" w:rsidRPr="006E1990" w:rsidRDefault="00DD360E" w:rsidP="00DD360E">
      <w:pPr>
        <w:pStyle w:val="Nivel2"/>
        <w:autoSpaceDE/>
        <w:autoSpaceDN/>
        <w:adjustRightInd/>
      </w:pPr>
      <w:r w:rsidRPr="00CD395C">
        <w:rPr>
          <w:b/>
          <w:bCs/>
        </w:rPr>
        <w:t>10.1.</w:t>
      </w:r>
      <w:r w:rsidRPr="00CD395C">
        <w:t xml:space="preserve"> </w:t>
      </w:r>
      <w:r w:rsidRPr="006E1990">
        <w:t xml:space="preserve">Comete </w:t>
      </w:r>
      <w:r w:rsidRPr="00447F3E">
        <w:t>infração</w:t>
      </w:r>
      <w:r w:rsidRPr="006E1990">
        <w:t xml:space="preserve"> administrativa, nos termos da lei, o licitante que, com dolo ou culpa: </w:t>
      </w:r>
    </w:p>
    <w:p w14:paraId="7CBFD4F4" w14:textId="77777777" w:rsidR="00DD360E" w:rsidRPr="00447F3E" w:rsidRDefault="00DD360E" w:rsidP="00DD360E">
      <w:pPr>
        <w:pStyle w:val="Nivel3"/>
        <w:numPr>
          <w:ilvl w:val="2"/>
          <w:numId w:val="47"/>
        </w:numPr>
        <w:spacing w:after="120"/>
      </w:pPr>
      <w:bookmarkStart w:id="2" w:name="_Ref114668085"/>
      <w:bookmarkStart w:id="3" w:name="_Hlk114652595"/>
      <w:r w:rsidRPr="00447F3E">
        <w:t>deixar de entregar a documentação exigida para o certame ou não entregar qualquer documento que tenha sido solicitado pelo/a pregoeiro/a durante o certame;</w:t>
      </w:r>
      <w:bookmarkEnd w:id="2"/>
    </w:p>
    <w:p w14:paraId="66599DE8" w14:textId="77777777" w:rsidR="00DD360E" w:rsidRPr="00447F3E" w:rsidRDefault="00DD360E" w:rsidP="00DD360E">
      <w:pPr>
        <w:pStyle w:val="Nivel3"/>
        <w:numPr>
          <w:ilvl w:val="2"/>
          <w:numId w:val="47"/>
        </w:numPr>
        <w:spacing w:after="120"/>
      </w:pPr>
      <w:bookmarkStart w:id="4" w:name="_Ref114668108"/>
      <w:r w:rsidRPr="00447F3E">
        <w:t>Salvo em decorrência de fato superveniente devidamente justificado, não mantiver a proposta em especial quando:</w:t>
      </w:r>
      <w:bookmarkEnd w:id="4"/>
    </w:p>
    <w:p w14:paraId="170BC47F" w14:textId="77777777" w:rsidR="00DD360E" w:rsidRPr="00447F3E" w:rsidRDefault="00DD360E" w:rsidP="00DD360E">
      <w:pPr>
        <w:pStyle w:val="Nivel4"/>
        <w:numPr>
          <w:ilvl w:val="3"/>
          <w:numId w:val="47"/>
        </w:numPr>
        <w:spacing w:after="120"/>
        <w:ind w:left="567" w:firstLine="0"/>
      </w:pPr>
      <w:r w:rsidRPr="00447F3E">
        <w:lastRenderedPageBreak/>
        <w:t xml:space="preserve">não enviar a proposta adequada ao último lance ofertado ou após a negociação; </w:t>
      </w:r>
    </w:p>
    <w:p w14:paraId="397DEF3D" w14:textId="77777777" w:rsidR="00DD360E" w:rsidRPr="00447F3E" w:rsidRDefault="00DD360E" w:rsidP="00DD360E">
      <w:pPr>
        <w:pStyle w:val="Nivel4"/>
        <w:numPr>
          <w:ilvl w:val="3"/>
          <w:numId w:val="47"/>
        </w:numPr>
        <w:spacing w:after="120"/>
        <w:ind w:left="567" w:firstLine="0"/>
      </w:pPr>
      <w:r w:rsidRPr="00447F3E">
        <w:t xml:space="preserve">recusar-se a enviar o detalhamento da proposta quando exigível; </w:t>
      </w:r>
    </w:p>
    <w:p w14:paraId="2F4FCC5B" w14:textId="77777777" w:rsidR="00DD360E" w:rsidRPr="00447F3E" w:rsidRDefault="00DD360E" w:rsidP="00DD360E">
      <w:pPr>
        <w:pStyle w:val="Nivel4"/>
        <w:numPr>
          <w:ilvl w:val="3"/>
          <w:numId w:val="47"/>
        </w:numPr>
        <w:spacing w:after="120"/>
        <w:ind w:left="567" w:firstLine="0"/>
      </w:pPr>
      <w:r w:rsidRPr="00447F3E">
        <w:t xml:space="preserve">pedir para ser desclassificado quando encerrada a etapa competitiva; ou </w:t>
      </w:r>
    </w:p>
    <w:p w14:paraId="235F86B1" w14:textId="77777777" w:rsidR="00DD360E" w:rsidRPr="00447F3E" w:rsidRDefault="00DD360E" w:rsidP="00DD360E">
      <w:pPr>
        <w:pStyle w:val="Nivel4"/>
        <w:numPr>
          <w:ilvl w:val="3"/>
          <w:numId w:val="47"/>
        </w:numPr>
        <w:spacing w:after="120"/>
        <w:ind w:left="567" w:firstLine="0"/>
      </w:pPr>
      <w:r w:rsidRPr="00447F3E">
        <w:t>deixar de apresentar amostra;</w:t>
      </w:r>
    </w:p>
    <w:p w14:paraId="22BF00A8" w14:textId="77777777" w:rsidR="00DD360E" w:rsidRPr="00447F3E" w:rsidRDefault="00DD360E" w:rsidP="00DD360E">
      <w:pPr>
        <w:pStyle w:val="Nivel4"/>
        <w:numPr>
          <w:ilvl w:val="3"/>
          <w:numId w:val="47"/>
        </w:numPr>
        <w:spacing w:after="120"/>
        <w:ind w:left="567" w:firstLine="0"/>
      </w:pPr>
      <w:r w:rsidRPr="00447F3E">
        <w:t xml:space="preserve">apresentar proposta ou amostra em desacordo com as especificações do edital; </w:t>
      </w:r>
    </w:p>
    <w:p w14:paraId="1488E408" w14:textId="77777777" w:rsidR="00DD360E" w:rsidRPr="006E1990" w:rsidRDefault="00DD360E" w:rsidP="00DD360E">
      <w:pPr>
        <w:pStyle w:val="Nivel3"/>
        <w:numPr>
          <w:ilvl w:val="2"/>
          <w:numId w:val="47"/>
        </w:numPr>
        <w:spacing w:after="120"/>
        <w:ind w:left="284" w:firstLine="0"/>
      </w:pPr>
      <w:bookmarkStart w:id="5" w:name="_Ref114668139"/>
      <w:r w:rsidRPr="006E1990">
        <w:t>não celebrar o contrato ou não entregar a documentação exigida para a contratação, quando convocado dentro do prazo de validade de sua proposta;</w:t>
      </w:r>
      <w:bookmarkEnd w:id="5"/>
    </w:p>
    <w:p w14:paraId="62A0C6D1" w14:textId="77777777" w:rsidR="00DD360E" w:rsidRPr="006E1990" w:rsidRDefault="00DD360E" w:rsidP="00DD360E">
      <w:pPr>
        <w:pStyle w:val="Nivel4"/>
        <w:numPr>
          <w:ilvl w:val="3"/>
          <w:numId w:val="47"/>
        </w:numPr>
        <w:spacing w:after="120"/>
        <w:ind w:left="567" w:firstLine="0"/>
      </w:pPr>
      <w:r w:rsidRPr="006E1990">
        <w:t>recusar-se, sem justificativa, a assinar o contrato ou a ata de registro de preço, ou a aceitar ou retirar o instrumento equivalente no prazo estabelecido pela Administração;</w:t>
      </w:r>
    </w:p>
    <w:p w14:paraId="4CF83DCE" w14:textId="77777777" w:rsidR="00DD360E" w:rsidRPr="00447F3E" w:rsidRDefault="00DD360E" w:rsidP="00DD360E">
      <w:pPr>
        <w:pStyle w:val="Nivel3"/>
        <w:numPr>
          <w:ilvl w:val="2"/>
          <w:numId w:val="47"/>
        </w:numPr>
        <w:spacing w:after="120"/>
        <w:ind w:left="284" w:firstLine="0"/>
      </w:pPr>
      <w:bookmarkStart w:id="6" w:name="_Ref114668249"/>
      <w:r w:rsidRPr="00447F3E">
        <w:t>apresentar declaração ou documentação falsa exigida para o certame ou prestar declaração falsa durante a licitação</w:t>
      </w:r>
      <w:bookmarkEnd w:id="6"/>
    </w:p>
    <w:p w14:paraId="6A67E7AB" w14:textId="77777777" w:rsidR="00DD360E" w:rsidRPr="00447F3E" w:rsidRDefault="00DD360E" w:rsidP="00DD360E">
      <w:pPr>
        <w:pStyle w:val="Nivel3"/>
        <w:numPr>
          <w:ilvl w:val="2"/>
          <w:numId w:val="47"/>
        </w:numPr>
        <w:spacing w:after="120"/>
        <w:ind w:left="284" w:firstLine="0"/>
      </w:pPr>
      <w:bookmarkStart w:id="7" w:name="_Ref114668245"/>
      <w:r w:rsidRPr="00447F3E">
        <w:t>fraudar a licitação</w:t>
      </w:r>
      <w:bookmarkEnd w:id="7"/>
    </w:p>
    <w:p w14:paraId="2F2F712D" w14:textId="77777777" w:rsidR="00DD360E" w:rsidRPr="00447F3E" w:rsidRDefault="00DD360E" w:rsidP="00DD360E">
      <w:pPr>
        <w:pStyle w:val="Nivel3"/>
        <w:numPr>
          <w:ilvl w:val="2"/>
          <w:numId w:val="47"/>
        </w:numPr>
        <w:spacing w:after="120"/>
        <w:ind w:left="284" w:firstLine="0"/>
      </w:pPr>
      <w:bookmarkStart w:id="8" w:name="_Ref114668247"/>
      <w:r w:rsidRPr="00447F3E">
        <w:t>comportar-se de modo inidôneo ou cometer fraude de qualquer natureza, em especial quando:</w:t>
      </w:r>
      <w:bookmarkEnd w:id="8"/>
    </w:p>
    <w:p w14:paraId="4A158DF5" w14:textId="77777777" w:rsidR="00DD360E" w:rsidRPr="00447F3E" w:rsidRDefault="00DD360E" w:rsidP="00DD360E">
      <w:pPr>
        <w:pStyle w:val="Nivel4"/>
        <w:numPr>
          <w:ilvl w:val="3"/>
          <w:numId w:val="47"/>
        </w:numPr>
        <w:spacing w:after="120"/>
        <w:ind w:left="567" w:firstLine="0"/>
      </w:pPr>
      <w:r w:rsidRPr="00447F3E">
        <w:t xml:space="preserve">agir em conluio ou em desconformidade com a lei; </w:t>
      </w:r>
    </w:p>
    <w:p w14:paraId="37F3DC34" w14:textId="77777777" w:rsidR="00DD360E" w:rsidRPr="00447F3E" w:rsidRDefault="00DD360E" w:rsidP="00DD360E">
      <w:pPr>
        <w:pStyle w:val="Nivel4"/>
        <w:numPr>
          <w:ilvl w:val="3"/>
          <w:numId w:val="47"/>
        </w:numPr>
        <w:spacing w:after="120"/>
        <w:ind w:left="567" w:firstLine="0"/>
      </w:pPr>
      <w:r w:rsidRPr="00447F3E">
        <w:t xml:space="preserve">induzir deliberadamente a erro no julgamento; </w:t>
      </w:r>
    </w:p>
    <w:p w14:paraId="21537575" w14:textId="77777777" w:rsidR="00DD360E" w:rsidRPr="00447F3E" w:rsidRDefault="00DD360E" w:rsidP="00DD360E">
      <w:pPr>
        <w:pStyle w:val="Nivel4"/>
        <w:numPr>
          <w:ilvl w:val="3"/>
          <w:numId w:val="47"/>
        </w:numPr>
        <w:spacing w:after="120"/>
        <w:ind w:left="567" w:firstLine="0"/>
      </w:pPr>
      <w:r w:rsidRPr="00447F3E">
        <w:t xml:space="preserve">apresentar amostra falsificada ou deteriorada; </w:t>
      </w:r>
    </w:p>
    <w:p w14:paraId="19CDD6AF" w14:textId="77777777" w:rsidR="00DD360E" w:rsidRPr="00447F3E" w:rsidRDefault="00DD360E" w:rsidP="00DD360E">
      <w:pPr>
        <w:pStyle w:val="Nivel3"/>
        <w:numPr>
          <w:ilvl w:val="2"/>
          <w:numId w:val="47"/>
        </w:numPr>
        <w:spacing w:after="120"/>
        <w:ind w:left="284" w:firstLine="0"/>
      </w:pPr>
      <w:bookmarkStart w:id="9" w:name="_Ref114668251"/>
      <w:r w:rsidRPr="00447F3E">
        <w:t>praticar atos ilícitos com vistas a frustrar os objetivos da licitação</w:t>
      </w:r>
      <w:bookmarkEnd w:id="9"/>
    </w:p>
    <w:p w14:paraId="08B1AE80" w14:textId="77777777" w:rsidR="00DD360E" w:rsidRPr="00447F3E" w:rsidRDefault="00DD360E" w:rsidP="00DD360E">
      <w:pPr>
        <w:pStyle w:val="Nivel3"/>
        <w:numPr>
          <w:ilvl w:val="2"/>
          <w:numId w:val="47"/>
        </w:numPr>
        <w:spacing w:after="120"/>
        <w:ind w:left="284" w:firstLine="0"/>
      </w:pPr>
      <w:bookmarkStart w:id="10" w:name="_Ref114668252"/>
      <w:r w:rsidRPr="00447F3E">
        <w:t xml:space="preserve">praticar ato lesivo previsto no </w:t>
      </w:r>
      <w:hyperlink r:id="rId12" w:anchor="art5" w:history="1">
        <w:r w:rsidRPr="00447F3E">
          <w:rPr>
            <w:rStyle w:val="Hyperlink"/>
          </w:rPr>
          <w:t>art. 5º da Lei n.º 12.846, de 2013</w:t>
        </w:r>
      </w:hyperlink>
      <w:r w:rsidRPr="00447F3E">
        <w:t>.</w:t>
      </w:r>
      <w:bookmarkEnd w:id="10"/>
    </w:p>
    <w:bookmarkEnd w:id="3"/>
    <w:p w14:paraId="23801D73" w14:textId="77777777" w:rsidR="00DD360E" w:rsidRPr="006E1990" w:rsidRDefault="00DD360E" w:rsidP="00DD360E">
      <w:pPr>
        <w:pStyle w:val="Nivel2"/>
        <w:numPr>
          <w:ilvl w:val="1"/>
          <w:numId w:val="47"/>
        </w:numPr>
        <w:autoSpaceDE/>
        <w:autoSpaceDN/>
        <w:adjustRightInd/>
        <w:ind w:left="0" w:firstLine="0"/>
      </w:pPr>
      <w:r w:rsidRPr="006E1990">
        <w:t xml:space="preserve">Com fulcro na </w:t>
      </w:r>
      <w:hyperlink r:id="rId13"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04F67A0E" w14:textId="77777777" w:rsidR="00DD360E" w:rsidRPr="00447F3E" w:rsidRDefault="00DD360E" w:rsidP="00DD360E">
      <w:pPr>
        <w:pStyle w:val="Nivel3"/>
        <w:numPr>
          <w:ilvl w:val="2"/>
          <w:numId w:val="47"/>
        </w:numPr>
        <w:spacing w:after="120"/>
        <w:ind w:left="284" w:firstLine="0"/>
      </w:pPr>
      <w:r w:rsidRPr="00447F3E">
        <w:t xml:space="preserve">advertência; </w:t>
      </w:r>
    </w:p>
    <w:p w14:paraId="7EB5242E" w14:textId="77777777" w:rsidR="00DD360E" w:rsidRPr="00447F3E" w:rsidRDefault="00DD360E" w:rsidP="00DD360E">
      <w:pPr>
        <w:pStyle w:val="Nivel3"/>
        <w:numPr>
          <w:ilvl w:val="2"/>
          <w:numId w:val="47"/>
        </w:numPr>
        <w:spacing w:after="120"/>
        <w:ind w:left="284" w:firstLine="0"/>
      </w:pPr>
      <w:r w:rsidRPr="00447F3E">
        <w:t>multa;</w:t>
      </w:r>
    </w:p>
    <w:p w14:paraId="0639E24A" w14:textId="77777777" w:rsidR="00DD360E" w:rsidRPr="00447F3E" w:rsidRDefault="00DD360E" w:rsidP="00DD360E">
      <w:pPr>
        <w:pStyle w:val="Nivel3"/>
        <w:numPr>
          <w:ilvl w:val="2"/>
          <w:numId w:val="47"/>
        </w:numPr>
        <w:spacing w:after="120"/>
        <w:ind w:left="284" w:firstLine="0"/>
      </w:pPr>
      <w:r w:rsidRPr="00447F3E">
        <w:t>impedimento de licitar e contratar e</w:t>
      </w:r>
    </w:p>
    <w:p w14:paraId="75AAE1CF" w14:textId="77777777" w:rsidR="00DD360E" w:rsidRPr="00447F3E" w:rsidRDefault="00DD360E" w:rsidP="00DD360E">
      <w:pPr>
        <w:pStyle w:val="Nivel3"/>
        <w:numPr>
          <w:ilvl w:val="2"/>
          <w:numId w:val="47"/>
        </w:numPr>
        <w:spacing w:after="120"/>
        <w:ind w:left="284" w:firstLine="0"/>
      </w:pPr>
      <w:r w:rsidRPr="00447F3E">
        <w:t>declaração de inidoneidade para licitar ou contratar, enquanto perdurarem os motivos determinantes da punição ou até que seja promovida sua reabilitação perante a própria autoridade que aplicou a penalidade.</w:t>
      </w:r>
    </w:p>
    <w:p w14:paraId="37A5B37E" w14:textId="77777777" w:rsidR="00DD360E" w:rsidRPr="006E1990" w:rsidRDefault="00DD360E" w:rsidP="00DD360E">
      <w:pPr>
        <w:pStyle w:val="Nivel2"/>
        <w:numPr>
          <w:ilvl w:val="1"/>
          <w:numId w:val="47"/>
        </w:numPr>
        <w:autoSpaceDE/>
        <w:autoSpaceDN/>
        <w:adjustRightInd/>
        <w:ind w:left="0" w:firstLine="0"/>
      </w:pPr>
      <w:r w:rsidRPr="006E1990">
        <w:t>Na aplicação das sanções serão considerados:</w:t>
      </w:r>
    </w:p>
    <w:p w14:paraId="6AE3B4D3" w14:textId="77777777" w:rsidR="00DD360E" w:rsidRPr="00447F3E" w:rsidRDefault="00DD360E" w:rsidP="00DD360E">
      <w:pPr>
        <w:pStyle w:val="Nivel3"/>
        <w:numPr>
          <w:ilvl w:val="2"/>
          <w:numId w:val="47"/>
        </w:numPr>
        <w:spacing w:after="120"/>
        <w:ind w:left="284" w:firstLine="0"/>
      </w:pPr>
      <w:r w:rsidRPr="00447F3E">
        <w:t>a natureza e a gravidade da infração cometida.</w:t>
      </w:r>
    </w:p>
    <w:p w14:paraId="3C9CEA81" w14:textId="77777777" w:rsidR="00DD360E" w:rsidRPr="00447F3E" w:rsidRDefault="00DD360E" w:rsidP="00DD360E">
      <w:pPr>
        <w:pStyle w:val="Nivel3"/>
        <w:numPr>
          <w:ilvl w:val="2"/>
          <w:numId w:val="47"/>
        </w:numPr>
        <w:spacing w:after="120"/>
        <w:ind w:left="284" w:firstLine="0"/>
      </w:pPr>
      <w:r w:rsidRPr="00447F3E">
        <w:t>as peculiaridades do caso concreto</w:t>
      </w:r>
    </w:p>
    <w:p w14:paraId="6ADD2769" w14:textId="77777777" w:rsidR="00DD360E" w:rsidRPr="00447F3E" w:rsidRDefault="00DD360E" w:rsidP="00DD360E">
      <w:pPr>
        <w:pStyle w:val="Nivel3"/>
        <w:numPr>
          <w:ilvl w:val="2"/>
          <w:numId w:val="47"/>
        </w:numPr>
        <w:spacing w:after="120"/>
        <w:ind w:left="284" w:firstLine="0"/>
      </w:pPr>
      <w:r w:rsidRPr="00447F3E">
        <w:t>as circunstâncias agravantes ou atenuantes</w:t>
      </w:r>
    </w:p>
    <w:p w14:paraId="413DCB19" w14:textId="77777777" w:rsidR="00DD360E" w:rsidRPr="00447F3E" w:rsidRDefault="00DD360E" w:rsidP="00DD360E">
      <w:pPr>
        <w:pStyle w:val="Nivel3"/>
        <w:numPr>
          <w:ilvl w:val="2"/>
          <w:numId w:val="47"/>
        </w:numPr>
        <w:spacing w:after="120"/>
        <w:ind w:left="284" w:firstLine="0"/>
      </w:pPr>
      <w:r w:rsidRPr="00447F3E">
        <w:t>os danos que dela provierem para a Administração Pública</w:t>
      </w:r>
    </w:p>
    <w:p w14:paraId="7AA563E8" w14:textId="77777777" w:rsidR="00DD360E" w:rsidRPr="00447F3E" w:rsidRDefault="00DD360E" w:rsidP="00DD360E">
      <w:pPr>
        <w:pStyle w:val="Nivel3"/>
        <w:numPr>
          <w:ilvl w:val="2"/>
          <w:numId w:val="47"/>
        </w:numPr>
        <w:spacing w:after="120"/>
        <w:ind w:left="284" w:firstLine="0"/>
      </w:pPr>
      <w:r w:rsidRPr="00447F3E">
        <w:t>a implantação ou o aperfeiçoamento de programa de integridade, conforme normas e orientações dos órgãos de controle.</w:t>
      </w:r>
    </w:p>
    <w:p w14:paraId="35F6B5B7" w14:textId="77777777" w:rsidR="00DD360E" w:rsidRPr="006E1990" w:rsidRDefault="00DD360E" w:rsidP="00DD360E">
      <w:pPr>
        <w:pStyle w:val="Nivel2"/>
        <w:numPr>
          <w:ilvl w:val="1"/>
          <w:numId w:val="47"/>
        </w:numPr>
        <w:autoSpaceDE/>
        <w:autoSpaceDN/>
        <w:adjustRightInd/>
        <w:ind w:left="0" w:firstLine="0"/>
      </w:pPr>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t>30 (trinta) dias</w:t>
      </w:r>
      <w:r w:rsidRPr="006E1990">
        <w:rPr>
          <w:color w:val="FF0000"/>
        </w:rPr>
        <w:t xml:space="preserve"> </w:t>
      </w:r>
      <w:r w:rsidRPr="006E1990">
        <w:t xml:space="preserve">úteis, a contar da comunicação oficial. </w:t>
      </w:r>
    </w:p>
    <w:p w14:paraId="54A5FFD3" w14:textId="018CCF76" w:rsidR="00DD360E" w:rsidRPr="006E1990" w:rsidRDefault="00DD360E" w:rsidP="00DD360E">
      <w:pPr>
        <w:pStyle w:val="Nivel3"/>
        <w:numPr>
          <w:ilvl w:val="2"/>
          <w:numId w:val="47"/>
        </w:numPr>
        <w:spacing w:after="120"/>
        <w:ind w:left="284" w:firstLine="0"/>
      </w:pPr>
      <w:bookmarkStart w:id="11" w:name="_Hlk113876035"/>
      <w:r w:rsidRPr="006E1990">
        <w:lastRenderedPageBreak/>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rsidR="00E85F96">
        <w:t>10.1.1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E85F96">
        <w:t>10.1.2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E85F96">
        <w:t>10.1.3</w:t>
      </w:r>
      <w:r w:rsidRPr="006E1990">
        <w:fldChar w:fldCharType="end"/>
      </w:r>
      <w:r w:rsidRPr="006E1990">
        <w:t xml:space="preserve">, a multa será de </w:t>
      </w:r>
      <w:r>
        <w:t>10%</w:t>
      </w:r>
      <w:r w:rsidRPr="006E1990">
        <w:rPr>
          <w:color w:val="0000FF"/>
        </w:rPr>
        <w:t xml:space="preserve"> </w:t>
      </w:r>
      <w:r w:rsidRPr="006E1990">
        <w:t>do valor do contrato licitado.</w:t>
      </w:r>
    </w:p>
    <w:bookmarkEnd w:id="11"/>
    <w:p w14:paraId="7F543364" w14:textId="1B7249B6" w:rsidR="00DD360E" w:rsidRPr="006E1990" w:rsidRDefault="00DD360E" w:rsidP="00DD360E">
      <w:pPr>
        <w:pStyle w:val="Nivel3"/>
        <w:numPr>
          <w:ilvl w:val="2"/>
          <w:numId w:val="47"/>
        </w:numPr>
        <w:spacing w:after="120"/>
        <w:ind w:left="284" w:firstLine="0"/>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rsidR="00E85F96">
        <w:t>10.1.4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E85F96">
        <w:t>10.1.5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E85F96">
        <w:t>10.1.6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E85F96">
        <w:t>10.1.7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E85F96">
        <w:t>10.1.8</w:t>
      </w:r>
      <w:r w:rsidRPr="006E1990">
        <w:fldChar w:fldCharType="end"/>
      </w:r>
      <w:r w:rsidRPr="006E1990">
        <w:t xml:space="preserve">, a multa será de </w:t>
      </w:r>
      <w:r w:rsidRPr="003A74A9">
        <w:rPr>
          <w:color w:val="auto"/>
        </w:rPr>
        <w:t>20%</w:t>
      </w:r>
      <w:r w:rsidRPr="006E1990">
        <w:rPr>
          <w:color w:val="0000FF"/>
        </w:rPr>
        <w:t xml:space="preserve"> </w:t>
      </w:r>
      <w:r w:rsidRPr="006E1990">
        <w:t>do valor do contrato licitado.</w:t>
      </w:r>
    </w:p>
    <w:p w14:paraId="5C447930" w14:textId="77777777" w:rsidR="00DD360E" w:rsidRPr="00447F3E" w:rsidRDefault="00DD360E" w:rsidP="00DD360E">
      <w:pPr>
        <w:pStyle w:val="Nivel2"/>
        <w:numPr>
          <w:ilvl w:val="1"/>
          <w:numId w:val="47"/>
        </w:numPr>
        <w:autoSpaceDE/>
        <w:autoSpaceDN/>
        <w:adjustRightInd/>
        <w:ind w:left="0" w:firstLine="0"/>
      </w:pPr>
      <w:r w:rsidRPr="00447F3E">
        <w:t>As sanções de advertência, impedimento de licitar e contratar e declaração de inidoneidade para licitar ou contratar poderão ser aplicadas, cumulativamente ou não, à penalidade de multa.</w:t>
      </w:r>
    </w:p>
    <w:p w14:paraId="49EA1C00" w14:textId="77777777" w:rsidR="00DD360E" w:rsidRPr="00447F3E" w:rsidRDefault="00DD360E" w:rsidP="00DD360E">
      <w:pPr>
        <w:pStyle w:val="Nivel2"/>
        <w:numPr>
          <w:ilvl w:val="1"/>
          <w:numId w:val="47"/>
        </w:numPr>
        <w:autoSpaceDE/>
        <w:autoSpaceDN/>
        <w:adjustRightInd/>
        <w:ind w:left="0" w:firstLine="0"/>
      </w:pPr>
      <w:r w:rsidRPr="00447F3E">
        <w:t>Na aplicação da sanção de multa será facultada a defesa do interessado no prazo de 15 (quinze) dias úteis, contado da data de sua intimação.</w:t>
      </w:r>
    </w:p>
    <w:p w14:paraId="3541059D" w14:textId="1565B82D" w:rsidR="00DD360E" w:rsidRPr="00447F3E" w:rsidRDefault="00DD360E" w:rsidP="00DD360E">
      <w:pPr>
        <w:pStyle w:val="Nivel2"/>
        <w:numPr>
          <w:ilvl w:val="1"/>
          <w:numId w:val="47"/>
        </w:numPr>
        <w:autoSpaceDE/>
        <w:autoSpaceDN/>
        <w:adjustRightInd/>
        <w:ind w:left="0" w:firstLine="0"/>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E85F96">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E85F96">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E85F96">
        <w:t>10.1.3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A813B2B" w14:textId="0B53DA78" w:rsidR="00DD360E" w:rsidRPr="00447F3E" w:rsidRDefault="00DD360E" w:rsidP="00DD360E">
      <w:pPr>
        <w:pStyle w:val="Nivel2"/>
        <w:numPr>
          <w:ilvl w:val="1"/>
          <w:numId w:val="47"/>
        </w:numPr>
        <w:autoSpaceDE/>
        <w:autoSpaceDN/>
        <w:adjustRightInd/>
        <w:ind w:left="0" w:firstLine="0"/>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E85F96">
        <w:t>10.1.4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E85F96">
        <w:t>10.1.5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E85F96">
        <w:t>10.1.6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E85F96">
        <w:t>10.1.7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E85F96">
        <w:t>10.1.8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E85F96">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E85F96">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E85F96">
        <w:t>10.1.3</w:t>
      </w:r>
      <w:r w:rsidRPr="00447F3E">
        <w:fldChar w:fldCharType="end"/>
      </w:r>
      <w:r w:rsidRPr="00447F3E">
        <w:t xml:space="preserve"> que justifiquem a imposição de penalidade mais grave que a sanção de impedimento de licitar e contratar, cuja duração observará o prazo previsto no </w:t>
      </w:r>
      <w:hyperlink r:id="rId14" w:anchor="art156§5" w:history="1">
        <w:r w:rsidRPr="00447F3E">
          <w:rPr>
            <w:rStyle w:val="Hyperlink"/>
            <w:color w:val="000000"/>
          </w:rPr>
          <w:t>art. 156, §5º, da Lei n.º 14.133/2021</w:t>
        </w:r>
      </w:hyperlink>
      <w:r w:rsidRPr="00447F3E">
        <w:t>.</w:t>
      </w:r>
    </w:p>
    <w:p w14:paraId="6AC7A002" w14:textId="769DF9B5" w:rsidR="00DD360E" w:rsidRPr="00447F3E" w:rsidRDefault="00DD360E" w:rsidP="00DD360E">
      <w:pPr>
        <w:pStyle w:val="Nivel2"/>
        <w:numPr>
          <w:ilvl w:val="1"/>
          <w:numId w:val="47"/>
        </w:numPr>
        <w:autoSpaceDE/>
        <w:autoSpaceDN/>
        <w:adjustRightInd/>
        <w:ind w:left="0" w:firstLine="0"/>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E85F96">
        <w:t>10.1.3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15" w:history="1">
        <w:r w:rsidRPr="00447F3E">
          <w:rPr>
            <w:rStyle w:val="Hyperlink"/>
            <w:color w:val="000000"/>
          </w:rPr>
          <w:t>art. 45, §4º da IN SEGES/ME n.º 73, de 2022</w:t>
        </w:r>
      </w:hyperlink>
      <w:r w:rsidRPr="00447F3E">
        <w:t xml:space="preserve">. </w:t>
      </w:r>
    </w:p>
    <w:p w14:paraId="07526032" w14:textId="77777777" w:rsidR="00DD360E" w:rsidRPr="00447F3E" w:rsidRDefault="00DD360E" w:rsidP="00DD360E">
      <w:pPr>
        <w:pStyle w:val="Nivel2"/>
        <w:numPr>
          <w:ilvl w:val="1"/>
          <w:numId w:val="47"/>
        </w:numPr>
        <w:autoSpaceDE/>
        <w:autoSpaceDN/>
        <w:adjustRightInd/>
        <w:ind w:left="0" w:firstLine="0"/>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E410E31" w14:textId="77777777" w:rsidR="00DD360E" w:rsidRPr="00447F3E" w:rsidRDefault="00DD360E" w:rsidP="00DD360E">
      <w:pPr>
        <w:pStyle w:val="Nivel2"/>
        <w:numPr>
          <w:ilvl w:val="1"/>
          <w:numId w:val="47"/>
        </w:numPr>
        <w:autoSpaceDE/>
        <w:autoSpaceDN/>
        <w:adjustRightInd/>
        <w:ind w:left="0" w:firstLine="0"/>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0CA5834" w14:textId="77777777" w:rsidR="00DD360E" w:rsidRPr="00447F3E" w:rsidRDefault="00DD360E" w:rsidP="00DD360E">
      <w:pPr>
        <w:pStyle w:val="Nivel2"/>
        <w:numPr>
          <w:ilvl w:val="1"/>
          <w:numId w:val="47"/>
        </w:numPr>
        <w:autoSpaceDE/>
        <w:autoSpaceDN/>
        <w:adjustRightInd/>
        <w:ind w:left="0" w:firstLine="0"/>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DA673AC" w14:textId="77777777" w:rsidR="00DD360E" w:rsidRPr="00447F3E" w:rsidRDefault="00DD360E" w:rsidP="00DD360E">
      <w:pPr>
        <w:pStyle w:val="Nivel2"/>
        <w:numPr>
          <w:ilvl w:val="1"/>
          <w:numId w:val="47"/>
        </w:numPr>
        <w:autoSpaceDE/>
        <w:autoSpaceDN/>
        <w:adjustRightInd/>
        <w:ind w:left="0" w:firstLine="0"/>
      </w:pPr>
      <w:r w:rsidRPr="00447F3E">
        <w:t>O recurso e o pedido de reconsideração terão efeito suspensivo do ato ou da decisão recorrida até que sobrevenha decisão final da autoridade competente.</w:t>
      </w:r>
    </w:p>
    <w:p w14:paraId="45B04A7A" w14:textId="77777777" w:rsidR="00DD360E" w:rsidRPr="003A74A9" w:rsidRDefault="00DD360E" w:rsidP="00DD360E">
      <w:pPr>
        <w:pStyle w:val="Nivel2"/>
        <w:numPr>
          <w:ilvl w:val="1"/>
          <w:numId w:val="47"/>
        </w:numPr>
        <w:autoSpaceDE/>
        <w:autoSpaceDN/>
        <w:adjustRightInd/>
        <w:ind w:left="0" w:firstLine="0"/>
      </w:pPr>
      <w:r w:rsidRPr="00447F3E">
        <w:t>A aplicação das sanções previstas neste edital não exclui, em hipótese alguma, a obrigação de reparação integral dos danos causados.</w:t>
      </w:r>
    </w:p>
    <w:p w14:paraId="5BBF2B80" w14:textId="77777777" w:rsidR="008C279D" w:rsidRPr="00CD395C" w:rsidRDefault="008C279D" w:rsidP="000F3FD6">
      <w:pPr>
        <w:widowControl w:val="0"/>
        <w:tabs>
          <w:tab w:val="left" w:pos="9923"/>
        </w:tabs>
        <w:jc w:val="both"/>
        <w:rPr>
          <w:rFonts w:ascii="Arial" w:hAnsi="Arial" w:cs="Arial"/>
          <w:sz w:val="20"/>
          <w:szCs w:val="20"/>
        </w:rPr>
      </w:pPr>
    </w:p>
    <w:p w14:paraId="796DF322" w14:textId="77777777" w:rsidR="008C279D" w:rsidRPr="00CD395C" w:rsidRDefault="008C279D" w:rsidP="000F3FD6">
      <w:pPr>
        <w:pBdr>
          <w:top w:val="single" w:sz="4" w:space="1" w:color="000000"/>
          <w:left w:val="single" w:sz="4" w:space="4" w:color="000000"/>
          <w:bottom w:val="single" w:sz="4" w:space="1" w:color="000000"/>
          <w:right w:val="single" w:sz="4" w:space="0" w:color="000000"/>
        </w:pBdr>
        <w:tabs>
          <w:tab w:val="left" w:pos="9923"/>
        </w:tabs>
        <w:ind w:left="426" w:right="606"/>
        <w:jc w:val="both"/>
        <w:rPr>
          <w:rFonts w:ascii="Arial" w:hAnsi="Arial" w:cs="Arial"/>
          <w:sz w:val="20"/>
          <w:szCs w:val="20"/>
        </w:rPr>
      </w:pPr>
      <w:r w:rsidRPr="00CD395C">
        <w:rPr>
          <w:rFonts w:ascii="Arial" w:hAnsi="Arial" w:cs="Arial"/>
          <w:b/>
          <w:bCs/>
          <w:sz w:val="20"/>
          <w:szCs w:val="20"/>
        </w:rPr>
        <w:t>XI – DA HOMOLOGAÇÃO E ADJUDICAÇÃO:</w:t>
      </w:r>
    </w:p>
    <w:p w14:paraId="7183D662" w14:textId="19E4C4FA" w:rsidR="008C279D" w:rsidRPr="00CD395C" w:rsidRDefault="004E66A6" w:rsidP="007B0547">
      <w:pPr>
        <w:tabs>
          <w:tab w:val="left" w:pos="9923"/>
        </w:tabs>
        <w:autoSpaceDE w:val="0"/>
        <w:ind w:left="426" w:right="606" w:hanging="426"/>
        <w:jc w:val="both"/>
        <w:rPr>
          <w:rFonts w:ascii="Arial" w:hAnsi="Arial" w:cs="Arial"/>
          <w:sz w:val="20"/>
          <w:szCs w:val="20"/>
        </w:rPr>
      </w:pPr>
      <w:r>
        <w:rPr>
          <w:rFonts w:ascii="Arial" w:hAnsi="Arial" w:cs="Arial"/>
          <w:b/>
          <w:sz w:val="20"/>
          <w:szCs w:val="20"/>
        </w:rPr>
        <w:lastRenderedPageBreak/>
        <w:t xml:space="preserve">        </w:t>
      </w:r>
      <w:r w:rsidR="008C279D" w:rsidRPr="00CD395C">
        <w:rPr>
          <w:rFonts w:ascii="Arial" w:hAnsi="Arial" w:cs="Arial"/>
          <w:b/>
          <w:sz w:val="20"/>
          <w:szCs w:val="20"/>
        </w:rPr>
        <w:t xml:space="preserve">11.1. </w:t>
      </w:r>
      <w:r w:rsidR="008C279D" w:rsidRPr="00CD395C">
        <w:rPr>
          <w:rFonts w:ascii="Arial" w:hAnsi="Arial" w:cs="Arial"/>
          <w:sz w:val="20"/>
          <w:szCs w:val="20"/>
        </w:rPr>
        <w:t xml:space="preserve">Homologada a licitação e adjudicado o objeto, </w:t>
      </w:r>
      <w:r w:rsidR="009B3A63" w:rsidRPr="00CD395C">
        <w:rPr>
          <w:rFonts w:ascii="Arial" w:hAnsi="Arial" w:cs="Arial"/>
          <w:sz w:val="20"/>
          <w:szCs w:val="20"/>
        </w:rPr>
        <w:t>ao Munic</w:t>
      </w:r>
      <w:r w:rsidR="00DD360E">
        <w:rPr>
          <w:rFonts w:ascii="Arial" w:hAnsi="Arial" w:cs="Arial"/>
          <w:sz w:val="20"/>
          <w:szCs w:val="20"/>
        </w:rPr>
        <w:t>í</w:t>
      </w:r>
      <w:r w:rsidR="009B3A63" w:rsidRPr="00CD395C">
        <w:rPr>
          <w:rFonts w:ascii="Arial" w:hAnsi="Arial" w:cs="Arial"/>
          <w:sz w:val="20"/>
          <w:szCs w:val="20"/>
        </w:rPr>
        <w:t>pio de Mandaguaçu</w:t>
      </w:r>
      <w:r w:rsidR="008C279D" w:rsidRPr="00CD395C">
        <w:rPr>
          <w:rFonts w:ascii="Arial" w:hAnsi="Arial" w:cs="Arial"/>
          <w:sz w:val="20"/>
          <w:szCs w:val="20"/>
        </w:rPr>
        <w:t xml:space="preserve"> convocará o adjudicatário, que deverá assinar</w:t>
      </w:r>
      <w:r w:rsidR="00CB20D9">
        <w:rPr>
          <w:rFonts w:ascii="Arial" w:hAnsi="Arial" w:cs="Arial"/>
          <w:sz w:val="20"/>
          <w:szCs w:val="20"/>
        </w:rPr>
        <w:t xml:space="preserve"> </w:t>
      </w:r>
      <w:r w:rsidR="008C279D" w:rsidRPr="00CD395C">
        <w:rPr>
          <w:rFonts w:ascii="Arial" w:hAnsi="Arial" w:cs="Arial"/>
          <w:sz w:val="20"/>
          <w:szCs w:val="20"/>
        </w:rPr>
        <w:t xml:space="preserve">o termo de contrato </w:t>
      </w:r>
      <w:r w:rsidR="008634B1" w:rsidRPr="00CD395C">
        <w:rPr>
          <w:rFonts w:ascii="Arial" w:hAnsi="Arial" w:cs="Arial"/>
          <w:sz w:val="20"/>
          <w:szCs w:val="20"/>
        </w:rPr>
        <w:t xml:space="preserve">ou a Ata do Sistema de Registro de Preço </w:t>
      </w:r>
      <w:r w:rsidR="008C279D" w:rsidRPr="00CD395C">
        <w:rPr>
          <w:rFonts w:ascii="Arial" w:hAnsi="Arial" w:cs="Arial"/>
          <w:sz w:val="20"/>
          <w:szCs w:val="20"/>
        </w:rPr>
        <w:t xml:space="preserve">em </w:t>
      </w:r>
      <w:r w:rsidR="008C279D" w:rsidRPr="00CD395C">
        <w:rPr>
          <w:rFonts w:ascii="Arial" w:hAnsi="Arial" w:cs="Arial"/>
          <w:b/>
          <w:bCs/>
          <w:sz w:val="20"/>
          <w:szCs w:val="20"/>
        </w:rPr>
        <w:t>até 5 (cinco) dias úteis</w:t>
      </w:r>
      <w:r w:rsidR="008C279D" w:rsidRPr="00CD395C">
        <w:rPr>
          <w:rFonts w:ascii="Arial" w:hAnsi="Arial" w:cs="Arial"/>
          <w:sz w:val="20"/>
          <w:szCs w:val="20"/>
        </w:rPr>
        <w:t xml:space="preserve">, a contar da data da convocação, sob pena de decair o direito à contratação, sem prejuízo das sanções previstas no </w:t>
      </w:r>
      <w:r w:rsidR="000F3FD6" w:rsidRPr="00CD395C">
        <w:rPr>
          <w:rFonts w:ascii="Arial" w:hAnsi="Arial" w:cs="Arial"/>
          <w:sz w:val="20"/>
          <w:szCs w:val="20"/>
        </w:rPr>
        <w:t>a</w:t>
      </w:r>
      <w:r w:rsidR="008C279D" w:rsidRPr="00CD395C">
        <w:rPr>
          <w:rFonts w:ascii="Arial" w:hAnsi="Arial" w:cs="Arial"/>
          <w:sz w:val="20"/>
          <w:szCs w:val="20"/>
        </w:rPr>
        <w:t xml:space="preserve">rt. </w:t>
      </w:r>
      <w:r w:rsidR="0056716B" w:rsidRPr="00CD395C">
        <w:rPr>
          <w:rFonts w:ascii="Arial" w:hAnsi="Arial" w:cs="Arial"/>
          <w:sz w:val="20"/>
          <w:szCs w:val="20"/>
        </w:rPr>
        <w:t>155</w:t>
      </w:r>
      <w:r w:rsidR="008C279D" w:rsidRPr="00CD395C">
        <w:rPr>
          <w:rFonts w:ascii="Arial" w:hAnsi="Arial" w:cs="Arial"/>
          <w:sz w:val="20"/>
          <w:szCs w:val="20"/>
        </w:rPr>
        <w:t xml:space="preserve"> da </w:t>
      </w:r>
      <w:r w:rsidR="0056716B" w:rsidRPr="00CD395C">
        <w:rPr>
          <w:rFonts w:ascii="Arial" w:hAnsi="Arial" w:cs="Arial"/>
          <w:sz w:val="20"/>
          <w:szCs w:val="20"/>
        </w:rPr>
        <w:t>Lei Federal nº 14.133/2021.</w:t>
      </w:r>
    </w:p>
    <w:p w14:paraId="1EB56A8F" w14:textId="6837C93B"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11.2. </w:t>
      </w:r>
      <w:r w:rsidR="009B3A63" w:rsidRPr="00CD395C">
        <w:rPr>
          <w:rFonts w:ascii="Arial" w:hAnsi="Arial" w:cs="Arial"/>
          <w:sz w:val="20"/>
          <w:szCs w:val="20"/>
        </w:rPr>
        <w:t>O Munic</w:t>
      </w:r>
      <w:r w:rsidR="00DD360E">
        <w:rPr>
          <w:rFonts w:ascii="Arial" w:hAnsi="Arial" w:cs="Arial"/>
          <w:sz w:val="20"/>
          <w:szCs w:val="20"/>
        </w:rPr>
        <w:t>í</w:t>
      </w:r>
      <w:r w:rsidR="009B3A63" w:rsidRPr="00CD395C">
        <w:rPr>
          <w:rFonts w:ascii="Arial" w:hAnsi="Arial" w:cs="Arial"/>
          <w:sz w:val="20"/>
          <w:szCs w:val="20"/>
        </w:rPr>
        <w:t>pio de Mandaguaçu</w:t>
      </w:r>
      <w:r w:rsidRPr="00CD395C">
        <w:rPr>
          <w:rFonts w:ascii="Arial" w:hAnsi="Arial" w:cs="Arial"/>
          <w:sz w:val="20"/>
          <w:szCs w:val="20"/>
        </w:rPr>
        <w:t xml:space="preserve"> convocará os proponentes remanescentes para celebrar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na ordem de classificação, quando o convocado não assinar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CB20D9" w:rsidRPr="00CD395C">
        <w:rPr>
          <w:rFonts w:ascii="Arial" w:hAnsi="Arial" w:cs="Arial"/>
          <w:sz w:val="20"/>
          <w:szCs w:val="20"/>
        </w:rPr>
        <w:t xml:space="preserve"> </w:t>
      </w:r>
      <w:r w:rsidRPr="00CD395C">
        <w:rPr>
          <w:rFonts w:ascii="Arial" w:hAnsi="Arial" w:cs="Arial"/>
          <w:sz w:val="20"/>
          <w:szCs w:val="20"/>
        </w:rPr>
        <w:t xml:space="preserve">no prazo e nas condições estabelecidas neste Edital ou não apresentar situação regular de habilitação, e assim sucessivamente, sem prejuízo das sanções cabíveis, ou revogar a licitação, independentemente da cominação prevista no </w:t>
      </w:r>
      <w:r w:rsidR="0056716B" w:rsidRPr="00CD395C">
        <w:rPr>
          <w:rFonts w:ascii="Arial" w:hAnsi="Arial" w:cs="Arial"/>
          <w:sz w:val="20"/>
          <w:szCs w:val="20"/>
        </w:rPr>
        <w:t>art. 155 da Lei Federal nº 14.133/2021.</w:t>
      </w:r>
    </w:p>
    <w:p w14:paraId="322C76CE" w14:textId="30C5AC0B" w:rsidR="008C279D" w:rsidRPr="00CD395C" w:rsidRDefault="008C279D" w:rsidP="008C279D">
      <w:pPr>
        <w:tabs>
          <w:tab w:val="left" w:pos="9923"/>
        </w:tabs>
        <w:autoSpaceDE w:val="0"/>
        <w:ind w:left="425" w:right="606"/>
        <w:jc w:val="both"/>
        <w:rPr>
          <w:rFonts w:ascii="Arial" w:hAnsi="Arial" w:cs="Arial"/>
          <w:sz w:val="20"/>
          <w:szCs w:val="20"/>
        </w:rPr>
      </w:pPr>
    </w:p>
    <w:p w14:paraId="6ED69087" w14:textId="7BD59C0B" w:rsidR="008C279D" w:rsidRPr="00CD395C" w:rsidRDefault="008C279D" w:rsidP="008C279D">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11.3. </w:t>
      </w:r>
      <w:r w:rsidRPr="00CD395C">
        <w:rPr>
          <w:rFonts w:ascii="Arial" w:hAnsi="Arial" w:cs="Arial"/>
          <w:sz w:val="20"/>
          <w:szCs w:val="20"/>
        </w:rPr>
        <w:t xml:space="preserve">Ocorrendo a hipótese indicada no item anterior, caracterizar-se-á o descumprimento total da obrigação assumida pelo licitante vencedor e adjudicatário, com as sujeições às penalidades legais </w:t>
      </w:r>
      <w:r w:rsidR="000F3FD6" w:rsidRPr="00CD395C">
        <w:rPr>
          <w:rFonts w:ascii="Arial" w:hAnsi="Arial" w:cs="Arial"/>
          <w:sz w:val="20"/>
          <w:szCs w:val="20"/>
        </w:rPr>
        <w:t>d</w:t>
      </w:r>
      <w:r w:rsidRPr="00CD395C">
        <w:rPr>
          <w:rFonts w:ascii="Arial" w:hAnsi="Arial" w:cs="Arial"/>
          <w:sz w:val="20"/>
          <w:szCs w:val="20"/>
        </w:rPr>
        <w:t xml:space="preserve">a Lei Federal nº </w:t>
      </w:r>
      <w:r w:rsidR="0056716B" w:rsidRPr="00CD395C">
        <w:rPr>
          <w:rFonts w:ascii="Arial" w:hAnsi="Arial" w:cs="Arial"/>
          <w:sz w:val="20"/>
          <w:szCs w:val="20"/>
        </w:rPr>
        <w:t>14.133/2021</w:t>
      </w:r>
      <w:r w:rsidRPr="00CD395C">
        <w:rPr>
          <w:rFonts w:ascii="Arial" w:hAnsi="Arial" w:cs="Arial"/>
          <w:sz w:val="20"/>
          <w:szCs w:val="20"/>
        </w:rPr>
        <w:t>.</w:t>
      </w:r>
    </w:p>
    <w:p w14:paraId="38738720" w14:textId="77777777" w:rsidR="008C279D" w:rsidRPr="00CD395C" w:rsidRDefault="008C279D" w:rsidP="008C279D">
      <w:pPr>
        <w:tabs>
          <w:tab w:val="left" w:pos="9923"/>
        </w:tabs>
        <w:autoSpaceDE w:val="0"/>
        <w:ind w:left="425" w:right="606"/>
        <w:jc w:val="both"/>
        <w:rPr>
          <w:rFonts w:ascii="Arial" w:hAnsi="Arial" w:cs="Arial"/>
          <w:sz w:val="20"/>
          <w:szCs w:val="20"/>
        </w:rPr>
      </w:pPr>
    </w:p>
    <w:p w14:paraId="4313A8AC" w14:textId="77777777" w:rsidR="008C279D" w:rsidRPr="00CD395C" w:rsidRDefault="008C279D" w:rsidP="008C279D">
      <w:pPr>
        <w:tabs>
          <w:tab w:val="left" w:pos="9923"/>
        </w:tabs>
        <w:autoSpaceDE w:val="0"/>
        <w:ind w:right="606"/>
        <w:jc w:val="both"/>
        <w:rPr>
          <w:rFonts w:ascii="Arial" w:hAnsi="Arial" w:cs="Arial"/>
          <w:sz w:val="20"/>
          <w:szCs w:val="20"/>
        </w:rPr>
      </w:pPr>
    </w:p>
    <w:p w14:paraId="38BFF0AE" w14:textId="65DE5786" w:rsidR="008C279D" w:rsidRPr="003841E4" w:rsidRDefault="008C279D" w:rsidP="003841E4">
      <w:pPr>
        <w:pBdr>
          <w:top w:val="single" w:sz="4" w:space="1" w:color="000000"/>
          <w:left w:val="single" w:sz="4" w:space="4" w:color="000000"/>
          <w:bottom w:val="single" w:sz="4" w:space="1" w:color="000000"/>
          <w:right w:val="single" w:sz="4" w:space="4" w:color="000000"/>
        </w:pBdr>
        <w:tabs>
          <w:tab w:val="left" w:pos="9923"/>
        </w:tabs>
        <w:ind w:left="426" w:right="606"/>
        <w:jc w:val="both"/>
        <w:rPr>
          <w:rFonts w:ascii="Arial" w:hAnsi="Arial" w:cs="Arial"/>
          <w:sz w:val="20"/>
          <w:szCs w:val="20"/>
        </w:rPr>
      </w:pPr>
      <w:r w:rsidRPr="00CD395C">
        <w:rPr>
          <w:rFonts w:ascii="Arial" w:hAnsi="Arial" w:cs="Arial"/>
          <w:b/>
          <w:bCs/>
          <w:sz w:val="20"/>
          <w:szCs w:val="20"/>
        </w:rPr>
        <w:t xml:space="preserve">XII – DAS CONDIÇÕES </w:t>
      </w:r>
      <w:r w:rsidR="00D33C92" w:rsidRPr="00CD395C">
        <w:rPr>
          <w:rFonts w:ascii="Arial" w:hAnsi="Arial" w:cs="Arial"/>
          <w:b/>
          <w:bCs/>
          <w:sz w:val="20"/>
          <w:szCs w:val="20"/>
        </w:rPr>
        <w:t>CONTRATUAIS</w:t>
      </w:r>
      <w:r w:rsidR="00A103E9" w:rsidRPr="00CD395C">
        <w:rPr>
          <w:rFonts w:ascii="Arial" w:hAnsi="Arial" w:cs="Arial"/>
          <w:b/>
          <w:bCs/>
          <w:sz w:val="20"/>
          <w:szCs w:val="20"/>
        </w:rPr>
        <w:t xml:space="preserve">, </w:t>
      </w:r>
      <w:r w:rsidRPr="00CD395C">
        <w:rPr>
          <w:rFonts w:ascii="Arial" w:hAnsi="Arial" w:cs="Arial"/>
          <w:b/>
          <w:bCs/>
          <w:sz w:val="20"/>
          <w:szCs w:val="20"/>
        </w:rPr>
        <w:t>DE PAGAMENTO, ENTREGA E GARANTIA:</w:t>
      </w:r>
    </w:p>
    <w:p w14:paraId="40FCD748" w14:textId="354F1283" w:rsidR="00D33C92" w:rsidRPr="00CD395C" w:rsidRDefault="008C279D" w:rsidP="00A103E9">
      <w:pPr>
        <w:tabs>
          <w:tab w:val="left" w:pos="9923"/>
        </w:tabs>
        <w:autoSpaceDE w:val="0"/>
        <w:ind w:left="426" w:right="606"/>
        <w:jc w:val="both"/>
        <w:rPr>
          <w:rFonts w:ascii="Arial" w:hAnsi="Arial" w:cs="Arial"/>
          <w:sz w:val="20"/>
          <w:szCs w:val="20"/>
        </w:rPr>
      </w:pPr>
      <w:r w:rsidRPr="00CD395C">
        <w:rPr>
          <w:rFonts w:ascii="Arial" w:hAnsi="Arial" w:cs="Arial"/>
          <w:b/>
          <w:sz w:val="20"/>
          <w:szCs w:val="20"/>
        </w:rPr>
        <w:t>12.1.</w:t>
      </w:r>
      <w:r w:rsidR="00D33C92" w:rsidRPr="00CD395C">
        <w:rPr>
          <w:rFonts w:ascii="Arial" w:eastAsia="Arial" w:hAnsi="Arial" w:cs="Arial"/>
          <w:b/>
          <w:sz w:val="20"/>
          <w:szCs w:val="20"/>
          <w:highlight w:val="white"/>
        </w:rPr>
        <w:t xml:space="preserve"> </w:t>
      </w:r>
      <w:r w:rsidR="00D33C92" w:rsidRPr="00CD395C">
        <w:rPr>
          <w:rFonts w:ascii="Arial" w:eastAsia="Arial" w:hAnsi="Arial" w:cs="Arial"/>
          <w:b/>
          <w:sz w:val="20"/>
          <w:szCs w:val="20"/>
        </w:rPr>
        <w:t>Do Contrato</w:t>
      </w:r>
      <w:r w:rsidR="0056716B" w:rsidRPr="00CD395C">
        <w:rPr>
          <w:rFonts w:ascii="Arial" w:eastAsia="Arial" w:hAnsi="Arial" w:cs="Arial"/>
          <w:b/>
          <w:sz w:val="20"/>
          <w:szCs w:val="20"/>
        </w:rPr>
        <w:t>/Ata de Registro de Preço</w:t>
      </w:r>
      <w:r w:rsidR="00D33C92" w:rsidRPr="00CD395C">
        <w:rPr>
          <w:rFonts w:ascii="Arial" w:eastAsia="Arial" w:hAnsi="Arial" w:cs="Arial"/>
          <w:b/>
          <w:sz w:val="20"/>
          <w:szCs w:val="20"/>
        </w:rPr>
        <w:t>:</w:t>
      </w:r>
    </w:p>
    <w:p w14:paraId="0CE24957" w14:textId="6460C32D" w:rsidR="00D33C92" w:rsidRPr="00CD395C" w:rsidRDefault="005338A8" w:rsidP="005338A8">
      <w:pPr>
        <w:widowControl w:val="0"/>
        <w:tabs>
          <w:tab w:val="left" w:pos="1134"/>
        </w:tabs>
        <w:ind w:left="567"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.1.</w:t>
      </w:r>
      <w:r w:rsidRPr="00CD395C">
        <w:rPr>
          <w:rFonts w:ascii="Arial" w:eastAsia="Arial" w:hAnsi="Arial" w:cs="Arial"/>
          <w:b/>
          <w:sz w:val="20"/>
          <w:szCs w:val="20"/>
        </w:rPr>
        <w:t>1</w:t>
      </w:r>
      <w:r w:rsidR="00D33C92" w:rsidRPr="00CD395C">
        <w:rPr>
          <w:rFonts w:ascii="Arial" w:eastAsia="Arial" w:hAnsi="Arial" w:cs="Arial"/>
          <w:b/>
          <w:sz w:val="20"/>
          <w:szCs w:val="20"/>
        </w:rPr>
        <w:t xml:space="preserve"> Direitos e Obrigações do Contratante:</w:t>
      </w:r>
      <w:r w:rsidRPr="00CD395C">
        <w:rPr>
          <w:rFonts w:ascii="Arial" w:eastAsia="Arial" w:hAnsi="Arial" w:cs="Arial"/>
          <w:b/>
          <w:sz w:val="20"/>
          <w:szCs w:val="20"/>
        </w:rPr>
        <w:t xml:space="preserve"> </w:t>
      </w:r>
      <w:r w:rsidR="0056716B" w:rsidRPr="00CD395C">
        <w:rPr>
          <w:rFonts w:ascii="Arial" w:eastAsia="Arial" w:hAnsi="Arial" w:cs="Arial"/>
          <w:b/>
          <w:sz w:val="20"/>
          <w:szCs w:val="20"/>
        </w:rPr>
        <w:t xml:space="preserve">O </w:t>
      </w:r>
      <w:proofErr w:type="spellStart"/>
      <w:r w:rsidR="0056716B" w:rsidRPr="00CD395C">
        <w:rPr>
          <w:rFonts w:ascii="Arial" w:eastAsia="Arial" w:hAnsi="Arial" w:cs="Arial"/>
          <w:b/>
          <w:sz w:val="20"/>
          <w:szCs w:val="20"/>
        </w:rPr>
        <w:t>Municipio</w:t>
      </w:r>
      <w:proofErr w:type="spellEnd"/>
      <w:r w:rsidR="0056716B" w:rsidRPr="00CD395C">
        <w:rPr>
          <w:rFonts w:ascii="Arial" w:eastAsia="Arial" w:hAnsi="Arial" w:cs="Arial"/>
          <w:b/>
          <w:sz w:val="20"/>
          <w:szCs w:val="20"/>
        </w:rPr>
        <w:t xml:space="preserve"> de Mandaguaçu</w:t>
      </w:r>
      <w:r w:rsidR="00D33C92" w:rsidRPr="00CD395C">
        <w:rPr>
          <w:rFonts w:ascii="Arial" w:eastAsia="Arial" w:hAnsi="Arial" w:cs="Arial"/>
          <w:b/>
          <w:sz w:val="20"/>
          <w:szCs w:val="20"/>
        </w:rPr>
        <w:t>–PR, obriga-se a:</w:t>
      </w:r>
    </w:p>
    <w:p w14:paraId="602452F0" w14:textId="728B36C1" w:rsidR="00D33C92" w:rsidRPr="00CD395C" w:rsidRDefault="005338A8"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12</w:t>
      </w:r>
      <w:r w:rsidR="00D33C92" w:rsidRPr="00CD395C">
        <w:rPr>
          <w:rFonts w:ascii="Arial" w:eastAsia="Arial" w:hAnsi="Arial" w:cs="Arial"/>
          <w:sz w:val="20"/>
          <w:szCs w:val="20"/>
        </w:rPr>
        <w:t>.1.1</w:t>
      </w:r>
      <w:r w:rsidR="00237D4D" w:rsidRPr="00CD395C">
        <w:rPr>
          <w:rFonts w:ascii="Arial" w:eastAsia="Arial" w:hAnsi="Arial" w:cs="Arial"/>
          <w:sz w:val="20"/>
          <w:szCs w:val="20"/>
        </w:rPr>
        <w:t>.1</w:t>
      </w:r>
      <w:r w:rsidR="00D33C92" w:rsidRPr="00CD395C">
        <w:rPr>
          <w:rFonts w:ascii="Arial" w:eastAsia="Arial" w:hAnsi="Arial" w:cs="Arial"/>
          <w:sz w:val="20"/>
          <w:szCs w:val="20"/>
        </w:rPr>
        <w:t>. Aderir ao Contrato</w:t>
      </w:r>
      <w:r w:rsidR="00CB20D9">
        <w:rPr>
          <w:rFonts w:ascii="Arial" w:eastAsia="Arial" w:hAnsi="Arial" w:cs="Arial"/>
          <w:sz w:val="20"/>
          <w:szCs w:val="20"/>
        </w:rPr>
        <w:t>/</w:t>
      </w:r>
      <w:r w:rsidR="00CB20D9" w:rsidRPr="00CB20D9">
        <w:rPr>
          <w:rFonts w:ascii="Arial" w:eastAsia="Arial" w:hAnsi="Arial" w:cs="Arial"/>
          <w:sz w:val="20"/>
          <w:szCs w:val="20"/>
        </w:rPr>
        <w:t xml:space="preserve">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D33C92" w:rsidRPr="00CD395C">
        <w:rPr>
          <w:rFonts w:ascii="Arial" w:eastAsia="Arial" w:hAnsi="Arial" w:cs="Arial"/>
          <w:sz w:val="20"/>
          <w:szCs w:val="20"/>
        </w:rPr>
        <w:t xml:space="preserve"> e determinar a execução do objeto já que há garantia real de disponibilidade financeira para a quitação de seus débitos frente e consignatória/contratada, sob pena de ilegalidade dos atos;</w:t>
      </w:r>
    </w:p>
    <w:p w14:paraId="6C8EB433" w14:textId="71F7B864"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12.1.1.2. </w:t>
      </w:r>
      <w:r w:rsidR="00D33C92" w:rsidRPr="00CD395C">
        <w:rPr>
          <w:rFonts w:ascii="Arial" w:eastAsia="Arial" w:hAnsi="Arial" w:cs="Arial"/>
          <w:sz w:val="20"/>
          <w:szCs w:val="20"/>
        </w:rPr>
        <w:t>Designar formal e legalmente um servidor(a) devidamente capacitado para fiscalizar e acompanhar o andamento dos serviços, bem como para dirimir as possíveis dúvidas existentes referentes a contratação;</w:t>
      </w:r>
    </w:p>
    <w:p w14:paraId="39A401C3" w14:textId="568FB67D"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12.1.1.3. </w:t>
      </w:r>
      <w:r w:rsidR="00D33C92" w:rsidRPr="00CD395C">
        <w:rPr>
          <w:rFonts w:ascii="Arial" w:eastAsia="Arial" w:hAnsi="Arial" w:cs="Arial"/>
          <w:sz w:val="20"/>
          <w:szCs w:val="20"/>
        </w:rPr>
        <w:t xml:space="preserve">Acompanhar e fiscalizar a entrega dos </w:t>
      </w:r>
      <w:r w:rsidR="00D33C92" w:rsidRPr="00CD395C">
        <w:rPr>
          <w:rFonts w:ascii="Arial" w:eastAsia="Arial" w:hAnsi="Arial" w:cs="Arial"/>
          <w:sz w:val="20"/>
          <w:szCs w:val="20"/>
          <w:highlight w:val="white"/>
        </w:rPr>
        <w:t>produtos</w:t>
      </w:r>
      <w:r w:rsidR="00F06670">
        <w:rPr>
          <w:rFonts w:ascii="Arial" w:eastAsia="Arial" w:hAnsi="Arial" w:cs="Arial"/>
          <w:sz w:val="20"/>
          <w:szCs w:val="20"/>
        </w:rPr>
        <w:t>/serviços</w:t>
      </w:r>
      <w:r w:rsidR="00D33C92" w:rsidRPr="00CD395C">
        <w:rPr>
          <w:rFonts w:ascii="Arial" w:eastAsia="Arial" w:hAnsi="Arial" w:cs="Arial"/>
          <w:sz w:val="20"/>
          <w:szCs w:val="20"/>
        </w:rPr>
        <w:t>, objeto desta licitação, sob o viés quantitativo</w:t>
      </w:r>
      <w:r w:rsidR="00C2240B" w:rsidRPr="00CD395C">
        <w:rPr>
          <w:rFonts w:ascii="Arial" w:eastAsia="Arial" w:hAnsi="Arial" w:cs="Arial"/>
          <w:sz w:val="20"/>
          <w:szCs w:val="20"/>
        </w:rPr>
        <w:t>/</w:t>
      </w:r>
      <w:r w:rsidR="00D33C92" w:rsidRPr="00CD395C">
        <w:rPr>
          <w:rFonts w:ascii="Arial" w:eastAsia="Arial" w:hAnsi="Arial" w:cs="Arial"/>
          <w:sz w:val="20"/>
          <w:szCs w:val="20"/>
        </w:rPr>
        <w:t>qualitativo;</w:t>
      </w:r>
    </w:p>
    <w:p w14:paraId="63E46BC8" w14:textId="5BCD4AEF"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12.1.1.4. </w:t>
      </w:r>
      <w:r w:rsidR="00D33C92" w:rsidRPr="00CD395C">
        <w:rPr>
          <w:rFonts w:ascii="Arial" w:eastAsia="Arial" w:hAnsi="Arial" w:cs="Arial"/>
          <w:sz w:val="20"/>
          <w:szCs w:val="20"/>
        </w:rPr>
        <w:t xml:space="preserve">Receber o objeto contratado, nos termos, prazos, quantidades, qualidade e condições </w:t>
      </w:r>
      <w:r w:rsidR="00D127E8" w:rsidRPr="00CD395C">
        <w:rPr>
          <w:rFonts w:ascii="Arial" w:eastAsia="Arial" w:hAnsi="Arial" w:cs="Arial"/>
          <w:sz w:val="20"/>
          <w:szCs w:val="20"/>
        </w:rPr>
        <w:t>postos n</w:t>
      </w:r>
      <w:r w:rsidR="00D33C92" w:rsidRPr="00CD395C">
        <w:rPr>
          <w:rFonts w:ascii="Arial" w:eastAsia="Arial" w:hAnsi="Arial" w:cs="Arial"/>
          <w:sz w:val="20"/>
          <w:szCs w:val="20"/>
        </w:rPr>
        <w:t>o Edital;</w:t>
      </w:r>
    </w:p>
    <w:p w14:paraId="4D07BE9B" w14:textId="7734C05B"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12.1.1.5. </w:t>
      </w:r>
      <w:r w:rsidR="00D33C92" w:rsidRPr="00CD395C">
        <w:rPr>
          <w:rFonts w:ascii="Arial" w:eastAsia="Arial" w:hAnsi="Arial" w:cs="Arial"/>
          <w:sz w:val="20"/>
          <w:szCs w:val="20"/>
        </w:rPr>
        <w:t xml:space="preserve">Rejeitar 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entregues em desacordo com o estipulado neste Termo de Referência e Edital;</w:t>
      </w:r>
    </w:p>
    <w:p w14:paraId="4517006E" w14:textId="714B75A9" w:rsidR="00124C66" w:rsidRPr="00CD395C" w:rsidRDefault="00237D4D"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12.1.1.6. </w:t>
      </w:r>
      <w:r w:rsidR="00D33C92" w:rsidRPr="00CD395C">
        <w:rPr>
          <w:rFonts w:ascii="Arial" w:eastAsia="Arial" w:hAnsi="Arial" w:cs="Arial"/>
          <w:sz w:val="20"/>
          <w:szCs w:val="20"/>
        </w:rPr>
        <w:t xml:space="preserve">Notificar a CONTRATADA de qualquer irregularidade encontrada na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adquiridos;</w:t>
      </w:r>
    </w:p>
    <w:p w14:paraId="49CD0F74" w14:textId="52D6D89A" w:rsidR="00D33C92" w:rsidRPr="00CD395C" w:rsidRDefault="00124C66"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12.1.1.7. </w:t>
      </w:r>
      <w:r w:rsidR="00D33C92" w:rsidRPr="00CD395C">
        <w:rPr>
          <w:rFonts w:ascii="Arial" w:eastAsia="Arial" w:hAnsi="Arial" w:cs="Arial"/>
          <w:bCs/>
          <w:sz w:val="20"/>
          <w:szCs w:val="20"/>
        </w:rPr>
        <w:t xml:space="preserve">Efetuar o pagamento à CONTRATADA, </w:t>
      </w:r>
      <w:r w:rsidR="00F07F84" w:rsidRPr="00CD395C">
        <w:rPr>
          <w:rFonts w:ascii="Arial" w:eastAsia="Arial" w:hAnsi="Arial" w:cs="Arial"/>
          <w:bCs/>
          <w:sz w:val="20"/>
          <w:szCs w:val="20"/>
        </w:rPr>
        <w:t xml:space="preserve">através de </w:t>
      </w:r>
      <w:r w:rsidR="00D33C92" w:rsidRPr="00CD395C">
        <w:rPr>
          <w:rFonts w:ascii="Arial" w:eastAsia="Arial" w:hAnsi="Arial" w:cs="Arial"/>
          <w:bCs/>
          <w:sz w:val="20"/>
          <w:szCs w:val="20"/>
        </w:rPr>
        <w:t xml:space="preserve">crédito em </w:t>
      </w:r>
      <w:proofErr w:type="spellStart"/>
      <w:r w:rsidR="00D33C92" w:rsidRPr="00CD395C">
        <w:rPr>
          <w:rFonts w:ascii="Arial" w:eastAsia="Arial" w:hAnsi="Arial" w:cs="Arial"/>
          <w:bCs/>
          <w:sz w:val="20"/>
          <w:szCs w:val="20"/>
        </w:rPr>
        <w:t>conta-corrente</w:t>
      </w:r>
      <w:proofErr w:type="spellEnd"/>
      <w:r w:rsidR="00D33C92" w:rsidRPr="00CD395C">
        <w:rPr>
          <w:rFonts w:ascii="Arial" w:eastAsia="Arial" w:hAnsi="Arial" w:cs="Arial"/>
          <w:bCs/>
          <w:sz w:val="20"/>
          <w:szCs w:val="20"/>
        </w:rPr>
        <w:t>, cumprindo todos os requisitos legais.</w:t>
      </w:r>
    </w:p>
    <w:p w14:paraId="5AD6BE90" w14:textId="77777777" w:rsidR="00D33C92" w:rsidRPr="00CD395C" w:rsidRDefault="00D33C92" w:rsidP="00D33C92">
      <w:pPr>
        <w:tabs>
          <w:tab w:val="left" w:pos="1134"/>
        </w:tabs>
        <w:ind w:left="426" w:right="464"/>
        <w:jc w:val="both"/>
        <w:rPr>
          <w:rFonts w:ascii="Arial" w:eastAsia="Arial" w:hAnsi="Arial" w:cs="Arial"/>
          <w:sz w:val="20"/>
          <w:szCs w:val="20"/>
        </w:rPr>
      </w:pPr>
    </w:p>
    <w:p w14:paraId="7B5989F4" w14:textId="463685A2" w:rsidR="00D33C92" w:rsidRPr="00CD395C" w:rsidRDefault="00F07F84" w:rsidP="00D33C92">
      <w:pPr>
        <w:widowControl w:val="0"/>
        <w:tabs>
          <w:tab w:val="left" w:pos="360"/>
          <w:tab w:val="left" w:pos="1134"/>
        </w:tabs>
        <w:ind w:left="426"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.2. Direitos e Obrigações da Contratada:</w:t>
      </w:r>
    </w:p>
    <w:p w14:paraId="350E4835" w14:textId="3725F78B"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.2.1.</w:t>
      </w:r>
      <w:r w:rsidRPr="00CD395C">
        <w:rPr>
          <w:rFonts w:ascii="Arial" w:eastAsia="Arial" w:hAnsi="Arial" w:cs="Arial"/>
          <w:sz w:val="20"/>
          <w:szCs w:val="20"/>
        </w:rPr>
        <w:t xml:space="preserve"> Obriga-se a manter durante a vigência d</w:t>
      </w:r>
      <w:r w:rsidR="00CB20D9">
        <w:rPr>
          <w:rFonts w:ascii="Arial" w:eastAsia="Arial" w:hAnsi="Arial" w:cs="Arial"/>
          <w:sz w:val="20"/>
          <w:szCs w:val="20"/>
        </w:rPr>
        <w:t xml:space="preserve">a a </w:t>
      </w:r>
      <w:r w:rsidR="00CB20D9" w:rsidRPr="00CB20D9">
        <w:rPr>
          <w:rFonts w:ascii="Arial" w:hAnsi="Arial" w:cs="Arial"/>
          <w:sz w:val="20"/>
          <w:szCs w:val="20"/>
        </w:rPr>
        <w:t>ata de registro de preço</w:t>
      </w:r>
      <w:r w:rsidRPr="00CD395C">
        <w:rPr>
          <w:rFonts w:ascii="Arial" w:eastAsia="Arial" w:hAnsi="Arial" w:cs="Arial"/>
          <w:sz w:val="20"/>
          <w:szCs w:val="20"/>
        </w:rPr>
        <w:t>, em compatibilidade com as obrigações por ela assumidas, todas as condições exigidas para a contratação, devendo comunicar ao CONTRATANTE, imediatamente, qualquer alteração que possa comprometer sua manutenção.</w:t>
      </w:r>
    </w:p>
    <w:p w14:paraId="7FF4E8C0" w14:textId="44AFD9D8"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.2.2.</w:t>
      </w:r>
      <w:r w:rsidRPr="00CD395C">
        <w:rPr>
          <w:rFonts w:ascii="Arial" w:eastAsia="Arial" w:hAnsi="Arial" w:cs="Arial"/>
          <w:sz w:val="20"/>
          <w:szCs w:val="20"/>
        </w:rPr>
        <w:t xml:space="preserve"> Não poderá ceder ou transferir a terceiros, os direitos e obrigações decorrentes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sem a prévia e expressa concordância do CONTRATANTE.</w:t>
      </w:r>
    </w:p>
    <w:p w14:paraId="7192033C" w14:textId="5B175CD2"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.2.3.</w:t>
      </w:r>
      <w:r w:rsidRPr="00CD395C">
        <w:rPr>
          <w:rFonts w:ascii="Arial" w:eastAsia="Arial" w:hAnsi="Arial" w:cs="Arial"/>
          <w:sz w:val="20"/>
          <w:szCs w:val="20"/>
        </w:rPr>
        <w:t xml:space="preserve"> Responsabiliza-se por todos os danos e prejuízos causados a terceiros, ficando o CONTRATANTE isento de qualquer responsabilidade civil ou ressarcimento de eventuais despesas.</w:t>
      </w:r>
    </w:p>
    <w:p w14:paraId="09930DCF" w14:textId="7AD0B929"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.2.4.</w:t>
      </w:r>
      <w:r w:rsidRPr="00CD395C">
        <w:rPr>
          <w:rFonts w:ascii="Arial" w:eastAsia="Arial" w:hAnsi="Arial" w:cs="Arial"/>
          <w:sz w:val="20"/>
          <w:szCs w:val="20"/>
        </w:rPr>
        <w:t xml:space="preserve"> A CONTRATADA se responsabiliza por todas as dívidas porventura advindas da presente compra junto ao comércio ou indústria, ficando o CONTRATANTE isento de quaisquer responsabilidades perante os mesmos.</w:t>
      </w:r>
    </w:p>
    <w:p w14:paraId="69857F29" w14:textId="1FC4D3AE"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.2.5.</w:t>
      </w:r>
      <w:r w:rsidRPr="00CD395C">
        <w:rPr>
          <w:rFonts w:ascii="Arial" w:eastAsia="Arial" w:hAnsi="Arial" w:cs="Arial"/>
          <w:sz w:val="20"/>
          <w:szCs w:val="20"/>
          <w:highlight w:val="white"/>
        </w:rPr>
        <w:t xml:space="preserve"> </w:t>
      </w:r>
      <w:r w:rsidRPr="00CD395C">
        <w:rPr>
          <w:rFonts w:ascii="Arial" w:eastAsia="Arial" w:hAnsi="Arial" w:cs="Arial"/>
          <w:sz w:val="20"/>
          <w:szCs w:val="20"/>
        </w:rPr>
        <w:t>Quando da formalização d</w:t>
      </w:r>
      <w:r w:rsidR="005B592C">
        <w:rPr>
          <w:rFonts w:ascii="Arial" w:eastAsia="Arial" w:hAnsi="Arial" w:cs="Arial"/>
          <w:sz w:val="20"/>
          <w:szCs w:val="20"/>
        </w:rPr>
        <w:t xml:space="preserve">a </w:t>
      </w:r>
      <w:proofErr w:type="gramStart"/>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eastAsia="Arial" w:hAnsi="Arial" w:cs="Arial"/>
          <w:sz w:val="20"/>
          <w:szCs w:val="20"/>
        </w:rPr>
        <w:t xml:space="preserve"> poderão</w:t>
      </w:r>
      <w:proofErr w:type="gramEnd"/>
      <w:r w:rsidRPr="00CD395C">
        <w:rPr>
          <w:rFonts w:ascii="Arial" w:eastAsia="Arial" w:hAnsi="Arial" w:cs="Arial"/>
          <w:sz w:val="20"/>
          <w:szCs w:val="20"/>
        </w:rPr>
        <w:t xml:space="preserve"> ser previstos outros direitos e obrigações a critério da administração, nos termos da lei e do Edital.</w:t>
      </w:r>
    </w:p>
    <w:p w14:paraId="416C343E" w14:textId="77777777" w:rsidR="00D33C92" w:rsidRPr="00CD395C" w:rsidRDefault="00D33C92" w:rsidP="00D33C92">
      <w:pPr>
        <w:widowControl w:val="0"/>
        <w:tabs>
          <w:tab w:val="left" w:pos="360"/>
          <w:tab w:val="left" w:pos="1134"/>
        </w:tabs>
        <w:ind w:left="426" w:right="464"/>
        <w:jc w:val="both"/>
        <w:rPr>
          <w:rFonts w:ascii="Arial" w:eastAsia="Arial" w:hAnsi="Arial" w:cs="Arial"/>
          <w:sz w:val="20"/>
          <w:szCs w:val="20"/>
        </w:rPr>
      </w:pPr>
    </w:p>
    <w:p w14:paraId="6F1CFB06" w14:textId="7FEAFB52" w:rsidR="00D33C92" w:rsidRDefault="00F17C45" w:rsidP="00D33C92">
      <w:pPr>
        <w:tabs>
          <w:tab w:val="left" w:pos="1134"/>
        </w:tabs>
        <w:ind w:left="426" w:right="464"/>
        <w:jc w:val="both"/>
        <w:rPr>
          <w:rFonts w:ascii="Arial" w:eastAsia="Arial" w:hAnsi="Arial" w:cs="Arial"/>
          <w:b/>
          <w:sz w:val="20"/>
          <w:szCs w:val="20"/>
        </w:rPr>
      </w:pPr>
      <w:r w:rsidRPr="00CD395C">
        <w:rPr>
          <w:rFonts w:ascii="Arial" w:eastAsia="Arial" w:hAnsi="Arial" w:cs="Arial"/>
          <w:b/>
          <w:sz w:val="20"/>
          <w:szCs w:val="20"/>
        </w:rPr>
        <w:t>12.3</w:t>
      </w:r>
      <w:r w:rsidR="00D33C92" w:rsidRPr="00CD395C">
        <w:rPr>
          <w:rFonts w:ascii="Arial" w:eastAsia="Arial" w:hAnsi="Arial" w:cs="Arial"/>
          <w:b/>
          <w:sz w:val="20"/>
          <w:szCs w:val="20"/>
        </w:rPr>
        <w:t>. Condições de Pagamento:</w:t>
      </w:r>
    </w:p>
    <w:p w14:paraId="615D38BE" w14:textId="5D52B1A0" w:rsidR="00BF0AD8" w:rsidRPr="00157527" w:rsidRDefault="00BF0AD8" w:rsidP="00BF0AD8">
      <w:pPr>
        <w:pStyle w:val="Nvel2-Red"/>
        <w:numPr>
          <w:ilvl w:val="0"/>
          <w:numId w:val="0"/>
        </w:numPr>
      </w:pPr>
      <w:proofErr w:type="gramStart"/>
      <w:r>
        <w:t>a)</w:t>
      </w:r>
      <w:r w:rsidRPr="00157527">
        <w:t>O</w:t>
      </w:r>
      <w:proofErr w:type="gramEnd"/>
      <w:r w:rsidRPr="00157527">
        <w:t xml:space="preserve"> pagamento será realizado através de </w:t>
      </w:r>
      <w:r>
        <w:t>crédito em conta corrente</w:t>
      </w:r>
      <w:r w:rsidRPr="00157527">
        <w:t>.</w:t>
      </w:r>
    </w:p>
    <w:p w14:paraId="5056CA08" w14:textId="51A68815" w:rsidR="00BF0AD8" w:rsidRPr="00157527" w:rsidRDefault="00BF0AD8" w:rsidP="00BF0AD8">
      <w:pPr>
        <w:pStyle w:val="Nivel2"/>
        <w:autoSpaceDE/>
        <w:autoSpaceDN/>
        <w:adjustRightInd/>
        <w:rPr>
          <w:lang w:eastAsia="en-US"/>
        </w:rPr>
      </w:pPr>
      <w:proofErr w:type="gramStart"/>
      <w:r>
        <w:rPr>
          <w:lang w:eastAsia="en-US"/>
        </w:rPr>
        <w:t>b)</w:t>
      </w:r>
      <w:r w:rsidRPr="00157527">
        <w:rPr>
          <w:lang w:eastAsia="en-US"/>
        </w:rPr>
        <w:t>Quando</w:t>
      </w:r>
      <w:proofErr w:type="gramEnd"/>
      <w:r w:rsidRPr="00157527">
        <w:rPr>
          <w:lang w:eastAsia="en-US"/>
        </w:rPr>
        <w:t xml:space="preserve"> do pagamento, será efetuada a retenção tributária prevista na legislação aplicável.</w:t>
      </w:r>
    </w:p>
    <w:p w14:paraId="2C917C29" w14:textId="55811D4F" w:rsidR="00BF0AD8" w:rsidRDefault="00BF0AD8" w:rsidP="000D651C">
      <w:pPr>
        <w:pStyle w:val="Nivel3"/>
      </w:pPr>
      <w:r>
        <w:lastRenderedPageBreak/>
        <w:t>c)</w:t>
      </w:r>
      <w:r w:rsidRPr="00157527">
        <w:t>Independentemente do percentual de tributo inserido na planilha, quando houver, serão retidos na fonte, quando da realização do pagamento, os percentuais estabelecidos na legislação vigente.</w:t>
      </w:r>
    </w:p>
    <w:p w14:paraId="6454EFE8" w14:textId="3DE3EE9E" w:rsidR="00BF0AD8" w:rsidRDefault="00BF0AD8" w:rsidP="00BF0AD8">
      <w:pPr>
        <w:pStyle w:val="Nivel2"/>
        <w:autoSpaceDE/>
        <w:autoSpaceDN/>
        <w:adjustRightInd/>
        <w:rPr>
          <w:lang w:eastAsia="en-US"/>
        </w:rPr>
      </w:pPr>
      <w:r>
        <w:rPr>
          <w:lang w:eastAsia="en-US"/>
        </w:rPr>
        <w:t>d)</w:t>
      </w:r>
      <w:r w:rsidRPr="3E524460">
        <w:rPr>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0BBD17C" w14:textId="606038AB" w:rsidR="009E4729" w:rsidRPr="00157527" w:rsidRDefault="009E4729" w:rsidP="009E4729">
      <w:pPr>
        <w:pStyle w:val="Nivel2"/>
        <w:autoSpaceDE/>
        <w:autoSpaceDN/>
        <w:adjustRightInd/>
      </w:pPr>
      <w:r>
        <w:rPr>
          <w:lang w:eastAsia="en-US"/>
        </w:rPr>
        <w:t>e)</w:t>
      </w:r>
      <w:r w:rsidRPr="009E4729">
        <w:t xml:space="preserve"> </w:t>
      </w:r>
      <w:r w:rsidRPr="00157527">
        <w:t xml:space="preserve">O pagamento será efetuado </w:t>
      </w:r>
      <w:r>
        <w:t>no prazo máximo de até 30 (trinta) dias, contados da apresentação da Nota Fiscal.</w:t>
      </w:r>
    </w:p>
    <w:p w14:paraId="190B3F62" w14:textId="51D61FBC" w:rsidR="00A024E3" w:rsidRDefault="008C279D" w:rsidP="00BF0AD8">
      <w:pPr>
        <w:pStyle w:val="Nivel2"/>
        <w:autoSpaceDE/>
        <w:autoSpaceDN/>
        <w:adjustRightInd/>
      </w:pPr>
      <w:r w:rsidRPr="00CD395C">
        <w:rPr>
          <w:b/>
          <w:highlight w:val="white"/>
        </w:rPr>
        <w:t>12.</w:t>
      </w:r>
      <w:r w:rsidR="003068FC">
        <w:rPr>
          <w:b/>
          <w:highlight w:val="white"/>
        </w:rPr>
        <w:t>4</w:t>
      </w:r>
      <w:r w:rsidRPr="00CD395C">
        <w:rPr>
          <w:b/>
          <w:highlight w:val="white"/>
        </w:rPr>
        <w:t>. Condições de entrega:</w:t>
      </w:r>
      <w:r w:rsidR="00A024E3" w:rsidRPr="00A024E3">
        <w:t xml:space="preserve"> </w:t>
      </w:r>
      <w:r w:rsidR="00BF0AD8">
        <w:t xml:space="preserve">Os serviços serão prestados de forma parcelada de acordo com as necessidades de cada Secretaria Municipal, conforme descrito no </w:t>
      </w:r>
      <w:r w:rsidR="008C2CA3">
        <w:t>item 12.5</w:t>
      </w:r>
      <w:r w:rsidR="00BF0AD8">
        <w:t>.</w:t>
      </w:r>
    </w:p>
    <w:p w14:paraId="4D2F5C78" w14:textId="77777777" w:rsidR="00BF0AD8" w:rsidRPr="00BF0AD8" w:rsidRDefault="003068FC" w:rsidP="00BF0AD8">
      <w:pPr>
        <w:pStyle w:val="Nivel01"/>
        <w:tabs>
          <w:tab w:val="clear" w:pos="567"/>
          <w:tab w:val="left" w:pos="0"/>
        </w:tabs>
        <w:suppressAutoHyphens w:val="0"/>
        <w:spacing w:after="120" w:line="276" w:lineRule="auto"/>
        <w:rPr>
          <w:rFonts w:ascii="Arial" w:hAnsi="Arial" w:cs="Arial"/>
        </w:rPr>
      </w:pPr>
      <w:r w:rsidRPr="00BF0AD8">
        <w:rPr>
          <w:rFonts w:ascii="Arial" w:hAnsi="Arial" w:cs="Arial"/>
          <w:b w:val="0"/>
          <w:bCs w:val="0"/>
          <w:lang w:val="pt-PT"/>
        </w:rPr>
        <w:t>12.5</w:t>
      </w:r>
      <w:r w:rsidR="00A024E3" w:rsidRPr="00BF0AD8">
        <w:rPr>
          <w:rFonts w:ascii="Arial" w:hAnsi="Arial" w:cs="Arial"/>
          <w:b w:val="0"/>
          <w:bCs w:val="0"/>
          <w:lang w:val="pt-PT"/>
        </w:rPr>
        <w:t xml:space="preserve">. </w:t>
      </w:r>
      <w:r w:rsidR="00BF0AD8" w:rsidRPr="00BF0AD8">
        <w:rPr>
          <w:rFonts w:ascii="Arial" w:hAnsi="Arial" w:cs="Arial"/>
        </w:rPr>
        <w:t>MODELO DE EXECUÇÃO DO OBJETO</w:t>
      </w:r>
    </w:p>
    <w:p w14:paraId="35109E05" w14:textId="603BAAE4" w:rsidR="00FA7E1D" w:rsidRPr="00AE0753" w:rsidRDefault="00FA7E1D" w:rsidP="00FA7E1D">
      <w:pPr>
        <w:rPr>
          <w:rFonts w:ascii="Arial" w:hAnsi="Arial" w:cs="Arial"/>
          <w:b/>
          <w:sz w:val="20"/>
          <w:szCs w:val="20"/>
        </w:rPr>
      </w:pPr>
      <w:r>
        <w:rPr>
          <w:rFonts w:ascii="Arial" w:hAnsi="Arial" w:cs="Arial"/>
          <w:b/>
          <w:sz w:val="20"/>
          <w:szCs w:val="20"/>
        </w:rPr>
        <w:t>Condições de entrega</w:t>
      </w:r>
    </w:p>
    <w:p w14:paraId="598AEE0C" w14:textId="6C17DA12" w:rsidR="00FA7E1D" w:rsidRDefault="00BF302C" w:rsidP="00FA7E1D">
      <w:pPr>
        <w:pStyle w:val="Nivel2"/>
        <w:autoSpaceDE/>
        <w:autoSpaceDN/>
        <w:adjustRightInd/>
      </w:pPr>
      <w:r>
        <w:rPr>
          <w:b/>
        </w:rPr>
        <w:t>12.5.1.</w:t>
      </w:r>
      <w:r w:rsidR="00FA7E1D">
        <w:t xml:space="preserve">O </w:t>
      </w:r>
      <w:r w:rsidR="00FA7E1D" w:rsidRPr="005903F2">
        <w:rPr>
          <w:u w:val="single"/>
        </w:rPr>
        <w:t>prazo de entrega</w:t>
      </w:r>
      <w:r w:rsidR="00FA7E1D">
        <w:t xml:space="preserve"> dos produtos é de 10 (dez) dias corridos, contados após o recebimento da Nota de Empenho, de forma parcela de acordo com a necessidade de cada Secretaria. </w:t>
      </w:r>
      <w:r w:rsidR="00FA7E1D" w:rsidRPr="00D35F70">
        <w:t>Em caso de emergência o prazo poderá ser menor, de acordo com a necessidade imposta</w:t>
      </w:r>
      <w:r w:rsidR="00FA7E1D">
        <w:t xml:space="preserve"> </w:t>
      </w:r>
      <w:r w:rsidR="00FA7E1D" w:rsidRPr="00D35F70">
        <w:t>pela situação.</w:t>
      </w:r>
    </w:p>
    <w:p w14:paraId="41DB2018" w14:textId="1F02B954" w:rsidR="00FA7E1D" w:rsidRPr="005903F2" w:rsidRDefault="00BF302C" w:rsidP="00FA7E1D">
      <w:pPr>
        <w:pStyle w:val="Nivel2"/>
        <w:autoSpaceDE/>
        <w:autoSpaceDN/>
        <w:adjustRightInd/>
      </w:pPr>
      <w:r>
        <w:rPr>
          <w:b/>
        </w:rPr>
        <w:t>12.5.</w:t>
      </w:r>
      <w:proofErr w:type="gramStart"/>
      <w:r>
        <w:rPr>
          <w:b/>
        </w:rPr>
        <w:t>2.</w:t>
      </w:r>
      <w:r w:rsidR="00FA7E1D" w:rsidRPr="00CF1AB6">
        <w:rPr>
          <w:u w:val="single"/>
        </w:rPr>
        <w:t>Local</w:t>
      </w:r>
      <w:proofErr w:type="gramEnd"/>
      <w:r w:rsidR="00FA7E1D" w:rsidRPr="00CF1AB6">
        <w:rPr>
          <w:u w:val="single"/>
        </w:rPr>
        <w:t xml:space="preserve"> de entrega</w:t>
      </w:r>
      <w:r w:rsidR="00FA7E1D">
        <w:t xml:space="preserve">: Serão informados no momento do envio da Nota de Empenho. A relação com os possíveis endereços está no Anexo I deste termo. </w:t>
      </w:r>
      <w:r w:rsidR="00FA7E1D" w:rsidRPr="00494C56">
        <w:t xml:space="preserve">Não poderá a </w:t>
      </w:r>
      <w:r w:rsidR="00FA7E1D">
        <w:t>Contratada</w:t>
      </w:r>
      <w:r w:rsidR="00FA7E1D" w:rsidRPr="00494C56">
        <w:t xml:space="preserve"> recusar-se a entregar os materiais solicitados na nota de empenho, mesmo que em pequena quantidade, ou em locais</w:t>
      </w:r>
      <w:r w:rsidR="00FA7E1D">
        <w:t xml:space="preserve"> </w:t>
      </w:r>
      <w:r w:rsidR="00FA7E1D" w:rsidRPr="00494C56">
        <w:t>diferentes e distantes.</w:t>
      </w:r>
    </w:p>
    <w:p w14:paraId="0E6B1B7A" w14:textId="13069E52" w:rsidR="00FA7E1D" w:rsidRDefault="00BF302C" w:rsidP="00FA7E1D">
      <w:pPr>
        <w:pStyle w:val="Nivel2"/>
        <w:autoSpaceDE/>
        <w:autoSpaceDN/>
        <w:adjustRightInd/>
      </w:pPr>
      <w:r>
        <w:rPr>
          <w:b/>
        </w:rPr>
        <w:t>12.5.</w:t>
      </w:r>
      <w:proofErr w:type="gramStart"/>
      <w:r>
        <w:rPr>
          <w:b/>
        </w:rPr>
        <w:t>3.</w:t>
      </w:r>
      <w:r w:rsidR="00FA7E1D">
        <w:rPr>
          <w:u w:val="single"/>
        </w:rPr>
        <w:t>Horário</w:t>
      </w:r>
      <w:proofErr w:type="gramEnd"/>
      <w:r w:rsidR="00FA7E1D">
        <w:rPr>
          <w:u w:val="single"/>
        </w:rPr>
        <w:t xml:space="preserve"> de entrega</w:t>
      </w:r>
      <w:r w:rsidR="00FA7E1D">
        <w:t>: Nos dias úteis das 08h00min às 11h00min e das 13h00min às 16h30min.</w:t>
      </w:r>
    </w:p>
    <w:p w14:paraId="3E09DA3B" w14:textId="42B86A4D" w:rsidR="00FA7E1D" w:rsidRDefault="00BF302C" w:rsidP="00FA7E1D">
      <w:pPr>
        <w:pStyle w:val="Nivel2"/>
        <w:autoSpaceDE/>
        <w:autoSpaceDN/>
        <w:adjustRightInd/>
      </w:pPr>
      <w:r>
        <w:rPr>
          <w:b/>
        </w:rPr>
        <w:t>12.5.4.</w:t>
      </w:r>
      <w:r w:rsidR="00FA7E1D" w:rsidRPr="0032221F">
        <w:t xml:space="preserve">Nos termos de art. 3 ̊ combinado com o art. 39, VIII, da Lei no 8.078, de 11 de setembro de 1.990 – </w:t>
      </w:r>
      <w:proofErr w:type="spellStart"/>
      <w:r w:rsidR="00FA7E1D" w:rsidRPr="0032221F">
        <w:t>Código</w:t>
      </w:r>
      <w:proofErr w:type="spellEnd"/>
      <w:r w:rsidR="00FA7E1D" w:rsidRPr="0032221F">
        <w:t xml:space="preserve"> de Defesa do Consumidor, é vedado o fornecimento de qualquer produto em desacordo com as normas expedidas pelos </w:t>
      </w:r>
      <w:proofErr w:type="spellStart"/>
      <w:r w:rsidR="00FA7E1D" w:rsidRPr="0032221F">
        <w:t>órgãos</w:t>
      </w:r>
      <w:proofErr w:type="spellEnd"/>
      <w:r w:rsidR="00FA7E1D" w:rsidRPr="0032221F">
        <w:t xml:space="preserve"> oficiais competentes ou, se as normas especificadas </w:t>
      </w:r>
      <w:proofErr w:type="spellStart"/>
      <w:r w:rsidR="00FA7E1D" w:rsidRPr="0032221F">
        <w:t>não</w:t>
      </w:r>
      <w:proofErr w:type="spellEnd"/>
      <w:r w:rsidR="00FA7E1D" w:rsidRPr="0032221F">
        <w:t xml:space="preserve"> existirem, pela </w:t>
      </w:r>
      <w:proofErr w:type="spellStart"/>
      <w:r w:rsidR="00FA7E1D" w:rsidRPr="0032221F">
        <w:t>Associação</w:t>
      </w:r>
      <w:proofErr w:type="spellEnd"/>
      <w:r w:rsidR="00FA7E1D" w:rsidRPr="0032221F">
        <w:t xml:space="preserve"> Brasileira de Normas </w:t>
      </w:r>
      <w:proofErr w:type="spellStart"/>
      <w:r w:rsidR="00FA7E1D" w:rsidRPr="0032221F">
        <w:t>Técnica</w:t>
      </w:r>
      <w:r w:rsidR="00FA7E1D">
        <w:t>s</w:t>
      </w:r>
      <w:proofErr w:type="spellEnd"/>
      <w:r w:rsidR="00FA7E1D">
        <w:t xml:space="preserve"> ou outra entidade credenciada</w:t>
      </w:r>
      <w:r w:rsidR="00FA7E1D" w:rsidRPr="0032221F">
        <w:t>.</w:t>
      </w:r>
    </w:p>
    <w:p w14:paraId="1B05EB25" w14:textId="4E7FF4BC" w:rsidR="00FA7E1D" w:rsidRDefault="00BF302C" w:rsidP="00FA7E1D">
      <w:pPr>
        <w:pStyle w:val="Nivel2"/>
        <w:autoSpaceDE/>
        <w:autoSpaceDN/>
        <w:adjustRightInd/>
      </w:pPr>
      <w:r>
        <w:rPr>
          <w:b/>
        </w:rPr>
        <w:t>12.5.</w:t>
      </w:r>
      <w:proofErr w:type="gramStart"/>
      <w:r>
        <w:rPr>
          <w:b/>
        </w:rPr>
        <w:t>5.</w:t>
      </w:r>
      <w:r w:rsidR="00FA7E1D" w:rsidRPr="00ED71B5">
        <w:rPr>
          <w:color w:val="000000"/>
        </w:rPr>
        <w:t>Deverá</w:t>
      </w:r>
      <w:proofErr w:type="gramEnd"/>
      <w:r w:rsidR="00FA7E1D" w:rsidRPr="00ED71B5">
        <w:rPr>
          <w:color w:val="000000"/>
        </w:rPr>
        <w:t xml:space="preserve"> ser ofertada, no mínimo, a garantia </w:t>
      </w:r>
      <w:r w:rsidR="00FA7E1D" w:rsidRPr="00ED71B5">
        <w:t>de 06 (seis) meses, para ferramentas gerais e de no mínimo 12 (doze) meses para ferramentas elétricas/hidráulicas/a bateria/a combustão ou a garantia de fábrica, a que for maior.</w:t>
      </w:r>
    </w:p>
    <w:p w14:paraId="105A1B5C" w14:textId="11227E0C" w:rsidR="00FA7E1D" w:rsidRDefault="00BF302C" w:rsidP="00BF302C">
      <w:pPr>
        <w:pStyle w:val="Nivel2"/>
        <w:autoSpaceDE/>
        <w:autoSpaceDN/>
        <w:adjustRightInd/>
        <w:rPr>
          <w:lang w:eastAsia="en-US"/>
        </w:rPr>
      </w:pPr>
      <w:r>
        <w:rPr>
          <w:b/>
        </w:rPr>
        <w:t>12.5.6.</w:t>
      </w:r>
      <w:r w:rsidR="00FA7E1D" w:rsidRPr="00586252">
        <w:t xml:space="preserve">Quando os insumos não constarem na tabela SINAPI, a </w:t>
      </w:r>
      <w:r w:rsidR="00FA7E1D">
        <w:t>C</w:t>
      </w:r>
      <w:r w:rsidR="00FA7E1D" w:rsidRPr="00586252">
        <w:t>ontratada deverá:</w:t>
      </w:r>
      <w:r>
        <w:t xml:space="preserve"> </w:t>
      </w:r>
      <w:r w:rsidR="00FA7E1D" w:rsidRPr="00586252">
        <w:rPr>
          <w:lang w:eastAsia="en-US"/>
        </w:rPr>
        <w:t>Apresentar pesquisa de mercado, por meio de, no mínimo, 03 (três)</w:t>
      </w:r>
      <w:r w:rsidR="00FA7E1D">
        <w:rPr>
          <w:lang w:eastAsia="en-US"/>
        </w:rPr>
        <w:t xml:space="preserve"> </w:t>
      </w:r>
      <w:r w:rsidR="00FA7E1D" w:rsidRPr="00586252">
        <w:rPr>
          <w:lang w:eastAsia="en-US"/>
        </w:rPr>
        <w:t>orçamentos distintos de outras empresas que atuam no ramo, dos quais prevalecerá</w:t>
      </w:r>
      <w:r w:rsidR="00FA7E1D">
        <w:rPr>
          <w:lang w:eastAsia="en-US"/>
        </w:rPr>
        <w:t xml:space="preserve"> </w:t>
      </w:r>
      <w:r w:rsidR="00FA7E1D" w:rsidRPr="00586252">
        <w:rPr>
          <w:lang w:eastAsia="en-US"/>
        </w:rPr>
        <w:t xml:space="preserve">o menor valor obtido dentre os pesquisados para fins de </w:t>
      </w:r>
      <w:r w:rsidR="00FA7E1D">
        <w:rPr>
          <w:lang w:eastAsia="en-US"/>
        </w:rPr>
        <w:t>empenho</w:t>
      </w:r>
      <w:r w:rsidR="00FA7E1D" w:rsidRPr="00586252">
        <w:rPr>
          <w:lang w:eastAsia="en-US"/>
        </w:rPr>
        <w:t xml:space="preserve">, sendo que esse último sujeitar-se-á à aplicação do desconto percentual estipulado </w:t>
      </w:r>
      <w:r w:rsidR="00FA7E1D">
        <w:rPr>
          <w:lang w:eastAsia="en-US"/>
        </w:rPr>
        <w:t>ao item correspondente da Ata</w:t>
      </w:r>
      <w:r w:rsidR="00FA7E1D" w:rsidRPr="00586252">
        <w:rPr>
          <w:lang w:eastAsia="en-US"/>
        </w:rPr>
        <w:t>.</w:t>
      </w:r>
    </w:p>
    <w:p w14:paraId="734A39C5" w14:textId="4240216F" w:rsidR="00E85F96" w:rsidRDefault="00E85F96" w:rsidP="00BF302C">
      <w:pPr>
        <w:pStyle w:val="Nivel2"/>
        <w:autoSpaceDE/>
        <w:autoSpaceDN/>
        <w:adjustRightInd/>
        <w:rPr>
          <w:lang w:eastAsia="en-US"/>
        </w:rPr>
      </w:pPr>
      <w:r>
        <w:rPr>
          <w:lang w:eastAsia="en-US"/>
        </w:rPr>
        <w:t>12.5.</w:t>
      </w:r>
      <w:proofErr w:type="gramStart"/>
      <w:r>
        <w:rPr>
          <w:lang w:eastAsia="en-US"/>
        </w:rPr>
        <w:t>7.Locais</w:t>
      </w:r>
      <w:proofErr w:type="gramEnd"/>
      <w:r>
        <w:rPr>
          <w:lang w:eastAsia="en-US"/>
        </w:rPr>
        <w:t xml:space="preserve"> de Entrega:</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19"/>
        <w:gridCol w:w="1275"/>
        <w:gridCol w:w="2410"/>
      </w:tblGrid>
      <w:tr w:rsidR="00E85F96" w:rsidRPr="007779C5" w14:paraId="71A75987" w14:textId="77777777" w:rsidTr="00FF6D31">
        <w:tc>
          <w:tcPr>
            <w:tcW w:w="9923" w:type="dxa"/>
            <w:gridSpan w:val="4"/>
            <w:shd w:val="clear" w:color="auto" w:fill="D9D9D9" w:themeFill="background1" w:themeFillShade="D9"/>
          </w:tcPr>
          <w:p w14:paraId="531898B6" w14:textId="4329E5A3" w:rsidR="00E85F96" w:rsidRPr="007779C5" w:rsidRDefault="00E85F96" w:rsidP="00FF6D31">
            <w:pPr>
              <w:jc w:val="center"/>
              <w:rPr>
                <w:rFonts w:ascii="Arial" w:hAnsi="Arial" w:cs="Arial"/>
                <w:b/>
                <w:bCs/>
                <w:sz w:val="20"/>
                <w:szCs w:val="20"/>
              </w:rPr>
            </w:pPr>
            <w:r>
              <w:rPr>
                <w:rFonts w:ascii="Arial" w:hAnsi="Arial" w:cs="Arial"/>
                <w:b/>
                <w:bCs/>
                <w:sz w:val="20"/>
                <w:szCs w:val="20"/>
              </w:rPr>
              <w:t>LOCAIS DE ENTREGA</w:t>
            </w:r>
          </w:p>
        </w:tc>
      </w:tr>
      <w:tr w:rsidR="00E85F96" w:rsidRPr="007779C5" w14:paraId="6B161C0F" w14:textId="77777777" w:rsidTr="00FF6D31">
        <w:tc>
          <w:tcPr>
            <w:tcW w:w="3119" w:type="dxa"/>
          </w:tcPr>
          <w:p w14:paraId="3C2280F6" w14:textId="77777777" w:rsidR="00E85F96" w:rsidRPr="007779C5" w:rsidRDefault="00E85F96" w:rsidP="00FF6D31">
            <w:pPr>
              <w:ind w:left="-8"/>
              <w:jc w:val="center"/>
              <w:rPr>
                <w:rFonts w:ascii="Arial" w:hAnsi="Arial" w:cs="Arial"/>
                <w:b/>
                <w:bCs/>
                <w:sz w:val="20"/>
                <w:szCs w:val="20"/>
              </w:rPr>
            </w:pPr>
            <w:r w:rsidRPr="007779C5">
              <w:rPr>
                <w:rFonts w:ascii="Arial" w:hAnsi="Arial" w:cs="Arial"/>
                <w:b/>
                <w:bCs/>
                <w:sz w:val="20"/>
                <w:szCs w:val="20"/>
              </w:rPr>
              <w:t>Local</w:t>
            </w:r>
          </w:p>
        </w:tc>
        <w:tc>
          <w:tcPr>
            <w:tcW w:w="3119" w:type="dxa"/>
          </w:tcPr>
          <w:p w14:paraId="12BA2D05" w14:textId="77777777" w:rsidR="00E85F96" w:rsidRPr="007779C5" w:rsidRDefault="00E85F96" w:rsidP="00FF6D31">
            <w:pPr>
              <w:jc w:val="center"/>
              <w:rPr>
                <w:rFonts w:ascii="Arial" w:hAnsi="Arial" w:cs="Arial"/>
                <w:b/>
                <w:bCs/>
                <w:sz w:val="20"/>
                <w:szCs w:val="20"/>
              </w:rPr>
            </w:pPr>
            <w:r w:rsidRPr="007779C5">
              <w:rPr>
                <w:rFonts w:ascii="Arial" w:hAnsi="Arial" w:cs="Arial"/>
                <w:b/>
                <w:bCs/>
                <w:sz w:val="20"/>
                <w:szCs w:val="20"/>
              </w:rPr>
              <w:t>Endereço</w:t>
            </w:r>
          </w:p>
        </w:tc>
        <w:tc>
          <w:tcPr>
            <w:tcW w:w="1275" w:type="dxa"/>
          </w:tcPr>
          <w:p w14:paraId="0B5DCF85" w14:textId="77777777" w:rsidR="00E85F96" w:rsidRPr="007779C5" w:rsidRDefault="00E85F96" w:rsidP="00FF6D31">
            <w:pPr>
              <w:jc w:val="center"/>
              <w:rPr>
                <w:rFonts w:ascii="Arial" w:hAnsi="Arial" w:cs="Arial"/>
                <w:b/>
                <w:bCs/>
                <w:sz w:val="20"/>
                <w:szCs w:val="20"/>
              </w:rPr>
            </w:pPr>
            <w:r w:rsidRPr="007779C5">
              <w:rPr>
                <w:rFonts w:ascii="Arial" w:hAnsi="Arial" w:cs="Arial"/>
                <w:b/>
                <w:bCs/>
                <w:sz w:val="20"/>
                <w:szCs w:val="20"/>
              </w:rPr>
              <w:t>Telefone</w:t>
            </w:r>
          </w:p>
        </w:tc>
        <w:tc>
          <w:tcPr>
            <w:tcW w:w="2410" w:type="dxa"/>
          </w:tcPr>
          <w:p w14:paraId="28EEC55C" w14:textId="77777777" w:rsidR="00E85F96" w:rsidRPr="007779C5" w:rsidRDefault="00E85F96" w:rsidP="00FF6D31">
            <w:pPr>
              <w:jc w:val="center"/>
              <w:rPr>
                <w:rFonts w:ascii="Arial" w:hAnsi="Arial" w:cs="Arial"/>
                <w:b/>
                <w:bCs/>
                <w:sz w:val="20"/>
                <w:szCs w:val="20"/>
              </w:rPr>
            </w:pPr>
            <w:r w:rsidRPr="007779C5">
              <w:rPr>
                <w:rFonts w:ascii="Arial" w:hAnsi="Arial" w:cs="Arial"/>
                <w:b/>
                <w:bCs/>
                <w:sz w:val="20"/>
                <w:szCs w:val="20"/>
              </w:rPr>
              <w:t>Responsável</w:t>
            </w:r>
          </w:p>
        </w:tc>
      </w:tr>
      <w:tr w:rsidR="00E85F96" w:rsidRPr="007779C5" w14:paraId="02213033" w14:textId="77777777" w:rsidTr="00FF6D31">
        <w:tc>
          <w:tcPr>
            <w:tcW w:w="3119" w:type="dxa"/>
          </w:tcPr>
          <w:p w14:paraId="4A3F49C9" w14:textId="77777777" w:rsidR="00E85F96" w:rsidRPr="007779C5" w:rsidRDefault="00E85F96" w:rsidP="00FF6D31">
            <w:pPr>
              <w:rPr>
                <w:rFonts w:ascii="Arial" w:hAnsi="Arial" w:cs="Arial"/>
                <w:sz w:val="20"/>
                <w:szCs w:val="20"/>
              </w:rPr>
            </w:pPr>
            <w:r w:rsidRPr="007779C5">
              <w:rPr>
                <w:rFonts w:ascii="Arial" w:hAnsi="Arial" w:cs="Arial"/>
                <w:sz w:val="20"/>
                <w:szCs w:val="20"/>
              </w:rPr>
              <w:t>Escola Municipal Barão do Rio Branco</w:t>
            </w:r>
          </w:p>
        </w:tc>
        <w:tc>
          <w:tcPr>
            <w:tcW w:w="3119" w:type="dxa"/>
          </w:tcPr>
          <w:p w14:paraId="78FE71DE" w14:textId="77777777" w:rsidR="00E85F96" w:rsidRPr="007779C5" w:rsidRDefault="00E85F96" w:rsidP="00FF6D31">
            <w:pPr>
              <w:rPr>
                <w:rFonts w:ascii="Arial" w:hAnsi="Arial" w:cs="Arial"/>
                <w:sz w:val="20"/>
                <w:szCs w:val="20"/>
              </w:rPr>
            </w:pPr>
            <w:r w:rsidRPr="007779C5">
              <w:rPr>
                <w:rFonts w:ascii="Arial" w:hAnsi="Arial" w:cs="Arial"/>
                <w:sz w:val="20"/>
                <w:szCs w:val="20"/>
              </w:rPr>
              <w:t>Rua Condor, 320, Vila Guadiana</w:t>
            </w:r>
          </w:p>
        </w:tc>
        <w:tc>
          <w:tcPr>
            <w:tcW w:w="1275" w:type="dxa"/>
          </w:tcPr>
          <w:p w14:paraId="54634749" w14:textId="77777777" w:rsidR="00E85F96" w:rsidRPr="007779C5" w:rsidRDefault="00E85F96" w:rsidP="00FF6D31">
            <w:pPr>
              <w:rPr>
                <w:rFonts w:ascii="Arial" w:hAnsi="Arial" w:cs="Arial"/>
                <w:sz w:val="20"/>
                <w:szCs w:val="20"/>
              </w:rPr>
            </w:pPr>
            <w:r w:rsidRPr="007779C5">
              <w:rPr>
                <w:rFonts w:ascii="Arial" w:hAnsi="Arial" w:cs="Arial"/>
                <w:sz w:val="20"/>
                <w:szCs w:val="20"/>
              </w:rPr>
              <w:t>3245-2395</w:t>
            </w:r>
          </w:p>
        </w:tc>
        <w:tc>
          <w:tcPr>
            <w:tcW w:w="2410" w:type="dxa"/>
          </w:tcPr>
          <w:p w14:paraId="7FB29C40"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Angela</w:t>
            </w:r>
            <w:proofErr w:type="spellEnd"/>
          </w:p>
        </w:tc>
      </w:tr>
      <w:tr w:rsidR="00E85F96" w:rsidRPr="007779C5" w14:paraId="2D9217B0" w14:textId="77777777" w:rsidTr="00FF6D31">
        <w:tc>
          <w:tcPr>
            <w:tcW w:w="3119" w:type="dxa"/>
          </w:tcPr>
          <w:p w14:paraId="4E42CC33" w14:textId="77777777" w:rsidR="00E85F96" w:rsidRPr="007779C5" w:rsidRDefault="00E85F96" w:rsidP="00FF6D31">
            <w:pPr>
              <w:rPr>
                <w:rFonts w:ascii="Arial" w:hAnsi="Arial" w:cs="Arial"/>
                <w:sz w:val="20"/>
                <w:szCs w:val="20"/>
              </w:rPr>
            </w:pPr>
            <w:proofErr w:type="spellStart"/>
            <w:r w:rsidRPr="007779C5">
              <w:rPr>
                <w:rFonts w:ascii="Arial" w:hAnsi="Arial" w:cs="Arial"/>
                <w:sz w:val="20"/>
                <w:szCs w:val="20"/>
              </w:rPr>
              <w:t>Barãozinho</w:t>
            </w:r>
            <w:proofErr w:type="spellEnd"/>
          </w:p>
        </w:tc>
        <w:tc>
          <w:tcPr>
            <w:tcW w:w="3119" w:type="dxa"/>
          </w:tcPr>
          <w:p w14:paraId="73A098CB" w14:textId="77777777" w:rsidR="00E85F96" w:rsidRPr="007779C5" w:rsidRDefault="00E85F96" w:rsidP="00FF6D31">
            <w:pPr>
              <w:rPr>
                <w:rFonts w:ascii="Arial" w:hAnsi="Arial" w:cs="Arial"/>
                <w:sz w:val="20"/>
                <w:szCs w:val="20"/>
              </w:rPr>
            </w:pPr>
            <w:r w:rsidRPr="007779C5">
              <w:rPr>
                <w:rFonts w:ascii="Arial" w:hAnsi="Arial" w:cs="Arial"/>
                <w:sz w:val="20"/>
                <w:szCs w:val="20"/>
              </w:rPr>
              <w:t>Rua Bandeirantes, 126 - Vila Guadiana</w:t>
            </w:r>
          </w:p>
        </w:tc>
        <w:tc>
          <w:tcPr>
            <w:tcW w:w="1275" w:type="dxa"/>
          </w:tcPr>
          <w:p w14:paraId="73129389" w14:textId="77777777" w:rsidR="00E85F96" w:rsidRPr="007779C5" w:rsidRDefault="00E85F96" w:rsidP="00FF6D31">
            <w:pPr>
              <w:rPr>
                <w:rFonts w:ascii="Arial" w:hAnsi="Arial" w:cs="Arial"/>
                <w:sz w:val="20"/>
                <w:szCs w:val="20"/>
              </w:rPr>
            </w:pPr>
            <w:r w:rsidRPr="007779C5">
              <w:rPr>
                <w:rFonts w:ascii="Arial" w:hAnsi="Arial" w:cs="Arial"/>
                <w:sz w:val="20"/>
                <w:szCs w:val="20"/>
              </w:rPr>
              <w:t>3245-2395</w:t>
            </w:r>
          </w:p>
        </w:tc>
        <w:tc>
          <w:tcPr>
            <w:tcW w:w="2410" w:type="dxa"/>
          </w:tcPr>
          <w:p w14:paraId="2AB2EF46"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Angela</w:t>
            </w:r>
            <w:proofErr w:type="spellEnd"/>
          </w:p>
        </w:tc>
      </w:tr>
      <w:tr w:rsidR="00E85F96" w:rsidRPr="007779C5" w14:paraId="018CF217" w14:textId="77777777" w:rsidTr="00FF6D31">
        <w:tc>
          <w:tcPr>
            <w:tcW w:w="3119" w:type="dxa"/>
          </w:tcPr>
          <w:p w14:paraId="58A38ACF"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Escola Municipal Gilson </w:t>
            </w:r>
            <w:proofErr w:type="spellStart"/>
            <w:r w:rsidRPr="007779C5">
              <w:rPr>
                <w:rFonts w:ascii="Arial" w:hAnsi="Arial" w:cs="Arial"/>
                <w:sz w:val="20"/>
                <w:szCs w:val="20"/>
              </w:rPr>
              <w:t>Belani</w:t>
            </w:r>
            <w:proofErr w:type="spellEnd"/>
          </w:p>
        </w:tc>
        <w:tc>
          <w:tcPr>
            <w:tcW w:w="3119" w:type="dxa"/>
          </w:tcPr>
          <w:p w14:paraId="1511192B"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Santos Dumont, 1050, Vila </w:t>
            </w:r>
            <w:proofErr w:type="spellStart"/>
            <w:r w:rsidRPr="007779C5">
              <w:rPr>
                <w:rFonts w:ascii="Arial" w:hAnsi="Arial" w:cs="Arial"/>
                <w:sz w:val="20"/>
                <w:szCs w:val="20"/>
              </w:rPr>
              <w:t>Carnelós</w:t>
            </w:r>
            <w:proofErr w:type="spellEnd"/>
            <w:r w:rsidRPr="007779C5">
              <w:rPr>
                <w:rFonts w:ascii="Arial" w:hAnsi="Arial" w:cs="Arial"/>
                <w:sz w:val="20"/>
                <w:szCs w:val="20"/>
              </w:rPr>
              <w:t xml:space="preserve"> </w:t>
            </w:r>
          </w:p>
        </w:tc>
        <w:tc>
          <w:tcPr>
            <w:tcW w:w="1275" w:type="dxa"/>
          </w:tcPr>
          <w:p w14:paraId="4BFF44A9" w14:textId="77777777" w:rsidR="00E85F96" w:rsidRPr="007779C5" w:rsidRDefault="00E85F96" w:rsidP="00FF6D31">
            <w:pPr>
              <w:rPr>
                <w:rFonts w:ascii="Arial" w:hAnsi="Arial" w:cs="Arial"/>
                <w:sz w:val="20"/>
                <w:szCs w:val="20"/>
              </w:rPr>
            </w:pPr>
            <w:r w:rsidRPr="007779C5">
              <w:rPr>
                <w:rFonts w:ascii="Arial" w:hAnsi="Arial" w:cs="Arial"/>
                <w:sz w:val="20"/>
                <w:szCs w:val="20"/>
              </w:rPr>
              <w:t>3245-2351</w:t>
            </w:r>
          </w:p>
        </w:tc>
        <w:tc>
          <w:tcPr>
            <w:tcW w:w="2410" w:type="dxa"/>
          </w:tcPr>
          <w:p w14:paraId="1AF9F086"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Ana Cristina</w:t>
            </w:r>
          </w:p>
        </w:tc>
      </w:tr>
      <w:tr w:rsidR="00E85F96" w:rsidRPr="007779C5" w14:paraId="5D2864CB" w14:textId="77777777" w:rsidTr="00FF6D31">
        <w:tc>
          <w:tcPr>
            <w:tcW w:w="3119" w:type="dxa"/>
          </w:tcPr>
          <w:p w14:paraId="173012AE"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Escola Municipal Manoela Rosalina </w:t>
            </w:r>
            <w:proofErr w:type="spellStart"/>
            <w:r w:rsidRPr="007779C5">
              <w:rPr>
                <w:rFonts w:ascii="Arial" w:hAnsi="Arial" w:cs="Arial"/>
                <w:sz w:val="20"/>
                <w:szCs w:val="20"/>
              </w:rPr>
              <w:t>Mazzei</w:t>
            </w:r>
            <w:proofErr w:type="spellEnd"/>
            <w:r w:rsidRPr="007779C5">
              <w:rPr>
                <w:rFonts w:ascii="Arial" w:hAnsi="Arial" w:cs="Arial"/>
                <w:sz w:val="20"/>
                <w:szCs w:val="20"/>
              </w:rPr>
              <w:t xml:space="preserve"> da Silva</w:t>
            </w:r>
          </w:p>
        </w:tc>
        <w:tc>
          <w:tcPr>
            <w:tcW w:w="3119" w:type="dxa"/>
          </w:tcPr>
          <w:p w14:paraId="2A496B24" w14:textId="77777777" w:rsidR="00E85F96" w:rsidRPr="007779C5" w:rsidRDefault="00E85F96" w:rsidP="00FF6D31">
            <w:pPr>
              <w:rPr>
                <w:rFonts w:ascii="Arial" w:hAnsi="Arial" w:cs="Arial"/>
                <w:sz w:val="20"/>
                <w:szCs w:val="20"/>
              </w:rPr>
            </w:pPr>
            <w:r w:rsidRPr="007779C5">
              <w:rPr>
                <w:rFonts w:ascii="Arial" w:hAnsi="Arial" w:cs="Arial"/>
                <w:sz w:val="20"/>
                <w:szCs w:val="20"/>
              </w:rPr>
              <w:t>Rua Dario Veloso, 135, Jd. Palmares</w:t>
            </w:r>
          </w:p>
        </w:tc>
        <w:tc>
          <w:tcPr>
            <w:tcW w:w="1275" w:type="dxa"/>
          </w:tcPr>
          <w:p w14:paraId="5D9FFF75" w14:textId="77777777" w:rsidR="00E85F96" w:rsidRPr="007779C5" w:rsidRDefault="00E85F96" w:rsidP="00FF6D31">
            <w:pPr>
              <w:rPr>
                <w:rFonts w:ascii="Arial" w:hAnsi="Arial" w:cs="Arial"/>
                <w:sz w:val="20"/>
                <w:szCs w:val="20"/>
              </w:rPr>
            </w:pPr>
            <w:r w:rsidRPr="007779C5">
              <w:rPr>
                <w:rFonts w:ascii="Arial" w:hAnsi="Arial" w:cs="Arial"/>
                <w:sz w:val="20"/>
                <w:szCs w:val="20"/>
              </w:rPr>
              <w:t>3245-2608</w:t>
            </w:r>
          </w:p>
        </w:tc>
        <w:tc>
          <w:tcPr>
            <w:tcW w:w="2410" w:type="dxa"/>
          </w:tcPr>
          <w:p w14:paraId="5E18169D"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 xml:space="preserve">Gabriela </w:t>
            </w:r>
          </w:p>
        </w:tc>
      </w:tr>
      <w:tr w:rsidR="00E85F96" w:rsidRPr="007779C5" w14:paraId="7539CFDB" w14:textId="77777777" w:rsidTr="00FF6D31">
        <w:tc>
          <w:tcPr>
            <w:tcW w:w="3119" w:type="dxa"/>
          </w:tcPr>
          <w:p w14:paraId="71AF9ED4"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Escola Municipal Santo </w:t>
            </w:r>
            <w:proofErr w:type="spellStart"/>
            <w:r w:rsidRPr="007779C5">
              <w:rPr>
                <w:rFonts w:ascii="Arial" w:hAnsi="Arial" w:cs="Arial"/>
                <w:sz w:val="20"/>
                <w:szCs w:val="20"/>
              </w:rPr>
              <w:t>Carraro</w:t>
            </w:r>
            <w:proofErr w:type="spellEnd"/>
          </w:p>
        </w:tc>
        <w:tc>
          <w:tcPr>
            <w:tcW w:w="3119" w:type="dxa"/>
          </w:tcPr>
          <w:p w14:paraId="796D181C" w14:textId="77777777" w:rsidR="00E85F96" w:rsidRPr="007779C5" w:rsidRDefault="00E85F96" w:rsidP="00FF6D31">
            <w:pPr>
              <w:rPr>
                <w:rFonts w:ascii="Arial" w:hAnsi="Arial" w:cs="Arial"/>
                <w:sz w:val="20"/>
                <w:szCs w:val="20"/>
              </w:rPr>
            </w:pPr>
            <w:r w:rsidRPr="007779C5">
              <w:rPr>
                <w:rFonts w:ascii="Arial" w:hAnsi="Arial" w:cs="Arial"/>
                <w:sz w:val="20"/>
                <w:szCs w:val="20"/>
              </w:rPr>
              <w:t>Travessa D. Pedro I, S/N, Centro</w:t>
            </w:r>
          </w:p>
        </w:tc>
        <w:tc>
          <w:tcPr>
            <w:tcW w:w="1275" w:type="dxa"/>
          </w:tcPr>
          <w:p w14:paraId="6942D5FE" w14:textId="77777777" w:rsidR="00E85F96" w:rsidRPr="007779C5" w:rsidRDefault="00E85F96" w:rsidP="00FF6D31">
            <w:pPr>
              <w:rPr>
                <w:rFonts w:ascii="Arial" w:hAnsi="Arial" w:cs="Arial"/>
                <w:sz w:val="20"/>
                <w:szCs w:val="20"/>
              </w:rPr>
            </w:pPr>
            <w:r w:rsidRPr="007779C5">
              <w:rPr>
                <w:rFonts w:ascii="Arial" w:hAnsi="Arial" w:cs="Arial"/>
                <w:sz w:val="20"/>
                <w:szCs w:val="20"/>
              </w:rPr>
              <w:t>3245-5298</w:t>
            </w:r>
          </w:p>
        </w:tc>
        <w:tc>
          <w:tcPr>
            <w:tcW w:w="2410" w:type="dxa"/>
          </w:tcPr>
          <w:p w14:paraId="441859CC"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Estela</w:t>
            </w:r>
          </w:p>
        </w:tc>
      </w:tr>
      <w:tr w:rsidR="00E85F96" w:rsidRPr="007779C5" w14:paraId="707A5C8D" w14:textId="77777777" w:rsidTr="00FF6D31">
        <w:tc>
          <w:tcPr>
            <w:tcW w:w="3119" w:type="dxa"/>
          </w:tcPr>
          <w:p w14:paraId="45E80237" w14:textId="77777777" w:rsidR="00E85F96" w:rsidRPr="007779C5" w:rsidRDefault="00E85F96" w:rsidP="00FF6D31">
            <w:pPr>
              <w:rPr>
                <w:rFonts w:ascii="Arial" w:hAnsi="Arial" w:cs="Arial"/>
                <w:sz w:val="20"/>
                <w:szCs w:val="20"/>
              </w:rPr>
            </w:pPr>
            <w:r w:rsidRPr="007779C5">
              <w:rPr>
                <w:rFonts w:ascii="Arial" w:hAnsi="Arial" w:cs="Arial"/>
                <w:sz w:val="20"/>
                <w:szCs w:val="20"/>
              </w:rPr>
              <w:t>Escola Municipal Miguel de Souza</w:t>
            </w:r>
          </w:p>
        </w:tc>
        <w:tc>
          <w:tcPr>
            <w:tcW w:w="3119" w:type="dxa"/>
          </w:tcPr>
          <w:p w14:paraId="70A9C2FB"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Copacabana, 127, Distrito de </w:t>
            </w:r>
            <w:proofErr w:type="spellStart"/>
            <w:r w:rsidRPr="007779C5">
              <w:rPr>
                <w:rFonts w:ascii="Arial" w:hAnsi="Arial" w:cs="Arial"/>
                <w:sz w:val="20"/>
                <w:szCs w:val="20"/>
              </w:rPr>
              <w:t>Pulinópolis</w:t>
            </w:r>
            <w:proofErr w:type="spellEnd"/>
          </w:p>
        </w:tc>
        <w:tc>
          <w:tcPr>
            <w:tcW w:w="1275" w:type="dxa"/>
          </w:tcPr>
          <w:p w14:paraId="3BAA1091" w14:textId="77777777" w:rsidR="00E85F96" w:rsidRPr="007779C5" w:rsidRDefault="00E85F96" w:rsidP="00FF6D31">
            <w:pPr>
              <w:rPr>
                <w:rFonts w:ascii="Arial" w:hAnsi="Arial" w:cs="Arial"/>
                <w:sz w:val="20"/>
                <w:szCs w:val="20"/>
                <w:lang w:val="es-ES_tradnl"/>
              </w:rPr>
            </w:pPr>
            <w:r w:rsidRPr="007779C5">
              <w:rPr>
                <w:rFonts w:ascii="Arial" w:hAnsi="Arial" w:cs="Arial"/>
                <w:sz w:val="20"/>
                <w:szCs w:val="20"/>
                <w:lang w:val="es-ES_tradnl"/>
              </w:rPr>
              <w:t>3285-1149</w:t>
            </w:r>
          </w:p>
        </w:tc>
        <w:tc>
          <w:tcPr>
            <w:tcW w:w="2410" w:type="dxa"/>
          </w:tcPr>
          <w:p w14:paraId="064A6E69" w14:textId="77777777" w:rsidR="00E85F96" w:rsidRPr="007779C5" w:rsidRDefault="00E85F96" w:rsidP="00FF6D31">
            <w:pPr>
              <w:jc w:val="center"/>
              <w:rPr>
                <w:rFonts w:ascii="Arial" w:hAnsi="Arial" w:cs="Arial"/>
                <w:sz w:val="20"/>
                <w:szCs w:val="20"/>
                <w:lang w:val="es-ES_tradnl"/>
              </w:rPr>
            </w:pPr>
            <w:proofErr w:type="spellStart"/>
            <w:r w:rsidRPr="007779C5">
              <w:rPr>
                <w:rFonts w:ascii="Arial" w:hAnsi="Arial" w:cs="Arial"/>
                <w:sz w:val="20"/>
                <w:szCs w:val="20"/>
                <w:lang w:val="es-ES_tradnl"/>
              </w:rPr>
              <w:t>Rosilene</w:t>
            </w:r>
            <w:proofErr w:type="spellEnd"/>
          </w:p>
        </w:tc>
      </w:tr>
      <w:tr w:rsidR="00E85F96" w:rsidRPr="007779C5" w14:paraId="1D557DBB" w14:textId="77777777" w:rsidTr="00FF6D31">
        <w:tc>
          <w:tcPr>
            <w:tcW w:w="3119" w:type="dxa"/>
          </w:tcPr>
          <w:p w14:paraId="213D8616" w14:textId="77777777" w:rsidR="00E85F96" w:rsidRPr="007779C5" w:rsidRDefault="00E85F96" w:rsidP="00FF6D31">
            <w:pPr>
              <w:rPr>
                <w:rFonts w:ascii="Arial" w:hAnsi="Arial" w:cs="Arial"/>
                <w:sz w:val="20"/>
                <w:szCs w:val="20"/>
              </w:rPr>
            </w:pPr>
            <w:r w:rsidRPr="007779C5">
              <w:rPr>
                <w:rFonts w:ascii="Arial" w:hAnsi="Arial" w:cs="Arial"/>
                <w:sz w:val="20"/>
                <w:szCs w:val="20"/>
              </w:rPr>
              <w:lastRenderedPageBreak/>
              <w:t>CMEI Santa Terezinha</w:t>
            </w:r>
          </w:p>
        </w:tc>
        <w:tc>
          <w:tcPr>
            <w:tcW w:w="3119" w:type="dxa"/>
          </w:tcPr>
          <w:p w14:paraId="504DAD05" w14:textId="77777777" w:rsidR="00E85F96" w:rsidRPr="007779C5" w:rsidRDefault="00E85F96" w:rsidP="00FF6D31">
            <w:pPr>
              <w:rPr>
                <w:rFonts w:ascii="Arial" w:hAnsi="Arial" w:cs="Arial"/>
                <w:sz w:val="20"/>
                <w:szCs w:val="20"/>
              </w:rPr>
            </w:pPr>
            <w:r w:rsidRPr="007779C5">
              <w:rPr>
                <w:rFonts w:ascii="Arial" w:hAnsi="Arial" w:cs="Arial"/>
                <w:sz w:val="20"/>
                <w:szCs w:val="20"/>
              </w:rPr>
              <w:t>Rua Chapecó, 57, Vila Guadiana</w:t>
            </w:r>
          </w:p>
        </w:tc>
        <w:tc>
          <w:tcPr>
            <w:tcW w:w="1275" w:type="dxa"/>
          </w:tcPr>
          <w:p w14:paraId="4EF3670A" w14:textId="77777777" w:rsidR="00E85F96" w:rsidRPr="007779C5" w:rsidRDefault="00E85F96" w:rsidP="00FF6D31">
            <w:pPr>
              <w:rPr>
                <w:rFonts w:ascii="Arial" w:hAnsi="Arial" w:cs="Arial"/>
                <w:sz w:val="20"/>
                <w:szCs w:val="20"/>
              </w:rPr>
            </w:pPr>
            <w:r w:rsidRPr="007779C5">
              <w:rPr>
                <w:rFonts w:ascii="Arial" w:hAnsi="Arial" w:cs="Arial"/>
                <w:sz w:val="20"/>
                <w:szCs w:val="20"/>
              </w:rPr>
              <w:t>3245-2843</w:t>
            </w:r>
          </w:p>
        </w:tc>
        <w:tc>
          <w:tcPr>
            <w:tcW w:w="2410" w:type="dxa"/>
          </w:tcPr>
          <w:p w14:paraId="6AC4DCBF"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Otávia</w:t>
            </w:r>
            <w:proofErr w:type="spellEnd"/>
          </w:p>
        </w:tc>
      </w:tr>
      <w:tr w:rsidR="00E85F96" w:rsidRPr="007779C5" w14:paraId="279E1C7F" w14:textId="77777777" w:rsidTr="00FF6D31">
        <w:tc>
          <w:tcPr>
            <w:tcW w:w="3119" w:type="dxa"/>
          </w:tcPr>
          <w:p w14:paraId="73C5299A" w14:textId="77777777" w:rsidR="00E85F96" w:rsidRPr="007779C5" w:rsidRDefault="00E85F96" w:rsidP="00FF6D31">
            <w:pPr>
              <w:rPr>
                <w:rFonts w:ascii="Arial" w:hAnsi="Arial" w:cs="Arial"/>
                <w:sz w:val="20"/>
                <w:szCs w:val="20"/>
              </w:rPr>
            </w:pPr>
            <w:r w:rsidRPr="007779C5">
              <w:rPr>
                <w:rFonts w:ascii="Arial" w:hAnsi="Arial" w:cs="Arial"/>
                <w:sz w:val="20"/>
                <w:szCs w:val="20"/>
              </w:rPr>
              <w:t>CMEI Menino Jesus</w:t>
            </w:r>
          </w:p>
        </w:tc>
        <w:tc>
          <w:tcPr>
            <w:tcW w:w="3119" w:type="dxa"/>
          </w:tcPr>
          <w:p w14:paraId="6DD9DB66"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São Vicente, </w:t>
            </w:r>
            <w:proofErr w:type="gramStart"/>
            <w:r w:rsidRPr="007779C5">
              <w:rPr>
                <w:rFonts w:ascii="Arial" w:hAnsi="Arial" w:cs="Arial"/>
                <w:sz w:val="20"/>
                <w:szCs w:val="20"/>
              </w:rPr>
              <w:t>270,  Vila</w:t>
            </w:r>
            <w:proofErr w:type="gramEnd"/>
            <w:r w:rsidRPr="007779C5">
              <w:rPr>
                <w:rFonts w:ascii="Arial" w:hAnsi="Arial" w:cs="Arial"/>
                <w:sz w:val="20"/>
                <w:szCs w:val="20"/>
              </w:rPr>
              <w:t xml:space="preserve"> Alto da Glória</w:t>
            </w:r>
          </w:p>
        </w:tc>
        <w:tc>
          <w:tcPr>
            <w:tcW w:w="1275" w:type="dxa"/>
          </w:tcPr>
          <w:p w14:paraId="59C2CBF8" w14:textId="77777777" w:rsidR="00E85F96" w:rsidRPr="007779C5" w:rsidRDefault="00E85F96" w:rsidP="00FF6D31">
            <w:pPr>
              <w:rPr>
                <w:rFonts w:ascii="Arial" w:hAnsi="Arial" w:cs="Arial"/>
                <w:sz w:val="20"/>
                <w:szCs w:val="20"/>
              </w:rPr>
            </w:pPr>
            <w:r w:rsidRPr="007779C5">
              <w:rPr>
                <w:rFonts w:ascii="Arial" w:hAnsi="Arial" w:cs="Arial"/>
                <w:sz w:val="20"/>
                <w:szCs w:val="20"/>
              </w:rPr>
              <w:t>3245-2295</w:t>
            </w:r>
          </w:p>
        </w:tc>
        <w:tc>
          <w:tcPr>
            <w:tcW w:w="2410" w:type="dxa"/>
          </w:tcPr>
          <w:p w14:paraId="2117C2EF"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Eliane</w:t>
            </w:r>
          </w:p>
        </w:tc>
      </w:tr>
      <w:tr w:rsidR="00E85F96" w:rsidRPr="007779C5" w14:paraId="6FB52187" w14:textId="77777777" w:rsidTr="00FF6D31">
        <w:tc>
          <w:tcPr>
            <w:tcW w:w="3119" w:type="dxa"/>
          </w:tcPr>
          <w:p w14:paraId="77B80D86" w14:textId="77777777" w:rsidR="00E85F96" w:rsidRPr="007779C5" w:rsidRDefault="00E85F96" w:rsidP="00FF6D31">
            <w:pPr>
              <w:rPr>
                <w:rFonts w:ascii="Arial" w:hAnsi="Arial" w:cs="Arial"/>
                <w:sz w:val="20"/>
                <w:szCs w:val="20"/>
              </w:rPr>
            </w:pPr>
            <w:r w:rsidRPr="007779C5">
              <w:rPr>
                <w:rFonts w:ascii="Arial" w:hAnsi="Arial" w:cs="Arial"/>
                <w:sz w:val="20"/>
                <w:szCs w:val="20"/>
              </w:rPr>
              <w:t>CMEI Abelhinha</w:t>
            </w:r>
          </w:p>
        </w:tc>
        <w:tc>
          <w:tcPr>
            <w:tcW w:w="3119" w:type="dxa"/>
          </w:tcPr>
          <w:p w14:paraId="6AEBC244" w14:textId="77777777" w:rsidR="00E85F96" w:rsidRPr="007779C5" w:rsidRDefault="00E85F96" w:rsidP="00FF6D31">
            <w:pPr>
              <w:rPr>
                <w:rFonts w:ascii="Arial" w:hAnsi="Arial" w:cs="Arial"/>
                <w:sz w:val="20"/>
                <w:szCs w:val="20"/>
              </w:rPr>
            </w:pPr>
            <w:r w:rsidRPr="007779C5">
              <w:rPr>
                <w:rFonts w:ascii="Arial" w:hAnsi="Arial" w:cs="Arial"/>
                <w:sz w:val="20"/>
                <w:szCs w:val="20"/>
              </w:rPr>
              <w:t>Rua Portugal, 230, Vila Alto da Glória</w:t>
            </w:r>
          </w:p>
        </w:tc>
        <w:tc>
          <w:tcPr>
            <w:tcW w:w="1275" w:type="dxa"/>
          </w:tcPr>
          <w:p w14:paraId="71889CD1" w14:textId="77777777" w:rsidR="00E85F96" w:rsidRPr="007779C5" w:rsidRDefault="00E85F96" w:rsidP="00FF6D31">
            <w:pPr>
              <w:rPr>
                <w:rFonts w:ascii="Arial" w:hAnsi="Arial" w:cs="Arial"/>
                <w:sz w:val="20"/>
                <w:szCs w:val="20"/>
              </w:rPr>
            </w:pPr>
            <w:r w:rsidRPr="007779C5">
              <w:rPr>
                <w:rFonts w:ascii="Arial" w:hAnsi="Arial" w:cs="Arial"/>
                <w:sz w:val="20"/>
                <w:szCs w:val="20"/>
              </w:rPr>
              <w:t>3245-2610</w:t>
            </w:r>
          </w:p>
        </w:tc>
        <w:tc>
          <w:tcPr>
            <w:tcW w:w="2410" w:type="dxa"/>
          </w:tcPr>
          <w:p w14:paraId="20F4F058"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Kelly</w:t>
            </w:r>
          </w:p>
        </w:tc>
      </w:tr>
      <w:tr w:rsidR="00E85F96" w:rsidRPr="007779C5" w14:paraId="1D7A301B" w14:textId="77777777" w:rsidTr="00FF6D31">
        <w:tc>
          <w:tcPr>
            <w:tcW w:w="3119" w:type="dxa"/>
          </w:tcPr>
          <w:p w14:paraId="12D435C7" w14:textId="77777777" w:rsidR="00E85F96" w:rsidRPr="007779C5" w:rsidRDefault="00E85F96" w:rsidP="00FF6D31">
            <w:pPr>
              <w:rPr>
                <w:rFonts w:ascii="Arial" w:hAnsi="Arial" w:cs="Arial"/>
                <w:sz w:val="20"/>
                <w:szCs w:val="20"/>
              </w:rPr>
            </w:pPr>
            <w:proofErr w:type="gramStart"/>
            <w:r w:rsidRPr="007779C5">
              <w:rPr>
                <w:rFonts w:ascii="Arial" w:hAnsi="Arial" w:cs="Arial"/>
                <w:sz w:val="20"/>
                <w:szCs w:val="20"/>
              </w:rPr>
              <w:t>CMEI  Natalina</w:t>
            </w:r>
            <w:proofErr w:type="gramEnd"/>
            <w:r w:rsidRPr="007779C5">
              <w:rPr>
                <w:rFonts w:ascii="Arial" w:hAnsi="Arial" w:cs="Arial"/>
                <w:sz w:val="20"/>
                <w:szCs w:val="20"/>
              </w:rPr>
              <w:t xml:space="preserve"> Bernardes </w:t>
            </w:r>
            <w:proofErr w:type="spellStart"/>
            <w:r w:rsidRPr="007779C5">
              <w:rPr>
                <w:rFonts w:ascii="Arial" w:hAnsi="Arial" w:cs="Arial"/>
                <w:sz w:val="20"/>
                <w:szCs w:val="20"/>
              </w:rPr>
              <w:t>Bacchi</w:t>
            </w:r>
            <w:proofErr w:type="spellEnd"/>
          </w:p>
        </w:tc>
        <w:tc>
          <w:tcPr>
            <w:tcW w:w="3119" w:type="dxa"/>
          </w:tcPr>
          <w:p w14:paraId="721FBEF9"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Orlando Emilio de Toledo, 142 – </w:t>
            </w:r>
            <w:proofErr w:type="spellStart"/>
            <w:r w:rsidRPr="007779C5">
              <w:rPr>
                <w:rFonts w:ascii="Arial" w:hAnsi="Arial" w:cs="Arial"/>
                <w:sz w:val="20"/>
                <w:szCs w:val="20"/>
              </w:rPr>
              <w:t>Pq</w:t>
            </w:r>
            <w:proofErr w:type="spellEnd"/>
            <w:r w:rsidRPr="007779C5">
              <w:rPr>
                <w:rFonts w:ascii="Arial" w:hAnsi="Arial" w:cs="Arial"/>
                <w:sz w:val="20"/>
                <w:szCs w:val="20"/>
              </w:rPr>
              <w:t xml:space="preserve"> Ouro Verde</w:t>
            </w:r>
          </w:p>
        </w:tc>
        <w:tc>
          <w:tcPr>
            <w:tcW w:w="1275" w:type="dxa"/>
          </w:tcPr>
          <w:p w14:paraId="46EE52B0" w14:textId="77777777" w:rsidR="00E85F96" w:rsidRPr="007779C5" w:rsidRDefault="00E85F96" w:rsidP="00FF6D31">
            <w:pPr>
              <w:rPr>
                <w:rFonts w:ascii="Arial" w:hAnsi="Arial" w:cs="Arial"/>
                <w:sz w:val="20"/>
                <w:szCs w:val="20"/>
              </w:rPr>
            </w:pPr>
            <w:r w:rsidRPr="007779C5">
              <w:rPr>
                <w:rFonts w:ascii="Arial" w:hAnsi="Arial" w:cs="Arial"/>
                <w:sz w:val="20"/>
                <w:szCs w:val="20"/>
              </w:rPr>
              <w:t>3245-2386</w:t>
            </w:r>
          </w:p>
        </w:tc>
        <w:tc>
          <w:tcPr>
            <w:tcW w:w="2410" w:type="dxa"/>
          </w:tcPr>
          <w:p w14:paraId="3FE70A12"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Lucilene</w:t>
            </w:r>
          </w:p>
        </w:tc>
      </w:tr>
      <w:tr w:rsidR="00E85F96" w:rsidRPr="007779C5" w14:paraId="09A623CF" w14:textId="77777777" w:rsidTr="00FF6D31">
        <w:tc>
          <w:tcPr>
            <w:tcW w:w="3119" w:type="dxa"/>
          </w:tcPr>
          <w:p w14:paraId="73942DEF" w14:textId="77777777" w:rsidR="00E85F96" w:rsidRPr="007779C5" w:rsidRDefault="00E85F96" w:rsidP="00FF6D31">
            <w:pPr>
              <w:rPr>
                <w:rFonts w:ascii="Arial" w:hAnsi="Arial" w:cs="Arial"/>
                <w:sz w:val="20"/>
                <w:szCs w:val="20"/>
              </w:rPr>
            </w:pPr>
            <w:r w:rsidRPr="007779C5">
              <w:rPr>
                <w:rFonts w:ascii="Arial" w:hAnsi="Arial" w:cs="Arial"/>
                <w:sz w:val="20"/>
                <w:szCs w:val="20"/>
              </w:rPr>
              <w:t>CMEI Luiz Gabriel Sampaio</w:t>
            </w:r>
          </w:p>
        </w:tc>
        <w:tc>
          <w:tcPr>
            <w:tcW w:w="3119" w:type="dxa"/>
          </w:tcPr>
          <w:p w14:paraId="16B31786"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Copacabana, S/N, Distrito de </w:t>
            </w:r>
            <w:proofErr w:type="spellStart"/>
            <w:r w:rsidRPr="007779C5">
              <w:rPr>
                <w:rFonts w:ascii="Arial" w:hAnsi="Arial" w:cs="Arial"/>
                <w:sz w:val="20"/>
                <w:szCs w:val="20"/>
              </w:rPr>
              <w:t>Pulinópolis</w:t>
            </w:r>
            <w:proofErr w:type="spellEnd"/>
          </w:p>
        </w:tc>
        <w:tc>
          <w:tcPr>
            <w:tcW w:w="1275" w:type="dxa"/>
          </w:tcPr>
          <w:p w14:paraId="6F9A2028" w14:textId="77777777" w:rsidR="00E85F96" w:rsidRPr="007779C5" w:rsidRDefault="00E85F96" w:rsidP="00FF6D31">
            <w:pPr>
              <w:rPr>
                <w:rFonts w:ascii="Arial" w:hAnsi="Arial" w:cs="Arial"/>
                <w:sz w:val="20"/>
                <w:szCs w:val="20"/>
              </w:rPr>
            </w:pPr>
            <w:r w:rsidRPr="007779C5">
              <w:rPr>
                <w:rFonts w:ascii="Arial" w:hAnsi="Arial" w:cs="Arial"/>
                <w:sz w:val="20"/>
                <w:szCs w:val="20"/>
              </w:rPr>
              <w:t>3285-1166</w:t>
            </w:r>
          </w:p>
        </w:tc>
        <w:tc>
          <w:tcPr>
            <w:tcW w:w="2410" w:type="dxa"/>
          </w:tcPr>
          <w:p w14:paraId="06D08C61"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 xml:space="preserve">Neuza </w:t>
            </w:r>
          </w:p>
        </w:tc>
      </w:tr>
      <w:tr w:rsidR="00E85F96" w:rsidRPr="007779C5" w14:paraId="64C7E893" w14:textId="77777777" w:rsidTr="00FF6D31">
        <w:tc>
          <w:tcPr>
            <w:tcW w:w="3119" w:type="dxa"/>
          </w:tcPr>
          <w:p w14:paraId="45B86303" w14:textId="77777777" w:rsidR="00E85F96" w:rsidRPr="007779C5" w:rsidRDefault="00E85F96" w:rsidP="00FF6D31">
            <w:pPr>
              <w:rPr>
                <w:rFonts w:ascii="Arial" w:hAnsi="Arial" w:cs="Arial"/>
                <w:sz w:val="20"/>
                <w:szCs w:val="20"/>
              </w:rPr>
            </w:pPr>
            <w:r w:rsidRPr="007779C5">
              <w:rPr>
                <w:rFonts w:ascii="Arial" w:hAnsi="Arial" w:cs="Arial"/>
                <w:sz w:val="20"/>
                <w:szCs w:val="20"/>
              </w:rPr>
              <w:t>CMEI Favo de Mel</w:t>
            </w:r>
          </w:p>
        </w:tc>
        <w:tc>
          <w:tcPr>
            <w:tcW w:w="3119" w:type="dxa"/>
          </w:tcPr>
          <w:p w14:paraId="4DBB4760" w14:textId="77777777" w:rsidR="00E85F96" w:rsidRPr="007779C5" w:rsidRDefault="00E85F96" w:rsidP="00FF6D31">
            <w:pPr>
              <w:rPr>
                <w:rFonts w:ascii="Arial" w:hAnsi="Arial" w:cs="Arial"/>
                <w:sz w:val="20"/>
                <w:szCs w:val="20"/>
              </w:rPr>
            </w:pPr>
            <w:r w:rsidRPr="007779C5">
              <w:rPr>
                <w:rFonts w:ascii="Arial" w:hAnsi="Arial" w:cs="Arial"/>
                <w:sz w:val="20"/>
                <w:szCs w:val="20"/>
              </w:rPr>
              <w:t>Rua João Camilo de Souza, 105 – Parque Ouro Verde</w:t>
            </w:r>
          </w:p>
        </w:tc>
        <w:tc>
          <w:tcPr>
            <w:tcW w:w="1275" w:type="dxa"/>
          </w:tcPr>
          <w:p w14:paraId="24AE0D30" w14:textId="77777777" w:rsidR="00E85F96" w:rsidRPr="007779C5" w:rsidRDefault="00E85F96" w:rsidP="00FF6D31">
            <w:pPr>
              <w:rPr>
                <w:rFonts w:ascii="Arial" w:hAnsi="Arial" w:cs="Arial"/>
                <w:sz w:val="20"/>
                <w:szCs w:val="20"/>
              </w:rPr>
            </w:pPr>
            <w:r w:rsidRPr="007779C5">
              <w:rPr>
                <w:rFonts w:ascii="Arial" w:hAnsi="Arial" w:cs="Arial"/>
                <w:sz w:val="20"/>
                <w:szCs w:val="20"/>
              </w:rPr>
              <w:t>3245-5331</w:t>
            </w:r>
          </w:p>
        </w:tc>
        <w:tc>
          <w:tcPr>
            <w:tcW w:w="2410" w:type="dxa"/>
          </w:tcPr>
          <w:p w14:paraId="443C9FB6"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Solange Guedes</w:t>
            </w:r>
          </w:p>
        </w:tc>
      </w:tr>
      <w:tr w:rsidR="00E85F96" w:rsidRPr="007779C5" w14:paraId="229377C0" w14:textId="77777777" w:rsidTr="00FF6D31">
        <w:trPr>
          <w:trHeight w:val="616"/>
        </w:trPr>
        <w:tc>
          <w:tcPr>
            <w:tcW w:w="3119" w:type="dxa"/>
          </w:tcPr>
          <w:p w14:paraId="643238F9" w14:textId="77777777" w:rsidR="00E85F96" w:rsidRPr="007779C5" w:rsidRDefault="00E85F96" w:rsidP="00FF6D31">
            <w:pPr>
              <w:rPr>
                <w:rFonts w:ascii="Arial" w:hAnsi="Arial" w:cs="Arial"/>
                <w:sz w:val="20"/>
                <w:szCs w:val="20"/>
              </w:rPr>
            </w:pPr>
            <w:r w:rsidRPr="007779C5">
              <w:rPr>
                <w:rFonts w:ascii="Arial" w:hAnsi="Arial" w:cs="Arial"/>
                <w:sz w:val="20"/>
                <w:szCs w:val="20"/>
              </w:rPr>
              <w:t>Centro de Especialidades</w:t>
            </w:r>
          </w:p>
        </w:tc>
        <w:tc>
          <w:tcPr>
            <w:tcW w:w="3119" w:type="dxa"/>
          </w:tcPr>
          <w:p w14:paraId="75C0A609"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Almirante Tamandaré, </w:t>
            </w:r>
            <w:proofErr w:type="gramStart"/>
            <w:r w:rsidRPr="007779C5">
              <w:rPr>
                <w:rFonts w:ascii="Arial" w:hAnsi="Arial" w:cs="Arial"/>
                <w:sz w:val="20"/>
                <w:szCs w:val="20"/>
              </w:rPr>
              <w:t>74,Vila</w:t>
            </w:r>
            <w:proofErr w:type="gramEnd"/>
            <w:r w:rsidRPr="007779C5">
              <w:rPr>
                <w:rFonts w:ascii="Arial" w:hAnsi="Arial" w:cs="Arial"/>
                <w:sz w:val="20"/>
                <w:szCs w:val="20"/>
              </w:rPr>
              <w:t xml:space="preserve"> São João</w:t>
            </w:r>
          </w:p>
        </w:tc>
        <w:tc>
          <w:tcPr>
            <w:tcW w:w="1275" w:type="dxa"/>
          </w:tcPr>
          <w:p w14:paraId="7AAE9197" w14:textId="77777777" w:rsidR="00E85F96" w:rsidRPr="007779C5" w:rsidRDefault="00E85F96" w:rsidP="00FF6D31">
            <w:pPr>
              <w:rPr>
                <w:rFonts w:ascii="Arial" w:hAnsi="Arial" w:cs="Arial"/>
                <w:sz w:val="20"/>
                <w:szCs w:val="20"/>
              </w:rPr>
            </w:pPr>
            <w:r w:rsidRPr="007779C5">
              <w:rPr>
                <w:rFonts w:ascii="Arial" w:hAnsi="Arial" w:cs="Arial"/>
                <w:sz w:val="20"/>
                <w:szCs w:val="20"/>
              </w:rPr>
              <w:t>3245-3926</w:t>
            </w:r>
          </w:p>
        </w:tc>
        <w:tc>
          <w:tcPr>
            <w:tcW w:w="2410" w:type="dxa"/>
          </w:tcPr>
          <w:p w14:paraId="16144478"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Lidinalva</w:t>
            </w:r>
            <w:proofErr w:type="spellEnd"/>
          </w:p>
        </w:tc>
      </w:tr>
      <w:tr w:rsidR="00E85F96" w:rsidRPr="007779C5" w14:paraId="130C06D9" w14:textId="77777777" w:rsidTr="00FF6D31">
        <w:tc>
          <w:tcPr>
            <w:tcW w:w="3119" w:type="dxa"/>
          </w:tcPr>
          <w:p w14:paraId="0E65D785" w14:textId="77777777" w:rsidR="00E85F96" w:rsidRPr="007779C5" w:rsidRDefault="00E85F96" w:rsidP="00FF6D31">
            <w:pPr>
              <w:rPr>
                <w:rFonts w:ascii="Arial" w:hAnsi="Arial" w:cs="Arial"/>
                <w:sz w:val="20"/>
                <w:szCs w:val="20"/>
              </w:rPr>
            </w:pPr>
            <w:r w:rsidRPr="007779C5">
              <w:rPr>
                <w:rFonts w:ascii="Arial" w:hAnsi="Arial" w:cs="Arial"/>
                <w:sz w:val="20"/>
                <w:szCs w:val="20"/>
              </w:rPr>
              <w:t>Secretaria de Educação</w:t>
            </w:r>
          </w:p>
        </w:tc>
        <w:tc>
          <w:tcPr>
            <w:tcW w:w="3119" w:type="dxa"/>
          </w:tcPr>
          <w:p w14:paraId="7409C9D4"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xml:space="preserve">, </w:t>
            </w:r>
            <w:r w:rsidRPr="007779C5">
              <w:rPr>
                <w:rFonts w:ascii="Arial" w:hAnsi="Arial" w:cs="Arial"/>
                <w:color w:val="000000"/>
                <w:sz w:val="20"/>
                <w:szCs w:val="20"/>
              </w:rPr>
              <w:t>100</w:t>
            </w:r>
          </w:p>
        </w:tc>
        <w:tc>
          <w:tcPr>
            <w:tcW w:w="1275" w:type="dxa"/>
          </w:tcPr>
          <w:p w14:paraId="3690B2EB" w14:textId="77777777" w:rsidR="00E85F96" w:rsidRPr="007779C5" w:rsidRDefault="00E85F96" w:rsidP="00FF6D31">
            <w:pPr>
              <w:rPr>
                <w:rFonts w:ascii="Arial" w:hAnsi="Arial" w:cs="Arial"/>
                <w:sz w:val="20"/>
                <w:szCs w:val="20"/>
              </w:rPr>
            </w:pPr>
            <w:r w:rsidRPr="007779C5">
              <w:rPr>
                <w:rFonts w:ascii="Arial" w:hAnsi="Arial" w:cs="Arial"/>
                <w:sz w:val="20"/>
                <w:szCs w:val="20"/>
              </w:rPr>
              <w:t>3245-5588</w:t>
            </w:r>
          </w:p>
        </w:tc>
        <w:tc>
          <w:tcPr>
            <w:tcW w:w="2410" w:type="dxa"/>
          </w:tcPr>
          <w:p w14:paraId="682CA03C"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Luiz</w:t>
            </w:r>
          </w:p>
        </w:tc>
      </w:tr>
      <w:tr w:rsidR="00E85F96" w:rsidRPr="007779C5" w14:paraId="662CF910" w14:textId="77777777" w:rsidTr="00FF6D31">
        <w:tc>
          <w:tcPr>
            <w:tcW w:w="3119" w:type="dxa"/>
          </w:tcPr>
          <w:p w14:paraId="4F6F7FA2" w14:textId="77777777" w:rsidR="00E85F96" w:rsidRPr="007779C5" w:rsidRDefault="00E85F96" w:rsidP="00FF6D31">
            <w:pPr>
              <w:rPr>
                <w:rFonts w:ascii="Arial" w:hAnsi="Arial" w:cs="Arial"/>
                <w:sz w:val="20"/>
                <w:szCs w:val="20"/>
              </w:rPr>
            </w:pPr>
            <w:r w:rsidRPr="007779C5">
              <w:rPr>
                <w:rFonts w:ascii="Arial" w:hAnsi="Arial" w:cs="Arial"/>
                <w:sz w:val="20"/>
                <w:szCs w:val="20"/>
              </w:rPr>
              <w:t>Paço Municipal</w:t>
            </w:r>
          </w:p>
        </w:tc>
        <w:tc>
          <w:tcPr>
            <w:tcW w:w="3119" w:type="dxa"/>
          </w:tcPr>
          <w:p w14:paraId="03804AAA"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175</w:t>
            </w:r>
          </w:p>
        </w:tc>
        <w:tc>
          <w:tcPr>
            <w:tcW w:w="1275" w:type="dxa"/>
          </w:tcPr>
          <w:p w14:paraId="6BBD02F1" w14:textId="77777777" w:rsidR="00E85F96" w:rsidRPr="007779C5" w:rsidRDefault="00E85F96" w:rsidP="00FF6D31">
            <w:pPr>
              <w:rPr>
                <w:rFonts w:ascii="Arial" w:hAnsi="Arial" w:cs="Arial"/>
                <w:sz w:val="20"/>
                <w:szCs w:val="20"/>
              </w:rPr>
            </w:pPr>
            <w:r w:rsidRPr="007779C5">
              <w:rPr>
                <w:rFonts w:ascii="Arial" w:hAnsi="Arial" w:cs="Arial"/>
                <w:sz w:val="20"/>
                <w:szCs w:val="20"/>
              </w:rPr>
              <w:t>3245-8400</w:t>
            </w:r>
          </w:p>
        </w:tc>
        <w:tc>
          <w:tcPr>
            <w:tcW w:w="2410" w:type="dxa"/>
          </w:tcPr>
          <w:p w14:paraId="4D26D7AD"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 xml:space="preserve">Márcia </w:t>
            </w:r>
            <w:proofErr w:type="spellStart"/>
            <w:r w:rsidRPr="007779C5">
              <w:rPr>
                <w:rFonts w:ascii="Arial" w:hAnsi="Arial" w:cs="Arial"/>
                <w:sz w:val="20"/>
                <w:szCs w:val="20"/>
              </w:rPr>
              <w:t>Paolini</w:t>
            </w:r>
            <w:proofErr w:type="spellEnd"/>
          </w:p>
        </w:tc>
      </w:tr>
      <w:tr w:rsidR="00E85F96" w:rsidRPr="007779C5" w14:paraId="3CE7AFC1" w14:textId="77777777" w:rsidTr="00FF6D31">
        <w:tc>
          <w:tcPr>
            <w:tcW w:w="3119" w:type="dxa"/>
          </w:tcPr>
          <w:p w14:paraId="665BC642" w14:textId="77777777" w:rsidR="00E85F96" w:rsidRPr="007779C5" w:rsidRDefault="00E85F96" w:rsidP="00FF6D31">
            <w:pPr>
              <w:rPr>
                <w:rFonts w:ascii="Arial" w:hAnsi="Arial" w:cs="Arial"/>
                <w:sz w:val="20"/>
                <w:szCs w:val="20"/>
              </w:rPr>
            </w:pPr>
            <w:r w:rsidRPr="007779C5">
              <w:rPr>
                <w:rFonts w:ascii="Arial" w:hAnsi="Arial" w:cs="Arial"/>
                <w:sz w:val="20"/>
                <w:szCs w:val="20"/>
              </w:rPr>
              <w:t>Agência do Trabalhador</w:t>
            </w:r>
          </w:p>
        </w:tc>
        <w:tc>
          <w:tcPr>
            <w:tcW w:w="3119" w:type="dxa"/>
          </w:tcPr>
          <w:p w14:paraId="69D1BDF2"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250</w:t>
            </w:r>
          </w:p>
        </w:tc>
        <w:tc>
          <w:tcPr>
            <w:tcW w:w="1275" w:type="dxa"/>
          </w:tcPr>
          <w:p w14:paraId="2E70E34D" w14:textId="77777777" w:rsidR="00E85F96" w:rsidRPr="007779C5" w:rsidRDefault="00E85F96" w:rsidP="00FF6D31">
            <w:pPr>
              <w:rPr>
                <w:rFonts w:ascii="Arial" w:hAnsi="Arial" w:cs="Arial"/>
                <w:sz w:val="20"/>
                <w:szCs w:val="20"/>
              </w:rPr>
            </w:pPr>
            <w:r w:rsidRPr="007779C5">
              <w:rPr>
                <w:rFonts w:ascii="Arial" w:hAnsi="Arial" w:cs="Arial"/>
                <w:sz w:val="20"/>
                <w:szCs w:val="20"/>
              </w:rPr>
              <w:t>3245-1554</w:t>
            </w:r>
          </w:p>
        </w:tc>
        <w:tc>
          <w:tcPr>
            <w:tcW w:w="2410" w:type="dxa"/>
          </w:tcPr>
          <w:p w14:paraId="3BCCDA83"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Aucenir</w:t>
            </w:r>
            <w:proofErr w:type="spellEnd"/>
          </w:p>
        </w:tc>
      </w:tr>
      <w:tr w:rsidR="00E85F96" w:rsidRPr="007779C5" w14:paraId="765A65F0" w14:textId="77777777" w:rsidTr="00FF6D31">
        <w:tc>
          <w:tcPr>
            <w:tcW w:w="3119" w:type="dxa"/>
          </w:tcPr>
          <w:p w14:paraId="1F4E42A0" w14:textId="77777777" w:rsidR="00E85F96" w:rsidRPr="007779C5" w:rsidRDefault="00E85F96" w:rsidP="00FF6D31">
            <w:pPr>
              <w:rPr>
                <w:rFonts w:ascii="Arial" w:hAnsi="Arial" w:cs="Arial"/>
                <w:sz w:val="20"/>
                <w:szCs w:val="20"/>
              </w:rPr>
            </w:pPr>
            <w:r w:rsidRPr="007779C5">
              <w:rPr>
                <w:rFonts w:ascii="Arial" w:hAnsi="Arial" w:cs="Arial"/>
                <w:sz w:val="20"/>
                <w:szCs w:val="20"/>
              </w:rPr>
              <w:t>Almoxarifado Central</w:t>
            </w:r>
          </w:p>
        </w:tc>
        <w:tc>
          <w:tcPr>
            <w:tcW w:w="3119" w:type="dxa"/>
          </w:tcPr>
          <w:p w14:paraId="185EC0DB"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Perimetral </w:t>
            </w:r>
            <w:proofErr w:type="spellStart"/>
            <w:r w:rsidRPr="007779C5">
              <w:rPr>
                <w:rFonts w:ascii="Arial" w:hAnsi="Arial" w:cs="Arial"/>
                <w:sz w:val="20"/>
                <w:szCs w:val="20"/>
              </w:rPr>
              <w:t>Angelo</w:t>
            </w:r>
            <w:proofErr w:type="spellEnd"/>
            <w:r w:rsidRPr="007779C5">
              <w:rPr>
                <w:rFonts w:ascii="Arial" w:hAnsi="Arial" w:cs="Arial"/>
                <w:sz w:val="20"/>
                <w:szCs w:val="20"/>
              </w:rPr>
              <w:t xml:space="preserve"> </w:t>
            </w:r>
            <w:proofErr w:type="spellStart"/>
            <w:r w:rsidRPr="007779C5">
              <w:rPr>
                <w:rFonts w:ascii="Arial" w:hAnsi="Arial" w:cs="Arial"/>
                <w:sz w:val="20"/>
                <w:szCs w:val="20"/>
              </w:rPr>
              <w:t>Saes</w:t>
            </w:r>
            <w:proofErr w:type="spellEnd"/>
            <w:r w:rsidRPr="007779C5">
              <w:rPr>
                <w:rFonts w:ascii="Arial" w:hAnsi="Arial" w:cs="Arial"/>
                <w:sz w:val="20"/>
                <w:szCs w:val="20"/>
              </w:rPr>
              <w:t>, 155 – Pq. Ouro Verde</w:t>
            </w:r>
          </w:p>
        </w:tc>
        <w:tc>
          <w:tcPr>
            <w:tcW w:w="1275" w:type="dxa"/>
          </w:tcPr>
          <w:p w14:paraId="0619450A" w14:textId="77777777" w:rsidR="00E85F96" w:rsidRPr="007779C5" w:rsidRDefault="00E85F96" w:rsidP="00FF6D31">
            <w:pPr>
              <w:rPr>
                <w:rFonts w:ascii="Arial" w:hAnsi="Arial" w:cs="Arial"/>
                <w:sz w:val="20"/>
                <w:szCs w:val="20"/>
              </w:rPr>
            </w:pPr>
            <w:r w:rsidRPr="007779C5">
              <w:rPr>
                <w:rFonts w:ascii="Arial" w:hAnsi="Arial" w:cs="Arial"/>
                <w:sz w:val="20"/>
                <w:szCs w:val="20"/>
              </w:rPr>
              <w:t>3245-2176</w:t>
            </w:r>
          </w:p>
        </w:tc>
        <w:tc>
          <w:tcPr>
            <w:tcW w:w="2410" w:type="dxa"/>
          </w:tcPr>
          <w:p w14:paraId="127A3BF2"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Luan</w:t>
            </w:r>
          </w:p>
        </w:tc>
      </w:tr>
      <w:tr w:rsidR="00E85F96" w:rsidRPr="007779C5" w14:paraId="1BD09E26" w14:textId="77777777" w:rsidTr="00FF6D31">
        <w:tc>
          <w:tcPr>
            <w:tcW w:w="3119" w:type="dxa"/>
          </w:tcPr>
          <w:p w14:paraId="05059CC8" w14:textId="77777777" w:rsidR="00E85F96" w:rsidRPr="007779C5" w:rsidRDefault="00E85F96" w:rsidP="00FF6D31">
            <w:pPr>
              <w:rPr>
                <w:rFonts w:ascii="Arial" w:hAnsi="Arial" w:cs="Arial"/>
                <w:sz w:val="20"/>
                <w:szCs w:val="20"/>
              </w:rPr>
            </w:pPr>
            <w:r w:rsidRPr="007779C5">
              <w:rPr>
                <w:rFonts w:ascii="Arial" w:hAnsi="Arial" w:cs="Arial"/>
                <w:sz w:val="20"/>
                <w:szCs w:val="20"/>
              </w:rPr>
              <w:t>Secretaria de Cultura e Esporte</w:t>
            </w:r>
          </w:p>
        </w:tc>
        <w:tc>
          <w:tcPr>
            <w:tcW w:w="3119" w:type="dxa"/>
          </w:tcPr>
          <w:p w14:paraId="435C4A0C"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xml:space="preserve">, </w:t>
            </w:r>
            <w:r w:rsidRPr="007779C5">
              <w:rPr>
                <w:rFonts w:ascii="Arial" w:hAnsi="Arial" w:cs="Arial"/>
                <w:color w:val="000000"/>
                <w:sz w:val="20"/>
                <w:szCs w:val="20"/>
              </w:rPr>
              <w:t>155</w:t>
            </w:r>
          </w:p>
        </w:tc>
        <w:tc>
          <w:tcPr>
            <w:tcW w:w="1275" w:type="dxa"/>
          </w:tcPr>
          <w:p w14:paraId="46917A56" w14:textId="77777777" w:rsidR="00E85F96" w:rsidRPr="007779C5" w:rsidRDefault="00E85F96" w:rsidP="00FF6D31">
            <w:pPr>
              <w:rPr>
                <w:rFonts w:ascii="Arial" w:hAnsi="Arial" w:cs="Arial"/>
                <w:sz w:val="20"/>
                <w:szCs w:val="20"/>
              </w:rPr>
            </w:pPr>
          </w:p>
        </w:tc>
        <w:tc>
          <w:tcPr>
            <w:tcW w:w="2410" w:type="dxa"/>
          </w:tcPr>
          <w:p w14:paraId="560F1620"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Zilbo</w:t>
            </w:r>
            <w:proofErr w:type="spellEnd"/>
          </w:p>
        </w:tc>
      </w:tr>
      <w:tr w:rsidR="00E85F96" w:rsidRPr="007779C5" w14:paraId="13141FD2" w14:textId="77777777" w:rsidTr="00FF6D31">
        <w:tc>
          <w:tcPr>
            <w:tcW w:w="3119" w:type="dxa"/>
          </w:tcPr>
          <w:p w14:paraId="2D4FC716" w14:textId="77777777" w:rsidR="00E85F96" w:rsidRPr="007779C5" w:rsidRDefault="00E85F96" w:rsidP="00FF6D31">
            <w:pPr>
              <w:rPr>
                <w:rFonts w:ascii="Arial" w:hAnsi="Arial" w:cs="Arial"/>
                <w:sz w:val="20"/>
                <w:szCs w:val="20"/>
              </w:rPr>
            </w:pPr>
            <w:r w:rsidRPr="007779C5">
              <w:rPr>
                <w:rFonts w:ascii="Arial" w:hAnsi="Arial" w:cs="Arial"/>
                <w:sz w:val="20"/>
                <w:szCs w:val="20"/>
              </w:rPr>
              <w:t>Agricultura</w:t>
            </w:r>
          </w:p>
        </w:tc>
        <w:tc>
          <w:tcPr>
            <w:tcW w:w="3119" w:type="dxa"/>
          </w:tcPr>
          <w:p w14:paraId="68956211" w14:textId="77777777" w:rsidR="00E85F96" w:rsidRPr="007779C5" w:rsidRDefault="00E85F96" w:rsidP="00FF6D31">
            <w:pPr>
              <w:rPr>
                <w:rFonts w:ascii="Arial" w:hAnsi="Arial" w:cs="Arial"/>
                <w:sz w:val="20"/>
                <w:szCs w:val="20"/>
              </w:rPr>
            </w:pPr>
            <w:r w:rsidRPr="007779C5">
              <w:rPr>
                <w:rFonts w:ascii="Arial" w:hAnsi="Arial" w:cs="Arial"/>
                <w:sz w:val="20"/>
                <w:szCs w:val="20"/>
              </w:rPr>
              <w:t>Rua São Vicente, 330</w:t>
            </w:r>
          </w:p>
        </w:tc>
        <w:tc>
          <w:tcPr>
            <w:tcW w:w="1275" w:type="dxa"/>
          </w:tcPr>
          <w:p w14:paraId="45E02687" w14:textId="77777777" w:rsidR="00E85F96" w:rsidRPr="007779C5" w:rsidRDefault="00E85F96" w:rsidP="00FF6D31">
            <w:pPr>
              <w:rPr>
                <w:rFonts w:ascii="Arial" w:hAnsi="Arial" w:cs="Arial"/>
                <w:sz w:val="20"/>
                <w:szCs w:val="20"/>
              </w:rPr>
            </w:pPr>
            <w:r w:rsidRPr="007779C5">
              <w:rPr>
                <w:rFonts w:ascii="Arial" w:hAnsi="Arial" w:cs="Arial"/>
                <w:sz w:val="20"/>
                <w:szCs w:val="20"/>
              </w:rPr>
              <w:t>3245-3246</w:t>
            </w:r>
          </w:p>
        </w:tc>
        <w:tc>
          <w:tcPr>
            <w:tcW w:w="2410" w:type="dxa"/>
          </w:tcPr>
          <w:p w14:paraId="4332E8A7"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Muriel</w:t>
            </w:r>
          </w:p>
        </w:tc>
      </w:tr>
      <w:tr w:rsidR="00E85F96" w:rsidRPr="007779C5" w14:paraId="10CA9C4A" w14:textId="77777777" w:rsidTr="00FF6D31">
        <w:tc>
          <w:tcPr>
            <w:tcW w:w="3119" w:type="dxa"/>
          </w:tcPr>
          <w:p w14:paraId="061563E7" w14:textId="77777777" w:rsidR="00E85F96" w:rsidRPr="007779C5" w:rsidRDefault="00E85F96" w:rsidP="00FF6D31">
            <w:pPr>
              <w:rPr>
                <w:rFonts w:ascii="Arial" w:hAnsi="Arial" w:cs="Arial"/>
                <w:sz w:val="20"/>
                <w:szCs w:val="20"/>
              </w:rPr>
            </w:pPr>
            <w:r w:rsidRPr="007779C5">
              <w:rPr>
                <w:rFonts w:ascii="Arial" w:hAnsi="Arial" w:cs="Arial"/>
                <w:sz w:val="20"/>
                <w:szCs w:val="20"/>
              </w:rPr>
              <w:t>Esporte</w:t>
            </w:r>
          </w:p>
        </w:tc>
        <w:tc>
          <w:tcPr>
            <w:tcW w:w="3119" w:type="dxa"/>
          </w:tcPr>
          <w:p w14:paraId="7DA659A0" w14:textId="77777777" w:rsidR="00E85F96" w:rsidRPr="007779C5" w:rsidRDefault="00E85F96" w:rsidP="00FF6D31">
            <w:pPr>
              <w:rPr>
                <w:rFonts w:ascii="Arial" w:hAnsi="Arial" w:cs="Arial"/>
                <w:sz w:val="20"/>
                <w:szCs w:val="20"/>
              </w:rPr>
            </w:pPr>
            <w:r w:rsidRPr="007779C5">
              <w:rPr>
                <w:rFonts w:ascii="Arial" w:hAnsi="Arial" w:cs="Arial"/>
                <w:sz w:val="20"/>
                <w:szCs w:val="20"/>
              </w:rPr>
              <w:t>Av. Ney Braga, s/n</w:t>
            </w:r>
          </w:p>
        </w:tc>
        <w:tc>
          <w:tcPr>
            <w:tcW w:w="1275" w:type="dxa"/>
          </w:tcPr>
          <w:p w14:paraId="71C93E9E" w14:textId="77777777" w:rsidR="00E85F96" w:rsidRPr="007779C5" w:rsidRDefault="00E85F96" w:rsidP="00FF6D31">
            <w:pPr>
              <w:rPr>
                <w:rFonts w:ascii="Arial" w:hAnsi="Arial" w:cs="Arial"/>
                <w:sz w:val="20"/>
                <w:szCs w:val="20"/>
              </w:rPr>
            </w:pPr>
            <w:r w:rsidRPr="007779C5">
              <w:rPr>
                <w:rFonts w:ascii="Arial" w:hAnsi="Arial" w:cs="Arial"/>
                <w:sz w:val="20"/>
                <w:szCs w:val="20"/>
              </w:rPr>
              <w:t>3245-5692</w:t>
            </w:r>
          </w:p>
        </w:tc>
        <w:tc>
          <w:tcPr>
            <w:tcW w:w="2410" w:type="dxa"/>
          </w:tcPr>
          <w:p w14:paraId="50741807"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Zilbo</w:t>
            </w:r>
            <w:proofErr w:type="spellEnd"/>
            <w:r w:rsidRPr="007779C5">
              <w:rPr>
                <w:rFonts w:ascii="Arial" w:hAnsi="Arial" w:cs="Arial"/>
                <w:sz w:val="20"/>
                <w:szCs w:val="20"/>
              </w:rPr>
              <w:t xml:space="preserve"> </w:t>
            </w:r>
            <w:proofErr w:type="spellStart"/>
            <w:r w:rsidRPr="007779C5">
              <w:rPr>
                <w:rFonts w:ascii="Arial" w:hAnsi="Arial" w:cs="Arial"/>
                <w:sz w:val="20"/>
                <w:szCs w:val="20"/>
              </w:rPr>
              <w:t>Tomaroli</w:t>
            </w:r>
            <w:proofErr w:type="spellEnd"/>
            <w:r w:rsidRPr="007779C5">
              <w:rPr>
                <w:rFonts w:ascii="Arial" w:hAnsi="Arial" w:cs="Arial"/>
                <w:sz w:val="20"/>
                <w:szCs w:val="20"/>
              </w:rPr>
              <w:t xml:space="preserve"> Filho</w:t>
            </w:r>
          </w:p>
        </w:tc>
      </w:tr>
      <w:tr w:rsidR="00E85F96" w:rsidRPr="007779C5" w14:paraId="52AD3C5A" w14:textId="77777777" w:rsidTr="00FF6D31">
        <w:tc>
          <w:tcPr>
            <w:tcW w:w="3119" w:type="dxa"/>
          </w:tcPr>
          <w:p w14:paraId="47DA6AE5" w14:textId="77777777" w:rsidR="00E85F96" w:rsidRPr="007779C5" w:rsidRDefault="00E85F96" w:rsidP="00FF6D31">
            <w:pPr>
              <w:rPr>
                <w:rFonts w:ascii="Arial" w:hAnsi="Arial" w:cs="Arial"/>
                <w:sz w:val="20"/>
                <w:szCs w:val="20"/>
              </w:rPr>
            </w:pPr>
            <w:r w:rsidRPr="007779C5">
              <w:rPr>
                <w:rFonts w:ascii="Arial" w:hAnsi="Arial" w:cs="Arial"/>
                <w:sz w:val="20"/>
                <w:szCs w:val="20"/>
              </w:rPr>
              <w:t>Obras</w:t>
            </w:r>
          </w:p>
        </w:tc>
        <w:tc>
          <w:tcPr>
            <w:tcW w:w="3119" w:type="dxa"/>
          </w:tcPr>
          <w:p w14:paraId="2143ACE2" w14:textId="77777777" w:rsidR="00E85F96" w:rsidRPr="007779C5" w:rsidRDefault="00E85F96" w:rsidP="00FF6D31">
            <w:pPr>
              <w:rPr>
                <w:rFonts w:ascii="Arial" w:hAnsi="Arial" w:cs="Arial"/>
                <w:sz w:val="20"/>
                <w:szCs w:val="20"/>
              </w:rPr>
            </w:pPr>
            <w:r w:rsidRPr="007779C5">
              <w:rPr>
                <w:rFonts w:ascii="Arial" w:hAnsi="Arial" w:cs="Arial"/>
                <w:sz w:val="20"/>
                <w:szCs w:val="20"/>
              </w:rPr>
              <w:t>Rua João Camilo de Souza, 26</w:t>
            </w:r>
          </w:p>
        </w:tc>
        <w:tc>
          <w:tcPr>
            <w:tcW w:w="1275" w:type="dxa"/>
          </w:tcPr>
          <w:p w14:paraId="3C4C1DD6" w14:textId="77777777" w:rsidR="00E85F96" w:rsidRPr="007779C5" w:rsidRDefault="00E85F96" w:rsidP="00FF6D31">
            <w:pPr>
              <w:rPr>
                <w:rFonts w:ascii="Arial" w:hAnsi="Arial" w:cs="Arial"/>
                <w:sz w:val="20"/>
                <w:szCs w:val="20"/>
              </w:rPr>
            </w:pPr>
            <w:r w:rsidRPr="007779C5">
              <w:rPr>
                <w:rFonts w:ascii="Arial" w:hAnsi="Arial" w:cs="Arial"/>
                <w:sz w:val="20"/>
                <w:szCs w:val="20"/>
              </w:rPr>
              <w:t>3245-3163</w:t>
            </w:r>
          </w:p>
        </w:tc>
        <w:tc>
          <w:tcPr>
            <w:tcW w:w="2410" w:type="dxa"/>
          </w:tcPr>
          <w:p w14:paraId="4F217C60"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Thiago</w:t>
            </w:r>
          </w:p>
        </w:tc>
      </w:tr>
      <w:tr w:rsidR="00E85F96" w:rsidRPr="007779C5" w14:paraId="62AA6ABB" w14:textId="77777777" w:rsidTr="00FF6D31">
        <w:tc>
          <w:tcPr>
            <w:tcW w:w="3119" w:type="dxa"/>
          </w:tcPr>
          <w:p w14:paraId="5AF11B7D" w14:textId="77777777" w:rsidR="00E85F96" w:rsidRPr="007779C5" w:rsidRDefault="00E85F96" w:rsidP="00FF6D31">
            <w:pPr>
              <w:rPr>
                <w:rFonts w:ascii="Arial" w:hAnsi="Arial" w:cs="Arial"/>
                <w:sz w:val="20"/>
                <w:szCs w:val="20"/>
              </w:rPr>
            </w:pPr>
            <w:r w:rsidRPr="007779C5">
              <w:rPr>
                <w:rFonts w:ascii="Arial" w:hAnsi="Arial" w:cs="Arial"/>
                <w:sz w:val="20"/>
                <w:szCs w:val="20"/>
              </w:rPr>
              <w:t>Saúde - Secretaria</w:t>
            </w:r>
          </w:p>
        </w:tc>
        <w:tc>
          <w:tcPr>
            <w:tcW w:w="3119" w:type="dxa"/>
          </w:tcPr>
          <w:p w14:paraId="6EB87F98" w14:textId="77777777" w:rsidR="00E85F96" w:rsidRPr="007779C5" w:rsidRDefault="00E85F96" w:rsidP="00FF6D31">
            <w:pPr>
              <w:rPr>
                <w:rFonts w:ascii="Arial" w:hAnsi="Arial" w:cs="Arial"/>
                <w:sz w:val="20"/>
                <w:szCs w:val="20"/>
              </w:rPr>
            </w:pPr>
            <w:r w:rsidRPr="007779C5">
              <w:rPr>
                <w:rFonts w:ascii="Arial" w:hAnsi="Arial" w:cs="Arial"/>
                <w:sz w:val="20"/>
                <w:szCs w:val="20"/>
              </w:rPr>
              <w:t>Rua Munhoz da Rocha, 1332</w:t>
            </w:r>
          </w:p>
        </w:tc>
        <w:tc>
          <w:tcPr>
            <w:tcW w:w="1275" w:type="dxa"/>
          </w:tcPr>
          <w:p w14:paraId="3703EDB8" w14:textId="77777777" w:rsidR="00E85F96" w:rsidRPr="007779C5" w:rsidRDefault="00E85F96" w:rsidP="00FF6D31">
            <w:pPr>
              <w:rPr>
                <w:rFonts w:ascii="Arial" w:hAnsi="Arial" w:cs="Arial"/>
                <w:sz w:val="20"/>
                <w:szCs w:val="20"/>
              </w:rPr>
            </w:pPr>
            <w:r w:rsidRPr="007779C5">
              <w:rPr>
                <w:rFonts w:ascii="Arial" w:hAnsi="Arial" w:cs="Arial"/>
                <w:sz w:val="20"/>
                <w:szCs w:val="20"/>
              </w:rPr>
              <w:t>3245-2990</w:t>
            </w:r>
          </w:p>
        </w:tc>
        <w:tc>
          <w:tcPr>
            <w:tcW w:w="2410" w:type="dxa"/>
          </w:tcPr>
          <w:p w14:paraId="2CC37D4B"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Rose</w:t>
            </w:r>
          </w:p>
        </w:tc>
      </w:tr>
      <w:tr w:rsidR="00E85F96" w:rsidRPr="007779C5" w14:paraId="76603509" w14:textId="77777777" w:rsidTr="00FF6D31">
        <w:tc>
          <w:tcPr>
            <w:tcW w:w="3119" w:type="dxa"/>
          </w:tcPr>
          <w:p w14:paraId="3ECD6286" w14:textId="77777777" w:rsidR="00E85F96" w:rsidRPr="007779C5" w:rsidRDefault="00E85F96" w:rsidP="00FF6D31">
            <w:pPr>
              <w:rPr>
                <w:rFonts w:ascii="Arial" w:hAnsi="Arial" w:cs="Arial"/>
                <w:sz w:val="20"/>
                <w:szCs w:val="20"/>
              </w:rPr>
            </w:pPr>
            <w:r w:rsidRPr="007779C5">
              <w:rPr>
                <w:rFonts w:ascii="Arial" w:hAnsi="Arial" w:cs="Arial"/>
                <w:sz w:val="20"/>
                <w:szCs w:val="20"/>
              </w:rPr>
              <w:t>Farmácia Municipal</w:t>
            </w:r>
          </w:p>
        </w:tc>
        <w:tc>
          <w:tcPr>
            <w:tcW w:w="3119" w:type="dxa"/>
          </w:tcPr>
          <w:p w14:paraId="6849794E"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58</w:t>
            </w:r>
          </w:p>
        </w:tc>
        <w:tc>
          <w:tcPr>
            <w:tcW w:w="1275" w:type="dxa"/>
          </w:tcPr>
          <w:p w14:paraId="65BFA23D" w14:textId="77777777" w:rsidR="00E85F96" w:rsidRPr="007779C5" w:rsidRDefault="00E85F96" w:rsidP="00FF6D31">
            <w:pPr>
              <w:rPr>
                <w:rFonts w:ascii="Arial" w:hAnsi="Arial" w:cs="Arial"/>
                <w:sz w:val="20"/>
                <w:szCs w:val="20"/>
              </w:rPr>
            </w:pPr>
            <w:r w:rsidRPr="007779C5">
              <w:rPr>
                <w:rFonts w:ascii="Arial" w:hAnsi="Arial" w:cs="Arial"/>
                <w:sz w:val="20"/>
                <w:szCs w:val="20"/>
              </w:rPr>
              <w:t>3245-2953</w:t>
            </w:r>
          </w:p>
        </w:tc>
        <w:tc>
          <w:tcPr>
            <w:tcW w:w="2410" w:type="dxa"/>
          </w:tcPr>
          <w:p w14:paraId="03BFF680"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Fernanda/Karine</w:t>
            </w:r>
          </w:p>
        </w:tc>
      </w:tr>
      <w:tr w:rsidR="00E85F96" w:rsidRPr="007779C5" w14:paraId="4F0C9F1C" w14:textId="77777777" w:rsidTr="00FF6D31">
        <w:tc>
          <w:tcPr>
            <w:tcW w:w="3119" w:type="dxa"/>
          </w:tcPr>
          <w:p w14:paraId="63DF7E5F" w14:textId="77777777" w:rsidR="00E85F96" w:rsidRPr="007779C5" w:rsidRDefault="00E85F96" w:rsidP="00FF6D31">
            <w:pPr>
              <w:rPr>
                <w:rFonts w:ascii="Arial" w:hAnsi="Arial" w:cs="Arial"/>
                <w:sz w:val="20"/>
                <w:szCs w:val="20"/>
              </w:rPr>
            </w:pPr>
            <w:r w:rsidRPr="007779C5">
              <w:rPr>
                <w:rFonts w:ascii="Arial" w:hAnsi="Arial" w:cs="Arial"/>
                <w:sz w:val="20"/>
                <w:szCs w:val="20"/>
              </w:rPr>
              <w:t>CAPS</w:t>
            </w:r>
          </w:p>
        </w:tc>
        <w:tc>
          <w:tcPr>
            <w:tcW w:w="3119" w:type="dxa"/>
          </w:tcPr>
          <w:p w14:paraId="0FFFF621" w14:textId="77777777" w:rsidR="00E85F96" w:rsidRPr="007779C5" w:rsidRDefault="00E85F96" w:rsidP="00FF6D31">
            <w:pPr>
              <w:rPr>
                <w:rFonts w:ascii="Arial" w:hAnsi="Arial" w:cs="Arial"/>
                <w:sz w:val="20"/>
                <w:szCs w:val="20"/>
              </w:rPr>
            </w:pPr>
            <w:r w:rsidRPr="007779C5">
              <w:rPr>
                <w:rFonts w:ascii="Arial" w:hAnsi="Arial" w:cs="Arial"/>
                <w:sz w:val="20"/>
                <w:szCs w:val="20"/>
              </w:rPr>
              <w:t>Rua 14 de Dezembro, 298</w:t>
            </w:r>
          </w:p>
        </w:tc>
        <w:tc>
          <w:tcPr>
            <w:tcW w:w="1275" w:type="dxa"/>
          </w:tcPr>
          <w:p w14:paraId="69920DE0" w14:textId="77777777" w:rsidR="00E85F96" w:rsidRPr="007779C5" w:rsidRDefault="00E85F96" w:rsidP="00FF6D31">
            <w:pPr>
              <w:rPr>
                <w:rFonts w:ascii="Arial" w:hAnsi="Arial" w:cs="Arial"/>
                <w:sz w:val="20"/>
                <w:szCs w:val="20"/>
              </w:rPr>
            </w:pPr>
            <w:r w:rsidRPr="007779C5">
              <w:rPr>
                <w:rFonts w:ascii="Arial" w:hAnsi="Arial" w:cs="Arial"/>
                <w:sz w:val="20"/>
                <w:szCs w:val="20"/>
              </w:rPr>
              <w:t>3245-4920</w:t>
            </w:r>
          </w:p>
        </w:tc>
        <w:tc>
          <w:tcPr>
            <w:tcW w:w="2410" w:type="dxa"/>
          </w:tcPr>
          <w:p w14:paraId="232B4BEE"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Cristiane</w:t>
            </w:r>
          </w:p>
        </w:tc>
      </w:tr>
      <w:tr w:rsidR="00E85F96" w:rsidRPr="007779C5" w14:paraId="1E01F35A" w14:textId="77777777" w:rsidTr="00FF6D31">
        <w:tc>
          <w:tcPr>
            <w:tcW w:w="3119" w:type="dxa"/>
          </w:tcPr>
          <w:p w14:paraId="3240D11C" w14:textId="77777777" w:rsidR="00E85F96" w:rsidRPr="007779C5" w:rsidRDefault="00E85F96" w:rsidP="00FF6D31">
            <w:pPr>
              <w:rPr>
                <w:rFonts w:ascii="Arial" w:hAnsi="Arial" w:cs="Arial"/>
                <w:sz w:val="20"/>
                <w:szCs w:val="20"/>
              </w:rPr>
            </w:pPr>
            <w:r w:rsidRPr="007779C5">
              <w:rPr>
                <w:rFonts w:ascii="Arial" w:hAnsi="Arial" w:cs="Arial"/>
                <w:sz w:val="20"/>
                <w:szCs w:val="20"/>
              </w:rPr>
              <w:t>UBS Central</w:t>
            </w:r>
          </w:p>
        </w:tc>
        <w:tc>
          <w:tcPr>
            <w:tcW w:w="3119" w:type="dxa"/>
          </w:tcPr>
          <w:p w14:paraId="7BA2F423"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Juventino</w:t>
            </w:r>
            <w:proofErr w:type="spellEnd"/>
            <w:r w:rsidRPr="007779C5">
              <w:rPr>
                <w:rFonts w:ascii="Arial" w:hAnsi="Arial" w:cs="Arial"/>
                <w:sz w:val="20"/>
                <w:szCs w:val="20"/>
              </w:rPr>
              <w:t xml:space="preserve"> </w:t>
            </w:r>
            <w:proofErr w:type="spellStart"/>
            <w:r w:rsidRPr="007779C5">
              <w:rPr>
                <w:rFonts w:ascii="Arial" w:hAnsi="Arial" w:cs="Arial"/>
                <w:sz w:val="20"/>
                <w:szCs w:val="20"/>
              </w:rPr>
              <w:t>Baraldi</w:t>
            </w:r>
            <w:proofErr w:type="spellEnd"/>
            <w:r w:rsidRPr="007779C5">
              <w:rPr>
                <w:rFonts w:ascii="Arial" w:hAnsi="Arial" w:cs="Arial"/>
                <w:sz w:val="20"/>
                <w:szCs w:val="20"/>
              </w:rPr>
              <w:t>, 175</w:t>
            </w:r>
          </w:p>
        </w:tc>
        <w:tc>
          <w:tcPr>
            <w:tcW w:w="1275" w:type="dxa"/>
          </w:tcPr>
          <w:p w14:paraId="357CE22B" w14:textId="77777777" w:rsidR="00E85F96" w:rsidRPr="007779C5" w:rsidRDefault="00E85F96" w:rsidP="00FF6D31">
            <w:pPr>
              <w:rPr>
                <w:rFonts w:ascii="Arial" w:hAnsi="Arial" w:cs="Arial"/>
                <w:sz w:val="20"/>
                <w:szCs w:val="20"/>
              </w:rPr>
            </w:pPr>
            <w:r w:rsidRPr="007779C5">
              <w:rPr>
                <w:rFonts w:ascii="Arial" w:hAnsi="Arial" w:cs="Arial"/>
                <w:sz w:val="20"/>
                <w:szCs w:val="20"/>
              </w:rPr>
              <w:t>3245-1310</w:t>
            </w:r>
          </w:p>
        </w:tc>
        <w:tc>
          <w:tcPr>
            <w:tcW w:w="2410" w:type="dxa"/>
          </w:tcPr>
          <w:p w14:paraId="12FD646A" w14:textId="77777777" w:rsidR="00E85F96" w:rsidRPr="007779C5" w:rsidRDefault="00E85F96" w:rsidP="00FF6D31">
            <w:pPr>
              <w:jc w:val="center"/>
              <w:rPr>
                <w:rFonts w:ascii="Arial" w:hAnsi="Arial" w:cs="Arial"/>
                <w:sz w:val="20"/>
                <w:szCs w:val="20"/>
              </w:rPr>
            </w:pPr>
          </w:p>
        </w:tc>
      </w:tr>
      <w:tr w:rsidR="00E85F96" w:rsidRPr="007779C5" w14:paraId="6C2D4E9B" w14:textId="77777777" w:rsidTr="00FF6D31">
        <w:tc>
          <w:tcPr>
            <w:tcW w:w="3119" w:type="dxa"/>
          </w:tcPr>
          <w:p w14:paraId="4BE18A0D" w14:textId="77777777" w:rsidR="00E85F96" w:rsidRPr="007779C5" w:rsidRDefault="00E85F96" w:rsidP="00FF6D31">
            <w:pPr>
              <w:rPr>
                <w:rFonts w:ascii="Arial" w:hAnsi="Arial" w:cs="Arial"/>
                <w:sz w:val="20"/>
                <w:szCs w:val="20"/>
              </w:rPr>
            </w:pPr>
            <w:r w:rsidRPr="007779C5">
              <w:rPr>
                <w:rFonts w:ascii="Arial" w:hAnsi="Arial" w:cs="Arial"/>
                <w:sz w:val="20"/>
                <w:szCs w:val="20"/>
              </w:rPr>
              <w:t>UBS VILA GUADIANA</w:t>
            </w:r>
          </w:p>
        </w:tc>
        <w:tc>
          <w:tcPr>
            <w:tcW w:w="3119" w:type="dxa"/>
          </w:tcPr>
          <w:p w14:paraId="267A0411" w14:textId="77777777" w:rsidR="00E85F96" w:rsidRPr="007779C5" w:rsidRDefault="00E85F96" w:rsidP="00FF6D31">
            <w:pPr>
              <w:rPr>
                <w:rFonts w:ascii="Arial" w:hAnsi="Arial" w:cs="Arial"/>
                <w:sz w:val="20"/>
                <w:szCs w:val="20"/>
              </w:rPr>
            </w:pPr>
            <w:r w:rsidRPr="007779C5">
              <w:rPr>
                <w:rFonts w:ascii="Arial" w:hAnsi="Arial" w:cs="Arial"/>
                <w:sz w:val="20"/>
                <w:szCs w:val="20"/>
              </w:rPr>
              <w:t>Av. Chapecó, S/N – Vila Guadiana (em frente da rodoviária)</w:t>
            </w:r>
          </w:p>
        </w:tc>
        <w:tc>
          <w:tcPr>
            <w:tcW w:w="1275" w:type="dxa"/>
          </w:tcPr>
          <w:p w14:paraId="31FAD6DE" w14:textId="77777777" w:rsidR="00E85F96" w:rsidRPr="007779C5" w:rsidRDefault="00E85F96" w:rsidP="00FF6D31">
            <w:pPr>
              <w:rPr>
                <w:rFonts w:ascii="Arial" w:hAnsi="Arial" w:cs="Arial"/>
                <w:sz w:val="20"/>
                <w:szCs w:val="20"/>
              </w:rPr>
            </w:pPr>
            <w:r w:rsidRPr="007779C5">
              <w:rPr>
                <w:rFonts w:ascii="Arial" w:hAnsi="Arial" w:cs="Arial"/>
                <w:sz w:val="20"/>
                <w:szCs w:val="20"/>
              </w:rPr>
              <w:t>3245-3165</w:t>
            </w:r>
          </w:p>
        </w:tc>
        <w:tc>
          <w:tcPr>
            <w:tcW w:w="2410" w:type="dxa"/>
          </w:tcPr>
          <w:p w14:paraId="7F11E28E" w14:textId="77777777" w:rsidR="00E85F96" w:rsidRPr="007779C5" w:rsidRDefault="00E85F96" w:rsidP="00FF6D31">
            <w:pPr>
              <w:jc w:val="center"/>
              <w:rPr>
                <w:rFonts w:ascii="Arial" w:hAnsi="Arial" w:cs="Arial"/>
                <w:sz w:val="20"/>
                <w:szCs w:val="20"/>
              </w:rPr>
            </w:pPr>
          </w:p>
        </w:tc>
      </w:tr>
      <w:tr w:rsidR="00E85F96" w:rsidRPr="007779C5" w14:paraId="3C261489" w14:textId="77777777" w:rsidTr="00FF6D31">
        <w:tc>
          <w:tcPr>
            <w:tcW w:w="3119" w:type="dxa"/>
          </w:tcPr>
          <w:p w14:paraId="212D753D" w14:textId="77777777" w:rsidR="00E85F96" w:rsidRPr="007779C5" w:rsidRDefault="00E85F96" w:rsidP="00FF6D31">
            <w:pPr>
              <w:rPr>
                <w:rFonts w:ascii="Arial" w:hAnsi="Arial" w:cs="Arial"/>
                <w:sz w:val="20"/>
                <w:szCs w:val="20"/>
              </w:rPr>
            </w:pPr>
            <w:r w:rsidRPr="007779C5">
              <w:rPr>
                <w:rFonts w:ascii="Arial" w:hAnsi="Arial" w:cs="Arial"/>
                <w:sz w:val="20"/>
                <w:szCs w:val="20"/>
              </w:rPr>
              <w:t>UBS PULINÓPOLIS</w:t>
            </w:r>
          </w:p>
        </w:tc>
        <w:tc>
          <w:tcPr>
            <w:tcW w:w="3119" w:type="dxa"/>
          </w:tcPr>
          <w:p w14:paraId="67F77269"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Copacabana, 95 – </w:t>
            </w:r>
            <w:proofErr w:type="spellStart"/>
            <w:r w:rsidRPr="007779C5">
              <w:rPr>
                <w:rFonts w:ascii="Arial" w:hAnsi="Arial" w:cs="Arial"/>
                <w:sz w:val="20"/>
                <w:szCs w:val="20"/>
              </w:rPr>
              <w:t>Pulinópolis</w:t>
            </w:r>
            <w:proofErr w:type="spellEnd"/>
          </w:p>
        </w:tc>
        <w:tc>
          <w:tcPr>
            <w:tcW w:w="1275" w:type="dxa"/>
          </w:tcPr>
          <w:p w14:paraId="1AED0A67" w14:textId="77777777" w:rsidR="00E85F96" w:rsidRPr="007779C5" w:rsidRDefault="00E85F96" w:rsidP="00FF6D31">
            <w:pPr>
              <w:rPr>
                <w:rFonts w:ascii="Arial" w:hAnsi="Arial" w:cs="Arial"/>
                <w:sz w:val="20"/>
                <w:szCs w:val="20"/>
              </w:rPr>
            </w:pPr>
            <w:r w:rsidRPr="007779C5">
              <w:rPr>
                <w:rFonts w:ascii="Arial" w:hAnsi="Arial" w:cs="Arial"/>
                <w:sz w:val="20"/>
                <w:szCs w:val="20"/>
              </w:rPr>
              <w:t>3285-1179</w:t>
            </w:r>
          </w:p>
        </w:tc>
        <w:tc>
          <w:tcPr>
            <w:tcW w:w="2410" w:type="dxa"/>
          </w:tcPr>
          <w:p w14:paraId="12B4C63F" w14:textId="77777777" w:rsidR="00E85F96" w:rsidRPr="007779C5" w:rsidRDefault="00E85F96" w:rsidP="00FF6D31">
            <w:pPr>
              <w:jc w:val="center"/>
              <w:rPr>
                <w:rFonts w:ascii="Arial" w:hAnsi="Arial" w:cs="Arial"/>
                <w:sz w:val="20"/>
                <w:szCs w:val="20"/>
              </w:rPr>
            </w:pPr>
          </w:p>
        </w:tc>
      </w:tr>
      <w:tr w:rsidR="00E85F96" w:rsidRPr="007779C5" w14:paraId="4DE2D563" w14:textId="77777777" w:rsidTr="00FF6D31">
        <w:tc>
          <w:tcPr>
            <w:tcW w:w="3119" w:type="dxa"/>
          </w:tcPr>
          <w:p w14:paraId="1BEEA7B6" w14:textId="77777777" w:rsidR="00E85F96" w:rsidRPr="007779C5" w:rsidRDefault="00E85F96" w:rsidP="00FF6D31">
            <w:pPr>
              <w:rPr>
                <w:rFonts w:ascii="Arial" w:hAnsi="Arial" w:cs="Arial"/>
                <w:sz w:val="20"/>
                <w:szCs w:val="20"/>
              </w:rPr>
            </w:pPr>
            <w:r w:rsidRPr="007779C5">
              <w:rPr>
                <w:rFonts w:ascii="Arial" w:hAnsi="Arial" w:cs="Arial"/>
                <w:sz w:val="20"/>
                <w:szCs w:val="20"/>
              </w:rPr>
              <w:t>UBS BELA VISTA</w:t>
            </w:r>
          </w:p>
        </w:tc>
        <w:tc>
          <w:tcPr>
            <w:tcW w:w="3119" w:type="dxa"/>
          </w:tcPr>
          <w:p w14:paraId="2DA49FB9"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Pirapó</w:t>
            </w:r>
            <w:proofErr w:type="spellEnd"/>
            <w:r w:rsidRPr="007779C5">
              <w:rPr>
                <w:rFonts w:ascii="Arial" w:hAnsi="Arial" w:cs="Arial"/>
                <w:sz w:val="20"/>
                <w:szCs w:val="20"/>
              </w:rPr>
              <w:t xml:space="preserve"> s/n – Bela Vista</w:t>
            </w:r>
          </w:p>
        </w:tc>
        <w:tc>
          <w:tcPr>
            <w:tcW w:w="1275" w:type="dxa"/>
          </w:tcPr>
          <w:p w14:paraId="1F90554D" w14:textId="77777777" w:rsidR="00E85F96" w:rsidRPr="007779C5" w:rsidRDefault="00E85F96" w:rsidP="00FF6D31">
            <w:pPr>
              <w:rPr>
                <w:rFonts w:ascii="Arial" w:hAnsi="Arial" w:cs="Arial"/>
                <w:sz w:val="20"/>
                <w:szCs w:val="20"/>
              </w:rPr>
            </w:pPr>
            <w:r w:rsidRPr="007779C5">
              <w:rPr>
                <w:rFonts w:ascii="Arial" w:hAnsi="Arial" w:cs="Arial"/>
                <w:sz w:val="20"/>
                <w:szCs w:val="20"/>
              </w:rPr>
              <w:t>3245-4818</w:t>
            </w:r>
          </w:p>
        </w:tc>
        <w:tc>
          <w:tcPr>
            <w:tcW w:w="2410" w:type="dxa"/>
          </w:tcPr>
          <w:p w14:paraId="7F251D52" w14:textId="77777777" w:rsidR="00E85F96" w:rsidRPr="007779C5" w:rsidRDefault="00E85F96" w:rsidP="00FF6D31">
            <w:pPr>
              <w:jc w:val="center"/>
              <w:rPr>
                <w:rFonts w:ascii="Arial" w:hAnsi="Arial" w:cs="Arial"/>
                <w:sz w:val="20"/>
                <w:szCs w:val="20"/>
              </w:rPr>
            </w:pPr>
          </w:p>
        </w:tc>
      </w:tr>
      <w:tr w:rsidR="00E85F96" w:rsidRPr="007779C5" w14:paraId="05590688" w14:textId="77777777" w:rsidTr="00FF6D31">
        <w:tc>
          <w:tcPr>
            <w:tcW w:w="3119" w:type="dxa"/>
          </w:tcPr>
          <w:p w14:paraId="122127E3" w14:textId="77777777" w:rsidR="00E85F96" w:rsidRPr="007779C5" w:rsidRDefault="00E85F96" w:rsidP="00FF6D31">
            <w:pPr>
              <w:rPr>
                <w:rFonts w:ascii="Arial" w:hAnsi="Arial" w:cs="Arial"/>
                <w:sz w:val="20"/>
                <w:szCs w:val="20"/>
              </w:rPr>
            </w:pPr>
            <w:r w:rsidRPr="007779C5">
              <w:rPr>
                <w:rFonts w:ascii="Arial" w:hAnsi="Arial" w:cs="Arial"/>
                <w:sz w:val="20"/>
                <w:szCs w:val="20"/>
              </w:rPr>
              <w:t>Gestão – Social</w:t>
            </w:r>
          </w:p>
        </w:tc>
        <w:tc>
          <w:tcPr>
            <w:tcW w:w="3119" w:type="dxa"/>
          </w:tcPr>
          <w:p w14:paraId="1D03D8AE"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Juventino</w:t>
            </w:r>
            <w:proofErr w:type="spellEnd"/>
            <w:r w:rsidRPr="007779C5">
              <w:rPr>
                <w:rFonts w:ascii="Arial" w:hAnsi="Arial" w:cs="Arial"/>
                <w:sz w:val="20"/>
                <w:szCs w:val="20"/>
              </w:rPr>
              <w:t xml:space="preserve"> </w:t>
            </w:r>
            <w:proofErr w:type="spellStart"/>
            <w:r w:rsidRPr="007779C5">
              <w:rPr>
                <w:rFonts w:ascii="Arial" w:hAnsi="Arial" w:cs="Arial"/>
                <w:sz w:val="20"/>
                <w:szCs w:val="20"/>
              </w:rPr>
              <w:t>Baraldi</w:t>
            </w:r>
            <w:proofErr w:type="spellEnd"/>
            <w:r w:rsidRPr="007779C5">
              <w:rPr>
                <w:rFonts w:ascii="Arial" w:hAnsi="Arial" w:cs="Arial"/>
                <w:sz w:val="20"/>
                <w:szCs w:val="20"/>
              </w:rPr>
              <w:t>, 270</w:t>
            </w:r>
          </w:p>
        </w:tc>
        <w:tc>
          <w:tcPr>
            <w:tcW w:w="1275" w:type="dxa"/>
          </w:tcPr>
          <w:p w14:paraId="379C3AF1" w14:textId="77777777" w:rsidR="00E85F96" w:rsidRPr="007779C5" w:rsidRDefault="00E85F96" w:rsidP="00FF6D31">
            <w:pPr>
              <w:rPr>
                <w:rFonts w:ascii="Arial" w:hAnsi="Arial" w:cs="Arial"/>
                <w:sz w:val="20"/>
                <w:szCs w:val="20"/>
              </w:rPr>
            </w:pPr>
          </w:p>
        </w:tc>
        <w:tc>
          <w:tcPr>
            <w:tcW w:w="2410" w:type="dxa"/>
          </w:tcPr>
          <w:p w14:paraId="7F8DFE12"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Janete</w:t>
            </w:r>
          </w:p>
        </w:tc>
      </w:tr>
      <w:tr w:rsidR="00E85F96" w:rsidRPr="007779C5" w14:paraId="06AAB310" w14:textId="77777777" w:rsidTr="00FF6D31">
        <w:tc>
          <w:tcPr>
            <w:tcW w:w="3119" w:type="dxa"/>
          </w:tcPr>
          <w:p w14:paraId="435C4AF9" w14:textId="77777777" w:rsidR="00E85F96" w:rsidRPr="007779C5" w:rsidRDefault="00E85F96" w:rsidP="00FF6D31">
            <w:pPr>
              <w:rPr>
                <w:rFonts w:ascii="Arial" w:hAnsi="Arial" w:cs="Arial"/>
                <w:sz w:val="20"/>
                <w:szCs w:val="20"/>
              </w:rPr>
            </w:pPr>
            <w:r w:rsidRPr="007779C5">
              <w:rPr>
                <w:rFonts w:ascii="Arial" w:hAnsi="Arial" w:cs="Arial"/>
                <w:sz w:val="20"/>
                <w:szCs w:val="20"/>
              </w:rPr>
              <w:t>MÓDULO DO CRAS</w:t>
            </w:r>
          </w:p>
        </w:tc>
        <w:tc>
          <w:tcPr>
            <w:tcW w:w="3119" w:type="dxa"/>
          </w:tcPr>
          <w:p w14:paraId="46B51BCE" w14:textId="77777777" w:rsidR="00E85F96" w:rsidRPr="007779C5" w:rsidRDefault="00E85F96" w:rsidP="00FF6D31">
            <w:pPr>
              <w:rPr>
                <w:rFonts w:ascii="Arial" w:hAnsi="Arial" w:cs="Arial"/>
                <w:sz w:val="20"/>
                <w:szCs w:val="20"/>
              </w:rPr>
            </w:pPr>
            <w:r w:rsidRPr="007779C5">
              <w:rPr>
                <w:rFonts w:ascii="Arial" w:hAnsi="Arial" w:cs="Arial"/>
                <w:sz w:val="20"/>
                <w:szCs w:val="20"/>
              </w:rPr>
              <w:t xml:space="preserve">Rua Benício Moreira </w:t>
            </w:r>
            <w:proofErr w:type="spellStart"/>
            <w:r w:rsidRPr="007779C5">
              <w:rPr>
                <w:rFonts w:ascii="Arial" w:hAnsi="Arial" w:cs="Arial"/>
                <w:sz w:val="20"/>
                <w:szCs w:val="20"/>
              </w:rPr>
              <w:t>Niza</w:t>
            </w:r>
            <w:proofErr w:type="spellEnd"/>
            <w:r w:rsidRPr="007779C5">
              <w:rPr>
                <w:rFonts w:ascii="Arial" w:hAnsi="Arial" w:cs="Arial"/>
                <w:sz w:val="20"/>
                <w:szCs w:val="20"/>
              </w:rPr>
              <w:t>, 114</w:t>
            </w:r>
          </w:p>
        </w:tc>
        <w:tc>
          <w:tcPr>
            <w:tcW w:w="1275" w:type="dxa"/>
          </w:tcPr>
          <w:p w14:paraId="2CF89683" w14:textId="77777777" w:rsidR="00E85F96" w:rsidRPr="007779C5" w:rsidRDefault="00E85F96" w:rsidP="00FF6D31">
            <w:pPr>
              <w:rPr>
                <w:rFonts w:ascii="Arial" w:hAnsi="Arial" w:cs="Arial"/>
                <w:sz w:val="20"/>
                <w:szCs w:val="20"/>
              </w:rPr>
            </w:pPr>
          </w:p>
        </w:tc>
        <w:tc>
          <w:tcPr>
            <w:tcW w:w="2410" w:type="dxa"/>
          </w:tcPr>
          <w:p w14:paraId="57B2EFE9"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Débora</w:t>
            </w:r>
          </w:p>
        </w:tc>
      </w:tr>
      <w:tr w:rsidR="00E85F96" w:rsidRPr="007779C5" w14:paraId="55D1705F" w14:textId="77777777" w:rsidTr="00FF6D31">
        <w:tc>
          <w:tcPr>
            <w:tcW w:w="3119" w:type="dxa"/>
          </w:tcPr>
          <w:p w14:paraId="5DA41220" w14:textId="77777777" w:rsidR="00E85F96" w:rsidRPr="007779C5" w:rsidRDefault="00E85F96" w:rsidP="00FF6D31">
            <w:pPr>
              <w:rPr>
                <w:rFonts w:ascii="Arial" w:hAnsi="Arial" w:cs="Arial"/>
                <w:sz w:val="20"/>
                <w:szCs w:val="20"/>
              </w:rPr>
            </w:pPr>
            <w:r w:rsidRPr="007779C5">
              <w:rPr>
                <w:rFonts w:ascii="Arial" w:hAnsi="Arial" w:cs="Arial"/>
                <w:sz w:val="20"/>
                <w:szCs w:val="20"/>
              </w:rPr>
              <w:t>CRAS – GUADIANA</w:t>
            </w:r>
          </w:p>
        </w:tc>
        <w:tc>
          <w:tcPr>
            <w:tcW w:w="3119" w:type="dxa"/>
          </w:tcPr>
          <w:p w14:paraId="7A5840FE" w14:textId="77777777" w:rsidR="00E85F96" w:rsidRPr="007779C5" w:rsidRDefault="00E85F96" w:rsidP="00FF6D31">
            <w:pPr>
              <w:rPr>
                <w:rFonts w:ascii="Arial" w:hAnsi="Arial" w:cs="Arial"/>
                <w:sz w:val="20"/>
                <w:szCs w:val="20"/>
              </w:rPr>
            </w:pPr>
            <w:r w:rsidRPr="007779C5">
              <w:rPr>
                <w:rFonts w:ascii="Arial" w:hAnsi="Arial" w:cs="Arial"/>
                <w:sz w:val="20"/>
                <w:szCs w:val="20"/>
              </w:rPr>
              <w:t>Rua Bosque da Saúde, s/n – Guadiana</w:t>
            </w:r>
          </w:p>
        </w:tc>
        <w:tc>
          <w:tcPr>
            <w:tcW w:w="1275" w:type="dxa"/>
          </w:tcPr>
          <w:p w14:paraId="26C25BA4" w14:textId="77777777" w:rsidR="00E85F96" w:rsidRPr="007779C5" w:rsidRDefault="00E85F96" w:rsidP="00FF6D31">
            <w:pPr>
              <w:rPr>
                <w:rFonts w:ascii="Arial" w:hAnsi="Arial" w:cs="Arial"/>
                <w:sz w:val="20"/>
                <w:szCs w:val="20"/>
              </w:rPr>
            </w:pPr>
          </w:p>
        </w:tc>
        <w:tc>
          <w:tcPr>
            <w:tcW w:w="2410" w:type="dxa"/>
          </w:tcPr>
          <w:p w14:paraId="094276BA" w14:textId="77777777" w:rsidR="00E85F96" w:rsidRPr="007779C5" w:rsidRDefault="00E85F96" w:rsidP="00FF6D31">
            <w:pPr>
              <w:jc w:val="center"/>
              <w:rPr>
                <w:rFonts w:ascii="Arial" w:hAnsi="Arial" w:cs="Arial"/>
                <w:sz w:val="20"/>
                <w:szCs w:val="20"/>
              </w:rPr>
            </w:pPr>
            <w:proofErr w:type="spellStart"/>
            <w:r w:rsidRPr="007779C5">
              <w:rPr>
                <w:rFonts w:ascii="Arial" w:hAnsi="Arial" w:cs="Arial"/>
                <w:sz w:val="20"/>
                <w:szCs w:val="20"/>
              </w:rPr>
              <w:t>Izabela</w:t>
            </w:r>
            <w:proofErr w:type="spellEnd"/>
          </w:p>
        </w:tc>
      </w:tr>
      <w:tr w:rsidR="00E85F96" w:rsidRPr="007779C5" w14:paraId="75D612F4" w14:textId="77777777" w:rsidTr="00FF6D31">
        <w:tc>
          <w:tcPr>
            <w:tcW w:w="3119" w:type="dxa"/>
          </w:tcPr>
          <w:p w14:paraId="5ED0CC32" w14:textId="77777777" w:rsidR="00E85F96" w:rsidRPr="007779C5" w:rsidRDefault="00E85F96" w:rsidP="00FF6D31">
            <w:pPr>
              <w:rPr>
                <w:rFonts w:ascii="Arial" w:hAnsi="Arial" w:cs="Arial"/>
                <w:sz w:val="20"/>
                <w:szCs w:val="20"/>
              </w:rPr>
            </w:pPr>
            <w:r w:rsidRPr="007779C5">
              <w:rPr>
                <w:rFonts w:ascii="Arial" w:hAnsi="Arial" w:cs="Arial"/>
                <w:sz w:val="20"/>
                <w:szCs w:val="20"/>
              </w:rPr>
              <w:t>CREAS</w:t>
            </w:r>
          </w:p>
        </w:tc>
        <w:tc>
          <w:tcPr>
            <w:tcW w:w="3119" w:type="dxa"/>
          </w:tcPr>
          <w:p w14:paraId="0B367249" w14:textId="77777777" w:rsidR="00E85F96" w:rsidRPr="007779C5" w:rsidRDefault="00E85F96" w:rsidP="00FF6D31">
            <w:pPr>
              <w:rPr>
                <w:rFonts w:ascii="Arial" w:hAnsi="Arial" w:cs="Arial"/>
                <w:sz w:val="20"/>
                <w:szCs w:val="20"/>
              </w:rPr>
            </w:pPr>
            <w:r w:rsidRPr="007779C5">
              <w:rPr>
                <w:rFonts w:ascii="Arial" w:hAnsi="Arial" w:cs="Arial"/>
                <w:sz w:val="20"/>
                <w:szCs w:val="20"/>
              </w:rPr>
              <w:t>Rua da Saudade, 141</w:t>
            </w:r>
          </w:p>
        </w:tc>
        <w:tc>
          <w:tcPr>
            <w:tcW w:w="1275" w:type="dxa"/>
          </w:tcPr>
          <w:p w14:paraId="42CAFF03" w14:textId="77777777" w:rsidR="00E85F96" w:rsidRPr="007779C5" w:rsidRDefault="00E85F96" w:rsidP="00FF6D31">
            <w:pPr>
              <w:rPr>
                <w:rFonts w:ascii="Arial" w:hAnsi="Arial" w:cs="Arial"/>
                <w:sz w:val="20"/>
                <w:szCs w:val="20"/>
              </w:rPr>
            </w:pPr>
          </w:p>
        </w:tc>
        <w:tc>
          <w:tcPr>
            <w:tcW w:w="2410" w:type="dxa"/>
          </w:tcPr>
          <w:p w14:paraId="00A5DB2E" w14:textId="77777777" w:rsidR="00E85F96" w:rsidRPr="007779C5" w:rsidRDefault="00E85F96" w:rsidP="00FF6D31">
            <w:pPr>
              <w:jc w:val="center"/>
              <w:rPr>
                <w:rFonts w:ascii="Arial" w:hAnsi="Arial" w:cs="Arial"/>
                <w:sz w:val="20"/>
                <w:szCs w:val="20"/>
              </w:rPr>
            </w:pPr>
            <w:r w:rsidRPr="007779C5">
              <w:rPr>
                <w:rFonts w:ascii="Arial" w:hAnsi="Arial" w:cs="Arial"/>
                <w:sz w:val="20"/>
                <w:szCs w:val="20"/>
              </w:rPr>
              <w:t>Luana</w:t>
            </w:r>
          </w:p>
        </w:tc>
      </w:tr>
      <w:tr w:rsidR="00E85F96" w:rsidRPr="007779C5" w14:paraId="2C132AEE" w14:textId="77777777" w:rsidTr="00FF6D31">
        <w:tc>
          <w:tcPr>
            <w:tcW w:w="3119" w:type="dxa"/>
          </w:tcPr>
          <w:p w14:paraId="30A21108" w14:textId="77777777" w:rsidR="00E85F96" w:rsidRPr="007779C5" w:rsidRDefault="00E85F96" w:rsidP="00FF6D31">
            <w:pPr>
              <w:rPr>
                <w:rFonts w:ascii="Arial" w:hAnsi="Arial" w:cs="Arial"/>
                <w:sz w:val="20"/>
                <w:szCs w:val="20"/>
              </w:rPr>
            </w:pPr>
            <w:r w:rsidRPr="007779C5">
              <w:rPr>
                <w:rFonts w:ascii="Arial" w:hAnsi="Arial" w:cs="Arial"/>
                <w:sz w:val="20"/>
                <w:szCs w:val="20"/>
              </w:rPr>
              <w:t>Conselho Tutelar</w:t>
            </w:r>
          </w:p>
        </w:tc>
        <w:tc>
          <w:tcPr>
            <w:tcW w:w="3119" w:type="dxa"/>
          </w:tcPr>
          <w:p w14:paraId="54741E9F" w14:textId="77777777" w:rsidR="00E85F96" w:rsidRPr="007779C5" w:rsidRDefault="00E85F96" w:rsidP="00FF6D31">
            <w:pPr>
              <w:rPr>
                <w:rFonts w:ascii="Arial" w:hAnsi="Arial" w:cs="Arial"/>
                <w:sz w:val="20"/>
                <w:szCs w:val="20"/>
              </w:rPr>
            </w:pPr>
            <w:r w:rsidRPr="007779C5">
              <w:rPr>
                <w:rFonts w:ascii="Arial" w:hAnsi="Arial" w:cs="Arial"/>
                <w:sz w:val="20"/>
                <w:szCs w:val="20"/>
              </w:rPr>
              <w:t>Rua Castro Alves, 314</w:t>
            </w:r>
          </w:p>
        </w:tc>
        <w:tc>
          <w:tcPr>
            <w:tcW w:w="1275" w:type="dxa"/>
          </w:tcPr>
          <w:p w14:paraId="05C794E1" w14:textId="77777777" w:rsidR="00E85F96" w:rsidRPr="007779C5" w:rsidRDefault="00E85F96" w:rsidP="00FF6D31">
            <w:pPr>
              <w:rPr>
                <w:rFonts w:ascii="Arial" w:hAnsi="Arial" w:cs="Arial"/>
                <w:sz w:val="20"/>
                <w:szCs w:val="20"/>
              </w:rPr>
            </w:pPr>
          </w:p>
        </w:tc>
        <w:tc>
          <w:tcPr>
            <w:tcW w:w="2410" w:type="dxa"/>
          </w:tcPr>
          <w:p w14:paraId="54A72A6B" w14:textId="77777777" w:rsidR="00E85F96" w:rsidRPr="007779C5" w:rsidRDefault="00E85F96" w:rsidP="00FF6D31">
            <w:pPr>
              <w:jc w:val="center"/>
              <w:rPr>
                <w:rFonts w:ascii="Arial" w:hAnsi="Arial" w:cs="Arial"/>
                <w:sz w:val="20"/>
                <w:szCs w:val="20"/>
              </w:rPr>
            </w:pPr>
          </w:p>
        </w:tc>
      </w:tr>
    </w:tbl>
    <w:p w14:paraId="7541D01F" w14:textId="395B864A" w:rsidR="008C279D" w:rsidRDefault="008C279D" w:rsidP="009E4729">
      <w:pPr>
        <w:pStyle w:val="Textopadro"/>
        <w:widowControl/>
        <w:ind w:right="606"/>
        <w:jc w:val="both"/>
        <w:rPr>
          <w:rFonts w:ascii="Arial" w:hAnsi="Arial" w:cs="Arial"/>
          <w:sz w:val="20"/>
          <w:lang w:val="pt-BR"/>
        </w:rPr>
      </w:pPr>
    </w:p>
    <w:p w14:paraId="073BAA31" w14:textId="77777777" w:rsidR="00E85F96" w:rsidRPr="00CD395C" w:rsidRDefault="00E85F96" w:rsidP="009E4729">
      <w:pPr>
        <w:pStyle w:val="Textopadro"/>
        <w:widowControl/>
        <w:ind w:right="606"/>
        <w:jc w:val="both"/>
        <w:rPr>
          <w:rFonts w:ascii="Arial" w:hAnsi="Arial" w:cs="Arial"/>
          <w:sz w:val="20"/>
          <w:lang w:val="pt-BR"/>
        </w:rPr>
      </w:pPr>
    </w:p>
    <w:p w14:paraId="677E19C0" w14:textId="2930BCCC" w:rsidR="008C279D" w:rsidRPr="00A024E3" w:rsidRDefault="008C279D" w:rsidP="00A024E3">
      <w:pPr>
        <w:pBdr>
          <w:top w:val="single" w:sz="4" w:space="0" w:color="000000"/>
          <w:left w:val="single" w:sz="4" w:space="4" w:color="000000"/>
          <w:bottom w:val="single" w:sz="4" w:space="1" w:color="000000"/>
          <w:right w:val="single" w:sz="4" w:space="4" w:color="000000"/>
        </w:pBdr>
        <w:autoSpaceDE w:val="0"/>
        <w:ind w:left="426" w:right="606"/>
        <w:jc w:val="both"/>
        <w:rPr>
          <w:rFonts w:ascii="Arial" w:hAnsi="Arial" w:cs="Arial"/>
          <w:sz w:val="20"/>
          <w:szCs w:val="20"/>
        </w:rPr>
      </w:pPr>
      <w:r w:rsidRPr="00CD395C">
        <w:rPr>
          <w:rFonts w:ascii="Arial" w:hAnsi="Arial" w:cs="Arial"/>
          <w:b/>
          <w:bCs/>
          <w:sz w:val="20"/>
          <w:szCs w:val="20"/>
        </w:rPr>
        <w:t xml:space="preserve">XIII – DAS CONDIÇÕES DA CONTRATAÇÃO: </w:t>
      </w:r>
    </w:p>
    <w:p w14:paraId="5B29E2BD" w14:textId="75EF249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13.1. </w:t>
      </w:r>
      <w:r w:rsidRPr="00CD395C">
        <w:rPr>
          <w:rFonts w:ascii="Arial" w:hAnsi="Arial" w:cs="Arial"/>
          <w:sz w:val="20"/>
          <w:szCs w:val="20"/>
        </w:rPr>
        <w:t xml:space="preserve">A Administração </w:t>
      </w:r>
      <w:r w:rsidR="0056716B" w:rsidRPr="00CD395C">
        <w:rPr>
          <w:rFonts w:ascii="Arial" w:hAnsi="Arial" w:cs="Arial"/>
          <w:sz w:val="20"/>
          <w:szCs w:val="20"/>
        </w:rPr>
        <w:t xml:space="preserve">do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convocará oficialmente a licitante vencedora, durante a validade da sua proposta para, no prazo máximo de 5 (cinco) dias úteis, assinar </w:t>
      </w:r>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xml:space="preserve">, aceitar ou retirar o instrumento equivalente (nota de empenho) sob pena de decair o direito à contratação, sem prejuízo das sanções previstas no </w:t>
      </w:r>
      <w:r w:rsidR="0056716B" w:rsidRPr="00CD395C">
        <w:rPr>
          <w:rFonts w:ascii="Arial" w:hAnsi="Arial" w:cs="Arial"/>
          <w:sz w:val="20"/>
          <w:szCs w:val="20"/>
        </w:rPr>
        <w:t>art. 155 da Lei Federal nº 14.133/2021.</w:t>
      </w:r>
    </w:p>
    <w:p w14:paraId="2A5DFEFE" w14:textId="70EC51D0"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30C1A88" w14:textId="67328CC9"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13.2. </w:t>
      </w:r>
      <w:r w:rsidRPr="00CD395C">
        <w:rPr>
          <w:rFonts w:ascii="Arial" w:hAnsi="Arial" w:cs="Arial"/>
          <w:sz w:val="20"/>
          <w:szCs w:val="20"/>
        </w:rPr>
        <w:t xml:space="preserve">O prazo da convocação poderá ser prorrogado uma vez, por igual período, quando solicitado pela licitante vencedora durante o seu transcurso, desde que ocorra motivo justificado e aceito pela Administração </w:t>
      </w:r>
      <w:r w:rsidR="00280A81" w:rsidRPr="00CD395C">
        <w:rPr>
          <w:rFonts w:ascii="Arial" w:hAnsi="Arial" w:cs="Arial"/>
          <w:sz w:val="20"/>
          <w:szCs w:val="20"/>
        </w:rPr>
        <w:t xml:space="preserve">do </w:t>
      </w:r>
      <w:proofErr w:type="spellStart"/>
      <w:r w:rsidR="00280A81" w:rsidRPr="00CD395C">
        <w:rPr>
          <w:rFonts w:ascii="Arial" w:hAnsi="Arial" w:cs="Arial"/>
          <w:sz w:val="20"/>
          <w:szCs w:val="20"/>
        </w:rPr>
        <w:t>Municipio</w:t>
      </w:r>
      <w:proofErr w:type="spellEnd"/>
      <w:r w:rsidR="00280A81" w:rsidRPr="00CD395C">
        <w:rPr>
          <w:rFonts w:ascii="Arial" w:hAnsi="Arial" w:cs="Arial"/>
          <w:sz w:val="20"/>
          <w:szCs w:val="20"/>
        </w:rPr>
        <w:t xml:space="preserve"> de Mandaguaçu.</w:t>
      </w:r>
    </w:p>
    <w:p w14:paraId="3262BF74"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4E69750A" w14:textId="010A7256"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13.3. </w:t>
      </w:r>
      <w:r w:rsidRPr="00CD395C">
        <w:rPr>
          <w:rFonts w:ascii="Arial" w:hAnsi="Arial" w:cs="Arial"/>
          <w:sz w:val="20"/>
          <w:szCs w:val="20"/>
        </w:rPr>
        <w:t>É facultado à Administração d</w:t>
      </w:r>
      <w:r w:rsidR="0056716B" w:rsidRPr="00CD395C">
        <w:rPr>
          <w:rFonts w:ascii="Arial" w:hAnsi="Arial" w:cs="Arial"/>
          <w:sz w:val="20"/>
          <w:szCs w:val="20"/>
        </w:rPr>
        <w:t xml:space="preserve">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quando a convocada não assinar o referido documento no prazo e condições estabelecidos, chamar as licitantes remanescentes, obedecida a ordem de classificação, para fazê-lo, examinada, quanto ao objeto e </w:t>
      </w:r>
      <w:r w:rsidR="007B2CE2">
        <w:rPr>
          <w:rFonts w:ascii="Arial" w:hAnsi="Arial" w:cs="Arial"/>
          <w:sz w:val="20"/>
          <w:szCs w:val="20"/>
        </w:rPr>
        <w:t>desconto</w:t>
      </w:r>
      <w:r w:rsidRPr="00CD395C">
        <w:rPr>
          <w:rFonts w:ascii="Arial" w:hAnsi="Arial" w:cs="Arial"/>
          <w:sz w:val="20"/>
          <w:szCs w:val="20"/>
        </w:rPr>
        <w:t xml:space="preserve"> </w:t>
      </w:r>
      <w:r w:rsidRPr="00CD395C">
        <w:rPr>
          <w:rFonts w:ascii="Arial" w:hAnsi="Arial" w:cs="Arial"/>
          <w:sz w:val="20"/>
          <w:szCs w:val="20"/>
        </w:rPr>
        <w:lastRenderedPageBreak/>
        <w:t>ofertado, a aceitabilidade da proposta classificada, podendo, inclusive, negociar diretamente com o proponente para que seja obtido m</w:t>
      </w:r>
      <w:r w:rsidR="007B2CE2">
        <w:rPr>
          <w:rFonts w:ascii="Arial" w:hAnsi="Arial" w:cs="Arial"/>
          <w:sz w:val="20"/>
          <w:szCs w:val="20"/>
        </w:rPr>
        <w:t>aior desconto</w:t>
      </w:r>
      <w:r w:rsidRPr="00CD395C">
        <w:rPr>
          <w:rFonts w:ascii="Arial" w:hAnsi="Arial" w:cs="Arial"/>
          <w:sz w:val="20"/>
          <w:szCs w:val="20"/>
        </w:rPr>
        <w:t xml:space="preserve">, ou revogar este Pregão, independentemente da cominação prevista no art. </w:t>
      </w:r>
      <w:r w:rsidR="0056716B" w:rsidRPr="00CD395C">
        <w:rPr>
          <w:rFonts w:ascii="Arial" w:hAnsi="Arial" w:cs="Arial"/>
          <w:sz w:val="20"/>
          <w:szCs w:val="20"/>
        </w:rPr>
        <w:t>155 da Lei Federal nº 14.133/2021.</w:t>
      </w:r>
    </w:p>
    <w:p w14:paraId="69135982" w14:textId="3EBBEAE2"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sz w:val="20"/>
          <w:szCs w:val="20"/>
        </w:rPr>
      </w:pPr>
    </w:p>
    <w:p w14:paraId="265DCAE3" w14:textId="1E21C6E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13.4. </w:t>
      </w:r>
      <w:r w:rsidRPr="00CD395C">
        <w:rPr>
          <w:rFonts w:ascii="Arial" w:hAnsi="Arial" w:cs="Arial"/>
          <w:sz w:val="20"/>
          <w:szCs w:val="20"/>
        </w:rPr>
        <w:t>Caberá a contratada manter-se, durante toda a execução d</w:t>
      </w:r>
      <w:r w:rsidR="005B592C">
        <w:rPr>
          <w:rFonts w:ascii="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as condições de habilitação e qualificação exigidas neste Pregão</w:t>
      </w:r>
      <w:r w:rsidRPr="00CD395C">
        <w:rPr>
          <w:rFonts w:ascii="Arial" w:hAnsi="Arial" w:cs="Arial"/>
          <w:b/>
          <w:sz w:val="20"/>
          <w:szCs w:val="20"/>
        </w:rPr>
        <w:t>.</w:t>
      </w:r>
    </w:p>
    <w:p w14:paraId="773D2733"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015CD56" w14:textId="5D3D13B8"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13.5. </w:t>
      </w:r>
      <w:r w:rsidRPr="00CD395C">
        <w:rPr>
          <w:rFonts w:ascii="Arial" w:hAnsi="Arial" w:cs="Arial"/>
          <w:sz w:val="20"/>
          <w:szCs w:val="20"/>
        </w:rPr>
        <w:t>A contratada está obrigada não só pelos termos d</w:t>
      </w:r>
      <w:r w:rsidR="00C7467C">
        <w:rPr>
          <w:rFonts w:ascii="Arial" w:eastAsia="Arial" w:hAnsi="Arial" w:cs="Arial"/>
          <w:sz w:val="20"/>
          <w:szCs w:val="20"/>
        </w:rPr>
        <w:t xml:space="preserve">a </w:t>
      </w:r>
      <w:r w:rsidR="00C7467C" w:rsidRPr="00CB20D9">
        <w:rPr>
          <w:rFonts w:ascii="Arial" w:hAnsi="Arial" w:cs="Arial"/>
          <w:sz w:val="20"/>
          <w:szCs w:val="20"/>
        </w:rPr>
        <w:t>ata de registro de preço</w:t>
      </w:r>
      <w:r w:rsidRPr="00CD395C">
        <w:rPr>
          <w:rFonts w:ascii="Arial" w:hAnsi="Arial" w:cs="Arial"/>
          <w:sz w:val="20"/>
          <w:szCs w:val="20"/>
        </w:rPr>
        <w:t>, mas, também, por todos os termos do instrumento convocatório e de sua proposta</w:t>
      </w:r>
      <w:r w:rsidR="0056716B" w:rsidRPr="00CD395C">
        <w:rPr>
          <w:rFonts w:ascii="Arial" w:hAnsi="Arial" w:cs="Arial"/>
          <w:sz w:val="20"/>
          <w:szCs w:val="20"/>
        </w:rPr>
        <w:t>.</w:t>
      </w:r>
    </w:p>
    <w:p w14:paraId="5F730ED1"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5C0C5911" w14:textId="4C5810D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13.6. </w:t>
      </w:r>
      <w:r w:rsidRPr="00CD395C">
        <w:rPr>
          <w:rFonts w:ascii="Arial" w:hAnsi="Arial" w:cs="Arial"/>
          <w:sz w:val="20"/>
          <w:szCs w:val="20"/>
        </w:rPr>
        <w:t>A execução</w:t>
      </w:r>
      <w:r w:rsidRPr="00CD395C">
        <w:rPr>
          <w:rFonts w:ascii="Arial" w:hAnsi="Arial" w:cs="Arial"/>
          <w:b/>
          <w:bCs/>
          <w:sz w:val="20"/>
          <w:szCs w:val="20"/>
        </w:rPr>
        <w:t xml:space="preserve"> </w:t>
      </w:r>
      <w:r w:rsidRPr="00CD395C">
        <w:rPr>
          <w:rFonts w:ascii="Arial" w:hAnsi="Arial" w:cs="Arial"/>
          <w:sz w:val="20"/>
          <w:szCs w:val="20"/>
        </w:rPr>
        <w:t>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Pr="00CD395C">
        <w:rPr>
          <w:rFonts w:ascii="Arial" w:hAnsi="Arial" w:cs="Arial"/>
          <w:sz w:val="20"/>
          <w:szCs w:val="20"/>
        </w:rPr>
        <w:t xml:space="preserve">, bem como os casos nele omissos, regular-se-ão pelas cláusulas contratuais e pelos preceitos de direito público, </w:t>
      </w:r>
      <w:proofErr w:type="spellStart"/>
      <w:r w:rsidRPr="00CD395C">
        <w:rPr>
          <w:rFonts w:ascii="Arial" w:hAnsi="Arial" w:cs="Arial"/>
          <w:sz w:val="20"/>
          <w:szCs w:val="20"/>
        </w:rPr>
        <w:t>aplicando-se-lhes</w:t>
      </w:r>
      <w:proofErr w:type="spellEnd"/>
      <w:r w:rsidRPr="00CD395C">
        <w:rPr>
          <w:rFonts w:ascii="Arial" w:hAnsi="Arial" w:cs="Arial"/>
          <w:sz w:val="20"/>
          <w:szCs w:val="20"/>
        </w:rPr>
        <w:t>, supletivamente, os princípios da teoria geral dos contratos e as disposições de direito privado</w:t>
      </w:r>
      <w:r w:rsidR="0056716B" w:rsidRPr="00CD395C">
        <w:rPr>
          <w:rFonts w:ascii="Arial" w:hAnsi="Arial" w:cs="Arial"/>
          <w:sz w:val="20"/>
          <w:szCs w:val="20"/>
        </w:rPr>
        <w:t>.</w:t>
      </w:r>
    </w:p>
    <w:p w14:paraId="60C1D34A"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6D3B03A" w14:textId="2D63BC5A" w:rsidR="008C279D"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13.7. </w:t>
      </w:r>
      <w:r w:rsidRPr="00CD395C">
        <w:rPr>
          <w:rFonts w:ascii="Arial" w:hAnsi="Arial" w:cs="Arial"/>
          <w:sz w:val="20"/>
          <w:szCs w:val="20"/>
        </w:rPr>
        <w:t>A inexecução total ou parcial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enseja</w:t>
      </w:r>
      <w:r w:rsidR="00DB6D83">
        <w:rPr>
          <w:rFonts w:ascii="Arial" w:hAnsi="Arial" w:cs="Arial"/>
          <w:sz w:val="20"/>
          <w:szCs w:val="20"/>
        </w:rPr>
        <w:t>rá</w:t>
      </w:r>
      <w:r w:rsidRPr="00CD395C">
        <w:rPr>
          <w:rFonts w:ascii="Arial" w:hAnsi="Arial" w:cs="Arial"/>
          <w:sz w:val="20"/>
          <w:szCs w:val="20"/>
        </w:rPr>
        <w:t xml:space="preserve"> </w:t>
      </w:r>
      <w:r w:rsidR="00DB6D83">
        <w:rPr>
          <w:rFonts w:ascii="Arial" w:hAnsi="Arial" w:cs="Arial"/>
          <w:sz w:val="20"/>
          <w:szCs w:val="20"/>
        </w:rPr>
        <w:t>n</w:t>
      </w:r>
      <w:r w:rsidRPr="00CD395C">
        <w:rPr>
          <w:rFonts w:ascii="Arial" w:hAnsi="Arial" w:cs="Arial"/>
          <w:sz w:val="20"/>
          <w:szCs w:val="20"/>
        </w:rPr>
        <w:t>a sua rescisão.</w:t>
      </w:r>
    </w:p>
    <w:p w14:paraId="021C5B98"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3B7D5979" w14:textId="1A5F11E8"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13.8. </w:t>
      </w:r>
      <w:r w:rsidRPr="00CD395C">
        <w:rPr>
          <w:rFonts w:ascii="Arial" w:hAnsi="Arial" w:cs="Arial"/>
          <w:sz w:val="20"/>
          <w:szCs w:val="20"/>
        </w:rPr>
        <w:t>A rescisão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poderá ser determinada por ato unilateral e escrito da Administração </w:t>
      </w:r>
      <w:r w:rsidR="0056716B" w:rsidRPr="00CD395C">
        <w:rPr>
          <w:rFonts w:ascii="Arial" w:hAnsi="Arial" w:cs="Arial"/>
          <w:sz w:val="20"/>
          <w:szCs w:val="20"/>
        </w:rPr>
        <w:t>do Munic</w:t>
      </w:r>
      <w:r w:rsidR="00E85F96">
        <w:rPr>
          <w:rFonts w:ascii="Arial" w:hAnsi="Arial" w:cs="Arial"/>
          <w:sz w:val="20"/>
          <w:szCs w:val="20"/>
        </w:rPr>
        <w:t>í</w:t>
      </w:r>
      <w:r w:rsidR="0056716B" w:rsidRPr="00CD395C">
        <w:rPr>
          <w:rFonts w:ascii="Arial" w:hAnsi="Arial" w:cs="Arial"/>
          <w:sz w:val="20"/>
          <w:szCs w:val="20"/>
        </w:rPr>
        <w:t>pio de Mandaguaçu</w:t>
      </w:r>
      <w:r w:rsidRPr="00CD395C">
        <w:rPr>
          <w:rFonts w:ascii="Arial" w:hAnsi="Arial" w:cs="Arial"/>
          <w:sz w:val="20"/>
          <w:szCs w:val="20"/>
        </w:rPr>
        <w:t xml:space="preserve">, nos casos enumerados nos incisos </w:t>
      </w:r>
      <w:r w:rsidR="0056716B" w:rsidRPr="00CD395C">
        <w:rPr>
          <w:rFonts w:ascii="Arial" w:hAnsi="Arial" w:cs="Arial"/>
          <w:sz w:val="20"/>
          <w:szCs w:val="20"/>
        </w:rPr>
        <w:t>art. 104 da Lei Federal nº 14.133/2021.</w:t>
      </w:r>
    </w:p>
    <w:p w14:paraId="14F28461" w14:textId="52DE5D75"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831CC65" w14:textId="77777777" w:rsidR="008C279D" w:rsidRPr="00CD395C" w:rsidRDefault="008C279D" w:rsidP="00A024E3">
      <w:pPr>
        <w:pStyle w:val="Corpodetexto24"/>
        <w:tabs>
          <w:tab w:val="left" w:pos="600"/>
          <w:tab w:val="left" w:pos="720"/>
        </w:tabs>
        <w:autoSpaceDE w:val="0"/>
        <w:spacing w:after="0" w:line="240" w:lineRule="auto"/>
        <w:ind w:right="606"/>
        <w:jc w:val="both"/>
        <w:rPr>
          <w:rFonts w:ascii="Arial" w:hAnsi="Arial" w:cs="Arial"/>
          <w:sz w:val="20"/>
          <w:szCs w:val="20"/>
        </w:rPr>
      </w:pPr>
    </w:p>
    <w:p w14:paraId="76D29840" w14:textId="4DC79F85" w:rsidR="008C279D" w:rsidRPr="00A024E3" w:rsidRDefault="008C279D" w:rsidP="00A024E3">
      <w:pPr>
        <w:pBdr>
          <w:top w:val="single" w:sz="4" w:space="1" w:color="000000"/>
          <w:left w:val="single" w:sz="4" w:space="4" w:color="000000"/>
          <w:bottom w:val="single" w:sz="4" w:space="1" w:color="000000"/>
          <w:right w:val="single" w:sz="4" w:space="4" w:color="000000"/>
        </w:pBdr>
        <w:ind w:left="426" w:right="606"/>
        <w:jc w:val="both"/>
        <w:rPr>
          <w:rFonts w:ascii="Arial" w:hAnsi="Arial" w:cs="Arial"/>
          <w:sz w:val="20"/>
          <w:szCs w:val="20"/>
        </w:rPr>
      </w:pPr>
      <w:r w:rsidRPr="00CD395C">
        <w:rPr>
          <w:rFonts w:ascii="Arial" w:hAnsi="Arial" w:cs="Arial"/>
          <w:b/>
          <w:bCs/>
          <w:sz w:val="20"/>
          <w:szCs w:val="20"/>
        </w:rPr>
        <w:t>XIV – DAS DISPOSIÇÕES FINAIS:</w:t>
      </w:r>
    </w:p>
    <w:p w14:paraId="0827C6B0" w14:textId="77FE5349"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14.1. </w:t>
      </w:r>
      <w:r w:rsidRPr="00CD395C">
        <w:rPr>
          <w:rFonts w:ascii="Arial" w:hAnsi="Arial" w:cs="Arial"/>
          <w:sz w:val="20"/>
          <w:szCs w:val="20"/>
        </w:rPr>
        <w:t>O Pregoeiro reserva-se no direito de solicitar o original de qualquer documento, sempre que tiver dúvidas ou julgar necessário.</w:t>
      </w:r>
    </w:p>
    <w:p w14:paraId="78FE1617" w14:textId="77777777" w:rsidR="008C279D" w:rsidRPr="00CD395C" w:rsidRDefault="008C279D" w:rsidP="008C279D">
      <w:pPr>
        <w:autoSpaceDE w:val="0"/>
        <w:ind w:left="426" w:right="606"/>
        <w:jc w:val="both"/>
        <w:rPr>
          <w:rFonts w:ascii="Arial" w:hAnsi="Arial" w:cs="Arial"/>
          <w:sz w:val="20"/>
          <w:szCs w:val="20"/>
        </w:rPr>
      </w:pPr>
    </w:p>
    <w:p w14:paraId="46A26D7C"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14.2. </w:t>
      </w:r>
      <w:r w:rsidRPr="00CD395C">
        <w:rPr>
          <w:rFonts w:ascii="Arial" w:hAnsi="Arial" w:cs="Arial"/>
          <w:sz w:val="20"/>
          <w:szCs w:val="20"/>
        </w:rPr>
        <w:t>Na hipótese de divergência entre este Edital e quaisquer condições apresentadas pelos proponentes, prevalecerão sempre, para todos os efeitos, os termos deste Edital e dos documentos que o integram.</w:t>
      </w:r>
    </w:p>
    <w:p w14:paraId="604F1512" w14:textId="77777777" w:rsidR="008C279D" w:rsidRPr="00CD395C" w:rsidRDefault="008C279D" w:rsidP="008C279D">
      <w:pPr>
        <w:autoSpaceDE w:val="0"/>
        <w:ind w:left="426" w:right="606"/>
        <w:jc w:val="both"/>
        <w:rPr>
          <w:rFonts w:ascii="Arial" w:hAnsi="Arial" w:cs="Arial"/>
          <w:sz w:val="20"/>
          <w:szCs w:val="20"/>
        </w:rPr>
      </w:pPr>
    </w:p>
    <w:p w14:paraId="54E84A60" w14:textId="1E5CA8F2"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14.</w:t>
      </w:r>
      <w:r w:rsidR="000F3FD6" w:rsidRPr="00CD395C">
        <w:rPr>
          <w:rFonts w:ascii="Arial" w:hAnsi="Arial" w:cs="Arial"/>
          <w:b/>
          <w:sz w:val="20"/>
          <w:szCs w:val="20"/>
        </w:rPr>
        <w:t>3</w:t>
      </w:r>
      <w:r w:rsidRPr="00CD395C">
        <w:rPr>
          <w:rFonts w:ascii="Arial" w:hAnsi="Arial" w:cs="Arial"/>
          <w:b/>
          <w:sz w:val="20"/>
          <w:szCs w:val="20"/>
        </w:rPr>
        <w:t xml:space="preserve">. </w:t>
      </w:r>
      <w:r w:rsidR="00280A81" w:rsidRPr="00CD395C">
        <w:rPr>
          <w:rFonts w:ascii="Arial" w:hAnsi="Arial" w:cs="Arial"/>
          <w:sz w:val="20"/>
          <w:szCs w:val="20"/>
        </w:rPr>
        <w:t>O Munic</w:t>
      </w:r>
      <w:r w:rsidR="00E85F96">
        <w:rPr>
          <w:rFonts w:ascii="Arial" w:hAnsi="Arial" w:cs="Arial"/>
          <w:sz w:val="20"/>
          <w:szCs w:val="20"/>
        </w:rPr>
        <w:t>í</w:t>
      </w:r>
      <w:r w:rsidR="00280A81" w:rsidRPr="00CD395C">
        <w:rPr>
          <w:rFonts w:ascii="Arial" w:hAnsi="Arial" w:cs="Arial"/>
          <w:sz w:val="20"/>
          <w:szCs w:val="20"/>
        </w:rPr>
        <w:t>pio de Mandaguaçu</w:t>
      </w:r>
      <w:r w:rsidRPr="00CD395C">
        <w:rPr>
          <w:rFonts w:ascii="Arial" w:hAnsi="Arial" w:cs="Arial"/>
          <w:sz w:val="20"/>
          <w:szCs w:val="20"/>
        </w:rPr>
        <w:t xml:space="preserve"> se reserva no direito de revogar, anular ou transferir a presente licitação, em caso de interesse público.</w:t>
      </w:r>
    </w:p>
    <w:p w14:paraId="6E7A21DC" w14:textId="77777777" w:rsidR="008C279D" w:rsidRPr="00CD395C" w:rsidRDefault="008C279D" w:rsidP="008C279D">
      <w:pPr>
        <w:pStyle w:val="Textopadro"/>
        <w:widowControl/>
        <w:ind w:left="426" w:right="606"/>
        <w:jc w:val="both"/>
        <w:rPr>
          <w:rFonts w:ascii="Arial" w:hAnsi="Arial" w:cs="Arial"/>
          <w:b/>
          <w:sz w:val="20"/>
          <w:lang w:val="pt-BR"/>
        </w:rPr>
      </w:pPr>
    </w:p>
    <w:p w14:paraId="5E71DEB8" w14:textId="5BD25D66"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w:t>
      </w:r>
      <w:r w:rsidRPr="00CD395C">
        <w:rPr>
          <w:rFonts w:ascii="Arial" w:hAnsi="Arial" w:cs="Arial"/>
          <w:sz w:val="20"/>
          <w:lang w:val="pt-BR"/>
        </w:rPr>
        <w:t xml:space="preserve"> A presente licitação não importa necessariamente em contratação, podendo </w:t>
      </w:r>
      <w:r w:rsidR="00280A81" w:rsidRPr="00CD395C">
        <w:rPr>
          <w:rFonts w:ascii="Arial" w:hAnsi="Arial" w:cs="Arial"/>
          <w:sz w:val="20"/>
          <w:lang w:val="pt-BR"/>
        </w:rPr>
        <w:t>o Munic</w:t>
      </w:r>
      <w:r w:rsidR="00E85F96">
        <w:rPr>
          <w:rFonts w:ascii="Arial" w:hAnsi="Arial" w:cs="Arial"/>
          <w:sz w:val="20"/>
          <w:lang w:val="pt-BR"/>
        </w:rPr>
        <w:t>í</w:t>
      </w:r>
      <w:r w:rsidR="00280A81" w:rsidRPr="00CD395C">
        <w:rPr>
          <w:rFonts w:ascii="Arial" w:hAnsi="Arial" w:cs="Arial"/>
          <w:sz w:val="20"/>
          <w:lang w:val="pt-BR"/>
        </w:rPr>
        <w:t>pio de Mandaguaçu</w:t>
      </w:r>
      <w:r w:rsidRPr="00CD395C">
        <w:rPr>
          <w:rFonts w:ascii="Arial" w:hAnsi="Arial" w:cs="Arial"/>
          <w:sz w:val="20"/>
          <w:lang w:val="pt-BR"/>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14:paraId="517A24F7" w14:textId="77777777" w:rsidR="008C279D" w:rsidRPr="00CD395C" w:rsidRDefault="008C279D" w:rsidP="008C279D">
      <w:pPr>
        <w:pStyle w:val="Textopadro"/>
        <w:widowControl/>
        <w:ind w:left="426" w:right="606"/>
        <w:jc w:val="both"/>
        <w:rPr>
          <w:rFonts w:ascii="Arial" w:hAnsi="Arial" w:cs="Arial"/>
          <w:sz w:val="20"/>
          <w:lang w:val="pt-BR"/>
        </w:rPr>
      </w:pPr>
    </w:p>
    <w:p w14:paraId="55E8F5B1" w14:textId="178A9E5E"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.1.</w:t>
      </w:r>
      <w:r w:rsidR="00280A81" w:rsidRPr="00CD395C">
        <w:rPr>
          <w:rFonts w:ascii="Arial" w:hAnsi="Arial" w:cs="Arial"/>
          <w:bCs/>
          <w:sz w:val="20"/>
          <w:lang w:val="pt-BR"/>
        </w:rPr>
        <w:t xml:space="preserve"> O</w:t>
      </w:r>
      <w:r w:rsidR="00280A81" w:rsidRPr="00CD395C">
        <w:rPr>
          <w:rFonts w:ascii="Arial" w:hAnsi="Arial" w:cs="Arial"/>
          <w:b/>
          <w:sz w:val="20"/>
          <w:lang w:val="pt-BR"/>
        </w:rPr>
        <w:t xml:space="preserve"> </w:t>
      </w:r>
      <w:r w:rsidR="00280A81" w:rsidRPr="00CD395C">
        <w:rPr>
          <w:rFonts w:ascii="Arial" w:hAnsi="Arial" w:cs="Arial"/>
          <w:sz w:val="20"/>
          <w:lang w:val="pt-BR"/>
        </w:rPr>
        <w:t>município</w:t>
      </w:r>
      <w:r w:rsidRPr="00CD395C">
        <w:rPr>
          <w:rFonts w:ascii="Arial" w:hAnsi="Arial" w:cs="Arial"/>
          <w:sz w:val="20"/>
          <w:lang w:val="pt-BR"/>
        </w:rPr>
        <w:t xml:space="preserve"> poderá prorrogar, a qualquer tempo, os prazos para recebimento das propostas ou para sua abertura. </w:t>
      </w:r>
    </w:p>
    <w:p w14:paraId="65265899" w14:textId="77777777" w:rsidR="008C279D" w:rsidRPr="00CD395C" w:rsidRDefault="008C279D" w:rsidP="008C279D">
      <w:pPr>
        <w:pStyle w:val="Textopadro"/>
        <w:widowControl/>
        <w:ind w:left="426" w:right="606" w:firstLine="567"/>
        <w:jc w:val="both"/>
        <w:rPr>
          <w:rFonts w:ascii="Arial" w:hAnsi="Arial" w:cs="Arial"/>
          <w:sz w:val="20"/>
          <w:lang w:val="pt-BR"/>
        </w:rPr>
      </w:pPr>
    </w:p>
    <w:p w14:paraId="0B21C27F"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 xml:space="preserve">O proponente é responsável pela fidelidade e legitimidade das informações prestadas e dos documentos apresentados em qualquer fase da licitação, sendo que a falsidade de qualquer documento apresentado ou a inverdade das informações nele contidas implicará a imediata desclassificação do proponente que o tiver apresentado, ou, caso tenha sido o vencedor, a revogação da adjudicação ou do pedido de compra, sem prejuízo das demais sanções cabíveis. </w:t>
      </w:r>
    </w:p>
    <w:p w14:paraId="292F3E9B" w14:textId="77777777" w:rsidR="008C279D" w:rsidRPr="00CD395C" w:rsidRDefault="008C279D" w:rsidP="008C279D">
      <w:pPr>
        <w:pStyle w:val="Textopadro"/>
        <w:widowControl/>
        <w:ind w:left="426" w:right="606"/>
        <w:jc w:val="both"/>
        <w:rPr>
          <w:rFonts w:ascii="Arial" w:hAnsi="Arial" w:cs="Arial"/>
          <w:sz w:val="20"/>
          <w:lang w:val="pt-BR"/>
        </w:rPr>
      </w:pPr>
    </w:p>
    <w:p w14:paraId="14818A31"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6</w:t>
      </w:r>
      <w:r w:rsidRPr="00CD395C">
        <w:rPr>
          <w:rFonts w:ascii="Arial" w:hAnsi="Arial" w:cs="Arial"/>
          <w:b/>
          <w:sz w:val="20"/>
          <w:lang w:val="pt-BR"/>
        </w:rPr>
        <w:t xml:space="preserve">. </w:t>
      </w:r>
      <w:r w:rsidRPr="00CD395C">
        <w:rPr>
          <w:rFonts w:ascii="Arial" w:hAnsi="Arial" w:cs="Arial"/>
          <w:sz w:val="20"/>
          <w:lang w:val="pt-BR"/>
        </w:rPr>
        <w:t>Os proponentes intimados para prestar quaisquer esclarecimentos adicionais deverão fazê-lo no prazo determinado pelo Pregoeiro, sob pena de desclassificação ou inabilitação.</w:t>
      </w:r>
    </w:p>
    <w:p w14:paraId="489F3106" w14:textId="77777777" w:rsidR="008C279D" w:rsidRPr="00CD395C" w:rsidRDefault="008C279D" w:rsidP="008C279D">
      <w:pPr>
        <w:pStyle w:val="Textopadro"/>
        <w:widowControl/>
        <w:ind w:left="426" w:right="606"/>
        <w:jc w:val="both"/>
        <w:rPr>
          <w:rFonts w:ascii="Arial" w:hAnsi="Arial" w:cs="Arial"/>
          <w:sz w:val="20"/>
          <w:lang w:val="pt-BR"/>
        </w:rPr>
      </w:pPr>
    </w:p>
    <w:p w14:paraId="1E28880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7</w:t>
      </w:r>
      <w:r w:rsidRPr="00CD395C">
        <w:rPr>
          <w:rFonts w:ascii="Arial" w:hAnsi="Arial" w:cs="Arial"/>
          <w:b/>
          <w:sz w:val="20"/>
          <w:lang w:val="pt-BR"/>
        </w:rPr>
        <w:t xml:space="preserve">. </w:t>
      </w:r>
      <w:r w:rsidRPr="00CD395C">
        <w:rPr>
          <w:rFonts w:ascii="Arial" w:hAnsi="Arial" w:cs="Arial"/>
          <w:sz w:val="20"/>
          <w:lang w:val="pt-BR"/>
        </w:rPr>
        <w:t>O desatendimento de exigências formais não essenciais não importará no afastamento da proponente, desde que seja possível a aferição da sua qualificação e a exata compreensão da sua proposta.</w:t>
      </w:r>
    </w:p>
    <w:p w14:paraId="13F63328" w14:textId="77777777" w:rsidR="008C279D" w:rsidRPr="00CD395C" w:rsidRDefault="008C279D" w:rsidP="008C279D">
      <w:pPr>
        <w:pStyle w:val="Textopadro"/>
        <w:widowControl/>
        <w:ind w:left="426" w:right="606"/>
        <w:jc w:val="both"/>
        <w:rPr>
          <w:rFonts w:ascii="Arial" w:hAnsi="Arial" w:cs="Arial"/>
          <w:b/>
          <w:sz w:val="20"/>
          <w:lang w:val="pt-BR"/>
        </w:rPr>
      </w:pPr>
    </w:p>
    <w:p w14:paraId="6715402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lastRenderedPageBreak/>
        <w:t>14.</w:t>
      </w:r>
      <w:r w:rsidR="000F3FD6" w:rsidRPr="00CD395C">
        <w:rPr>
          <w:rFonts w:ascii="Arial" w:hAnsi="Arial" w:cs="Arial"/>
          <w:b/>
          <w:sz w:val="20"/>
          <w:lang w:val="pt-BR"/>
        </w:rPr>
        <w:t>8</w:t>
      </w:r>
      <w:r w:rsidRPr="00CD395C">
        <w:rPr>
          <w:rFonts w:ascii="Arial" w:hAnsi="Arial" w:cs="Arial"/>
          <w:b/>
          <w:sz w:val="20"/>
          <w:lang w:val="pt-BR"/>
        </w:rPr>
        <w:t xml:space="preserve">. </w:t>
      </w:r>
      <w:r w:rsidRPr="00CD395C">
        <w:rPr>
          <w:rFonts w:ascii="Arial" w:hAnsi="Arial" w:cs="Arial"/>
          <w:sz w:val="20"/>
          <w:lang w:val="pt-BR"/>
        </w:rPr>
        <w:t>As normas que disciplinam este Pregão serão sempre interpretadas em favor da ampliação da disputa entre as proponentes, desde que não comprometam o interesse da Administração, a finalidade e a segurança da contratação.</w:t>
      </w:r>
    </w:p>
    <w:p w14:paraId="3549E71D" w14:textId="77777777" w:rsidR="008C279D" w:rsidRPr="00CD395C" w:rsidRDefault="008C279D" w:rsidP="008C279D">
      <w:pPr>
        <w:pStyle w:val="Textopadro"/>
        <w:widowControl/>
        <w:ind w:left="426" w:right="606"/>
        <w:jc w:val="both"/>
        <w:rPr>
          <w:rFonts w:ascii="Arial" w:hAnsi="Arial" w:cs="Arial"/>
          <w:sz w:val="20"/>
          <w:lang w:val="pt-BR"/>
        </w:rPr>
      </w:pPr>
    </w:p>
    <w:p w14:paraId="6F34150E" w14:textId="6C025974"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9</w:t>
      </w:r>
      <w:r w:rsidRPr="00CD395C">
        <w:rPr>
          <w:rFonts w:ascii="Arial" w:hAnsi="Arial" w:cs="Arial"/>
          <w:b/>
          <w:sz w:val="20"/>
          <w:lang w:val="pt-BR"/>
        </w:rPr>
        <w:t xml:space="preserve">. </w:t>
      </w:r>
      <w:r w:rsidRPr="00CD395C">
        <w:rPr>
          <w:rFonts w:ascii="Arial" w:hAnsi="Arial" w:cs="Arial"/>
          <w:sz w:val="20"/>
          <w:lang w:val="pt-BR"/>
        </w:rPr>
        <w:t xml:space="preserve">As decisões referentes a este processo de licitação poderão ser comunicadas às proponentes por qualquer meio de comunicação que comprove o seu recebimento ou, ainda, mediante publicação no Órgão Oficial </w:t>
      </w:r>
      <w:r w:rsidR="00280A81" w:rsidRPr="00CD395C">
        <w:rPr>
          <w:rFonts w:ascii="Arial" w:hAnsi="Arial" w:cs="Arial"/>
          <w:sz w:val="20"/>
          <w:lang w:val="pt-BR"/>
        </w:rPr>
        <w:t>do Munic</w:t>
      </w:r>
      <w:r w:rsidR="00E85F96">
        <w:rPr>
          <w:rFonts w:ascii="Arial" w:hAnsi="Arial" w:cs="Arial"/>
          <w:sz w:val="20"/>
          <w:lang w:val="pt-BR"/>
        </w:rPr>
        <w:t>í</w:t>
      </w:r>
      <w:r w:rsidR="00280A81" w:rsidRPr="00CD395C">
        <w:rPr>
          <w:rFonts w:ascii="Arial" w:hAnsi="Arial" w:cs="Arial"/>
          <w:sz w:val="20"/>
          <w:lang w:val="pt-BR"/>
        </w:rPr>
        <w:t xml:space="preserve">pio de Mandaguaçu -PR. </w:t>
      </w:r>
    </w:p>
    <w:p w14:paraId="3C18ABE7" w14:textId="77777777" w:rsidR="008C279D" w:rsidRPr="00CD395C" w:rsidRDefault="008C279D" w:rsidP="008C279D">
      <w:pPr>
        <w:pStyle w:val="Textopadro"/>
        <w:widowControl/>
        <w:ind w:left="426" w:right="606"/>
        <w:jc w:val="both"/>
        <w:rPr>
          <w:rFonts w:ascii="Arial" w:hAnsi="Arial" w:cs="Arial"/>
          <w:sz w:val="20"/>
          <w:lang w:val="pt-BR"/>
        </w:rPr>
      </w:pPr>
    </w:p>
    <w:p w14:paraId="19879376"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0</w:t>
      </w:r>
      <w:r w:rsidRPr="00CD395C">
        <w:rPr>
          <w:rFonts w:ascii="Arial" w:hAnsi="Arial" w:cs="Arial"/>
          <w:b/>
          <w:sz w:val="20"/>
          <w:lang w:val="pt-BR"/>
        </w:rPr>
        <w:t xml:space="preserve">. </w:t>
      </w:r>
      <w:r w:rsidRPr="00CD395C">
        <w:rPr>
          <w:rFonts w:ascii="Arial" w:hAnsi="Arial" w:cs="Arial"/>
          <w:sz w:val="20"/>
          <w:lang w:val="pt-BR"/>
        </w:rPr>
        <w:t>A participação do proponente nesta licitação implica em aceitação de todos os termos deste Edital.</w:t>
      </w:r>
    </w:p>
    <w:p w14:paraId="0130E7D8" w14:textId="77777777" w:rsidR="008C279D" w:rsidRPr="00CD395C" w:rsidRDefault="008C279D" w:rsidP="008C279D">
      <w:pPr>
        <w:pStyle w:val="Textopadro"/>
        <w:widowControl/>
        <w:ind w:left="426" w:right="606"/>
        <w:jc w:val="both"/>
        <w:rPr>
          <w:rFonts w:ascii="Arial" w:hAnsi="Arial" w:cs="Arial"/>
          <w:sz w:val="20"/>
          <w:lang w:val="pt-BR"/>
        </w:rPr>
      </w:pPr>
    </w:p>
    <w:p w14:paraId="4C3AF201" w14:textId="2E756AE4" w:rsidR="008C279D" w:rsidRPr="00CD395C" w:rsidRDefault="008C279D" w:rsidP="008C279D">
      <w:pPr>
        <w:pStyle w:val="Textopadro"/>
        <w:widowControl/>
        <w:tabs>
          <w:tab w:val="left" w:pos="720"/>
        </w:tabs>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1</w:t>
      </w:r>
      <w:r w:rsidRPr="00CD395C">
        <w:rPr>
          <w:rFonts w:ascii="Arial" w:hAnsi="Arial" w:cs="Arial"/>
          <w:b/>
          <w:sz w:val="20"/>
          <w:lang w:val="pt-BR"/>
        </w:rPr>
        <w:t xml:space="preserve">. </w:t>
      </w:r>
      <w:r w:rsidRPr="00CD395C">
        <w:rPr>
          <w:rFonts w:ascii="Arial" w:hAnsi="Arial" w:cs="Arial"/>
          <w:sz w:val="20"/>
          <w:lang w:val="pt-BR"/>
        </w:rPr>
        <w:t xml:space="preserve">O foro designado para julgamento de quaisquer questões judiciais resultantes deste Edital será o desta cidade de </w:t>
      </w:r>
      <w:r w:rsidR="00280A81" w:rsidRPr="00CD395C">
        <w:rPr>
          <w:rFonts w:ascii="Arial" w:hAnsi="Arial" w:cs="Arial"/>
          <w:sz w:val="20"/>
          <w:lang w:val="pt-BR"/>
        </w:rPr>
        <w:t>Mandaguaçu</w:t>
      </w:r>
      <w:r w:rsidRPr="00CD395C">
        <w:rPr>
          <w:rFonts w:ascii="Arial" w:hAnsi="Arial" w:cs="Arial"/>
          <w:sz w:val="20"/>
          <w:lang w:val="pt-BR"/>
        </w:rPr>
        <w:t>, Estado do Paraná.</w:t>
      </w:r>
    </w:p>
    <w:p w14:paraId="0C62F479" w14:textId="77777777" w:rsidR="00DC4552" w:rsidRPr="00CD395C" w:rsidRDefault="00DC4552" w:rsidP="008C279D">
      <w:pPr>
        <w:pStyle w:val="Textopadro"/>
        <w:widowControl/>
        <w:tabs>
          <w:tab w:val="left" w:pos="720"/>
        </w:tabs>
        <w:ind w:left="426" w:right="606"/>
        <w:jc w:val="both"/>
        <w:rPr>
          <w:rFonts w:ascii="Arial" w:hAnsi="Arial" w:cs="Arial"/>
          <w:sz w:val="20"/>
          <w:lang w:val="pt-BR"/>
        </w:rPr>
      </w:pPr>
    </w:p>
    <w:p w14:paraId="4B49784F" w14:textId="68451C66"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2</w:t>
      </w:r>
      <w:r w:rsidRPr="00CD395C">
        <w:rPr>
          <w:rFonts w:ascii="Arial" w:hAnsi="Arial" w:cs="Arial"/>
          <w:b/>
          <w:sz w:val="20"/>
          <w:lang w:val="pt-BR"/>
        </w:rPr>
        <w:t xml:space="preserve">. </w:t>
      </w:r>
      <w:r w:rsidRPr="00CD395C">
        <w:rPr>
          <w:rFonts w:ascii="Arial" w:hAnsi="Arial" w:cs="Arial"/>
          <w:sz w:val="20"/>
          <w:lang w:val="pt-BR"/>
        </w:rPr>
        <w:t>O Pregoeiro e sua Equipe de Apoio atenderão aos interessados no horário de 8h</w:t>
      </w:r>
      <w:r w:rsidR="000F3FD6" w:rsidRPr="00CD395C">
        <w:rPr>
          <w:rFonts w:ascii="Arial" w:hAnsi="Arial" w:cs="Arial"/>
          <w:sz w:val="20"/>
          <w:lang w:val="pt-BR"/>
        </w:rPr>
        <w:t>3</w:t>
      </w:r>
      <w:r w:rsidRPr="00CD395C">
        <w:rPr>
          <w:rFonts w:ascii="Arial" w:hAnsi="Arial" w:cs="Arial"/>
          <w:sz w:val="20"/>
          <w:lang w:val="pt-BR"/>
        </w:rPr>
        <w:t>0min às 11h30min e das 13h30min às 1</w:t>
      </w:r>
      <w:r w:rsidR="000F3FD6" w:rsidRPr="00CD395C">
        <w:rPr>
          <w:rFonts w:ascii="Arial" w:hAnsi="Arial" w:cs="Arial"/>
          <w:sz w:val="20"/>
          <w:lang w:val="pt-BR"/>
        </w:rPr>
        <w:t>6</w:t>
      </w:r>
      <w:r w:rsidRPr="00CD395C">
        <w:rPr>
          <w:rFonts w:ascii="Arial" w:hAnsi="Arial" w:cs="Arial"/>
          <w:sz w:val="20"/>
          <w:lang w:val="pt-BR"/>
        </w:rPr>
        <w:t xml:space="preserve">h00min, de segunda a sexta-feira, exceto feriados, no Departamento de Licitações </w:t>
      </w:r>
      <w:r w:rsidR="00280A81" w:rsidRPr="00CD395C">
        <w:rPr>
          <w:rFonts w:ascii="Arial" w:hAnsi="Arial" w:cs="Arial"/>
          <w:sz w:val="20"/>
          <w:lang w:val="pt-BR"/>
        </w:rPr>
        <w:t>do Munic</w:t>
      </w:r>
      <w:r w:rsidR="00E85F96">
        <w:rPr>
          <w:rFonts w:ascii="Arial" w:hAnsi="Arial" w:cs="Arial"/>
          <w:sz w:val="20"/>
          <w:lang w:val="pt-BR"/>
        </w:rPr>
        <w:t>í</w:t>
      </w:r>
      <w:r w:rsidR="00280A81" w:rsidRPr="00CD395C">
        <w:rPr>
          <w:rFonts w:ascii="Arial" w:hAnsi="Arial" w:cs="Arial"/>
          <w:sz w:val="20"/>
          <w:lang w:val="pt-BR"/>
        </w:rPr>
        <w:t>pio de Mandaguaçu</w:t>
      </w:r>
      <w:r w:rsidRPr="00CD395C">
        <w:rPr>
          <w:rFonts w:ascii="Arial" w:hAnsi="Arial" w:cs="Arial"/>
          <w:sz w:val="20"/>
          <w:lang w:val="pt-BR"/>
        </w:rPr>
        <w:t>, para melhores esclarecimentos.</w:t>
      </w:r>
    </w:p>
    <w:p w14:paraId="5C994AEF" w14:textId="77777777" w:rsidR="008C279D" w:rsidRPr="00CD395C" w:rsidRDefault="008C279D" w:rsidP="008C279D">
      <w:pPr>
        <w:pStyle w:val="Recuodecorpodetexto22"/>
        <w:ind w:left="426" w:right="606"/>
        <w:rPr>
          <w:rFonts w:ascii="Arial" w:hAnsi="Arial" w:cs="Arial"/>
          <w:lang w:eastAsia="pt-BR"/>
        </w:rPr>
      </w:pPr>
    </w:p>
    <w:p w14:paraId="7FDCA3AA" w14:textId="79228245" w:rsidR="008C279D" w:rsidRPr="00CD395C" w:rsidRDefault="008C279D" w:rsidP="008C279D">
      <w:pPr>
        <w:ind w:left="426" w:right="606"/>
        <w:jc w:val="both"/>
        <w:rPr>
          <w:rFonts w:ascii="Arial" w:hAnsi="Arial" w:cs="Arial"/>
          <w:sz w:val="20"/>
          <w:szCs w:val="20"/>
        </w:rPr>
      </w:pPr>
      <w:r w:rsidRPr="00CD395C">
        <w:rPr>
          <w:rStyle w:val="Fontepargpadro10"/>
          <w:rFonts w:ascii="Arial" w:hAnsi="Arial" w:cs="Arial"/>
          <w:b/>
          <w:bCs/>
          <w:sz w:val="20"/>
          <w:szCs w:val="20"/>
        </w:rPr>
        <w:t>14.1</w:t>
      </w:r>
      <w:r w:rsidR="000F3FD6" w:rsidRPr="00CD395C">
        <w:rPr>
          <w:rStyle w:val="Fontepargpadro10"/>
          <w:rFonts w:ascii="Arial" w:hAnsi="Arial" w:cs="Arial"/>
          <w:b/>
          <w:bCs/>
          <w:sz w:val="20"/>
          <w:szCs w:val="20"/>
        </w:rPr>
        <w:t>3</w:t>
      </w:r>
      <w:r w:rsidRPr="00CD395C">
        <w:rPr>
          <w:rFonts w:ascii="Arial" w:hAnsi="Arial" w:cs="Arial"/>
          <w:b/>
          <w:sz w:val="20"/>
          <w:szCs w:val="20"/>
        </w:rPr>
        <w:t>.</w:t>
      </w:r>
      <w:r w:rsidRPr="00CD395C">
        <w:rPr>
          <w:rFonts w:ascii="Arial" w:hAnsi="Arial" w:cs="Arial"/>
          <w:sz w:val="20"/>
          <w:szCs w:val="20"/>
        </w:rPr>
        <w:t xml:space="preserve"> DA FRAUDE E DA CORRUPÇÃO - Os licitantes, fornecedores, empreiteiros e seus agentes (sejam eles declarados ou não), prestadores de serviços e fornecedores, além de todo funcionário a eles vinculados, deverão manter os mais elevados padrões de ética durante todo o processo de licitação, de contratação e de execução do objeto contratual.</w:t>
      </w:r>
    </w:p>
    <w:p w14:paraId="4E7F9FBA" w14:textId="77777777" w:rsidR="008C279D" w:rsidRPr="00CD395C" w:rsidRDefault="008C279D" w:rsidP="008C279D">
      <w:pPr>
        <w:pStyle w:val="Recuodecorpodetexto31"/>
        <w:widowControl/>
        <w:tabs>
          <w:tab w:val="left" w:pos="-1701"/>
          <w:tab w:val="left" w:pos="-1276"/>
          <w:tab w:val="left" w:pos="0"/>
        </w:tabs>
        <w:spacing w:line="240" w:lineRule="auto"/>
        <w:ind w:left="709" w:right="606" w:firstLine="0"/>
        <w:rPr>
          <w:rFonts w:ascii="Arial" w:hAnsi="Arial" w:cs="Arial"/>
          <w:sz w:val="20"/>
          <w:szCs w:val="20"/>
        </w:rPr>
      </w:pPr>
    </w:p>
    <w:p w14:paraId="111F7CDD"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4</w:t>
      </w:r>
      <w:r w:rsidRPr="00CD395C">
        <w:rPr>
          <w:rFonts w:ascii="Arial" w:hAnsi="Arial" w:cs="Arial"/>
          <w:b/>
        </w:rPr>
        <w:t xml:space="preserve">. </w:t>
      </w:r>
      <w:r w:rsidRPr="00CD395C">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14:paraId="0005D90B" w14:textId="77777777" w:rsidR="008C279D" w:rsidRPr="00CD395C" w:rsidRDefault="008C279D" w:rsidP="008C279D">
      <w:pPr>
        <w:pStyle w:val="Recuodecorpodetexto22"/>
        <w:ind w:left="426" w:right="606"/>
        <w:rPr>
          <w:rFonts w:ascii="Arial" w:hAnsi="Arial" w:cs="Arial"/>
          <w:b/>
        </w:rPr>
      </w:pPr>
    </w:p>
    <w:p w14:paraId="7B643BA8"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5</w:t>
      </w:r>
      <w:r w:rsidRPr="00CD395C">
        <w:rPr>
          <w:rFonts w:ascii="Arial" w:hAnsi="Arial" w:cs="Arial"/>
          <w:b/>
        </w:rPr>
        <w:t xml:space="preserve">. </w:t>
      </w:r>
      <w:r w:rsidRPr="00CD395C">
        <w:rPr>
          <w:rFonts w:ascii="Arial" w:hAnsi="Arial" w:cs="Arial"/>
        </w:rPr>
        <w:t>Os casos omissos neste Edital serão resolvidos pelo Pregoeiro, nos termos da legislação pertinente.</w:t>
      </w:r>
    </w:p>
    <w:p w14:paraId="4FF0C5CB" w14:textId="77777777" w:rsidR="00D85D5D" w:rsidRPr="00CD395C" w:rsidRDefault="00D85D5D" w:rsidP="008C279D">
      <w:pPr>
        <w:pStyle w:val="Recuodecorpodetexto22"/>
        <w:ind w:left="426" w:right="606"/>
        <w:rPr>
          <w:rFonts w:ascii="Arial" w:hAnsi="Arial" w:cs="Arial"/>
        </w:rPr>
      </w:pPr>
    </w:p>
    <w:p w14:paraId="50BD7C8A" w14:textId="2FAD6514" w:rsidR="00D85D5D" w:rsidRPr="00CD395C" w:rsidRDefault="00D85D5D" w:rsidP="00D85D5D">
      <w:pPr>
        <w:pStyle w:val="Recuodecorpodetexto22"/>
        <w:ind w:left="426" w:right="606"/>
        <w:rPr>
          <w:rFonts w:ascii="Arial" w:eastAsia="Arial" w:hAnsi="Arial" w:cs="Arial"/>
          <w:b/>
        </w:rPr>
      </w:pPr>
      <w:r w:rsidRPr="00CD395C">
        <w:rPr>
          <w:rFonts w:ascii="Arial" w:hAnsi="Arial" w:cs="Arial"/>
          <w:b/>
        </w:rPr>
        <w:t xml:space="preserve">14.16. </w:t>
      </w:r>
      <w:r w:rsidRPr="00CD395C">
        <w:rPr>
          <w:rFonts w:ascii="Arial" w:eastAsia="Arial" w:hAnsi="Arial" w:cs="Arial"/>
          <w:b/>
        </w:rPr>
        <w:t>Do Controle e Fiscalização da execução d</w:t>
      </w:r>
      <w:r w:rsidR="006645ED">
        <w:rPr>
          <w:rFonts w:ascii="Arial" w:eastAsia="Arial" w:hAnsi="Arial" w:cs="Arial"/>
          <w:b/>
        </w:rPr>
        <w:t>a ata de Registro de Preço</w:t>
      </w:r>
      <w:r w:rsidRPr="00CD395C">
        <w:rPr>
          <w:rFonts w:ascii="Arial" w:eastAsia="Arial" w:hAnsi="Arial" w:cs="Arial"/>
          <w:b/>
        </w:rPr>
        <w:t>:</w:t>
      </w:r>
    </w:p>
    <w:p w14:paraId="105F940D" w14:textId="6F4D54B5" w:rsidR="00D85D5D" w:rsidRPr="00CD395C" w:rsidRDefault="00014A34" w:rsidP="00D85D5D">
      <w:pPr>
        <w:tabs>
          <w:tab w:val="left" w:pos="1134"/>
        </w:tabs>
        <w:ind w:left="567" w:right="464"/>
        <w:jc w:val="both"/>
        <w:rPr>
          <w:rFonts w:ascii="Arial" w:hAnsi="Arial" w:cs="Arial"/>
          <w:sz w:val="20"/>
          <w:szCs w:val="20"/>
        </w:rPr>
      </w:pPr>
      <w:r w:rsidRPr="00CD395C">
        <w:rPr>
          <w:rFonts w:ascii="Arial" w:eastAsia="Arial" w:hAnsi="Arial" w:cs="Arial"/>
          <w:sz w:val="20"/>
          <w:szCs w:val="20"/>
          <w:highlight w:val="white"/>
        </w:rPr>
        <w:t>14.16.1</w:t>
      </w:r>
      <w:r w:rsidR="00D85D5D" w:rsidRPr="00CD395C">
        <w:rPr>
          <w:rFonts w:ascii="Arial" w:eastAsia="Arial" w:hAnsi="Arial" w:cs="Arial"/>
          <w:sz w:val="20"/>
          <w:szCs w:val="20"/>
          <w:highlight w:val="white"/>
        </w:rPr>
        <w:t xml:space="preserve">. </w:t>
      </w:r>
      <w:r w:rsidR="00D85D5D" w:rsidRPr="00CD395C">
        <w:rPr>
          <w:rFonts w:ascii="Arial" w:hAnsi="Arial" w:cs="Arial"/>
          <w:sz w:val="20"/>
          <w:szCs w:val="20"/>
        </w:rPr>
        <w:t>A designação do Gestor e do Fiscal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será realizada por meio de Portaria expedida pel</w:t>
      </w:r>
      <w:r w:rsidR="00280A81" w:rsidRPr="00CD395C">
        <w:rPr>
          <w:rFonts w:ascii="Arial" w:hAnsi="Arial" w:cs="Arial"/>
          <w:sz w:val="20"/>
          <w:szCs w:val="20"/>
        </w:rPr>
        <w:t>a autoridade superior competente do Munic</w:t>
      </w:r>
      <w:r w:rsidR="00E85F96">
        <w:rPr>
          <w:rFonts w:ascii="Arial" w:hAnsi="Arial" w:cs="Arial"/>
          <w:sz w:val="20"/>
          <w:szCs w:val="20"/>
        </w:rPr>
        <w:t>í</w:t>
      </w:r>
      <w:r w:rsidR="00280A81" w:rsidRPr="00CD395C">
        <w:rPr>
          <w:rFonts w:ascii="Arial" w:hAnsi="Arial" w:cs="Arial"/>
          <w:sz w:val="20"/>
          <w:szCs w:val="20"/>
        </w:rPr>
        <w:t>pio de Mandaguaçu-</w:t>
      </w:r>
      <w:r w:rsidR="00D85D5D" w:rsidRPr="00CD395C">
        <w:rPr>
          <w:rFonts w:ascii="Arial" w:hAnsi="Arial" w:cs="Arial"/>
          <w:sz w:val="20"/>
          <w:szCs w:val="20"/>
        </w:rPr>
        <w:t>PR após indicação do Setor Requisitante.</w:t>
      </w:r>
    </w:p>
    <w:p w14:paraId="3DBF8001" w14:textId="004AF74B" w:rsidR="00D85D5D" w:rsidRPr="00CD395C" w:rsidRDefault="00014A34" w:rsidP="00D85D5D">
      <w:pPr>
        <w:tabs>
          <w:tab w:val="left" w:pos="1134"/>
        </w:tabs>
        <w:ind w:left="567" w:right="464"/>
        <w:jc w:val="both"/>
        <w:rPr>
          <w:rFonts w:ascii="Arial" w:eastAsia="Arial" w:hAnsi="Arial" w:cs="Arial"/>
          <w:b/>
          <w:sz w:val="20"/>
          <w:szCs w:val="20"/>
        </w:rPr>
      </w:pPr>
      <w:r w:rsidRPr="00CD395C">
        <w:rPr>
          <w:rFonts w:ascii="Arial" w:eastAsia="Arial" w:hAnsi="Arial" w:cs="Arial"/>
          <w:sz w:val="20"/>
          <w:szCs w:val="20"/>
          <w:highlight w:val="white"/>
        </w:rPr>
        <w:t>14.16.</w:t>
      </w:r>
      <w:r w:rsidRPr="00CD395C">
        <w:rPr>
          <w:rFonts w:ascii="Arial" w:eastAsia="Arial" w:hAnsi="Arial" w:cs="Arial"/>
          <w:sz w:val="20"/>
          <w:szCs w:val="20"/>
        </w:rPr>
        <w:t xml:space="preserve">2. </w:t>
      </w:r>
      <w:r w:rsidR="00D85D5D" w:rsidRPr="00CD395C">
        <w:rPr>
          <w:rFonts w:ascii="Arial" w:hAnsi="Arial" w:cs="Arial"/>
          <w:sz w:val="20"/>
          <w:szCs w:val="20"/>
        </w:rPr>
        <w:t>Nos casos de atraso ou de falta de indicação, de desligamento ou de afastamento extemporâneo e definitivo do gestor ou do fiscal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e seus substitutos eventuais, até que seja providenciada a indicação, a competência de suas atribuições caberá a Autoridade Máxima da Unidade Requisitante.</w:t>
      </w:r>
    </w:p>
    <w:p w14:paraId="4F5192DE" w14:textId="77777777" w:rsidR="008C279D" w:rsidRPr="00CD395C" w:rsidRDefault="008C279D" w:rsidP="00014A34">
      <w:pPr>
        <w:pStyle w:val="WW-Corpodetexto3"/>
        <w:tabs>
          <w:tab w:val="left" w:pos="9639"/>
        </w:tabs>
        <w:ind w:right="606"/>
        <w:rPr>
          <w:rFonts w:ascii="Arial" w:hAnsi="Arial" w:cs="Arial"/>
          <w:sz w:val="20"/>
        </w:rPr>
      </w:pPr>
    </w:p>
    <w:p w14:paraId="3D2DEF17" w14:textId="6D02DA27" w:rsidR="008C279D" w:rsidRPr="00CD395C" w:rsidRDefault="008C279D" w:rsidP="00EF42AA">
      <w:pPr>
        <w:pBdr>
          <w:top w:val="single" w:sz="4" w:space="1" w:color="000000"/>
          <w:left w:val="single" w:sz="4" w:space="0" w:color="000000"/>
          <w:bottom w:val="single" w:sz="4" w:space="1" w:color="000000"/>
          <w:right w:val="single" w:sz="4" w:space="4" w:color="000000"/>
        </w:pBdr>
        <w:ind w:left="284" w:right="606"/>
        <w:jc w:val="both"/>
        <w:rPr>
          <w:rFonts w:ascii="Arial" w:hAnsi="Arial" w:cs="Arial"/>
          <w:sz w:val="20"/>
          <w:szCs w:val="20"/>
        </w:rPr>
      </w:pPr>
      <w:r w:rsidRPr="00CD395C">
        <w:rPr>
          <w:rFonts w:ascii="Arial" w:hAnsi="Arial" w:cs="Arial"/>
          <w:b/>
          <w:bCs/>
          <w:sz w:val="20"/>
          <w:szCs w:val="20"/>
        </w:rPr>
        <w:t>XV – DOS ANEXOS:</w:t>
      </w:r>
    </w:p>
    <w:p w14:paraId="263A1C46" w14:textId="672EC8DA" w:rsidR="008C279D" w:rsidRPr="00CD395C" w:rsidRDefault="008C279D" w:rsidP="008C279D">
      <w:pPr>
        <w:pStyle w:val="Corpodetexto"/>
        <w:ind w:left="426" w:right="606"/>
        <w:rPr>
          <w:rFonts w:ascii="Arial" w:hAnsi="Arial" w:cs="Arial"/>
          <w:sz w:val="20"/>
        </w:rPr>
      </w:pPr>
      <w:r w:rsidRPr="00CD395C">
        <w:rPr>
          <w:rFonts w:ascii="Arial" w:hAnsi="Arial" w:cs="Arial"/>
          <w:b/>
          <w:bCs/>
          <w:sz w:val="20"/>
        </w:rPr>
        <w:t xml:space="preserve">15.1. </w:t>
      </w:r>
      <w:r w:rsidRPr="00CD395C">
        <w:rPr>
          <w:rFonts w:ascii="Arial" w:hAnsi="Arial" w:cs="Arial"/>
          <w:bCs/>
          <w:sz w:val="20"/>
        </w:rPr>
        <w:t>Compõem este Edital os seguintes Anexos:</w:t>
      </w:r>
    </w:p>
    <w:p w14:paraId="1E5B77E2" w14:textId="77777777" w:rsidR="008C279D" w:rsidRPr="00CD395C" w:rsidRDefault="008C279D" w:rsidP="008C279D">
      <w:pPr>
        <w:pStyle w:val="Corpodetexto"/>
        <w:ind w:left="284" w:right="606"/>
        <w:rPr>
          <w:rFonts w:ascii="Arial" w:hAnsi="Arial" w:cs="Arial"/>
          <w:bCs/>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363"/>
      </w:tblGrid>
      <w:tr w:rsidR="007E18DB" w:rsidRPr="00CD395C" w14:paraId="65141520" w14:textId="77777777" w:rsidTr="008C279D">
        <w:trPr>
          <w:trHeight w:val="316"/>
        </w:trPr>
        <w:tc>
          <w:tcPr>
            <w:tcW w:w="1134" w:type="dxa"/>
            <w:shd w:val="clear" w:color="auto" w:fill="auto"/>
            <w:vAlign w:val="center"/>
          </w:tcPr>
          <w:p w14:paraId="3612D366"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w:t>
            </w:r>
          </w:p>
        </w:tc>
        <w:tc>
          <w:tcPr>
            <w:tcW w:w="8363" w:type="dxa"/>
            <w:shd w:val="clear" w:color="auto" w:fill="auto"/>
            <w:vAlign w:val="center"/>
          </w:tcPr>
          <w:p w14:paraId="0B44AFAC" w14:textId="77777777" w:rsidR="008C279D" w:rsidRPr="00CD395C" w:rsidRDefault="000F3FD6" w:rsidP="008C279D">
            <w:pPr>
              <w:pStyle w:val="Corpodetexto"/>
              <w:snapToGrid w:val="0"/>
              <w:ind w:left="284" w:right="606"/>
              <w:jc w:val="left"/>
              <w:rPr>
                <w:rFonts w:ascii="Arial" w:hAnsi="Arial" w:cs="Arial"/>
                <w:sz w:val="20"/>
              </w:rPr>
            </w:pPr>
            <w:r w:rsidRPr="00CD395C">
              <w:rPr>
                <w:rFonts w:ascii="Arial" w:hAnsi="Arial" w:cs="Arial"/>
                <w:bCs/>
                <w:sz w:val="20"/>
              </w:rPr>
              <w:t>Termo de Referência</w:t>
            </w:r>
          </w:p>
        </w:tc>
      </w:tr>
      <w:tr w:rsidR="007E18DB" w:rsidRPr="00CD395C" w14:paraId="17F1D282" w14:textId="77777777" w:rsidTr="008C279D">
        <w:trPr>
          <w:trHeight w:val="316"/>
        </w:trPr>
        <w:tc>
          <w:tcPr>
            <w:tcW w:w="1134" w:type="dxa"/>
            <w:shd w:val="clear" w:color="auto" w:fill="auto"/>
            <w:vAlign w:val="center"/>
          </w:tcPr>
          <w:p w14:paraId="4E7B5CF1"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w:t>
            </w:r>
          </w:p>
        </w:tc>
        <w:tc>
          <w:tcPr>
            <w:tcW w:w="8363" w:type="dxa"/>
            <w:shd w:val="clear" w:color="auto" w:fill="auto"/>
            <w:vAlign w:val="center"/>
          </w:tcPr>
          <w:p w14:paraId="6DA96E1A" w14:textId="2D1CBAD3" w:rsidR="008C279D" w:rsidRPr="00CD395C" w:rsidRDefault="006645ED" w:rsidP="008C279D">
            <w:pPr>
              <w:pStyle w:val="Corpodetexto"/>
              <w:snapToGrid w:val="0"/>
              <w:ind w:left="284" w:right="606"/>
              <w:jc w:val="left"/>
              <w:rPr>
                <w:rFonts w:ascii="Arial" w:hAnsi="Arial" w:cs="Arial"/>
                <w:sz w:val="20"/>
              </w:rPr>
            </w:pPr>
            <w:r>
              <w:rPr>
                <w:rFonts w:ascii="Arial" w:hAnsi="Arial" w:cs="Arial"/>
                <w:sz w:val="20"/>
                <w:lang w:eastAsia="ar-SA"/>
              </w:rPr>
              <w:t>Ata de Registro de Preço</w:t>
            </w:r>
          </w:p>
        </w:tc>
      </w:tr>
      <w:tr w:rsidR="008C279D" w:rsidRPr="00CD395C" w14:paraId="6F3A66FE" w14:textId="77777777" w:rsidTr="008C279D">
        <w:trPr>
          <w:trHeight w:val="316"/>
        </w:trPr>
        <w:tc>
          <w:tcPr>
            <w:tcW w:w="1134" w:type="dxa"/>
            <w:shd w:val="clear" w:color="auto" w:fill="auto"/>
            <w:vAlign w:val="center"/>
          </w:tcPr>
          <w:p w14:paraId="332590D5"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III</w:t>
            </w:r>
          </w:p>
        </w:tc>
        <w:tc>
          <w:tcPr>
            <w:tcW w:w="8363" w:type="dxa"/>
            <w:shd w:val="clear" w:color="auto" w:fill="auto"/>
            <w:vAlign w:val="center"/>
          </w:tcPr>
          <w:p w14:paraId="4331F96B" w14:textId="1B07617F" w:rsidR="00E423EB" w:rsidRPr="00CD395C" w:rsidRDefault="00345F87" w:rsidP="00E423EB">
            <w:pPr>
              <w:pStyle w:val="Corpodetexto"/>
              <w:snapToGrid w:val="0"/>
              <w:ind w:left="284" w:right="606"/>
              <w:jc w:val="left"/>
              <w:rPr>
                <w:rFonts w:ascii="Arial" w:hAnsi="Arial" w:cs="Arial"/>
                <w:sz w:val="20"/>
                <w:lang w:eastAsia="ar-SA"/>
              </w:rPr>
            </w:pPr>
            <w:r w:rsidRPr="00CD395C">
              <w:rPr>
                <w:rFonts w:ascii="Arial" w:hAnsi="Arial" w:cs="Arial"/>
                <w:sz w:val="20"/>
                <w:lang w:eastAsia="ar-SA"/>
              </w:rPr>
              <w:t>Estudo Técnico Preliminar</w:t>
            </w:r>
          </w:p>
        </w:tc>
      </w:tr>
      <w:tr w:rsidR="007B2CE2" w:rsidRPr="00CD395C" w14:paraId="38D5664A" w14:textId="77777777" w:rsidTr="008C279D">
        <w:trPr>
          <w:trHeight w:val="316"/>
        </w:trPr>
        <w:tc>
          <w:tcPr>
            <w:tcW w:w="1134" w:type="dxa"/>
            <w:shd w:val="clear" w:color="auto" w:fill="auto"/>
            <w:vAlign w:val="center"/>
          </w:tcPr>
          <w:p w14:paraId="2DDF4AC0" w14:textId="7B6C9D4B" w:rsidR="007B2CE2" w:rsidRPr="00CD395C" w:rsidRDefault="007B2CE2" w:rsidP="007B2CE2">
            <w:pPr>
              <w:pStyle w:val="Corpodetexto"/>
              <w:snapToGrid w:val="0"/>
              <w:ind w:left="-60"/>
              <w:rPr>
                <w:rFonts w:ascii="Arial" w:hAnsi="Arial" w:cs="Arial"/>
                <w:b/>
                <w:sz w:val="20"/>
              </w:rPr>
            </w:pPr>
            <w:r>
              <w:rPr>
                <w:rFonts w:ascii="Arial" w:hAnsi="Arial" w:cs="Arial"/>
                <w:b/>
                <w:sz w:val="20"/>
              </w:rPr>
              <w:t xml:space="preserve">  Anexo IV</w:t>
            </w:r>
          </w:p>
        </w:tc>
        <w:tc>
          <w:tcPr>
            <w:tcW w:w="8363" w:type="dxa"/>
            <w:shd w:val="clear" w:color="auto" w:fill="auto"/>
            <w:vAlign w:val="center"/>
          </w:tcPr>
          <w:p w14:paraId="6A437466" w14:textId="15E2CB52" w:rsidR="007B2CE2" w:rsidRPr="00CD395C" w:rsidRDefault="007B2CE2" w:rsidP="00E423EB">
            <w:pPr>
              <w:pStyle w:val="Corpodetexto"/>
              <w:snapToGrid w:val="0"/>
              <w:ind w:left="284" w:right="606"/>
              <w:jc w:val="left"/>
              <w:rPr>
                <w:rFonts w:ascii="Arial" w:hAnsi="Arial" w:cs="Arial"/>
                <w:sz w:val="20"/>
                <w:lang w:eastAsia="ar-SA"/>
              </w:rPr>
            </w:pPr>
            <w:r>
              <w:rPr>
                <w:rFonts w:ascii="Arial" w:hAnsi="Arial" w:cs="Arial"/>
                <w:sz w:val="20"/>
                <w:lang w:eastAsia="ar-SA"/>
              </w:rPr>
              <w:t>Contrato</w:t>
            </w:r>
          </w:p>
        </w:tc>
      </w:tr>
    </w:tbl>
    <w:p w14:paraId="2E8E1868" w14:textId="77777777" w:rsidR="008C279D" w:rsidRPr="00CD395C" w:rsidRDefault="008C279D" w:rsidP="008C279D">
      <w:pPr>
        <w:tabs>
          <w:tab w:val="left" w:pos="9639"/>
        </w:tabs>
        <w:ind w:left="284" w:right="606"/>
        <w:jc w:val="both"/>
        <w:rPr>
          <w:rFonts w:ascii="Arial" w:hAnsi="Arial" w:cs="Arial"/>
          <w:sz w:val="20"/>
          <w:szCs w:val="20"/>
        </w:rPr>
      </w:pPr>
    </w:p>
    <w:p w14:paraId="0AAECB44" w14:textId="274A4000" w:rsidR="008C279D" w:rsidRDefault="009B3A63" w:rsidP="008C279D">
      <w:pPr>
        <w:tabs>
          <w:tab w:val="left" w:pos="9639"/>
        </w:tabs>
        <w:ind w:left="284" w:right="606"/>
        <w:jc w:val="right"/>
        <w:rPr>
          <w:rFonts w:ascii="Arial" w:hAnsi="Arial" w:cs="Arial"/>
          <w:sz w:val="20"/>
          <w:szCs w:val="20"/>
        </w:rPr>
      </w:pPr>
      <w:r w:rsidRPr="00CD395C">
        <w:rPr>
          <w:rFonts w:ascii="Arial" w:hAnsi="Arial" w:cs="Arial"/>
          <w:sz w:val="20"/>
          <w:szCs w:val="20"/>
        </w:rPr>
        <w:t>Mandaguaçu</w:t>
      </w:r>
      <w:r w:rsidR="008C279D" w:rsidRPr="00CD395C">
        <w:rPr>
          <w:rFonts w:ascii="Arial" w:hAnsi="Arial" w:cs="Arial"/>
          <w:sz w:val="20"/>
          <w:szCs w:val="20"/>
        </w:rPr>
        <w:t xml:space="preserve">/PR, </w:t>
      </w:r>
      <w:r w:rsidR="00E85F96">
        <w:rPr>
          <w:rFonts w:ascii="Arial" w:hAnsi="Arial" w:cs="Arial"/>
          <w:sz w:val="20"/>
          <w:szCs w:val="20"/>
        </w:rPr>
        <w:t>14</w:t>
      </w:r>
      <w:r w:rsidR="008C279D" w:rsidRPr="00CD395C">
        <w:rPr>
          <w:rFonts w:ascii="Arial" w:hAnsi="Arial" w:cs="Arial"/>
          <w:sz w:val="20"/>
          <w:szCs w:val="20"/>
        </w:rPr>
        <w:t xml:space="preserve"> de </w:t>
      </w:r>
      <w:r w:rsidR="007B2CE2">
        <w:rPr>
          <w:rFonts w:ascii="Arial" w:hAnsi="Arial" w:cs="Arial"/>
          <w:sz w:val="20"/>
          <w:szCs w:val="20"/>
        </w:rPr>
        <w:t>ma</w:t>
      </w:r>
      <w:r w:rsidR="00E85F96">
        <w:rPr>
          <w:rFonts w:ascii="Arial" w:hAnsi="Arial" w:cs="Arial"/>
          <w:sz w:val="20"/>
          <w:szCs w:val="20"/>
        </w:rPr>
        <w:t>io</w:t>
      </w:r>
      <w:r w:rsidR="008C279D" w:rsidRPr="00CD395C">
        <w:rPr>
          <w:rFonts w:ascii="Arial" w:hAnsi="Arial" w:cs="Arial"/>
          <w:sz w:val="20"/>
          <w:szCs w:val="20"/>
        </w:rPr>
        <w:t xml:space="preserve"> de 202</w:t>
      </w:r>
      <w:r w:rsidR="003841E4">
        <w:rPr>
          <w:rFonts w:ascii="Arial" w:hAnsi="Arial" w:cs="Arial"/>
          <w:sz w:val="20"/>
          <w:szCs w:val="20"/>
        </w:rPr>
        <w:t>4</w:t>
      </w:r>
      <w:r w:rsidR="008C279D" w:rsidRPr="00CD395C">
        <w:rPr>
          <w:rFonts w:ascii="Arial" w:hAnsi="Arial" w:cs="Arial"/>
          <w:sz w:val="20"/>
          <w:szCs w:val="20"/>
        </w:rPr>
        <w:t>.</w:t>
      </w:r>
    </w:p>
    <w:p w14:paraId="76FAE35A" w14:textId="11F0F89F" w:rsidR="006645ED" w:rsidRDefault="006645ED" w:rsidP="008C279D">
      <w:pPr>
        <w:tabs>
          <w:tab w:val="left" w:pos="9639"/>
        </w:tabs>
        <w:ind w:left="284" w:right="606"/>
        <w:jc w:val="right"/>
        <w:rPr>
          <w:rFonts w:ascii="Arial" w:hAnsi="Arial" w:cs="Arial"/>
          <w:sz w:val="20"/>
          <w:szCs w:val="20"/>
        </w:rPr>
      </w:pPr>
    </w:p>
    <w:p w14:paraId="6EB89756" w14:textId="77777777" w:rsidR="008C279D" w:rsidRPr="00CD395C" w:rsidRDefault="008C279D" w:rsidP="008C279D">
      <w:pPr>
        <w:tabs>
          <w:tab w:val="left" w:pos="9639"/>
        </w:tabs>
        <w:ind w:left="284" w:right="606"/>
        <w:jc w:val="center"/>
        <w:rPr>
          <w:rFonts w:ascii="Arial" w:hAnsi="Arial" w:cs="Arial"/>
          <w:sz w:val="20"/>
          <w:szCs w:val="20"/>
        </w:rPr>
      </w:pPr>
    </w:p>
    <w:p w14:paraId="5D14DB76" w14:textId="19C58CBA" w:rsidR="008C279D" w:rsidRPr="00CD395C" w:rsidRDefault="003841E4" w:rsidP="008C279D">
      <w:pPr>
        <w:pStyle w:val="western"/>
        <w:spacing w:before="0"/>
        <w:ind w:left="284" w:right="606"/>
        <w:jc w:val="center"/>
        <w:rPr>
          <w:rFonts w:ascii="Arial" w:hAnsi="Arial" w:cs="Arial"/>
          <w:b/>
          <w:bCs/>
          <w:i w:val="0"/>
          <w:iCs w:val="0"/>
          <w:sz w:val="20"/>
          <w:szCs w:val="20"/>
        </w:rPr>
      </w:pPr>
      <w:r>
        <w:rPr>
          <w:rFonts w:ascii="Arial" w:hAnsi="Arial" w:cs="Arial"/>
          <w:b/>
          <w:bCs/>
          <w:i w:val="0"/>
          <w:iCs w:val="0"/>
          <w:sz w:val="20"/>
          <w:szCs w:val="20"/>
        </w:rPr>
        <w:t>Mauricio Aparecido da Silva</w:t>
      </w:r>
    </w:p>
    <w:p w14:paraId="02565415" w14:textId="1847CD64" w:rsidR="005128AC" w:rsidRDefault="009B3A63" w:rsidP="00E85F96">
      <w:pPr>
        <w:pStyle w:val="western"/>
        <w:spacing w:before="0"/>
        <w:ind w:left="284" w:right="606"/>
        <w:jc w:val="center"/>
        <w:rPr>
          <w:rFonts w:ascii="Arial" w:hAnsi="Arial" w:cs="Arial"/>
          <w:i w:val="0"/>
          <w:iCs w:val="0"/>
          <w:sz w:val="20"/>
          <w:szCs w:val="20"/>
        </w:rPr>
      </w:pPr>
      <w:r w:rsidRPr="00CD395C">
        <w:rPr>
          <w:rFonts w:ascii="Arial" w:hAnsi="Arial" w:cs="Arial"/>
          <w:i w:val="0"/>
          <w:iCs w:val="0"/>
          <w:sz w:val="20"/>
          <w:szCs w:val="20"/>
        </w:rPr>
        <w:t xml:space="preserve">Prefeito </w:t>
      </w:r>
      <w:r w:rsidR="003841E4">
        <w:rPr>
          <w:rFonts w:ascii="Arial" w:hAnsi="Arial" w:cs="Arial"/>
          <w:i w:val="0"/>
          <w:iCs w:val="0"/>
          <w:sz w:val="20"/>
          <w:szCs w:val="20"/>
        </w:rPr>
        <w:t>Municipa</w:t>
      </w:r>
      <w:r w:rsidR="00E85F96">
        <w:rPr>
          <w:rFonts w:ascii="Arial" w:hAnsi="Arial" w:cs="Arial"/>
          <w:i w:val="0"/>
          <w:iCs w:val="0"/>
          <w:sz w:val="20"/>
          <w:szCs w:val="20"/>
        </w:rPr>
        <w:t>l</w:t>
      </w:r>
    </w:p>
    <w:p w14:paraId="159F2D61" w14:textId="169C909F" w:rsidR="00C13D32" w:rsidRDefault="00C13D32" w:rsidP="00E85F96">
      <w:pPr>
        <w:pStyle w:val="western"/>
        <w:spacing w:before="0"/>
        <w:ind w:left="284" w:right="606"/>
        <w:jc w:val="center"/>
        <w:rPr>
          <w:rFonts w:ascii="Arial" w:hAnsi="Arial" w:cs="Arial"/>
          <w:i w:val="0"/>
          <w:iCs w:val="0"/>
          <w:sz w:val="20"/>
          <w:szCs w:val="20"/>
        </w:rPr>
      </w:pPr>
    </w:p>
    <w:p w14:paraId="0F64E7F3" w14:textId="2D2313FE" w:rsidR="00C13D32" w:rsidRDefault="00C13D32" w:rsidP="00E85F96">
      <w:pPr>
        <w:pStyle w:val="western"/>
        <w:spacing w:before="0"/>
        <w:ind w:left="284" w:right="606"/>
        <w:jc w:val="center"/>
        <w:rPr>
          <w:rFonts w:ascii="Arial" w:hAnsi="Arial" w:cs="Arial"/>
          <w:i w:val="0"/>
          <w:iCs w:val="0"/>
          <w:sz w:val="20"/>
          <w:szCs w:val="20"/>
        </w:rPr>
      </w:pPr>
    </w:p>
    <w:p w14:paraId="35C2D263" w14:textId="0E0DF503" w:rsidR="00C13D32" w:rsidRDefault="00C13D32" w:rsidP="00E85F96">
      <w:pPr>
        <w:pStyle w:val="western"/>
        <w:spacing w:before="0"/>
        <w:ind w:left="284" w:right="606"/>
        <w:jc w:val="center"/>
        <w:rPr>
          <w:rFonts w:ascii="Arial" w:hAnsi="Arial" w:cs="Arial"/>
          <w:i w:val="0"/>
          <w:iCs w:val="0"/>
          <w:sz w:val="20"/>
          <w:szCs w:val="20"/>
        </w:rPr>
      </w:pPr>
    </w:p>
    <w:p w14:paraId="487D2DC9" w14:textId="05524C9E" w:rsidR="00C13D32" w:rsidRDefault="00C13D32" w:rsidP="00E85F96">
      <w:pPr>
        <w:pStyle w:val="western"/>
        <w:spacing w:before="0"/>
        <w:ind w:left="284" w:right="606"/>
        <w:jc w:val="center"/>
        <w:rPr>
          <w:rFonts w:ascii="Arial" w:hAnsi="Arial" w:cs="Arial"/>
          <w:i w:val="0"/>
          <w:iCs w:val="0"/>
          <w:sz w:val="20"/>
          <w:szCs w:val="20"/>
        </w:rPr>
      </w:pPr>
    </w:p>
    <w:p w14:paraId="4151FFA6" w14:textId="77777777" w:rsidR="00C13D32" w:rsidRDefault="00C13D32" w:rsidP="00E85F96">
      <w:pPr>
        <w:pStyle w:val="western"/>
        <w:spacing w:before="0"/>
        <w:ind w:left="284" w:right="606"/>
        <w:jc w:val="center"/>
        <w:rPr>
          <w:rFonts w:ascii="Arial" w:hAnsi="Arial" w:cs="Arial"/>
          <w:i w:val="0"/>
          <w:iCs w:val="0"/>
          <w:sz w:val="20"/>
          <w:szCs w:val="20"/>
        </w:rPr>
      </w:pPr>
    </w:p>
    <w:p w14:paraId="6100DEC3" w14:textId="1DEC80BF" w:rsidR="000F3FD6" w:rsidRPr="00CD395C" w:rsidRDefault="000F3FD6" w:rsidP="00734096">
      <w:pPr>
        <w:ind w:left="426" w:right="464"/>
        <w:jc w:val="center"/>
        <w:rPr>
          <w:rFonts w:ascii="Arial" w:hAnsi="Arial" w:cs="Arial"/>
          <w:sz w:val="20"/>
          <w:szCs w:val="20"/>
        </w:rPr>
      </w:pPr>
      <w:r w:rsidRPr="00CD395C">
        <w:rPr>
          <w:rFonts w:ascii="Arial" w:hAnsi="Arial" w:cs="Arial"/>
          <w:b/>
          <w:bCs/>
          <w:sz w:val="20"/>
          <w:szCs w:val="20"/>
          <w:u w:val="single"/>
        </w:rPr>
        <w:t>ANEXO I</w:t>
      </w:r>
      <w:r w:rsidR="00734096" w:rsidRPr="00CD395C">
        <w:rPr>
          <w:rFonts w:ascii="Arial" w:hAnsi="Arial" w:cs="Arial"/>
          <w:b/>
          <w:bCs/>
          <w:sz w:val="20"/>
          <w:szCs w:val="20"/>
          <w:u w:val="single"/>
        </w:rPr>
        <w:t xml:space="preserve"> - </w:t>
      </w:r>
      <w:r w:rsidRPr="00CD395C">
        <w:rPr>
          <w:rFonts w:ascii="Arial" w:hAnsi="Arial" w:cs="Arial"/>
          <w:b/>
          <w:sz w:val="20"/>
          <w:szCs w:val="20"/>
          <w:u w:val="single"/>
        </w:rPr>
        <w:t xml:space="preserve">PREGÃO ELETRÔNICO </w:t>
      </w:r>
      <w:r w:rsidRPr="00E70174">
        <w:rPr>
          <w:rFonts w:ascii="Arial" w:hAnsi="Arial" w:cs="Arial"/>
          <w:b/>
          <w:sz w:val="20"/>
          <w:szCs w:val="20"/>
          <w:u w:val="single"/>
        </w:rPr>
        <w:t xml:space="preserve">Nº </w:t>
      </w:r>
      <w:r w:rsidR="007A2197">
        <w:rPr>
          <w:rFonts w:ascii="Arial" w:hAnsi="Arial" w:cs="Arial"/>
          <w:b/>
          <w:sz w:val="20"/>
          <w:szCs w:val="20"/>
          <w:u w:val="single"/>
        </w:rPr>
        <w:t>09</w:t>
      </w:r>
      <w:r w:rsidRPr="00E70174">
        <w:rPr>
          <w:rFonts w:ascii="Arial" w:hAnsi="Arial" w:cs="Arial"/>
          <w:b/>
          <w:sz w:val="20"/>
          <w:szCs w:val="20"/>
          <w:u w:val="single"/>
        </w:rPr>
        <w:t>/202</w:t>
      </w:r>
      <w:r w:rsidR="00EF42AA" w:rsidRPr="00E70174">
        <w:rPr>
          <w:rFonts w:ascii="Arial" w:hAnsi="Arial" w:cs="Arial"/>
          <w:b/>
          <w:sz w:val="20"/>
          <w:szCs w:val="20"/>
          <w:u w:val="single"/>
        </w:rPr>
        <w:t>4</w:t>
      </w:r>
      <w:r w:rsidRPr="00CD395C">
        <w:rPr>
          <w:rFonts w:ascii="Arial" w:hAnsi="Arial" w:cs="Arial"/>
          <w:b/>
          <w:sz w:val="20"/>
          <w:szCs w:val="20"/>
          <w:u w:val="single"/>
        </w:rPr>
        <w:t xml:space="preserve"> </w:t>
      </w:r>
    </w:p>
    <w:p w14:paraId="796EC783" w14:textId="77777777" w:rsidR="000F3FD6" w:rsidRPr="00CD395C" w:rsidRDefault="000F3FD6" w:rsidP="000F3FD6">
      <w:pPr>
        <w:pStyle w:val="TextosemFormatao3"/>
        <w:ind w:left="426" w:right="464"/>
        <w:jc w:val="center"/>
        <w:rPr>
          <w:rFonts w:ascii="Arial" w:eastAsia="MS Mincho" w:hAnsi="Arial" w:cs="Arial"/>
        </w:rPr>
      </w:pPr>
    </w:p>
    <w:p w14:paraId="3B7D44C2" w14:textId="77777777" w:rsidR="00BA5F58" w:rsidRPr="00F6149B" w:rsidRDefault="00BA5F58" w:rsidP="00BA5F58">
      <w:pPr>
        <w:pStyle w:val="Corpo"/>
        <w:spacing w:after="1" w:line="259" w:lineRule="auto"/>
        <w:ind w:right="153"/>
        <w:jc w:val="right"/>
        <w:rPr>
          <w:sz w:val="18"/>
          <w:szCs w:val="18"/>
        </w:rPr>
      </w:pPr>
    </w:p>
    <w:p w14:paraId="090D60C1" w14:textId="378631D8" w:rsidR="008A6522" w:rsidRPr="00157527" w:rsidRDefault="008A6522" w:rsidP="008A6522">
      <w:pPr>
        <w:spacing w:before="120" w:afterLines="120" w:after="288" w:line="312" w:lineRule="auto"/>
        <w:ind w:firstLine="709"/>
        <w:rPr>
          <w:rFonts w:ascii="Arial" w:hAnsi="Arial" w:cs="Arial"/>
          <w:b/>
          <w:i/>
        </w:rPr>
      </w:pPr>
      <w:bookmarkStart w:id="12" w:name="_Hlk82471863"/>
      <w:r>
        <w:rPr>
          <w:rFonts w:ascii="Arial" w:hAnsi="Arial" w:cs="Arial"/>
          <w:b/>
          <w:i/>
        </w:rPr>
        <w:t xml:space="preserve">                                       </w:t>
      </w:r>
      <w:r w:rsidRPr="00157527">
        <w:rPr>
          <w:rFonts w:ascii="Arial" w:hAnsi="Arial" w:cs="Arial"/>
          <w:b/>
          <w:i/>
        </w:rPr>
        <w:t>TERMO DE REFERÊNCIA</w:t>
      </w:r>
    </w:p>
    <w:p w14:paraId="61458C2D" w14:textId="77777777" w:rsidR="008A6522" w:rsidRPr="00B13C9E" w:rsidRDefault="008A6522" w:rsidP="008A6522">
      <w:pPr>
        <w:pStyle w:val="Nivel01"/>
        <w:numPr>
          <w:ilvl w:val="0"/>
          <w:numId w:val="37"/>
        </w:numPr>
        <w:tabs>
          <w:tab w:val="clear" w:pos="567"/>
          <w:tab w:val="left" w:pos="0"/>
        </w:tabs>
        <w:suppressAutoHyphens w:val="0"/>
        <w:spacing w:after="120" w:line="276" w:lineRule="auto"/>
      </w:pPr>
      <w:bookmarkStart w:id="13" w:name="_Hlk82473550"/>
      <w:r w:rsidRPr="00B13C9E">
        <w:t>CONDIÇÕES GERAIS DA CONTRATAÇÃO</w:t>
      </w:r>
    </w:p>
    <w:p w14:paraId="441F7FCD" w14:textId="77777777" w:rsidR="008A6522" w:rsidRPr="004251D5" w:rsidRDefault="008A6522" w:rsidP="008A6522">
      <w:pPr>
        <w:pStyle w:val="Nivel2"/>
        <w:numPr>
          <w:ilvl w:val="1"/>
          <w:numId w:val="37"/>
        </w:numPr>
        <w:autoSpaceDE/>
        <w:autoSpaceDN/>
        <w:adjustRightInd/>
        <w:ind w:left="0" w:firstLine="0"/>
        <w:rPr>
          <w:b/>
          <w:bCs/>
        </w:rPr>
      </w:pPr>
      <w:r>
        <w:t xml:space="preserve">Trata-se de registro de preço para </w:t>
      </w:r>
      <w:r w:rsidRPr="00E55D6A">
        <w:t>futura aquisição parcelada de ferramentas e EPIs, produtos e materiais de construção, de elétrica e de hidráulica, derivados de madeiras, portas e janelas para atendimento das necessidades das secretarias municipais pelo menor preço por item obtido pelo maior desconto percentual sobre a Tabela SINAPI - Sistema Nacional de Pesquisa de Custos e Índices da Construção Civil</w:t>
      </w:r>
      <w:r>
        <w:t>, nos termos da tabela abaixo</w:t>
      </w:r>
      <w:r w:rsidRPr="00157527">
        <w:t>, conforme condições e exigências estabelecidas neste instrumento.</w:t>
      </w:r>
    </w:p>
    <w:p w14:paraId="0776B311" w14:textId="77777777" w:rsidR="008A6522" w:rsidRDefault="008A6522" w:rsidP="008A6522">
      <w:pPr>
        <w:pStyle w:val="Nivel2"/>
      </w:pPr>
      <w:r>
        <w:t>Tabela nº 01</w:t>
      </w:r>
    </w:p>
    <w:tbl>
      <w:tblPr>
        <w:tblW w:w="9493" w:type="dxa"/>
        <w:tblCellMar>
          <w:left w:w="70" w:type="dxa"/>
          <w:right w:w="70" w:type="dxa"/>
        </w:tblCellMar>
        <w:tblLook w:val="04A0" w:firstRow="1" w:lastRow="0" w:firstColumn="1" w:lastColumn="0" w:noHBand="0" w:noVBand="1"/>
      </w:tblPr>
      <w:tblGrid>
        <w:gridCol w:w="594"/>
        <w:gridCol w:w="4363"/>
        <w:gridCol w:w="850"/>
        <w:gridCol w:w="709"/>
        <w:gridCol w:w="1575"/>
        <w:gridCol w:w="1402"/>
      </w:tblGrid>
      <w:tr w:rsidR="008A6522" w:rsidRPr="007A59D7" w14:paraId="40548FF7" w14:textId="77777777" w:rsidTr="00FF6D31">
        <w:trPr>
          <w:trHeight w:val="315"/>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FC0539D" w14:textId="77777777" w:rsidR="008A6522" w:rsidRPr="007A59D7" w:rsidRDefault="008A6522" w:rsidP="00FF6D31">
            <w:pPr>
              <w:jc w:val="center"/>
              <w:rPr>
                <w:rFonts w:ascii="Arial" w:hAnsi="Arial" w:cs="Arial"/>
                <w:b/>
                <w:bCs/>
                <w:i/>
                <w:iCs/>
                <w:color w:val="000000"/>
                <w:sz w:val="20"/>
                <w:szCs w:val="20"/>
              </w:rPr>
            </w:pPr>
            <w:r w:rsidRPr="007A59D7">
              <w:rPr>
                <w:rFonts w:ascii="Arial" w:hAnsi="Arial" w:cs="Arial"/>
                <w:b/>
                <w:bCs/>
                <w:i/>
                <w:iCs/>
                <w:sz w:val="20"/>
                <w:szCs w:val="20"/>
              </w:rPr>
              <w:t xml:space="preserve">ITENS EXCLUSIVOS PARA </w:t>
            </w:r>
            <w:proofErr w:type="spellStart"/>
            <w:r w:rsidRPr="007A59D7">
              <w:rPr>
                <w:rFonts w:ascii="Arial" w:hAnsi="Arial" w:cs="Arial"/>
                <w:b/>
                <w:bCs/>
                <w:i/>
                <w:iCs/>
                <w:sz w:val="20"/>
                <w:szCs w:val="20"/>
              </w:rPr>
              <w:t>MEIs</w:t>
            </w:r>
            <w:proofErr w:type="spellEnd"/>
            <w:r w:rsidRPr="007A59D7">
              <w:rPr>
                <w:rFonts w:ascii="Arial" w:hAnsi="Arial" w:cs="Arial"/>
                <w:b/>
                <w:bCs/>
                <w:i/>
                <w:iCs/>
                <w:sz w:val="20"/>
                <w:szCs w:val="20"/>
              </w:rPr>
              <w:t>, ME e EPP</w:t>
            </w:r>
          </w:p>
        </w:tc>
      </w:tr>
      <w:tr w:rsidR="008A6522" w:rsidRPr="007A59D7" w14:paraId="24F9D777" w14:textId="77777777" w:rsidTr="00FF6D31">
        <w:trPr>
          <w:trHeight w:val="227"/>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3E029" w14:textId="77777777" w:rsidR="008A6522" w:rsidRPr="007A59D7" w:rsidRDefault="008A6522" w:rsidP="00FF6D31">
            <w:pPr>
              <w:jc w:val="center"/>
              <w:rPr>
                <w:rFonts w:ascii="Arial" w:hAnsi="Arial" w:cs="Arial"/>
                <w:b/>
                <w:bCs/>
                <w:i/>
                <w:iCs/>
                <w:color w:val="000000"/>
                <w:sz w:val="20"/>
                <w:szCs w:val="20"/>
              </w:rPr>
            </w:pPr>
            <w:r w:rsidRPr="007A59D7">
              <w:rPr>
                <w:rFonts w:ascii="Arial" w:hAnsi="Arial" w:cs="Arial"/>
                <w:b/>
                <w:bCs/>
                <w:i/>
                <w:iCs/>
                <w:color w:val="000000"/>
                <w:sz w:val="20"/>
                <w:szCs w:val="20"/>
              </w:rPr>
              <w:t>Item</w:t>
            </w:r>
          </w:p>
        </w:tc>
        <w:tc>
          <w:tcPr>
            <w:tcW w:w="4363" w:type="dxa"/>
            <w:tcBorders>
              <w:top w:val="single" w:sz="4" w:space="0" w:color="auto"/>
              <w:left w:val="nil"/>
              <w:bottom w:val="single" w:sz="4" w:space="0" w:color="auto"/>
              <w:right w:val="single" w:sz="4" w:space="0" w:color="auto"/>
            </w:tcBorders>
            <w:shd w:val="clear" w:color="auto" w:fill="auto"/>
            <w:noWrap/>
            <w:vAlign w:val="center"/>
          </w:tcPr>
          <w:p w14:paraId="065B27D1" w14:textId="77777777" w:rsidR="008A6522" w:rsidRPr="007A59D7" w:rsidRDefault="008A6522" w:rsidP="00FF6D31">
            <w:pPr>
              <w:jc w:val="center"/>
              <w:rPr>
                <w:rFonts w:ascii="Arial" w:hAnsi="Arial" w:cs="Arial"/>
                <w:b/>
                <w:bCs/>
                <w:i/>
                <w:iCs/>
                <w:color w:val="000000"/>
                <w:sz w:val="20"/>
                <w:szCs w:val="20"/>
              </w:rPr>
            </w:pPr>
            <w:r w:rsidRPr="007A59D7">
              <w:rPr>
                <w:rFonts w:ascii="Arial" w:hAnsi="Arial" w:cs="Arial"/>
                <w:b/>
                <w:bCs/>
                <w:i/>
                <w:iCs/>
                <w:color w:val="000000"/>
                <w:sz w:val="20"/>
                <w:szCs w:val="20"/>
              </w:rPr>
              <w:t>Descrição/ Especificação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21322C3" w14:textId="77777777" w:rsidR="008A6522" w:rsidRPr="007A59D7" w:rsidRDefault="008A6522" w:rsidP="00FF6D31">
            <w:pPr>
              <w:jc w:val="center"/>
              <w:rPr>
                <w:rFonts w:ascii="Arial" w:hAnsi="Arial" w:cs="Arial"/>
                <w:b/>
                <w:bCs/>
                <w:i/>
                <w:iCs/>
                <w:color w:val="000000"/>
                <w:sz w:val="16"/>
                <w:szCs w:val="16"/>
              </w:rPr>
            </w:pPr>
            <w:r w:rsidRPr="007A59D7">
              <w:rPr>
                <w:rFonts w:ascii="Arial" w:hAnsi="Arial" w:cs="Arial"/>
                <w:b/>
                <w:bCs/>
                <w:i/>
                <w:iCs/>
                <w:color w:val="000000"/>
                <w:sz w:val="16"/>
                <w:szCs w:val="16"/>
              </w:rPr>
              <w:t>Unidade</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2988A0" w14:textId="77777777" w:rsidR="008A6522" w:rsidRPr="007A59D7" w:rsidRDefault="008A6522" w:rsidP="00FF6D31">
            <w:pPr>
              <w:jc w:val="center"/>
              <w:rPr>
                <w:rFonts w:ascii="Arial" w:hAnsi="Arial" w:cs="Arial"/>
                <w:b/>
                <w:bCs/>
                <w:i/>
                <w:iCs/>
                <w:color w:val="000000"/>
                <w:sz w:val="16"/>
                <w:szCs w:val="16"/>
              </w:rPr>
            </w:pPr>
            <w:r w:rsidRPr="007A59D7">
              <w:rPr>
                <w:rFonts w:ascii="Arial" w:hAnsi="Arial" w:cs="Arial"/>
                <w:b/>
                <w:bCs/>
                <w:i/>
                <w:iCs/>
                <w:color w:val="000000"/>
                <w:sz w:val="16"/>
                <w:szCs w:val="16"/>
              </w:rPr>
              <w:t>Quanti-</w:t>
            </w:r>
          </w:p>
          <w:p w14:paraId="4B6B50A5" w14:textId="77777777" w:rsidR="008A6522" w:rsidRPr="007A59D7" w:rsidRDefault="008A6522" w:rsidP="00FF6D31">
            <w:pPr>
              <w:jc w:val="center"/>
              <w:rPr>
                <w:rFonts w:ascii="Arial" w:hAnsi="Arial" w:cs="Arial"/>
                <w:b/>
                <w:bCs/>
                <w:i/>
                <w:iCs/>
                <w:color w:val="000000"/>
                <w:sz w:val="16"/>
                <w:szCs w:val="16"/>
              </w:rPr>
            </w:pPr>
            <w:proofErr w:type="spellStart"/>
            <w:r w:rsidRPr="007A59D7">
              <w:rPr>
                <w:rFonts w:ascii="Arial" w:hAnsi="Arial" w:cs="Arial"/>
                <w:b/>
                <w:bCs/>
                <w:i/>
                <w:iCs/>
                <w:color w:val="000000"/>
                <w:sz w:val="16"/>
                <w:szCs w:val="16"/>
              </w:rPr>
              <w:t>dade</w:t>
            </w:r>
            <w:proofErr w:type="spellEnd"/>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F01A0B5" w14:textId="77777777" w:rsidR="008A6522" w:rsidRPr="007A59D7" w:rsidRDefault="008A6522" w:rsidP="00FF6D31">
            <w:pPr>
              <w:jc w:val="center"/>
              <w:rPr>
                <w:rFonts w:ascii="Arial" w:hAnsi="Arial" w:cs="Arial"/>
                <w:b/>
                <w:bCs/>
                <w:i/>
                <w:iCs/>
                <w:color w:val="000000"/>
                <w:sz w:val="20"/>
                <w:szCs w:val="20"/>
              </w:rPr>
            </w:pPr>
            <w:r w:rsidRPr="007A59D7">
              <w:rPr>
                <w:rFonts w:ascii="Arial" w:hAnsi="Arial" w:cs="Arial"/>
                <w:b/>
                <w:bCs/>
                <w:i/>
                <w:iCs/>
                <w:color w:val="000000"/>
                <w:sz w:val="20"/>
                <w:szCs w:val="20"/>
              </w:rPr>
              <w:t>Valor Máximo Total</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2C7F26A2" w14:textId="77777777" w:rsidR="008A6522" w:rsidRPr="007A59D7" w:rsidRDefault="008A6522" w:rsidP="00FF6D31">
            <w:pPr>
              <w:jc w:val="center"/>
              <w:rPr>
                <w:rFonts w:ascii="Arial" w:hAnsi="Arial" w:cs="Arial"/>
                <w:b/>
                <w:bCs/>
                <w:i/>
                <w:iCs/>
                <w:color w:val="000000"/>
                <w:sz w:val="20"/>
                <w:szCs w:val="20"/>
              </w:rPr>
            </w:pPr>
            <w:r w:rsidRPr="007A59D7">
              <w:rPr>
                <w:rFonts w:ascii="Arial" w:hAnsi="Arial" w:cs="Arial"/>
                <w:b/>
                <w:bCs/>
                <w:i/>
                <w:iCs/>
                <w:color w:val="000000"/>
                <w:sz w:val="20"/>
                <w:szCs w:val="20"/>
              </w:rPr>
              <w:t>% mínimo de desconto sobre a SINAPI</w:t>
            </w:r>
          </w:p>
        </w:tc>
      </w:tr>
      <w:tr w:rsidR="008A6522" w:rsidRPr="007A59D7" w14:paraId="4F9DFAC3"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FCBB611"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1</w:t>
            </w:r>
          </w:p>
        </w:tc>
        <w:tc>
          <w:tcPr>
            <w:tcW w:w="4363" w:type="dxa"/>
            <w:tcBorders>
              <w:top w:val="nil"/>
              <w:left w:val="nil"/>
              <w:bottom w:val="single" w:sz="4" w:space="0" w:color="auto"/>
              <w:right w:val="single" w:sz="4" w:space="0" w:color="auto"/>
            </w:tcBorders>
            <w:shd w:val="clear" w:color="auto" w:fill="auto"/>
            <w:noWrap/>
            <w:vAlign w:val="center"/>
            <w:hideMark/>
          </w:tcPr>
          <w:p w14:paraId="651468BD" w14:textId="77777777" w:rsidR="008A6522" w:rsidRPr="007A59D7" w:rsidRDefault="008A6522" w:rsidP="00FF6D31">
            <w:pPr>
              <w:autoSpaceDE w:val="0"/>
              <w:autoSpaceDN w:val="0"/>
              <w:adjustRightInd w:val="0"/>
              <w:jc w:val="both"/>
              <w:rPr>
                <w:rFonts w:ascii="Arial" w:hAnsi="Arial" w:cs="Arial"/>
                <w:color w:val="000000"/>
                <w:sz w:val="20"/>
                <w:szCs w:val="20"/>
              </w:rPr>
            </w:pPr>
            <w:r w:rsidRPr="007A59D7">
              <w:rPr>
                <w:rFonts w:ascii="Arial" w:eastAsiaTheme="minorHAnsi" w:hAnsi="Arial" w:cs="Arial"/>
                <w:sz w:val="20"/>
                <w:szCs w:val="20"/>
                <w:lang w:eastAsia="en-US"/>
              </w:rPr>
              <w:t>FERRAMENTAL E EPIs: cones para sinalização, cordas de polipropileno, escadas, escovas, fita zebrada, lona preta, trenas, vassouras, alicates, arco de serra, baldes, brocas, buchas, cabos, cadeados, carrinhos de mão, catracas, chave, cavadeira, colher de pedreiro, dobradiça, enxada, facão, foice, folha de serra, lápis, lima, machado, marreta, mangueiras, martelo, nível, pá, parafusos, picareta, pregos, prumo, rastelo, rebite, regador, serrote, tesoura, ferramentas elétricas, hidráulicas, carpintaria, jardim, a bateria, a combustão, e afins (entende-se por AFINS , toda e qualquer tipo de ferramenta não destacadas e passíveis de uso) assim como bota, sapatão, luvas e EPIs diversos.</w:t>
            </w:r>
          </w:p>
        </w:tc>
        <w:tc>
          <w:tcPr>
            <w:tcW w:w="850" w:type="dxa"/>
            <w:tcBorders>
              <w:top w:val="nil"/>
              <w:left w:val="nil"/>
              <w:bottom w:val="single" w:sz="4" w:space="0" w:color="auto"/>
              <w:right w:val="single" w:sz="4" w:space="0" w:color="auto"/>
            </w:tcBorders>
            <w:shd w:val="clear" w:color="auto" w:fill="auto"/>
            <w:noWrap/>
            <w:vAlign w:val="center"/>
            <w:hideMark/>
          </w:tcPr>
          <w:p w14:paraId="5B030E33"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hideMark/>
          </w:tcPr>
          <w:p w14:paraId="1F4497D1"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hideMark/>
          </w:tcPr>
          <w:p w14:paraId="2580E5E0"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40</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hideMark/>
          </w:tcPr>
          <w:p w14:paraId="5CFF77A6"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8,71</w:t>
            </w:r>
            <w:r w:rsidRPr="007A59D7">
              <w:rPr>
                <w:rFonts w:ascii="Arial" w:hAnsi="Arial" w:cs="Arial"/>
                <w:color w:val="000000"/>
                <w:sz w:val="20"/>
                <w:szCs w:val="20"/>
              </w:rPr>
              <w:t>%</w:t>
            </w:r>
          </w:p>
        </w:tc>
      </w:tr>
      <w:tr w:rsidR="008A6522" w:rsidRPr="007A59D7" w14:paraId="1DA35DAD"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7AA9F469"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2</w:t>
            </w:r>
          </w:p>
        </w:tc>
        <w:tc>
          <w:tcPr>
            <w:tcW w:w="4363" w:type="dxa"/>
            <w:tcBorders>
              <w:top w:val="nil"/>
              <w:left w:val="nil"/>
              <w:bottom w:val="single" w:sz="4" w:space="0" w:color="auto"/>
              <w:right w:val="single" w:sz="4" w:space="0" w:color="auto"/>
            </w:tcBorders>
            <w:shd w:val="clear" w:color="auto" w:fill="auto"/>
            <w:noWrap/>
            <w:vAlign w:val="center"/>
          </w:tcPr>
          <w:p w14:paraId="65125DB9"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MATERIAL ESTRUTURAL BÁSICO: arame recozido, vergalhão de aço, cal, cimento, areia, tijolo, lajotas, argamassas, brita, brita graduada, coluna armada, lajes pré-fabricadas, treliças e afins.</w:t>
            </w:r>
          </w:p>
        </w:tc>
        <w:tc>
          <w:tcPr>
            <w:tcW w:w="850" w:type="dxa"/>
            <w:tcBorders>
              <w:top w:val="nil"/>
              <w:left w:val="nil"/>
              <w:bottom w:val="single" w:sz="4" w:space="0" w:color="auto"/>
              <w:right w:val="single" w:sz="4" w:space="0" w:color="auto"/>
            </w:tcBorders>
            <w:shd w:val="clear" w:color="auto" w:fill="auto"/>
            <w:noWrap/>
            <w:vAlign w:val="center"/>
          </w:tcPr>
          <w:p w14:paraId="0CA26C89"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4E2A6D94"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4CBAAE3E"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125</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30BB5472"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9,30</w:t>
            </w:r>
            <w:r w:rsidRPr="007A59D7">
              <w:rPr>
                <w:rFonts w:ascii="Arial" w:hAnsi="Arial" w:cs="Arial"/>
                <w:color w:val="000000"/>
                <w:sz w:val="20"/>
                <w:szCs w:val="20"/>
              </w:rPr>
              <w:t>%</w:t>
            </w:r>
          </w:p>
        </w:tc>
      </w:tr>
      <w:tr w:rsidR="008A6522" w:rsidRPr="007A59D7" w14:paraId="3F0D90C6"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1F4D7B89"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3</w:t>
            </w:r>
          </w:p>
        </w:tc>
        <w:tc>
          <w:tcPr>
            <w:tcW w:w="4363" w:type="dxa"/>
            <w:tcBorders>
              <w:top w:val="nil"/>
              <w:left w:val="nil"/>
              <w:bottom w:val="single" w:sz="4" w:space="0" w:color="auto"/>
              <w:right w:val="single" w:sz="4" w:space="0" w:color="auto"/>
            </w:tcBorders>
            <w:shd w:val="clear" w:color="auto" w:fill="auto"/>
            <w:noWrap/>
            <w:vAlign w:val="center"/>
          </w:tcPr>
          <w:p w14:paraId="7A88E765"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MATERIAL ESTRUTURAL ACABAMENTO: aditivo impermeabilizante, fixador, compensados plastificados, lonas plásticas, cantoneiras, pisos cerâmicos, porcelanatos, mármores, parquet, granito, rejunte, separador, vigas, barrotes, pranchas, telas (</w:t>
            </w:r>
            <w:proofErr w:type="spellStart"/>
            <w:r w:rsidRPr="007A59D7">
              <w:rPr>
                <w:rFonts w:ascii="Arial" w:eastAsiaTheme="minorHAnsi" w:hAnsi="Arial" w:cs="Arial"/>
                <w:sz w:val="20"/>
                <w:szCs w:val="20"/>
                <w:lang w:eastAsia="en-US"/>
              </w:rPr>
              <w:t>sombrite</w:t>
            </w:r>
            <w:proofErr w:type="spellEnd"/>
            <w:r w:rsidRPr="007A59D7">
              <w:rPr>
                <w:rFonts w:ascii="Arial" w:eastAsiaTheme="minorHAnsi" w:hAnsi="Arial" w:cs="Arial"/>
                <w:sz w:val="20"/>
                <w:szCs w:val="20"/>
                <w:lang w:eastAsia="en-US"/>
              </w:rPr>
              <w:t>, galvanizadas e revestidas em PVC) telha e cumieiras (fibrocimento, cerâmica e esmaltada), pingadeiras, soleiras e afins.</w:t>
            </w:r>
          </w:p>
        </w:tc>
        <w:tc>
          <w:tcPr>
            <w:tcW w:w="850" w:type="dxa"/>
            <w:tcBorders>
              <w:top w:val="nil"/>
              <w:left w:val="nil"/>
              <w:bottom w:val="single" w:sz="4" w:space="0" w:color="auto"/>
              <w:right w:val="single" w:sz="4" w:space="0" w:color="auto"/>
            </w:tcBorders>
            <w:shd w:val="clear" w:color="auto" w:fill="auto"/>
            <w:noWrap/>
            <w:vAlign w:val="center"/>
          </w:tcPr>
          <w:p w14:paraId="71220978"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41D2437E"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3A741F33"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50</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13DDCCFC"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14,06</w:t>
            </w:r>
            <w:r w:rsidRPr="007A59D7">
              <w:rPr>
                <w:rFonts w:ascii="Arial" w:hAnsi="Arial" w:cs="Arial"/>
                <w:color w:val="000000"/>
                <w:sz w:val="20"/>
                <w:szCs w:val="20"/>
              </w:rPr>
              <w:t>%</w:t>
            </w:r>
          </w:p>
        </w:tc>
      </w:tr>
      <w:tr w:rsidR="008A6522" w:rsidRPr="007A59D7" w14:paraId="6395D334"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0677E2BC"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lastRenderedPageBreak/>
              <w:t>4</w:t>
            </w:r>
          </w:p>
        </w:tc>
        <w:tc>
          <w:tcPr>
            <w:tcW w:w="4363" w:type="dxa"/>
            <w:tcBorders>
              <w:top w:val="nil"/>
              <w:left w:val="nil"/>
              <w:bottom w:val="single" w:sz="4" w:space="0" w:color="auto"/>
              <w:right w:val="single" w:sz="4" w:space="0" w:color="auto"/>
            </w:tcBorders>
            <w:shd w:val="clear" w:color="auto" w:fill="auto"/>
            <w:noWrap/>
            <w:vAlign w:val="center"/>
          </w:tcPr>
          <w:p w14:paraId="404201DD"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 xml:space="preserve">MATERIAL ELÉTRICO E ELETRÔNICO: Abraçadeiras, antenas, Caixa padrão Copel, barramentos, benjamins, bocais, capacitores e resistores, chaves de ligação, calhas, chuveiros, circuitos eletrônicos, condutores, conectores, componentes de aparelho eletrônico, diodos, disjuntores, eletrodos, eletrodutos, eliminador de pilhas, espelhos para interruptores, fios e cabos, fita isolante, fusíveis, hastes, interruptores, lâmpadas e luminárias, pilhas e baterias, pinos e plugs, placas de baquelite, postes, projetores, quadros, reatores, receptáculos, refletores, resistências, starts, suportes, canaletas, tomada de corrente e afins. </w:t>
            </w:r>
          </w:p>
        </w:tc>
        <w:tc>
          <w:tcPr>
            <w:tcW w:w="850" w:type="dxa"/>
            <w:tcBorders>
              <w:top w:val="nil"/>
              <w:left w:val="nil"/>
              <w:bottom w:val="single" w:sz="4" w:space="0" w:color="auto"/>
              <w:right w:val="single" w:sz="4" w:space="0" w:color="auto"/>
            </w:tcBorders>
            <w:shd w:val="clear" w:color="auto" w:fill="auto"/>
            <w:noWrap/>
            <w:vAlign w:val="center"/>
          </w:tcPr>
          <w:p w14:paraId="3F4E64A2"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3D778387"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2CFDA25E"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250</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194ABF33"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12,30</w:t>
            </w:r>
            <w:r w:rsidRPr="007A59D7">
              <w:rPr>
                <w:rFonts w:ascii="Arial" w:hAnsi="Arial" w:cs="Arial"/>
                <w:color w:val="000000"/>
                <w:sz w:val="20"/>
                <w:szCs w:val="20"/>
              </w:rPr>
              <w:t>%</w:t>
            </w:r>
          </w:p>
        </w:tc>
      </w:tr>
      <w:tr w:rsidR="008A6522" w:rsidRPr="007A59D7" w14:paraId="18350D1E"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05D45D44"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5</w:t>
            </w:r>
          </w:p>
        </w:tc>
        <w:tc>
          <w:tcPr>
            <w:tcW w:w="4363" w:type="dxa"/>
            <w:tcBorders>
              <w:top w:val="nil"/>
              <w:left w:val="nil"/>
              <w:bottom w:val="single" w:sz="4" w:space="0" w:color="auto"/>
              <w:right w:val="single" w:sz="4" w:space="0" w:color="auto"/>
            </w:tcBorders>
            <w:shd w:val="clear" w:color="auto" w:fill="auto"/>
            <w:noWrap/>
            <w:vAlign w:val="center"/>
          </w:tcPr>
          <w:p w14:paraId="3F0AB858"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 xml:space="preserve">MATERIAIS HIDRÁULICOS: Adaptadores, adesivos plásticos, barras de apoio, base de registro, bicos, buchas, caixas d´água, CAP, engates, flanges, joelhos, kit de reparo para torneiras e válvulas, luvas, registros, torneiras, </w:t>
            </w:r>
            <w:proofErr w:type="spellStart"/>
            <w:r w:rsidRPr="007A59D7">
              <w:rPr>
                <w:rFonts w:ascii="Arial" w:eastAsiaTheme="minorHAnsi" w:hAnsi="Arial" w:cs="Arial"/>
                <w:sz w:val="20"/>
                <w:szCs w:val="20"/>
                <w:lang w:eastAsia="en-US"/>
              </w:rPr>
              <w:t>Tê</w:t>
            </w:r>
            <w:proofErr w:type="spellEnd"/>
            <w:r w:rsidRPr="007A59D7">
              <w:rPr>
                <w:rFonts w:ascii="Arial" w:eastAsiaTheme="minorHAnsi" w:hAnsi="Arial" w:cs="Arial"/>
                <w:sz w:val="20"/>
                <w:szCs w:val="20"/>
                <w:lang w:eastAsia="en-US"/>
              </w:rPr>
              <w:t>, tubos, sifão, válvulas, veda rosca e demais materiais hidráulicos utilizados na manutenção e conservação de sistemas hidráulico e de esgoto.</w:t>
            </w:r>
          </w:p>
        </w:tc>
        <w:tc>
          <w:tcPr>
            <w:tcW w:w="850" w:type="dxa"/>
            <w:tcBorders>
              <w:top w:val="nil"/>
              <w:left w:val="nil"/>
              <w:bottom w:val="single" w:sz="4" w:space="0" w:color="auto"/>
              <w:right w:val="single" w:sz="4" w:space="0" w:color="auto"/>
            </w:tcBorders>
            <w:shd w:val="clear" w:color="auto" w:fill="auto"/>
            <w:noWrap/>
            <w:vAlign w:val="center"/>
          </w:tcPr>
          <w:p w14:paraId="194EDC1E"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015F1DB4"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39033BB6"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3</w:t>
            </w:r>
            <w:r w:rsidRPr="007A59D7">
              <w:rPr>
                <w:rFonts w:ascii="Arial" w:hAnsi="Arial" w:cs="Arial"/>
                <w:color w:val="000000"/>
                <w:sz w:val="20"/>
                <w:szCs w:val="20"/>
              </w:rPr>
              <w:t>0.000,00</w:t>
            </w:r>
          </w:p>
        </w:tc>
        <w:tc>
          <w:tcPr>
            <w:tcW w:w="1402" w:type="dxa"/>
            <w:tcBorders>
              <w:top w:val="nil"/>
              <w:left w:val="nil"/>
              <w:bottom w:val="single" w:sz="4" w:space="0" w:color="auto"/>
              <w:right w:val="single" w:sz="4" w:space="0" w:color="auto"/>
            </w:tcBorders>
            <w:shd w:val="clear" w:color="auto" w:fill="auto"/>
            <w:noWrap/>
            <w:vAlign w:val="center"/>
          </w:tcPr>
          <w:p w14:paraId="4C168D3C"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12,64</w:t>
            </w:r>
            <w:r w:rsidRPr="007A59D7">
              <w:rPr>
                <w:rFonts w:ascii="Arial" w:hAnsi="Arial" w:cs="Arial"/>
                <w:color w:val="000000"/>
                <w:sz w:val="20"/>
                <w:szCs w:val="20"/>
              </w:rPr>
              <w:t>%</w:t>
            </w:r>
          </w:p>
        </w:tc>
      </w:tr>
      <w:tr w:rsidR="008A6522" w:rsidRPr="007A59D7" w14:paraId="5B0C1864"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4644F4F7"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6</w:t>
            </w:r>
          </w:p>
        </w:tc>
        <w:tc>
          <w:tcPr>
            <w:tcW w:w="4363" w:type="dxa"/>
            <w:tcBorders>
              <w:top w:val="nil"/>
              <w:left w:val="nil"/>
              <w:bottom w:val="single" w:sz="4" w:space="0" w:color="auto"/>
              <w:right w:val="single" w:sz="4" w:space="0" w:color="auto"/>
            </w:tcBorders>
            <w:shd w:val="clear" w:color="auto" w:fill="auto"/>
            <w:noWrap/>
            <w:vAlign w:val="center"/>
          </w:tcPr>
          <w:p w14:paraId="5E7682FE"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LOUÇAS SANITÁRIAS: Assentos, bacias, vasos, cubas e afins.</w:t>
            </w:r>
          </w:p>
        </w:tc>
        <w:tc>
          <w:tcPr>
            <w:tcW w:w="850" w:type="dxa"/>
            <w:tcBorders>
              <w:top w:val="nil"/>
              <w:left w:val="nil"/>
              <w:bottom w:val="single" w:sz="4" w:space="0" w:color="auto"/>
              <w:right w:val="single" w:sz="4" w:space="0" w:color="auto"/>
            </w:tcBorders>
            <w:shd w:val="clear" w:color="auto" w:fill="auto"/>
            <w:noWrap/>
            <w:vAlign w:val="center"/>
          </w:tcPr>
          <w:p w14:paraId="038C2D42"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33B0EE6E"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25B7C74E"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3</w:t>
            </w:r>
            <w:r w:rsidRPr="007A59D7">
              <w:rPr>
                <w:rFonts w:ascii="Arial" w:hAnsi="Arial" w:cs="Arial"/>
                <w:color w:val="000000"/>
                <w:sz w:val="20"/>
                <w:szCs w:val="20"/>
              </w:rPr>
              <w:t>0.000,00</w:t>
            </w:r>
          </w:p>
        </w:tc>
        <w:tc>
          <w:tcPr>
            <w:tcW w:w="1402" w:type="dxa"/>
            <w:tcBorders>
              <w:top w:val="nil"/>
              <w:left w:val="nil"/>
              <w:bottom w:val="single" w:sz="4" w:space="0" w:color="auto"/>
              <w:right w:val="single" w:sz="4" w:space="0" w:color="auto"/>
            </w:tcBorders>
            <w:shd w:val="clear" w:color="auto" w:fill="auto"/>
            <w:noWrap/>
            <w:vAlign w:val="center"/>
          </w:tcPr>
          <w:p w14:paraId="1665D0E8"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12,76</w:t>
            </w:r>
            <w:r w:rsidRPr="007A59D7">
              <w:rPr>
                <w:rFonts w:ascii="Arial" w:hAnsi="Arial" w:cs="Arial"/>
                <w:color w:val="000000"/>
                <w:sz w:val="20"/>
                <w:szCs w:val="20"/>
              </w:rPr>
              <w:t>%</w:t>
            </w:r>
          </w:p>
        </w:tc>
      </w:tr>
      <w:tr w:rsidR="008A6522" w:rsidRPr="007A59D7" w14:paraId="198A7A9F"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7A10926F"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7</w:t>
            </w:r>
          </w:p>
        </w:tc>
        <w:tc>
          <w:tcPr>
            <w:tcW w:w="4363" w:type="dxa"/>
            <w:tcBorders>
              <w:top w:val="nil"/>
              <w:left w:val="nil"/>
              <w:bottom w:val="single" w:sz="4" w:space="0" w:color="auto"/>
              <w:right w:val="single" w:sz="4" w:space="0" w:color="auto"/>
            </w:tcBorders>
            <w:shd w:val="clear" w:color="auto" w:fill="auto"/>
            <w:noWrap/>
            <w:vAlign w:val="center"/>
          </w:tcPr>
          <w:p w14:paraId="68CEB1EB"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DERIVADOS DE MADEIRAS E FORROS: Assoalho, forro de madeira ou PVC, meia cana de madeira ou PVC, cavaletes, beiral, ripas, rodapé, sarrafos, tábuas, vigas, caibros, estacas, madeirite, palanque, chapas, divisórias e afins.</w:t>
            </w:r>
          </w:p>
        </w:tc>
        <w:tc>
          <w:tcPr>
            <w:tcW w:w="850" w:type="dxa"/>
            <w:tcBorders>
              <w:top w:val="nil"/>
              <w:left w:val="nil"/>
              <w:bottom w:val="single" w:sz="4" w:space="0" w:color="auto"/>
              <w:right w:val="single" w:sz="4" w:space="0" w:color="auto"/>
            </w:tcBorders>
            <w:shd w:val="clear" w:color="auto" w:fill="auto"/>
            <w:noWrap/>
            <w:vAlign w:val="center"/>
          </w:tcPr>
          <w:p w14:paraId="5C8C7F7A"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150355DF"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3C020ABA"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3</w:t>
            </w:r>
            <w:r w:rsidRPr="007A59D7">
              <w:rPr>
                <w:rFonts w:ascii="Arial" w:hAnsi="Arial" w:cs="Arial"/>
                <w:color w:val="000000"/>
                <w:sz w:val="20"/>
                <w:szCs w:val="20"/>
              </w:rPr>
              <w:t>0.000,00</w:t>
            </w:r>
          </w:p>
        </w:tc>
        <w:tc>
          <w:tcPr>
            <w:tcW w:w="1402" w:type="dxa"/>
            <w:tcBorders>
              <w:top w:val="nil"/>
              <w:left w:val="nil"/>
              <w:bottom w:val="single" w:sz="4" w:space="0" w:color="auto"/>
              <w:right w:val="single" w:sz="4" w:space="0" w:color="auto"/>
            </w:tcBorders>
            <w:shd w:val="clear" w:color="auto" w:fill="auto"/>
            <w:noWrap/>
            <w:vAlign w:val="center"/>
          </w:tcPr>
          <w:p w14:paraId="35625CAF"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7,88</w:t>
            </w:r>
            <w:r w:rsidRPr="007A59D7">
              <w:rPr>
                <w:rFonts w:ascii="Arial" w:hAnsi="Arial" w:cs="Arial"/>
                <w:color w:val="000000"/>
                <w:sz w:val="20"/>
                <w:szCs w:val="20"/>
              </w:rPr>
              <w:t>%</w:t>
            </w:r>
          </w:p>
        </w:tc>
      </w:tr>
      <w:tr w:rsidR="008A6522" w:rsidRPr="007A59D7" w14:paraId="2153F365"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708EDF74"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8</w:t>
            </w:r>
          </w:p>
        </w:tc>
        <w:tc>
          <w:tcPr>
            <w:tcW w:w="4363" w:type="dxa"/>
            <w:tcBorders>
              <w:top w:val="nil"/>
              <w:left w:val="nil"/>
              <w:bottom w:val="single" w:sz="4" w:space="0" w:color="auto"/>
              <w:right w:val="single" w:sz="4" w:space="0" w:color="auto"/>
            </w:tcBorders>
            <w:shd w:val="clear" w:color="auto" w:fill="auto"/>
            <w:noWrap/>
            <w:vAlign w:val="center"/>
          </w:tcPr>
          <w:p w14:paraId="341F6019"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PORTAS, JANELAS E FECHADURAS: Portas madeiras e ferros, janelas madeiras e ferros, caixilhos, batente, guarnição, baguetes, junção, soleira, pingadeira, fechadura interna e externa, fechadura de W.C., puxador, trava, dobradiça, espuma expansiva e afins.</w:t>
            </w:r>
          </w:p>
        </w:tc>
        <w:tc>
          <w:tcPr>
            <w:tcW w:w="850" w:type="dxa"/>
            <w:tcBorders>
              <w:top w:val="nil"/>
              <w:left w:val="nil"/>
              <w:bottom w:val="single" w:sz="4" w:space="0" w:color="auto"/>
              <w:right w:val="single" w:sz="4" w:space="0" w:color="auto"/>
            </w:tcBorders>
            <w:shd w:val="clear" w:color="auto" w:fill="auto"/>
            <w:noWrap/>
            <w:vAlign w:val="center"/>
          </w:tcPr>
          <w:p w14:paraId="32B67BC5"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1DB7027F"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10E77205"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4</w:t>
            </w:r>
            <w:r w:rsidRPr="007A59D7">
              <w:rPr>
                <w:rFonts w:ascii="Arial" w:hAnsi="Arial" w:cs="Arial"/>
                <w:color w:val="000000"/>
                <w:sz w:val="20"/>
                <w:szCs w:val="20"/>
              </w:rPr>
              <w:t>0.000,00</w:t>
            </w:r>
          </w:p>
        </w:tc>
        <w:tc>
          <w:tcPr>
            <w:tcW w:w="1402" w:type="dxa"/>
            <w:tcBorders>
              <w:top w:val="nil"/>
              <w:left w:val="nil"/>
              <w:bottom w:val="single" w:sz="4" w:space="0" w:color="auto"/>
              <w:right w:val="single" w:sz="4" w:space="0" w:color="auto"/>
            </w:tcBorders>
            <w:shd w:val="clear" w:color="auto" w:fill="auto"/>
            <w:noWrap/>
            <w:vAlign w:val="center"/>
          </w:tcPr>
          <w:p w14:paraId="1A0DDFEB"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4,64</w:t>
            </w:r>
            <w:r w:rsidRPr="007A59D7">
              <w:rPr>
                <w:rFonts w:ascii="Arial" w:hAnsi="Arial" w:cs="Arial"/>
                <w:color w:val="000000"/>
                <w:sz w:val="20"/>
                <w:szCs w:val="20"/>
              </w:rPr>
              <w:t>%</w:t>
            </w:r>
          </w:p>
        </w:tc>
      </w:tr>
      <w:tr w:rsidR="008A6522" w:rsidRPr="007A59D7" w14:paraId="09951D2A" w14:textId="77777777" w:rsidTr="00FF6D31">
        <w:trPr>
          <w:trHeight w:val="317"/>
        </w:trPr>
        <w:tc>
          <w:tcPr>
            <w:tcW w:w="9493" w:type="dxa"/>
            <w:gridSpan w:val="6"/>
            <w:tcBorders>
              <w:top w:val="nil"/>
              <w:left w:val="single" w:sz="4" w:space="0" w:color="auto"/>
              <w:bottom w:val="single" w:sz="4" w:space="0" w:color="auto"/>
              <w:right w:val="single" w:sz="4" w:space="0" w:color="auto"/>
            </w:tcBorders>
            <w:shd w:val="clear" w:color="auto" w:fill="auto"/>
            <w:noWrap/>
            <w:vAlign w:val="center"/>
          </w:tcPr>
          <w:p w14:paraId="2CAD25EF" w14:textId="77777777" w:rsidR="008A6522" w:rsidRPr="007A59D7" w:rsidRDefault="008A6522" w:rsidP="00FF6D31">
            <w:pPr>
              <w:jc w:val="center"/>
              <w:rPr>
                <w:rFonts w:ascii="Arial" w:hAnsi="Arial" w:cs="Arial"/>
                <w:color w:val="000000"/>
                <w:sz w:val="20"/>
                <w:szCs w:val="20"/>
              </w:rPr>
            </w:pPr>
            <w:r w:rsidRPr="007A59D7">
              <w:rPr>
                <w:rFonts w:ascii="Arial" w:hAnsi="Arial" w:cs="Arial"/>
                <w:b/>
                <w:bCs/>
                <w:i/>
                <w:iCs/>
                <w:color w:val="000000"/>
                <w:sz w:val="20"/>
                <w:szCs w:val="20"/>
              </w:rPr>
              <w:t>ITENS PARA AMPLA CONCORRÊNCIA</w:t>
            </w:r>
          </w:p>
        </w:tc>
      </w:tr>
      <w:tr w:rsidR="008A6522" w:rsidRPr="007A59D7" w14:paraId="12EE6AD1"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388C97D8"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9</w:t>
            </w:r>
          </w:p>
        </w:tc>
        <w:tc>
          <w:tcPr>
            <w:tcW w:w="4363" w:type="dxa"/>
            <w:tcBorders>
              <w:top w:val="nil"/>
              <w:left w:val="nil"/>
              <w:bottom w:val="single" w:sz="4" w:space="0" w:color="auto"/>
              <w:right w:val="single" w:sz="4" w:space="0" w:color="auto"/>
            </w:tcBorders>
            <w:shd w:val="clear" w:color="auto" w:fill="auto"/>
            <w:noWrap/>
            <w:vAlign w:val="center"/>
          </w:tcPr>
          <w:p w14:paraId="04AA0D2B"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MATERIAL ESTRUTURAL BÁSICO: arame recozido, vergalhão de aço, cal, cimento, areia, tijolo, lajotas, argamassas, brita, brita graduada, coluna armada, lajes pré-fabricadas, treliças e afins.</w:t>
            </w:r>
          </w:p>
        </w:tc>
        <w:tc>
          <w:tcPr>
            <w:tcW w:w="850" w:type="dxa"/>
            <w:tcBorders>
              <w:top w:val="nil"/>
              <w:left w:val="nil"/>
              <w:bottom w:val="single" w:sz="4" w:space="0" w:color="auto"/>
              <w:right w:val="single" w:sz="4" w:space="0" w:color="auto"/>
            </w:tcBorders>
            <w:shd w:val="clear" w:color="auto" w:fill="auto"/>
            <w:noWrap/>
            <w:vAlign w:val="center"/>
          </w:tcPr>
          <w:p w14:paraId="0AC7D9FB"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30021DDE"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5C40A384"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375</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36CDDEF0"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9,30</w:t>
            </w:r>
            <w:r w:rsidRPr="007A59D7">
              <w:rPr>
                <w:rFonts w:ascii="Arial" w:hAnsi="Arial" w:cs="Arial"/>
                <w:color w:val="000000"/>
                <w:sz w:val="20"/>
                <w:szCs w:val="20"/>
              </w:rPr>
              <w:t>%</w:t>
            </w:r>
          </w:p>
        </w:tc>
      </w:tr>
      <w:tr w:rsidR="008A6522" w:rsidRPr="007A59D7" w14:paraId="590C4FB7"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5F848E4B"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1</w:t>
            </w:r>
            <w:r>
              <w:rPr>
                <w:rFonts w:ascii="Arial" w:hAnsi="Arial" w:cs="Arial"/>
                <w:color w:val="000000"/>
                <w:sz w:val="20"/>
                <w:szCs w:val="20"/>
              </w:rPr>
              <w:t>0</w:t>
            </w:r>
          </w:p>
        </w:tc>
        <w:tc>
          <w:tcPr>
            <w:tcW w:w="4363" w:type="dxa"/>
            <w:tcBorders>
              <w:top w:val="nil"/>
              <w:left w:val="nil"/>
              <w:bottom w:val="single" w:sz="4" w:space="0" w:color="auto"/>
              <w:right w:val="single" w:sz="4" w:space="0" w:color="auto"/>
            </w:tcBorders>
            <w:shd w:val="clear" w:color="auto" w:fill="auto"/>
            <w:noWrap/>
            <w:vAlign w:val="center"/>
          </w:tcPr>
          <w:p w14:paraId="7B53C030"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MATERIAL ESTRUTURAL ACABAMENTO: aditivo impermeabilizante, fixador, compensados plastificados, lonas plásticas, cantoneiras, pisos cerâmicos, porcelanatos, mármores, parquet, granito, rejunte, separador, vigas, barrotes, pranchas, telas (</w:t>
            </w:r>
            <w:proofErr w:type="spellStart"/>
            <w:r w:rsidRPr="007A59D7">
              <w:rPr>
                <w:rFonts w:ascii="Arial" w:eastAsiaTheme="minorHAnsi" w:hAnsi="Arial" w:cs="Arial"/>
                <w:sz w:val="20"/>
                <w:szCs w:val="20"/>
                <w:lang w:eastAsia="en-US"/>
              </w:rPr>
              <w:t>sombrite</w:t>
            </w:r>
            <w:proofErr w:type="spellEnd"/>
            <w:r w:rsidRPr="007A59D7">
              <w:rPr>
                <w:rFonts w:ascii="Arial" w:eastAsiaTheme="minorHAnsi" w:hAnsi="Arial" w:cs="Arial"/>
                <w:sz w:val="20"/>
                <w:szCs w:val="20"/>
                <w:lang w:eastAsia="en-US"/>
              </w:rPr>
              <w:t>, galvanizadas e revestidas em PVC) telha e cumieiras (fibrocimento, cerâmica e esmaltada), pingadeiras, soleiras e afins.</w:t>
            </w:r>
          </w:p>
        </w:tc>
        <w:tc>
          <w:tcPr>
            <w:tcW w:w="850" w:type="dxa"/>
            <w:tcBorders>
              <w:top w:val="nil"/>
              <w:left w:val="nil"/>
              <w:bottom w:val="single" w:sz="4" w:space="0" w:color="auto"/>
              <w:right w:val="single" w:sz="4" w:space="0" w:color="auto"/>
            </w:tcBorders>
            <w:shd w:val="clear" w:color="auto" w:fill="auto"/>
            <w:noWrap/>
            <w:vAlign w:val="center"/>
          </w:tcPr>
          <w:p w14:paraId="5700F5AF"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5ADE2B57"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1831909C"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150</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408568A5"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14,06</w:t>
            </w:r>
            <w:r w:rsidRPr="007A59D7">
              <w:rPr>
                <w:rFonts w:ascii="Arial" w:hAnsi="Arial" w:cs="Arial"/>
                <w:color w:val="000000"/>
                <w:sz w:val="20"/>
                <w:szCs w:val="20"/>
              </w:rPr>
              <w:t>%</w:t>
            </w:r>
          </w:p>
        </w:tc>
      </w:tr>
      <w:tr w:rsidR="008A6522" w:rsidRPr="007A59D7" w14:paraId="2F6AAC32" w14:textId="77777777" w:rsidTr="00FF6D31">
        <w:trPr>
          <w:trHeight w:val="719"/>
        </w:trPr>
        <w:tc>
          <w:tcPr>
            <w:tcW w:w="594" w:type="dxa"/>
            <w:tcBorders>
              <w:top w:val="nil"/>
              <w:left w:val="single" w:sz="4" w:space="0" w:color="auto"/>
              <w:bottom w:val="single" w:sz="4" w:space="0" w:color="auto"/>
              <w:right w:val="single" w:sz="4" w:space="0" w:color="auto"/>
            </w:tcBorders>
            <w:shd w:val="clear" w:color="auto" w:fill="auto"/>
            <w:noWrap/>
            <w:vAlign w:val="center"/>
          </w:tcPr>
          <w:p w14:paraId="485B0E26"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lastRenderedPageBreak/>
              <w:t>1</w:t>
            </w:r>
            <w:r>
              <w:rPr>
                <w:rFonts w:ascii="Arial" w:hAnsi="Arial" w:cs="Arial"/>
                <w:color w:val="000000"/>
                <w:sz w:val="20"/>
                <w:szCs w:val="20"/>
              </w:rPr>
              <w:t>1</w:t>
            </w:r>
          </w:p>
        </w:tc>
        <w:tc>
          <w:tcPr>
            <w:tcW w:w="4363" w:type="dxa"/>
            <w:tcBorders>
              <w:top w:val="nil"/>
              <w:left w:val="nil"/>
              <w:bottom w:val="single" w:sz="4" w:space="0" w:color="auto"/>
              <w:right w:val="single" w:sz="4" w:space="0" w:color="auto"/>
            </w:tcBorders>
            <w:shd w:val="clear" w:color="auto" w:fill="auto"/>
            <w:noWrap/>
            <w:vAlign w:val="center"/>
          </w:tcPr>
          <w:p w14:paraId="683AAC82" w14:textId="77777777" w:rsidR="008A6522" w:rsidRPr="007A59D7" w:rsidRDefault="008A6522" w:rsidP="00FF6D31">
            <w:pPr>
              <w:autoSpaceDE w:val="0"/>
              <w:autoSpaceDN w:val="0"/>
              <w:adjustRightInd w:val="0"/>
              <w:jc w:val="both"/>
              <w:rPr>
                <w:rFonts w:ascii="Arial" w:eastAsiaTheme="minorHAnsi" w:hAnsi="Arial" w:cs="Arial"/>
                <w:sz w:val="20"/>
                <w:szCs w:val="20"/>
                <w:lang w:eastAsia="en-US"/>
              </w:rPr>
            </w:pPr>
            <w:r w:rsidRPr="007A59D7">
              <w:rPr>
                <w:rFonts w:ascii="Arial" w:eastAsiaTheme="minorHAnsi" w:hAnsi="Arial" w:cs="Arial"/>
                <w:sz w:val="20"/>
                <w:szCs w:val="20"/>
                <w:lang w:eastAsia="en-US"/>
              </w:rPr>
              <w:t xml:space="preserve">MATERIAL ELÉTRICO E ELETRÔNICO: Abraçadeiras, antenas, Caixa padrão Copel, barramentos, benjamins, bocais, capacitores e resistores, chaves de ligação, calhas, chuveiros, circuitos eletrônicos, condutores, conectores, componentes de aparelho eletrônico, diodos, disjuntores, eletrodos, eletrodutos, eliminador de pilhas, espelhos para interruptores, fios e cabos, fita isolante, fusíveis, hastes, interruptores, lâmpadas e luminárias, pilhas e baterias, pinos e plugs, placas de baquelite, postes, projetores, quadros, reatores, receptáculos, refletores, resistências, starts, suportes, canaletas, tomada de corrente e afins. </w:t>
            </w:r>
          </w:p>
        </w:tc>
        <w:tc>
          <w:tcPr>
            <w:tcW w:w="850" w:type="dxa"/>
            <w:tcBorders>
              <w:top w:val="nil"/>
              <w:left w:val="nil"/>
              <w:bottom w:val="single" w:sz="4" w:space="0" w:color="auto"/>
              <w:right w:val="single" w:sz="4" w:space="0" w:color="auto"/>
            </w:tcBorders>
            <w:shd w:val="clear" w:color="auto" w:fill="auto"/>
            <w:noWrap/>
            <w:vAlign w:val="center"/>
          </w:tcPr>
          <w:p w14:paraId="2DF8D5DD"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noWrap/>
            <w:vAlign w:val="center"/>
          </w:tcPr>
          <w:p w14:paraId="3E314292" w14:textId="77777777" w:rsidR="008A6522" w:rsidRPr="007A59D7" w:rsidRDefault="008A6522" w:rsidP="00FF6D31">
            <w:pPr>
              <w:jc w:val="center"/>
              <w:rPr>
                <w:rFonts w:ascii="Arial" w:hAnsi="Arial" w:cs="Arial"/>
                <w:color w:val="000000"/>
                <w:sz w:val="16"/>
                <w:szCs w:val="16"/>
              </w:rPr>
            </w:pPr>
            <w:r w:rsidRPr="007A59D7">
              <w:rPr>
                <w:rFonts w:ascii="Arial" w:hAnsi="Arial" w:cs="Arial"/>
                <w:color w:val="000000"/>
                <w:sz w:val="16"/>
                <w:szCs w:val="16"/>
              </w:rPr>
              <w:t>1</w:t>
            </w:r>
          </w:p>
        </w:tc>
        <w:tc>
          <w:tcPr>
            <w:tcW w:w="1575" w:type="dxa"/>
            <w:tcBorders>
              <w:top w:val="nil"/>
              <w:left w:val="nil"/>
              <w:bottom w:val="single" w:sz="4" w:space="0" w:color="auto"/>
              <w:right w:val="single" w:sz="4" w:space="0" w:color="auto"/>
            </w:tcBorders>
            <w:shd w:val="clear" w:color="auto" w:fill="auto"/>
            <w:noWrap/>
            <w:vAlign w:val="center"/>
          </w:tcPr>
          <w:p w14:paraId="02D3B93A" w14:textId="77777777" w:rsidR="008A6522" w:rsidRPr="007A59D7" w:rsidRDefault="008A6522" w:rsidP="00FF6D31">
            <w:pPr>
              <w:jc w:val="center"/>
              <w:rPr>
                <w:rFonts w:ascii="Arial" w:hAnsi="Arial" w:cs="Arial"/>
                <w:color w:val="000000"/>
                <w:sz w:val="20"/>
                <w:szCs w:val="20"/>
              </w:rPr>
            </w:pPr>
            <w:r w:rsidRPr="007A59D7">
              <w:rPr>
                <w:rFonts w:ascii="Arial" w:hAnsi="Arial" w:cs="Arial"/>
                <w:color w:val="000000"/>
                <w:sz w:val="20"/>
                <w:szCs w:val="20"/>
              </w:rPr>
              <w:t xml:space="preserve">R$ </w:t>
            </w:r>
            <w:r>
              <w:rPr>
                <w:rFonts w:ascii="Arial" w:hAnsi="Arial" w:cs="Arial"/>
                <w:color w:val="000000"/>
                <w:sz w:val="20"/>
                <w:szCs w:val="20"/>
              </w:rPr>
              <w:t>750</w:t>
            </w:r>
            <w:r w:rsidRPr="007A59D7">
              <w:rPr>
                <w:rFonts w:ascii="Arial" w:hAnsi="Arial" w:cs="Arial"/>
                <w:color w:val="000000"/>
                <w:sz w:val="20"/>
                <w:szCs w:val="20"/>
              </w:rPr>
              <w:t>.000,00</w:t>
            </w:r>
          </w:p>
        </w:tc>
        <w:tc>
          <w:tcPr>
            <w:tcW w:w="1402" w:type="dxa"/>
            <w:tcBorders>
              <w:top w:val="nil"/>
              <w:left w:val="nil"/>
              <w:bottom w:val="single" w:sz="4" w:space="0" w:color="auto"/>
              <w:right w:val="single" w:sz="4" w:space="0" w:color="auto"/>
            </w:tcBorders>
            <w:shd w:val="clear" w:color="auto" w:fill="auto"/>
            <w:noWrap/>
            <w:vAlign w:val="center"/>
          </w:tcPr>
          <w:p w14:paraId="0F75A5EA" w14:textId="77777777" w:rsidR="008A6522" w:rsidRPr="007A59D7" w:rsidRDefault="008A6522" w:rsidP="00FF6D31">
            <w:pPr>
              <w:jc w:val="center"/>
              <w:rPr>
                <w:rFonts w:ascii="Arial" w:hAnsi="Arial" w:cs="Arial"/>
                <w:color w:val="000000"/>
                <w:sz w:val="20"/>
                <w:szCs w:val="20"/>
              </w:rPr>
            </w:pPr>
            <w:r>
              <w:rPr>
                <w:rFonts w:ascii="Arial" w:hAnsi="Arial" w:cs="Arial"/>
                <w:color w:val="000000"/>
                <w:sz w:val="20"/>
                <w:szCs w:val="20"/>
              </w:rPr>
              <w:t>12,30</w:t>
            </w:r>
            <w:r w:rsidRPr="007A59D7">
              <w:rPr>
                <w:rFonts w:ascii="Arial" w:hAnsi="Arial" w:cs="Arial"/>
                <w:color w:val="000000"/>
                <w:sz w:val="20"/>
                <w:szCs w:val="20"/>
              </w:rPr>
              <w:t>%</w:t>
            </w:r>
          </w:p>
        </w:tc>
      </w:tr>
      <w:tr w:rsidR="008A6522" w:rsidRPr="007A59D7" w14:paraId="2BB9CA50" w14:textId="77777777" w:rsidTr="00FF6D31">
        <w:trPr>
          <w:trHeight w:val="317"/>
        </w:trPr>
        <w:tc>
          <w:tcPr>
            <w:tcW w:w="6516" w:type="dxa"/>
            <w:gridSpan w:val="4"/>
            <w:tcBorders>
              <w:top w:val="nil"/>
              <w:left w:val="single" w:sz="4" w:space="0" w:color="auto"/>
              <w:bottom w:val="single" w:sz="4" w:space="0" w:color="auto"/>
              <w:right w:val="single" w:sz="4" w:space="0" w:color="auto"/>
            </w:tcBorders>
            <w:shd w:val="clear" w:color="auto" w:fill="auto"/>
            <w:noWrap/>
            <w:vAlign w:val="center"/>
          </w:tcPr>
          <w:p w14:paraId="2A5CCEC2" w14:textId="77777777" w:rsidR="008A6522" w:rsidRPr="007A59D7" w:rsidRDefault="008A6522" w:rsidP="00FF6D31">
            <w:pPr>
              <w:jc w:val="center"/>
              <w:rPr>
                <w:rFonts w:ascii="Arial" w:hAnsi="Arial" w:cs="Arial"/>
                <w:color w:val="000000"/>
                <w:sz w:val="20"/>
                <w:szCs w:val="20"/>
              </w:rPr>
            </w:pPr>
            <w:r w:rsidRPr="007A59D7">
              <w:rPr>
                <w:rFonts w:ascii="Arial" w:hAnsi="Arial" w:cs="Arial"/>
                <w:b/>
                <w:bCs/>
                <w:color w:val="000000"/>
                <w:sz w:val="20"/>
                <w:szCs w:val="20"/>
              </w:rPr>
              <w:t>VALOR TOTAL</w:t>
            </w:r>
          </w:p>
        </w:tc>
        <w:tc>
          <w:tcPr>
            <w:tcW w:w="2977" w:type="dxa"/>
            <w:gridSpan w:val="2"/>
            <w:tcBorders>
              <w:top w:val="nil"/>
              <w:left w:val="nil"/>
              <w:bottom w:val="single" w:sz="4" w:space="0" w:color="auto"/>
              <w:right w:val="single" w:sz="4" w:space="0" w:color="auto"/>
            </w:tcBorders>
            <w:shd w:val="clear" w:color="auto" w:fill="auto"/>
            <w:noWrap/>
            <w:vAlign w:val="center"/>
          </w:tcPr>
          <w:p w14:paraId="4574C517" w14:textId="77777777" w:rsidR="008A6522" w:rsidRPr="007A59D7" w:rsidRDefault="008A6522" w:rsidP="00FF6D31">
            <w:pPr>
              <w:jc w:val="center"/>
              <w:rPr>
                <w:rFonts w:ascii="Arial" w:hAnsi="Arial" w:cs="Arial"/>
                <w:b/>
                <w:bCs/>
                <w:color w:val="000000"/>
                <w:sz w:val="20"/>
                <w:szCs w:val="20"/>
              </w:rPr>
            </w:pPr>
            <w:r w:rsidRPr="007A59D7">
              <w:rPr>
                <w:rFonts w:ascii="Arial" w:hAnsi="Arial" w:cs="Arial"/>
                <w:b/>
                <w:bCs/>
                <w:color w:val="000000"/>
                <w:sz w:val="20"/>
                <w:szCs w:val="20"/>
              </w:rPr>
              <w:t xml:space="preserve">R$ </w:t>
            </w:r>
            <w:r>
              <w:rPr>
                <w:rFonts w:ascii="Arial" w:hAnsi="Arial" w:cs="Arial"/>
                <w:b/>
                <w:bCs/>
                <w:color w:val="000000"/>
                <w:sz w:val="20"/>
                <w:szCs w:val="20"/>
              </w:rPr>
              <w:t>1</w:t>
            </w:r>
            <w:r w:rsidRPr="007A59D7">
              <w:rPr>
                <w:rFonts w:ascii="Arial" w:hAnsi="Arial" w:cs="Arial"/>
                <w:b/>
                <w:bCs/>
                <w:color w:val="000000"/>
                <w:sz w:val="20"/>
                <w:szCs w:val="20"/>
              </w:rPr>
              <w:t>.</w:t>
            </w:r>
            <w:r>
              <w:rPr>
                <w:rFonts w:ascii="Arial" w:hAnsi="Arial" w:cs="Arial"/>
                <w:b/>
                <w:bCs/>
                <w:color w:val="000000"/>
                <w:sz w:val="20"/>
                <w:szCs w:val="20"/>
              </w:rPr>
              <w:t>870</w:t>
            </w:r>
            <w:r w:rsidRPr="007A59D7">
              <w:rPr>
                <w:rFonts w:ascii="Arial" w:hAnsi="Arial" w:cs="Arial"/>
                <w:b/>
                <w:bCs/>
                <w:color w:val="000000"/>
                <w:sz w:val="20"/>
                <w:szCs w:val="20"/>
              </w:rPr>
              <w:t>.000,00</w:t>
            </w:r>
          </w:p>
        </w:tc>
      </w:tr>
    </w:tbl>
    <w:p w14:paraId="1193396E" w14:textId="77777777" w:rsidR="008A6522" w:rsidRDefault="008A6522" w:rsidP="008A6522">
      <w:pPr>
        <w:pStyle w:val="Nvel2-Red"/>
        <w:numPr>
          <w:ilvl w:val="1"/>
          <w:numId w:val="37"/>
        </w:numPr>
        <w:ind w:left="0" w:firstLine="0"/>
      </w:pPr>
      <w:r>
        <w:t xml:space="preserve">Os produtos objeto desta contração são caracterizados como comuns, </w:t>
      </w:r>
      <w:r w:rsidRPr="00B05194">
        <w:t>pois seu padrão de desempenho e qualidade pode ser objetivamente definido neste Termo de Referência, no ETP e no Edital da licitação, por meio de especificações usuais do mercado. Desta forma, consideramos a modalidade de pregão como sendo a mais adequada ao presente caso, tendo em vista a baixa complexidade na elaboração e condução do processo licitatório.</w:t>
      </w:r>
    </w:p>
    <w:p w14:paraId="580EE6AF" w14:textId="77777777" w:rsidR="008A6522" w:rsidRDefault="008A6522" w:rsidP="008A6522">
      <w:pPr>
        <w:pStyle w:val="Nvel2-Red"/>
        <w:numPr>
          <w:ilvl w:val="1"/>
          <w:numId w:val="37"/>
        </w:numPr>
        <w:ind w:left="0" w:firstLine="0"/>
      </w:pPr>
      <w:r>
        <w:t>A existência de preços registrados implicará compromisso de fornecimento nas condições estabelecidas, mas não obrigará a Administração a contratar (Artigo 83 da lei 14.133, de 2021).</w:t>
      </w:r>
    </w:p>
    <w:p w14:paraId="4EB4AA7B" w14:textId="77777777" w:rsidR="008A6522" w:rsidRPr="00BA489F" w:rsidRDefault="008A6522" w:rsidP="008A6522">
      <w:pPr>
        <w:pStyle w:val="Nvel2-Red"/>
        <w:numPr>
          <w:ilvl w:val="1"/>
          <w:numId w:val="37"/>
        </w:numPr>
        <w:ind w:left="0" w:firstLine="0"/>
      </w:pPr>
      <w:r w:rsidRPr="00C21BA6">
        <w:t>Será utilizada para aplicação do desconto percentual a tabela atualizada do</w:t>
      </w:r>
      <w:r>
        <w:t xml:space="preserve"> </w:t>
      </w:r>
      <w:r w:rsidRPr="00C21BA6">
        <w:t>Sistema Nacional de Pesquisa de Custos e Índices da Construção Civil – SINAPI,</w:t>
      </w:r>
      <w:r>
        <w:t xml:space="preserve"> </w:t>
      </w:r>
      <w:r w:rsidRPr="00C21BA6">
        <w:t xml:space="preserve">disponível em </w:t>
      </w:r>
      <w:hyperlink r:id="rId16" w:anchor="categoria_655" w:history="1">
        <w:r w:rsidRPr="00027445">
          <w:rPr>
            <w:rStyle w:val="Hyperlink"/>
          </w:rPr>
          <w:t>www.caixa.gov.br/site/Paginas/downloads.aspx#categoria_655</w:t>
        </w:r>
      </w:hyperlink>
      <w:r w:rsidRPr="00C21BA6">
        <w:t>,</w:t>
      </w:r>
      <w:r>
        <w:t xml:space="preserve"> </w:t>
      </w:r>
      <w:r w:rsidRPr="00C21BA6">
        <w:t>oriunda do relatório de insumos com desoneração do Estado do Paraná.</w:t>
      </w:r>
    </w:p>
    <w:p w14:paraId="03FD0189" w14:textId="77777777" w:rsidR="008A6522" w:rsidRDefault="008A6522" w:rsidP="008A6522">
      <w:pPr>
        <w:pStyle w:val="Nvel2-Red"/>
        <w:numPr>
          <w:ilvl w:val="1"/>
          <w:numId w:val="37"/>
        </w:numPr>
        <w:ind w:left="0" w:firstLine="0"/>
      </w:pPr>
      <w:r>
        <w:t>Independente do percentual do lance ofertado no certame, os valores máximos totais permanecerão inalterados.</w:t>
      </w:r>
    </w:p>
    <w:p w14:paraId="1C3097E0" w14:textId="77777777" w:rsidR="008A6522" w:rsidRDefault="008A6522" w:rsidP="008A6522">
      <w:pPr>
        <w:pStyle w:val="Nvel2-Red"/>
        <w:numPr>
          <w:ilvl w:val="1"/>
          <w:numId w:val="37"/>
        </w:numPr>
        <w:ind w:left="0" w:firstLine="0"/>
      </w:pPr>
      <w:r>
        <w:t>N</w:t>
      </w:r>
      <w:r w:rsidRPr="00BA7132">
        <w:t xml:space="preserve">o valor </w:t>
      </w:r>
      <w:r>
        <w:t xml:space="preserve">do desconto </w:t>
      </w:r>
      <w:r w:rsidRPr="00BA7132">
        <w:t>da proposta</w:t>
      </w:r>
      <w:r>
        <w:t xml:space="preserve">, incluir </w:t>
      </w:r>
      <w:r w:rsidRPr="00BA7132">
        <w:t>os impostos, fretes, encargos sociais</w:t>
      </w:r>
      <w:r>
        <w:t xml:space="preserve"> </w:t>
      </w:r>
      <w:r w:rsidRPr="00BA7132">
        <w:t>e trabalhistas e demais despesas pertinentes à entrega do objeto, bem como aquelas</w:t>
      </w:r>
      <w:r>
        <w:t xml:space="preserve"> </w:t>
      </w:r>
      <w:r w:rsidRPr="00BA7132">
        <w:t>decorrentes de eventuais substituições de produtos.</w:t>
      </w:r>
    </w:p>
    <w:p w14:paraId="0F3F1B35" w14:textId="77777777" w:rsidR="008A6522" w:rsidRDefault="008A6522" w:rsidP="008A6522">
      <w:pPr>
        <w:pStyle w:val="Nvel2-Red"/>
        <w:numPr>
          <w:ilvl w:val="1"/>
          <w:numId w:val="37"/>
        </w:numPr>
        <w:ind w:left="0" w:firstLine="0"/>
      </w:pPr>
      <w:r w:rsidRPr="00157527">
        <w:t xml:space="preserve">O prazo de vigência </w:t>
      </w:r>
      <w:r>
        <w:t xml:space="preserve">da ata de registro de preços será de 1 (um) ano e poderá ser prorrogado, por igual período, desde que comprovada a </w:t>
      </w:r>
      <w:proofErr w:type="spellStart"/>
      <w:r>
        <w:t>vantajosidade</w:t>
      </w:r>
      <w:proofErr w:type="spellEnd"/>
      <w:r>
        <w:t>, na forma do artigo 84 da Lei 14.133, de 2021 e do art. 12, inciso X do Decreto Municipal nº 8441/2023</w:t>
      </w:r>
      <w:r w:rsidRPr="00157527">
        <w:t>.</w:t>
      </w:r>
    </w:p>
    <w:p w14:paraId="030387E4"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FUNDAMENTAÇÃO E DESCRIÇÃO DA NECESSIDADE DA CONTRATAÇÃO</w:t>
      </w:r>
    </w:p>
    <w:p w14:paraId="3980DBD1" w14:textId="77777777" w:rsidR="008A6522" w:rsidRPr="00157527" w:rsidRDefault="008A6522" w:rsidP="008A6522">
      <w:pPr>
        <w:pStyle w:val="Nivel2"/>
        <w:numPr>
          <w:ilvl w:val="1"/>
          <w:numId w:val="37"/>
        </w:numPr>
        <w:autoSpaceDE/>
        <w:autoSpaceDN/>
        <w:adjustRightInd/>
        <w:ind w:left="0" w:firstLine="0"/>
      </w:pPr>
      <w:r w:rsidRPr="00157527">
        <w:t>A Fundamentação da Contratação e de seus quantitativos encontra-se pormenorizada em tópico específico do Estudo Técnico Preliminar, apêndice deste Termo de Referência.</w:t>
      </w:r>
    </w:p>
    <w:p w14:paraId="1F7DBE4B"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DESCRIÇÃO DA SOLUÇÃO COMO UM TODO CONSIDERADO O CICLO DE VIDA DO OBJETO</w:t>
      </w:r>
    </w:p>
    <w:p w14:paraId="35F9F3CD" w14:textId="77777777" w:rsidR="008A6522" w:rsidRPr="00157527" w:rsidRDefault="008A6522" w:rsidP="008A6522">
      <w:pPr>
        <w:pStyle w:val="Nvel2-Red"/>
        <w:numPr>
          <w:ilvl w:val="1"/>
          <w:numId w:val="37"/>
        </w:numPr>
        <w:ind w:left="0" w:firstLine="0"/>
      </w:pPr>
      <w:bookmarkStart w:id="14" w:name="_Ref121236534"/>
      <w:r w:rsidRPr="00157527">
        <w:t>A descrição da solução como um todo encontra-se pormenorizada em tópico específico dos Estudos Técnicos Preliminares, apêndice deste Termo de Referência.</w:t>
      </w:r>
      <w:bookmarkEnd w:id="14"/>
    </w:p>
    <w:p w14:paraId="510ACDEC"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REQUISITOS DA CONTRATAÇÃO</w:t>
      </w:r>
    </w:p>
    <w:p w14:paraId="268AB765" w14:textId="77777777" w:rsidR="008A6522" w:rsidRPr="00D44D3F" w:rsidRDefault="008A6522" w:rsidP="008A6522">
      <w:pPr>
        <w:pStyle w:val="Nivel2"/>
        <w:rPr>
          <w:b/>
        </w:rPr>
      </w:pPr>
      <w:r w:rsidRPr="00D44D3F">
        <w:rPr>
          <w:b/>
        </w:rPr>
        <w:t>Sustentabilidade</w:t>
      </w:r>
    </w:p>
    <w:p w14:paraId="32AA5D4F" w14:textId="77777777" w:rsidR="008A6522" w:rsidRDefault="008A6522" w:rsidP="008A6522">
      <w:pPr>
        <w:pStyle w:val="Nivel2"/>
        <w:numPr>
          <w:ilvl w:val="1"/>
          <w:numId w:val="37"/>
        </w:numPr>
        <w:autoSpaceDE/>
        <w:autoSpaceDN/>
        <w:adjustRightInd/>
        <w:ind w:left="0" w:firstLine="0"/>
      </w:pPr>
      <w:r>
        <w:lastRenderedPageBreak/>
        <w:t>A Contratada, ao adquirir os novos insumos, deverá priorizar a redução de geração de resíduos sólidos, bem como sua destinação correta (Resolução COMAM 01/2019) e aumentar a reutilização de produtos em conformidade com o Plano Nacional de Resíduos Sólidos (Decreto 11.043/22).</w:t>
      </w:r>
    </w:p>
    <w:p w14:paraId="4CCA5B57" w14:textId="77777777" w:rsidR="008A6522" w:rsidRPr="00182118" w:rsidRDefault="008A6522" w:rsidP="008A6522">
      <w:pPr>
        <w:pStyle w:val="Nivel2"/>
        <w:numPr>
          <w:ilvl w:val="1"/>
          <w:numId w:val="37"/>
        </w:numPr>
        <w:autoSpaceDE/>
        <w:autoSpaceDN/>
        <w:adjustRightInd/>
        <w:ind w:left="0" w:firstLine="0"/>
      </w:pPr>
      <w:r>
        <w:t xml:space="preserve">A Contratada deverá analisar, antes das aquisições e quando couber, os critérios e práticas sustentáveis do Guia Nacional de Contratações Sustentáveis: material reciclado, biodegradável, atóxico (no todo ou em parte, conforme ABNT NBR-15448-1 e 15448-2); com madeira de reflorestamento devidamente certificada; embalagens compactas e recicláveis ou que sejam de logística reversa; que não contenham substâncias perigosas em concentração acima da recomendada na diretiva </w:t>
      </w:r>
      <w:proofErr w:type="spellStart"/>
      <w:r>
        <w:t>RoHS</w:t>
      </w:r>
      <w:proofErr w:type="spellEnd"/>
      <w:r>
        <w:t>.</w:t>
      </w:r>
    </w:p>
    <w:p w14:paraId="0A1F08ED" w14:textId="77777777" w:rsidR="008A6522" w:rsidRPr="00157527" w:rsidRDefault="008A6522" w:rsidP="008A6522">
      <w:pPr>
        <w:pStyle w:val="Nvel01-SemNumerao"/>
      </w:pPr>
      <w:r w:rsidRPr="00157527">
        <w:t>Subcontratação</w:t>
      </w:r>
    </w:p>
    <w:p w14:paraId="63A62A49" w14:textId="77777777" w:rsidR="008A6522" w:rsidRPr="00157527" w:rsidRDefault="008A6522" w:rsidP="008A6522">
      <w:pPr>
        <w:pStyle w:val="Nvel2-Red"/>
        <w:numPr>
          <w:ilvl w:val="1"/>
          <w:numId w:val="37"/>
        </w:numPr>
        <w:ind w:left="0" w:firstLine="0"/>
      </w:pPr>
      <w:r w:rsidRPr="00157527">
        <w:t>Não é admitida a subcontratação do objeto contratual.</w:t>
      </w:r>
    </w:p>
    <w:p w14:paraId="78B12994" w14:textId="77777777" w:rsidR="008A6522" w:rsidRPr="00157527" w:rsidRDefault="008A6522" w:rsidP="008A6522">
      <w:pPr>
        <w:pStyle w:val="Nvel01-SemNumerao"/>
      </w:pPr>
      <w:r w:rsidRPr="00157527">
        <w:t>Garantia da contratação</w:t>
      </w:r>
    </w:p>
    <w:p w14:paraId="3F9504A8" w14:textId="77777777" w:rsidR="008A6522" w:rsidRDefault="008A6522" w:rsidP="008A6522">
      <w:pPr>
        <w:pStyle w:val="Nvel2-Red"/>
        <w:numPr>
          <w:ilvl w:val="1"/>
          <w:numId w:val="37"/>
        </w:numPr>
        <w:ind w:left="0" w:firstLine="0"/>
      </w:pPr>
      <w:r w:rsidRPr="00157527">
        <w:t xml:space="preserve">Não haverá exigência da garantia da contratação dos </w:t>
      </w:r>
      <w:hyperlink r:id="rId17" w:anchor="art96">
        <w:r w:rsidRPr="00157527">
          <w:t>artigos 96 e seguintes da Lei nº 14.133, de 2021</w:t>
        </w:r>
      </w:hyperlink>
      <w:r w:rsidRPr="00157527">
        <w:t>.</w:t>
      </w:r>
    </w:p>
    <w:p w14:paraId="52E07E77" w14:textId="77777777" w:rsidR="008A6522" w:rsidRPr="00AC55FB" w:rsidRDefault="008A6522" w:rsidP="008A6522">
      <w:pPr>
        <w:pStyle w:val="Nivel01"/>
        <w:numPr>
          <w:ilvl w:val="0"/>
          <w:numId w:val="37"/>
        </w:numPr>
        <w:tabs>
          <w:tab w:val="clear" w:pos="567"/>
          <w:tab w:val="left" w:pos="0"/>
        </w:tabs>
        <w:suppressAutoHyphens w:val="0"/>
        <w:spacing w:after="120" w:line="276" w:lineRule="auto"/>
      </w:pPr>
      <w:r w:rsidRPr="00AC55FB">
        <w:t>MODELO DE EXECUÇÃO DO OBJETO</w:t>
      </w:r>
    </w:p>
    <w:p w14:paraId="0960887B" w14:textId="77777777" w:rsidR="008A6522" w:rsidRPr="00AE0753" w:rsidRDefault="008A6522" w:rsidP="008A6522">
      <w:pPr>
        <w:rPr>
          <w:rFonts w:ascii="Arial" w:hAnsi="Arial" w:cs="Arial"/>
          <w:b/>
          <w:sz w:val="20"/>
          <w:szCs w:val="20"/>
        </w:rPr>
      </w:pPr>
      <w:r>
        <w:rPr>
          <w:rFonts w:ascii="Arial" w:hAnsi="Arial" w:cs="Arial"/>
          <w:b/>
          <w:sz w:val="20"/>
          <w:szCs w:val="20"/>
        </w:rPr>
        <w:t>Condições de entrega</w:t>
      </w:r>
    </w:p>
    <w:p w14:paraId="576083B7" w14:textId="77777777" w:rsidR="008A6522" w:rsidRDefault="008A6522" w:rsidP="008A6522">
      <w:pPr>
        <w:pStyle w:val="Nivel2"/>
        <w:numPr>
          <w:ilvl w:val="1"/>
          <w:numId w:val="37"/>
        </w:numPr>
        <w:autoSpaceDE/>
        <w:autoSpaceDN/>
        <w:adjustRightInd/>
        <w:ind w:left="0" w:firstLine="0"/>
      </w:pPr>
      <w:r>
        <w:t xml:space="preserve">O </w:t>
      </w:r>
      <w:r w:rsidRPr="005903F2">
        <w:rPr>
          <w:u w:val="single"/>
        </w:rPr>
        <w:t>prazo de entrega</w:t>
      </w:r>
      <w:r>
        <w:t xml:space="preserve"> dos produtos é de 10 (dez) dias corridos, contados após o recebimento da Nota de Empenho, de forma parcela de acordo com a necessidade de cada Secretaria. </w:t>
      </w:r>
      <w:r w:rsidRPr="00D35F70">
        <w:t>Em caso de emergência o prazo poderá ser menor, de acordo com a necessidade imposta</w:t>
      </w:r>
      <w:r>
        <w:t xml:space="preserve"> </w:t>
      </w:r>
      <w:r w:rsidRPr="00D35F70">
        <w:t>pela situação.</w:t>
      </w:r>
    </w:p>
    <w:p w14:paraId="2CA9E3B1" w14:textId="77777777" w:rsidR="008A6522" w:rsidRPr="005903F2" w:rsidRDefault="008A6522" w:rsidP="008A6522">
      <w:pPr>
        <w:pStyle w:val="Nivel2"/>
        <w:numPr>
          <w:ilvl w:val="1"/>
          <w:numId w:val="37"/>
        </w:numPr>
        <w:autoSpaceDE/>
        <w:autoSpaceDN/>
        <w:adjustRightInd/>
        <w:ind w:left="0" w:firstLine="0"/>
      </w:pPr>
      <w:r w:rsidRPr="00CF1AB6">
        <w:rPr>
          <w:u w:val="single"/>
        </w:rPr>
        <w:t>Local de entrega</w:t>
      </w:r>
      <w:r>
        <w:t xml:space="preserve">: Serão informados no momento do envio da Nota de Empenho. A relação com os possíveis endereços está no Anexo I deste termo. </w:t>
      </w:r>
      <w:r w:rsidRPr="00494C56">
        <w:t xml:space="preserve">Não poderá a </w:t>
      </w:r>
      <w:r>
        <w:t>Contratada</w:t>
      </w:r>
      <w:r w:rsidRPr="00494C56">
        <w:t xml:space="preserve"> recusar-se a entregar os materiais solicitados na nota de empenho, mesmo que em pequena quantidade, ou em locais</w:t>
      </w:r>
      <w:r>
        <w:t xml:space="preserve"> </w:t>
      </w:r>
      <w:r w:rsidRPr="00494C56">
        <w:t>diferentes e distantes.</w:t>
      </w:r>
    </w:p>
    <w:p w14:paraId="0C90B979" w14:textId="77777777" w:rsidR="008A6522" w:rsidRDefault="008A6522" w:rsidP="008A6522">
      <w:pPr>
        <w:pStyle w:val="Nivel2"/>
        <w:numPr>
          <w:ilvl w:val="1"/>
          <w:numId w:val="37"/>
        </w:numPr>
        <w:autoSpaceDE/>
        <w:autoSpaceDN/>
        <w:adjustRightInd/>
        <w:ind w:left="0" w:firstLine="0"/>
      </w:pPr>
      <w:r>
        <w:rPr>
          <w:u w:val="single"/>
        </w:rPr>
        <w:t>Horário de entrega</w:t>
      </w:r>
      <w:r>
        <w:t>: Nos dias úteis das 08h00min às 11h00min e das 13h00min às 16h30min.</w:t>
      </w:r>
    </w:p>
    <w:p w14:paraId="272804F7" w14:textId="77777777" w:rsidR="008A6522" w:rsidRDefault="008A6522" w:rsidP="008A6522">
      <w:pPr>
        <w:pStyle w:val="Nivel2"/>
        <w:numPr>
          <w:ilvl w:val="1"/>
          <w:numId w:val="37"/>
        </w:numPr>
        <w:autoSpaceDE/>
        <w:autoSpaceDN/>
        <w:adjustRightInd/>
        <w:ind w:left="0" w:firstLine="0"/>
      </w:pPr>
      <w:r w:rsidRPr="0032221F">
        <w:t xml:space="preserve">Nos termos de art. 3 ̊ combinado com o art. 39, VIII, da Lei no 8.078, de 11 de setembro de 1.990 – </w:t>
      </w:r>
      <w:proofErr w:type="spellStart"/>
      <w:r w:rsidRPr="0032221F">
        <w:t>Código</w:t>
      </w:r>
      <w:proofErr w:type="spellEnd"/>
      <w:r w:rsidRPr="0032221F">
        <w:t xml:space="preserve"> de Defesa do Consumidor, é vedado o fornecimento de qualquer produto em desacordo com as normas expedidas pelos </w:t>
      </w:r>
      <w:proofErr w:type="spellStart"/>
      <w:r w:rsidRPr="0032221F">
        <w:t>órgãos</w:t>
      </w:r>
      <w:proofErr w:type="spellEnd"/>
      <w:r w:rsidRPr="0032221F">
        <w:t xml:space="preserve"> oficiais competentes ou, se as normas especificadas </w:t>
      </w:r>
      <w:proofErr w:type="spellStart"/>
      <w:r w:rsidRPr="0032221F">
        <w:t>não</w:t>
      </w:r>
      <w:proofErr w:type="spellEnd"/>
      <w:r w:rsidRPr="0032221F">
        <w:t xml:space="preserve"> existirem, pela </w:t>
      </w:r>
      <w:proofErr w:type="spellStart"/>
      <w:r w:rsidRPr="0032221F">
        <w:t>Associação</w:t>
      </w:r>
      <w:proofErr w:type="spellEnd"/>
      <w:r w:rsidRPr="0032221F">
        <w:t xml:space="preserve"> Brasileira de Normas </w:t>
      </w:r>
      <w:proofErr w:type="spellStart"/>
      <w:r w:rsidRPr="0032221F">
        <w:t>Técnica</w:t>
      </w:r>
      <w:r>
        <w:t>s</w:t>
      </w:r>
      <w:proofErr w:type="spellEnd"/>
      <w:r>
        <w:t xml:space="preserve"> ou outra entidade credenciada</w:t>
      </w:r>
      <w:r w:rsidRPr="0032221F">
        <w:t>.</w:t>
      </w:r>
    </w:p>
    <w:p w14:paraId="45533F70" w14:textId="77777777" w:rsidR="008A6522" w:rsidRDefault="008A6522" w:rsidP="008A6522">
      <w:pPr>
        <w:pStyle w:val="Nivel2"/>
        <w:numPr>
          <w:ilvl w:val="1"/>
          <w:numId w:val="37"/>
        </w:numPr>
        <w:autoSpaceDE/>
        <w:autoSpaceDN/>
        <w:adjustRightInd/>
        <w:ind w:left="0" w:firstLine="0"/>
      </w:pPr>
      <w:r w:rsidRPr="00ED71B5">
        <w:rPr>
          <w:color w:val="000000"/>
        </w:rPr>
        <w:t xml:space="preserve">Deverá ser ofertada, no mínimo, a garantia </w:t>
      </w:r>
      <w:r w:rsidRPr="00ED71B5">
        <w:t>de 06 (seis) meses, para ferramentas gerais e de no mínimo 12 (doze) meses para ferramentas elétricas/hidráulicas/a bateria/a combustão ou a garantia de fábrica, a que for maior.</w:t>
      </w:r>
    </w:p>
    <w:p w14:paraId="25B57F02" w14:textId="77777777" w:rsidR="008A6522" w:rsidRPr="00BA489F" w:rsidRDefault="008A6522" w:rsidP="008A6522">
      <w:pPr>
        <w:pStyle w:val="Nivel2"/>
        <w:numPr>
          <w:ilvl w:val="1"/>
          <w:numId w:val="37"/>
        </w:numPr>
        <w:autoSpaceDE/>
        <w:autoSpaceDN/>
        <w:adjustRightInd/>
        <w:ind w:left="0" w:firstLine="0"/>
      </w:pPr>
      <w:r w:rsidRPr="00586252">
        <w:t xml:space="preserve">Quando os insumos não constarem na tabela SINAPI, a </w:t>
      </w:r>
      <w:r>
        <w:t>C</w:t>
      </w:r>
      <w:r w:rsidRPr="00586252">
        <w:t>ontratada deverá:</w:t>
      </w:r>
    </w:p>
    <w:p w14:paraId="3ED648F7" w14:textId="77777777" w:rsidR="008A6522" w:rsidRPr="005903F2" w:rsidRDefault="008A6522" w:rsidP="008A6522">
      <w:pPr>
        <w:pStyle w:val="Nivel3"/>
        <w:numPr>
          <w:ilvl w:val="2"/>
          <w:numId w:val="37"/>
        </w:numPr>
        <w:ind w:left="426" w:firstLine="0"/>
      </w:pPr>
      <w:r w:rsidRPr="00586252">
        <w:rPr>
          <w:lang w:eastAsia="en-US"/>
        </w:rPr>
        <w:t>Apresentar pesquisa de mercado, por meio de, no mínimo, 03 (três)</w:t>
      </w:r>
      <w:r>
        <w:rPr>
          <w:lang w:eastAsia="en-US"/>
        </w:rPr>
        <w:t xml:space="preserve"> </w:t>
      </w:r>
      <w:r w:rsidRPr="00586252">
        <w:rPr>
          <w:lang w:eastAsia="en-US"/>
        </w:rPr>
        <w:t>orçamentos distintos de outras empresas que atuam no ramo, dos quais prevalecerá</w:t>
      </w:r>
      <w:r>
        <w:rPr>
          <w:lang w:eastAsia="en-US"/>
        </w:rPr>
        <w:t xml:space="preserve"> </w:t>
      </w:r>
      <w:r w:rsidRPr="00586252">
        <w:rPr>
          <w:lang w:eastAsia="en-US"/>
        </w:rPr>
        <w:t xml:space="preserve">o menor valor obtido dentre os pesquisados para fins de </w:t>
      </w:r>
      <w:r>
        <w:rPr>
          <w:lang w:eastAsia="en-US"/>
        </w:rPr>
        <w:t>empenho</w:t>
      </w:r>
      <w:r w:rsidRPr="00586252">
        <w:rPr>
          <w:lang w:eastAsia="en-US"/>
        </w:rPr>
        <w:t xml:space="preserve">, sendo que esse último sujeitar-se-á à aplicação do desconto percentual estipulado </w:t>
      </w:r>
      <w:r>
        <w:rPr>
          <w:lang w:eastAsia="en-US"/>
        </w:rPr>
        <w:t>ao item correspondente da Ata</w:t>
      </w:r>
      <w:r w:rsidRPr="00586252">
        <w:rPr>
          <w:lang w:eastAsia="en-US"/>
        </w:rPr>
        <w:t>.</w:t>
      </w:r>
    </w:p>
    <w:p w14:paraId="3DBA1262"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GESTÃO DO CONTRATO</w:t>
      </w:r>
    </w:p>
    <w:p w14:paraId="26600D99" w14:textId="77777777" w:rsidR="008A6522" w:rsidRPr="00157527" w:rsidRDefault="008A6522" w:rsidP="008A6522">
      <w:pPr>
        <w:pStyle w:val="Nivel2"/>
        <w:numPr>
          <w:ilvl w:val="1"/>
          <w:numId w:val="37"/>
        </w:numPr>
        <w:autoSpaceDE/>
        <w:autoSpaceDN/>
        <w:adjustRightInd/>
        <w:ind w:left="0" w:firstLine="0"/>
      </w:pPr>
      <w:r w:rsidRPr="00157527">
        <w:t>O contrato deverá ser executado fielmente pelas partes, de acordo com as cláusulas avençadas e as normas da Lei nº 14.133, de 2021, e cada parte responderá pelas consequências de sua inexecução total ou parcial.</w:t>
      </w:r>
    </w:p>
    <w:p w14:paraId="4DF671CF" w14:textId="77777777" w:rsidR="008A6522" w:rsidRPr="00157527" w:rsidRDefault="008A6522" w:rsidP="008A6522">
      <w:pPr>
        <w:pStyle w:val="Nivel2"/>
        <w:numPr>
          <w:ilvl w:val="1"/>
          <w:numId w:val="37"/>
        </w:numPr>
        <w:autoSpaceDE/>
        <w:autoSpaceDN/>
        <w:adjustRightInd/>
        <w:ind w:left="0" w:firstLine="0"/>
      </w:pPr>
      <w:r w:rsidRPr="00157527">
        <w:lastRenderedPageBreak/>
        <w:t>Em caso de impedimento, ordem de paralisação ou suspensão do contrato, o cronograma de execução será prorrogado automaticamente pelo tempo correspondente, anotadas tais circunstâncias mediante simples apostila.</w:t>
      </w:r>
    </w:p>
    <w:p w14:paraId="0278FA21" w14:textId="77777777" w:rsidR="008A6522" w:rsidRPr="00157527" w:rsidRDefault="008A6522" w:rsidP="008A6522">
      <w:pPr>
        <w:pStyle w:val="Nivel2"/>
        <w:numPr>
          <w:ilvl w:val="1"/>
          <w:numId w:val="37"/>
        </w:numPr>
        <w:autoSpaceDE/>
        <w:autoSpaceDN/>
        <w:adjustRightInd/>
        <w:ind w:left="0" w:firstLine="0"/>
      </w:pPr>
      <w:r w:rsidRPr="00157527">
        <w:t>As comunicações entre o órgão ou entidade e a contratada devem ser realizadas por escrito sempre que o ato exigir tal formalidade, admitindo-se o uso de mensagem eletrônica para esse fim.</w:t>
      </w:r>
    </w:p>
    <w:p w14:paraId="762074FD" w14:textId="77777777" w:rsidR="008A6522" w:rsidRPr="00157527" w:rsidRDefault="008A6522" w:rsidP="008A6522">
      <w:pPr>
        <w:pStyle w:val="Nivel2"/>
        <w:numPr>
          <w:ilvl w:val="1"/>
          <w:numId w:val="37"/>
        </w:numPr>
        <w:autoSpaceDE/>
        <w:autoSpaceDN/>
        <w:adjustRightInd/>
        <w:ind w:left="0" w:firstLine="0"/>
      </w:pPr>
      <w:r w:rsidRPr="00157527">
        <w:t>O órgão ou entidade poderá convocar representante da empresa para adoção de providências que devam ser cumpridas de imediato.</w:t>
      </w:r>
    </w:p>
    <w:p w14:paraId="5635062C" w14:textId="77777777" w:rsidR="008A6522" w:rsidRPr="00157527" w:rsidRDefault="008A6522" w:rsidP="008A6522">
      <w:pPr>
        <w:pStyle w:val="Nvel01-SemNumerao"/>
      </w:pPr>
      <w:r w:rsidRPr="00157527">
        <w:t>Fiscalização</w:t>
      </w:r>
    </w:p>
    <w:p w14:paraId="4B3AA4EB" w14:textId="77777777" w:rsidR="008A6522" w:rsidRPr="00157527" w:rsidRDefault="008A6522" w:rsidP="008A6522">
      <w:pPr>
        <w:pStyle w:val="Nivel2"/>
        <w:numPr>
          <w:ilvl w:val="1"/>
          <w:numId w:val="37"/>
        </w:numPr>
        <w:autoSpaceDE/>
        <w:autoSpaceDN/>
        <w:adjustRightInd/>
        <w:ind w:left="0" w:firstLine="0"/>
      </w:pPr>
      <w:r w:rsidRPr="00157527">
        <w:t xml:space="preserve">A execução do contrato deverá ser acompanhada e fiscalizada pelo Gestor do contrato o </w:t>
      </w:r>
      <w:r w:rsidRPr="003C4CFD">
        <w:t xml:space="preserve">Sr. </w:t>
      </w:r>
      <w:r>
        <w:t>Amarildo da Silva Santos</w:t>
      </w:r>
      <w:r w:rsidRPr="003C4CFD">
        <w:t xml:space="preserve"> e pelo </w:t>
      </w:r>
      <w:r>
        <w:t>F</w:t>
      </w:r>
      <w:r w:rsidRPr="003C4CFD">
        <w:t>isca</w:t>
      </w:r>
      <w:r>
        <w:t>l o Sr.</w:t>
      </w:r>
      <w:r w:rsidRPr="003C4CFD">
        <w:t xml:space="preserve"> </w:t>
      </w:r>
      <w:r>
        <w:t>Thiago Henrique Servente que desempenhará</w:t>
      </w:r>
      <w:r w:rsidRPr="003C4CFD">
        <w:t xml:space="preserve"> as funções de</w:t>
      </w:r>
      <w:r>
        <w:rPr>
          <w:color w:val="FF0000"/>
        </w:rPr>
        <w:t xml:space="preserve"> </w:t>
      </w:r>
      <w:r w:rsidRPr="00157527">
        <w:t>Fiscal</w:t>
      </w:r>
      <w:r>
        <w:t>ização</w:t>
      </w:r>
      <w:r w:rsidRPr="00157527">
        <w:t xml:space="preserve"> Técnica e Administrativa nomeados através da </w:t>
      </w:r>
      <w:r w:rsidRPr="00AC55FB">
        <w:t xml:space="preserve">Portaria 7248/2024 </w:t>
      </w:r>
      <w:r w:rsidRPr="00157527">
        <w:t>e regulamentada pelo Decreto nº 8425/2023 (Lei nº 14.133, de 2021, art. 117, caput).</w:t>
      </w:r>
    </w:p>
    <w:p w14:paraId="23D5AA88" w14:textId="77777777" w:rsidR="008A6522" w:rsidRPr="00157527" w:rsidRDefault="008A6522" w:rsidP="008A6522">
      <w:pPr>
        <w:pStyle w:val="Nvel01-SemNumerao"/>
      </w:pPr>
      <w:r w:rsidRPr="00157527">
        <w:t>Fiscalização Técnica</w:t>
      </w:r>
    </w:p>
    <w:p w14:paraId="56FBF11B" w14:textId="77777777" w:rsidR="008A6522" w:rsidRPr="00157527" w:rsidRDefault="008A6522" w:rsidP="008A6522">
      <w:pPr>
        <w:pStyle w:val="Nivel2"/>
        <w:numPr>
          <w:ilvl w:val="1"/>
          <w:numId w:val="37"/>
        </w:numPr>
        <w:autoSpaceDE/>
        <w:autoSpaceDN/>
        <w:adjustRightInd/>
        <w:ind w:left="0" w:firstLine="0"/>
      </w:pPr>
      <w:r w:rsidRPr="00157527">
        <w:t>O fiscal técnico do contrato acompanhará a execução do contrato, para que sejam cumpridas todas as condições estabelecidas no contrato, de modo a assegurar os melhores resultados para a Administração. (Decreto municipal nº 8425/2023, art. 11, VI);</w:t>
      </w:r>
    </w:p>
    <w:p w14:paraId="1A5D8083" w14:textId="77777777" w:rsidR="008A6522" w:rsidRPr="00157527" w:rsidRDefault="008A6522" w:rsidP="008A6522">
      <w:pPr>
        <w:pStyle w:val="Nivel2"/>
        <w:numPr>
          <w:ilvl w:val="1"/>
          <w:numId w:val="37"/>
        </w:numPr>
        <w:autoSpaceDE/>
        <w:autoSpaceDN/>
        <w:adjustRightInd/>
        <w:ind w:left="0" w:firstLine="0"/>
      </w:pPr>
      <w:r w:rsidRPr="00157527">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municipal nº 8425/2023, art. 11, II);</w:t>
      </w:r>
    </w:p>
    <w:p w14:paraId="1017E40E" w14:textId="77777777" w:rsidR="008A6522" w:rsidRPr="00157527" w:rsidRDefault="008A6522" w:rsidP="008A6522">
      <w:pPr>
        <w:pStyle w:val="Nivel2"/>
        <w:numPr>
          <w:ilvl w:val="1"/>
          <w:numId w:val="37"/>
        </w:numPr>
        <w:autoSpaceDE/>
        <w:autoSpaceDN/>
        <w:adjustRightInd/>
        <w:ind w:left="0" w:firstLine="0"/>
      </w:pPr>
      <w:r w:rsidRPr="00157527">
        <w:t>Identificada qualquer inexatidão ou irregularidade, o fiscal técnico do contrato emitirá notificações para a correção da execução do contrato, determinando prazo para a correção. (Decreto municipal nº 8425/2023, art. 11, III);</w:t>
      </w:r>
    </w:p>
    <w:p w14:paraId="7F94A4FB" w14:textId="77777777" w:rsidR="008A6522" w:rsidRPr="00157527" w:rsidRDefault="008A6522" w:rsidP="008A6522">
      <w:pPr>
        <w:pStyle w:val="Nivel2"/>
        <w:numPr>
          <w:ilvl w:val="1"/>
          <w:numId w:val="37"/>
        </w:numPr>
        <w:autoSpaceDE/>
        <w:autoSpaceDN/>
        <w:adjustRightInd/>
        <w:ind w:left="0" w:firstLine="0"/>
      </w:pPr>
      <w:r w:rsidRPr="00157527">
        <w:t>O fiscal técnico do contrato informará ao gestor do contato, em tempo hábil, a situação que demandar decisão ou adoção de medidas que ultrapassem sua competência, para que adote as medidas necessárias e saneadoras, se for o caso. (Decreto municipal nº 8425/2023, art. 11, IV);</w:t>
      </w:r>
    </w:p>
    <w:p w14:paraId="048A1E5C" w14:textId="77777777" w:rsidR="008A6522" w:rsidRPr="00157527" w:rsidRDefault="008A6522" w:rsidP="008A6522">
      <w:pPr>
        <w:pStyle w:val="Nivel2"/>
        <w:numPr>
          <w:ilvl w:val="1"/>
          <w:numId w:val="37"/>
        </w:numPr>
        <w:autoSpaceDE/>
        <w:autoSpaceDN/>
        <w:adjustRightInd/>
        <w:ind w:left="0" w:firstLine="0"/>
      </w:pPr>
      <w:r w:rsidRPr="00157527">
        <w:t>No caso de ocorrências que possam inviabilizar a execução do contrato nas datas aprazadas, o fiscal técnico do contrato comunicará o fato imediatamente ao gestor do contrato. (Decreto municipal nº 8425/2023, art. 11, V);</w:t>
      </w:r>
    </w:p>
    <w:p w14:paraId="41BB5590" w14:textId="77777777" w:rsidR="008A6522" w:rsidRPr="00157527" w:rsidRDefault="008A6522" w:rsidP="008A6522">
      <w:pPr>
        <w:pStyle w:val="Nivel2"/>
        <w:numPr>
          <w:ilvl w:val="1"/>
          <w:numId w:val="37"/>
        </w:numPr>
        <w:autoSpaceDE/>
        <w:autoSpaceDN/>
        <w:adjustRightInd/>
        <w:ind w:left="0" w:firstLine="0"/>
      </w:pPr>
      <w:r w:rsidRPr="00157527">
        <w:t>O fiscal técnico do contrato comunicará ao gestor do contrato, em tempo hábil, o término do contrato sob sua responsabilidade, com vistas à tempestiva renovação ou à prorrogação contratual (Decreto municipal nº 8425/2023, art. 11, VII);</w:t>
      </w:r>
    </w:p>
    <w:p w14:paraId="4ACE3A3F" w14:textId="77777777" w:rsidR="008A6522" w:rsidRPr="00157527" w:rsidRDefault="008A6522" w:rsidP="008A6522">
      <w:pPr>
        <w:pStyle w:val="Nvel01-SemNumerao"/>
      </w:pPr>
      <w:r w:rsidRPr="00157527">
        <w:t>Fiscalização Administrativa</w:t>
      </w:r>
    </w:p>
    <w:p w14:paraId="649D60EB" w14:textId="77777777" w:rsidR="008A6522" w:rsidRPr="00157527" w:rsidRDefault="008A6522" w:rsidP="008A6522">
      <w:pPr>
        <w:pStyle w:val="Nivel2"/>
        <w:numPr>
          <w:ilvl w:val="1"/>
          <w:numId w:val="37"/>
        </w:numPr>
        <w:autoSpaceDE/>
        <w:autoSpaceDN/>
        <w:adjustRightInd/>
        <w:ind w:left="0" w:firstLine="0"/>
      </w:pPr>
      <w:r w:rsidRPr="00157527">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(Decreto municipal nº 8425/2023, art. 12, I e II);</w:t>
      </w:r>
    </w:p>
    <w:p w14:paraId="049C1601" w14:textId="77777777" w:rsidR="008A6522" w:rsidRPr="00157527" w:rsidRDefault="008A6522" w:rsidP="008A6522">
      <w:pPr>
        <w:pStyle w:val="Nivel2"/>
        <w:numPr>
          <w:ilvl w:val="1"/>
          <w:numId w:val="37"/>
        </w:numPr>
        <w:autoSpaceDE/>
        <w:autoSpaceDN/>
        <w:adjustRightInd/>
        <w:ind w:left="0" w:firstLine="0"/>
      </w:pPr>
      <w:r w:rsidRPr="00157527">
        <w:t>Caso ocorra descumprimento das obrigações contratuais, o fiscal administrativo do contrato atuará tempestivamente na solução do problema, reportando ao gestor do contrato para que tome as providências cabíveis, quando ultrapassar a sua competência; (Decreto municipal nº 8425/2023, art. 12, IV).</w:t>
      </w:r>
    </w:p>
    <w:p w14:paraId="7304D6CA" w14:textId="77777777" w:rsidR="008A6522" w:rsidRPr="00157527" w:rsidRDefault="008A6522" w:rsidP="008A6522">
      <w:pPr>
        <w:pStyle w:val="Nvel01-SemNumerao"/>
        <w:rPr>
          <w:i/>
        </w:rPr>
      </w:pPr>
      <w:r w:rsidRPr="00157527">
        <w:lastRenderedPageBreak/>
        <w:t>Gestor do Contrato</w:t>
      </w:r>
    </w:p>
    <w:p w14:paraId="1BB0E697" w14:textId="77777777" w:rsidR="008A6522" w:rsidRPr="00157527" w:rsidRDefault="008A6522" w:rsidP="008A6522">
      <w:pPr>
        <w:pStyle w:val="Nivel2"/>
        <w:numPr>
          <w:ilvl w:val="1"/>
          <w:numId w:val="37"/>
        </w:numPr>
        <w:autoSpaceDE/>
        <w:autoSpaceDN/>
        <w:adjustRightInd/>
        <w:ind w:left="0" w:firstLine="0"/>
      </w:pPr>
      <w:r w:rsidRPr="00157527">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municipal nº 8425/2023, art. 10, IV).</w:t>
      </w:r>
    </w:p>
    <w:p w14:paraId="6C8AF536" w14:textId="77777777" w:rsidR="008A6522" w:rsidRPr="00157527" w:rsidRDefault="008A6522" w:rsidP="008A6522">
      <w:pPr>
        <w:pStyle w:val="Nivel2"/>
        <w:numPr>
          <w:ilvl w:val="1"/>
          <w:numId w:val="37"/>
        </w:numPr>
        <w:autoSpaceDE/>
        <w:autoSpaceDN/>
        <w:adjustRightInd/>
        <w:ind w:left="0" w:firstLine="0"/>
      </w:pPr>
      <w:r w:rsidRPr="00157527">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municipal nº 8425/2023, art. </w:t>
      </w:r>
      <w:proofErr w:type="gramStart"/>
      <w:r w:rsidRPr="00157527">
        <w:t>10,  II</w:t>
      </w:r>
      <w:proofErr w:type="gramEnd"/>
      <w:r w:rsidRPr="00157527">
        <w:t xml:space="preserve">). </w:t>
      </w:r>
    </w:p>
    <w:p w14:paraId="29EE07F6" w14:textId="77777777" w:rsidR="008A6522" w:rsidRPr="00157527" w:rsidRDefault="008A6522" w:rsidP="008A6522">
      <w:pPr>
        <w:pStyle w:val="Nivel2"/>
        <w:numPr>
          <w:ilvl w:val="1"/>
          <w:numId w:val="37"/>
        </w:numPr>
        <w:autoSpaceDE/>
        <w:autoSpaceDN/>
        <w:adjustRightInd/>
        <w:ind w:left="0" w:firstLine="0"/>
      </w:pPr>
      <w:r w:rsidRPr="00157527">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municipal nº 8425/2023, art. 10, III). </w:t>
      </w:r>
    </w:p>
    <w:p w14:paraId="2BB43F36" w14:textId="77777777" w:rsidR="008A6522" w:rsidRPr="00157527" w:rsidRDefault="008A6522" w:rsidP="008A6522">
      <w:pPr>
        <w:pStyle w:val="Nivel2"/>
        <w:numPr>
          <w:ilvl w:val="1"/>
          <w:numId w:val="37"/>
        </w:numPr>
        <w:autoSpaceDE/>
        <w:autoSpaceDN/>
        <w:adjustRightInd/>
        <w:ind w:left="0" w:firstLine="0"/>
      </w:pPr>
      <w:r w:rsidRPr="00157527">
        <w:t>O gestor do contrato deverá enviar a documentação pertinente ao setor de contratos para a formalização dos procedimentos de liquidação e pagamento, no valor dimensionado pela fiscalização e gestão nos termos do contrato.</w:t>
      </w:r>
    </w:p>
    <w:p w14:paraId="3CE9C219"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CRITÉRIOS DE MEDIÇÃO E PAGAMENTO</w:t>
      </w:r>
    </w:p>
    <w:p w14:paraId="6EC81DDC" w14:textId="77777777" w:rsidR="008A6522" w:rsidRPr="00D44D3F" w:rsidRDefault="008A6522" w:rsidP="008A6522">
      <w:pPr>
        <w:pStyle w:val="Nivel2"/>
        <w:rPr>
          <w:b/>
        </w:rPr>
      </w:pPr>
      <w:r w:rsidRPr="00D44D3F">
        <w:rPr>
          <w:b/>
        </w:rPr>
        <w:t>Do recebimento</w:t>
      </w:r>
    </w:p>
    <w:p w14:paraId="0E2E6687" w14:textId="77777777" w:rsidR="008A6522" w:rsidRDefault="008A6522" w:rsidP="008A6522">
      <w:pPr>
        <w:pStyle w:val="Nivel2"/>
        <w:numPr>
          <w:ilvl w:val="1"/>
          <w:numId w:val="37"/>
        </w:numPr>
        <w:autoSpaceDE/>
        <w:autoSpaceDN/>
        <w:adjustRightInd/>
        <w:ind w:left="0" w:firstLine="0"/>
      </w:pPr>
      <w:r>
        <w:t>Os produtos serão recebidos provisoriamente, de forma sumária, no ato da entrega, juntamente com a nota fiscal, pelo responsável pelo acompanhamento e fiscalização do contrato, para efeito de posterior verificação de sua conformidade com as especificações constantes no Termo de Referência e na proposta.  (Art. 140, II, a, da Lei nº 14.133, de 2021 e Art. 14 do Decreto Municipal nº 8425/2023.</w:t>
      </w:r>
    </w:p>
    <w:p w14:paraId="25200836" w14:textId="77777777" w:rsidR="008A6522" w:rsidRDefault="008A6522" w:rsidP="008A6522">
      <w:pPr>
        <w:pStyle w:val="Nivel2"/>
        <w:numPr>
          <w:ilvl w:val="1"/>
          <w:numId w:val="37"/>
        </w:numPr>
        <w:autoSpaceDE/>
        <w:autoSpaceDN/>
        <w:adjustRightInd/>
        <w:ind w:left="0" w:firstLine="0"/>
      </w:pPr>
      <w:r w:rsidRPr="60CBE1EE">
        <w:t xml:space="preserve">Os </w:t>
      </w:r>
      <w:r>
        <w:t>produtos</w:t>
      </w:r>
      <w:r w:rsidRPr="60CBE1EE">
        <w:t xml:space="preserve"> poderão ser rejeitados, no todo ou em parte, inclusive antes do recebimento provisório, quando em </w:t>
      </w:r>
      <w:r w:rsidRPr="00BA7132">
        <w:t xml:space="preserve">desacordo com as especificações constantes no descritivo informado na nota de empenho com o respectivo código </w:t>
      </w:r>
      <w:r>
        <w:t xml:space="preserve">e </w:t>
      </w:r>
      <w:r w:rsidRPr="00494C56">
        <w:t>Ficha de Especificações Técnicas de Insumo e Normas Técnicas dos produtos</w:t>
      </w:r>
      <w:r>
        <w:rPr>
          <w:rFonts w:ascii="ArialNarrow" w:hAnsi="ArialNarrow" w:cs="ArialNarrow"/>
        </w:rPr>
        <w:t xml:space="preserve"> </w:t>
      </w:r>
      <w:r w:rsidRPr="00BA7132">
        <w:t>da tabela SINAPI</w:t>
      </w:r>
      <w:r w:rsidRPr="60CBE1EE">
        <w:t xml:space="preserve">, devendo ser substituídos no prazo de </w:t>
      </w:r>
      <w:r>
        <w:t xml:space="preserve">2 (dois) </w:t>
      </w:r>
      <w:r w:rsidRPr="60CBE1EE">
        <w:t xml:space="preserve">dias, a contar da notificação da </w:t>
      </w:r>
      <w:r>
        <w:t>C</w:t>
      </w:r>
      <w:r w:rsidRPr="60CBE1EE">
        <w:t>ontratada, às suas custas, sem prejuízo da aplicação das penalidades.</w:t>
      </w:r>
    </w:p>
    <w:p w14:paraId="58E7B7D0" w14:textId="77777777" w:rsidR="008A6522" w:rsidRDefault="008A6522" w:rsidP="008A6522">
      <w:pPr>
        <w:pStyle w:val="Nivel2"/>
        <w:numPr>
          <w:ilvl w:val="1"/>
          <w:numId w:val="37"/>
        </w:numPr>
        <w:autoSpaceDE/>
        <w:autoSpaceDN/>
        <w:adjustRightInd/>
        <w:ind w:left="0" w:firstLine="0"/>
      </w:pPr>
      <w:r>
        <w:t>O recebimento definitivo ocorrerá no prazo de 5 (cinco) dias úteis, a contar do recebimento da nota fiscal pela Administração, após a verificação da qualidade e quantidade do material e consequente aceitação.</w:t>
      </w:r>
    </w:p>
    <w:p w14:paraId="4C83893E" w14:textId="77777777" w:rsidR="008A6522" w:rsidRDefault="008A6522" w:rsidP="008A6522">
      <w:pPr>
        <w:pStyle w:val="Nivel2"/>
        <w:numPr>
          <w:ilvl w:val="1"/>
          <w:numId w:val="37"/>
        </w:numPr>
        <w:autoSpaceDE/>
        <w:autoSpaceDN/>
        <w:adjustRightInd/>
        <w:ind w:left="0" w:firstLine="0"/>
      </w:pPr>
      <w:r>
        <w:t>O prazo para recebimento definitivo poderá ser excepcionalmente prorrogado, de forma justificada, por igual período, quando houver necessidade de diligências para a aferição do atendimento das exigências contratuais.</w:t>
      </w:r>
    </w:p>
    <w:p w14:paraId="6D34F1D4" w14:textId="77777777" w:rsidR="008A6522" w:rsidRPr="0020168A" w:rsidRDefault="008A6522" w:rsidP="008A6522">
      <w:pPr>
        <w:pStyle w:val="Nivel2"/>
        <w:numPr>
          <w:ilvl w:val="1"/>
          <w:numId w:val="37"/>
        </w:numPr>
        <w:autoSpaceDE/>
        <w:autoSpaceDN/>
        <w:adjustRightInd/>
        <w:ind w:left="0" w:firstLine="0"/>
      </w:pPr>
      <w:r w:rsidRPr="60CBE1EE">
        <w:t xml:space="preserve">No caso de controvérsia sobre a execução do objeto, quanto à dimensão, qualidade e quantidade, deverá ser observado o teor do </w:t>
      </w:r>
      <w:hyperlink r:id="rId18" w:anchor="art143">
        <w:r w:rsidRPr="006600A6">
          <w:rPr>
            <w:rStyle w:val="Hyperlink"/>
          </w:rPr>
          <w:t>art. 143 da Lei nº 14.133, de 2021</w:t>
        </w:r>
      </w:hyperlink>
      <w:r w:rsidRPr="60CBE1EE">
        <w:t xml:space="preserve">, comunicando-se à empresa para emissão de Nota Fiscal no que </w:t>
      </w:r>
      <w:proofErr w:type="spellStart"/>
      <w:r w:rsidRPr="60CBE1EE">
        <w:t>pertine</w:t>
      </w:r>
      <w:proofErr w:type="spellEnd"/>
      <w:r w:rsidRPr="60CBE1EE">
        <w:t xml:space="preserve"> à parcela incontroversa da execução do objeto, para efeito de liquidação e pagamento.</w:t>
      </w:r>
    </w:p>
    <w:p w14:paraId="232E37D8" w14:textId="77777777" w:rsidR="008A6522" w:rsidRDefault="008A6522" w:rsidP="008A6522">
      <w:pPr>
        <w:pStyle w:val="Nivel2"/>
        <w:numPr>
          <w:ilvl w:val="1"/>
          <w:numId w:val="37"/>
        </w:numPr>
        <w:autoSpaceDE/>
        <w:autoSpaceDN/>
        <w:adjustRightInd/>
        <w:ind w:left="0" w:firstLine="0"/>
      </w:pPr>
      <w:r w:rsidRPr="60CBE1EE">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F212D9D" w14:textId="77777777" w:rsidR="008A6522" w:rsidRDefault="008A6522" w:rsidP="008A6522">
      <w:pPr>
        <w:pStyle w:val="Nivel2"/>
        <w:numPr>
          <w:ilvl w:val="1"/>
          <w:numId w:val="37"/>
        </w:numPr>
        <w:autoSpaceDE/>
        <w:autoSpaceDN/>
        <w:adjustRightInd/>
        <w:ind w:left="0" w:firstLine="0"/>
      </w:pPr>
      <w:r w:rsidRPr="60CBE1EE">
        <w:t>O recebimento provisório ou definitivo não excluirá a responsabilidade civil pela solidez e pela segurança dos bens nem a responsabilidade ético-profissional pel</w:t>
      </w:r>
      <w:r>
        <w:t>a perfeita execução do contrato.</w:t>
      </w:r>
    </w:p>
    <w:p w14:paraId="76DFB932" w14:textId="77777777" w:rsidR="008A6522" w:rsidRPr="00157527" w:rsidRDefault="008A6522" w:rsidP="008A6522">
      <w:pPr>
        <w:pStyle w:val="Nvel01-SemNumerao"/>
      </w:pPr>
      <w:r w:rsidRPr="00157527">
        <w:lastRenderedPageBreak/>
        <w:t>Liquidação</w:t>
      </w:r>
      <w:r>
        <w:t xml:space="preserve"> </w:t>
      </w:r>
    </w:p>
    <w:p w14:paraId="7FD0B935" w14:textId="77777777" w:rsidR="008A6522" w:rsidRDefault="008A6522" w:rsidP="008A6522">
      <w:pPr>
        <w:pStyle w:val="Nivel2"/>
        <w:numPr>
          <w:ilvl w:val="1"/>
          <w:numId w:val="37"/>
        </w:numPr>
        <w:autoSpaceDE/>
        <w:autoSpaceDN/>
        <w:adjustRightInd/>
        <w:ind w:left="0" w:firstLine="0"/>
      </w:pPr>
      <w:r>
        <w:t>Recebida a Nota Fiscal ou documento de cobrança equivalente, o setor competente, para fins de liquidação, deve verificar se o documento apresentado expressa os elementos necessários e essenciais, tais como:</w:t>
      </w:r>
    </w:p>
    <w:p w14:paraId="055E24D0" w14:textId="77777777" w:rsidR="008A6522" w:rsidRPr="00157527" w:rsidRDefault="008A6522" w:rsidP="008A6522">
      <w:pPr>
        <w:pStyle w:val="Nivel3"/>
        <w:numPr>
          <w:ilvl w:val="2"/>
          <w:numId w:val="37"/>
        </w:numPr>
        <w:ind w:left="426" w:firstLine="0"/>
        <w:rPr>
          <w:lang w:eastAsia="en-US"/>
        </w:rPr>
      </w:pPr>
      <w:r>
        <w:rPr>
          <w:lang w:eastAsia="en-US"/>
        </w:rPr>
        <w:t xml:space="preserve"> </w:t>
      </w:r>
      <w:r w:rsidRPr="00157527">
        <w:rPr>
          <w:lang w:eastAsia="en-US"/>
        </w:rPr>
        <w:t>a data da emissão;</w:t>
      </w:r>
    </w:p>
    <w:p w14:paraId="07B6EB19" w14:textId="77777777" w:rsidR="008A6522" w:rsidRPr="00157527" w:rsidRDefault="008A6522" w:rsidP="008A6522">
      <w:pPr>
        <w:pStyle w:val="Nivel3"/>
        <w:numPr>
          <w:ilvl w:val="2"/>
          <w:numId w:val="37"/>
        </w:numPr>
        <w:ind w:left="426" w:firstLine="0"/>
        <w:rPr>
          <w:lang w:eastAsia="en-US"/>
        </w:rPr>
      </w:pPr>
      <w:r w:rsidRPr="00157527">
        <w:rPr>
          <w:lang w:eastAsia="en-US"/>
        </w:rPr>
        <w:t xml:space="preserve"> os dados do contrato e do órgão contratante;</w:t>
      </w:r>
    </w:p>
    <w:p w14:paraId="0F65E604" w14:textId="77777777" w:rsidR="008A6522" w:rsidRPr="00157527" w:rsidRDefault="008A6522" w:rsidP="008A6522">
      <w:pPr>
        <w:pStyle w:val="Nivel3"/>
        <w:numPr>
          <w:ilvl w:val="2"/>
          <w:numId w:val="37"/>
        </w:numPr>
        <w:ind w:left="426" w:firstLine="0"/>
        <w:rPr>
          <w:lang w:eastAsia="en-US"/>
        </w:rPr>
      </w:pPr>
      <w:r w:rsidRPr="00157527">
        <w:rPr>
          <w:lang w:eastAsia="en-US"/>
        </w:rPr>
        <w:t xml:space="preserve"> o período respectivo de execução do contrato;</w:t>
      </w:r>
    </w:p>
    <w:p w14:paraId="5335E950" w14:textId="77777777" w:rsidR="008A6522" w:rsidRDefault="008A6522" w:rsidP="008A6522">
      <w:pPr>
        <w:pStyle w:val="Nivel3"/>
        <w:numPr>
          <w:ilvl w:val="2"/>
          <w:numId w:val="37"/>
        </w:numPr>
        <w:ind w:left="426" w:firstLine="0"/>
        <w:rPr>
          <w:lang w:eastAsia="en-US"/>
        </w:rPr>
      </w:pPr>
      <w:r w:rsidRPr="00157527">
        <w:rPr>
          <w:lang w:eastAsia="en-US"/>
        </w:rPr>
        <w:t xml:space="preserve"> </w:t>
      </w:r>
      <w:r>
        <w:rPr>
          <w:lang w:eastAsia="en-US"/>
        </w:rPr>
        <w:t>o valor a pagar; e</w:t>
      </w:r>
    </w:p>
    <w:p w14:paraId="5644954D" w14:textId="77777777" w:rsidR="008A6522" w:rsidRPr="00157527" w:rsidRDefault="008A6522" w:rsidP="008A6522">
      <w:pPr>
        <w:pStyle w:val="Nivel3"/>
        <w:numPr>
          <w:ilvl w:val="2"/>
          <w:numId w:val="37"/>
        </w:numPr>
        <w:ind w:left="426" w:firstLine="0"/>
        <w:rPr>
          <w:lang w:eastAsia="en-US"/>
        </w:rPr>
      </w:pPr>
      <w:r>
        <w:rPr>
          <w:lang w:eastAsia="en-US"/>
        </w:rPr>
        <w:t xml:space="preserve"> Eventual destaque do valor de retenções tributárias cabíveis.</w:t>
      </w:r>
    </w:p>
    <w:p w14:paraId="202092C0" w14:textId="77777777" w:rsidR="008A6522" w:rsidRPr="00157527" w:rsidRDefault="008A6522" w:rsidP="008A6522">
      <w:pPr>
        <w:pStyle w:val="Nivel2"/>
        <w:numPr>
          <w:ilvl w:val="1"/>
          <w:numId w:val="37"/>
        </w:numPr>
        <w:autoSpaceDE/>
        <w:autoSpaceDN/>
        <w:adjustRightInd/>
        <w:ind w:left="0" w:firstLine="0"/>
      </w:pPr>
      <w:r w:rsidRPr="00157527">
        <w:t xml:space="preserve">Havendo erro na apresentação </w:t>
      </w:r>
      <w:r>
        <w:t>da Nota Fiscal</w:t>
      </w:r>
      <w:r w:rsidRPr="00157527">
        <w:t>, ou circunstância que impeça a liquidação da despesa, esta ficará sobrestada até que o contratado providencie as medidas saneadoras, reiniciando-se o prazo após a comprovação da regularização da situação, sem ônus à contratante.</w:t>
      </w:r>
    </w:p>
    <w:p w14:paraId="1CAA992F" w14:textId="77777777" w:rsidR="008A6522" w:rsidRPr="00157527" w:rsidRDefault="008A6522" w:rsidP="008A6522">
      <w:pPr>
        <w:pStyle w:val="Nvel01-SemNumerao"/>
      </w:pPr>
      <w:r w:rsidRPr="00157527">
        <w:t>Prazo de pagamento</w:t>
      </w:r>
    </w:p>
    <w:p w14:paraId="57C353D9" w14:textId="77777777" w:rsidR="008A6522" w:rsidRPr="00157527" w:rsidRDefault="008A6522" w:rsidP="008A6522">
      <w:pPr>
        <w:pStyle w:val="Nivel2"/>
        <w:numPr>
          <w:ilvl w:val="1"/>
          <w:numId w:val="37"/>
        </w:numPr>
        <w:autoSpaceDE/>
        <w:autoSpaceDN/>
        <w:adjustRightInd/>
        <w:ind w:left="0" w:firstLine="0"/>
      </w:pPr>
      <w:r w:rsidRPr="00157527">
        <w:t xml:space="preserve">O pagamento será efetuado </w:t>
      </w:r>
      <w:r>
        <w:t>no prazo máximo de até 30 (trinta) dias, contados da apresentação da Nota Fiscal.</w:t>
      </w:r>
    </w:p>
    <w:p w14:paraId="7B749960" w14:textId="77777777" w:rsidR="008A6522" w:rsidRPr="00157527" w:rsidRDefault="008A6522" w:rsidP="008A6522">
      <w:pPr>
        <w:pStyle w:val="Nvel01-SemNumerao"/>
      </w:pPr>
      <w:r w:rsidRPr="00157527">
        <w:t>Forma de pagamento</w:t>
      </w:r>
    </w:p>
    <w:p w14:paraId="432CE725" w14:textId="77777777" w:rsidR="008A6522" w:rsidRPr="00157527" w:rsidRDefault="008A6522" w:rsidP="008A6522">
      <w:pPr>
        <w:pStyle w:val="Nvel2-Red"/>
        <w:numPr>
          <w:ilvl w:val="1"/>
          <w:numId w:val="37"/>
        </w:numPr>
        <w:ind w:left="0" w:firstLine="0"/>
      </w:pPr>
      <w:r w:rsidRPr="00157527">
        <w:t xml:space="preserve">O pagamento será realizado através de </w:t>
      </w:r>
      <w:r>
        <w:t>crédito em conta corrente</w:t>
      </w:r>
      <w:r w:rsidRPr="00157527">
        <w:t>.</w:t>
      </w:r>
    </w:p>
    <w:p w14:paraId="2CAC463E" w14:textId="77777777" w:rsidR="008A6522" w:rsidRPr="00157527" w:rsidRDefault="008A6522" w:rsidP="008A6522">
      <w:pPr>
        <w:pStyle w:val="Nivel2"/>
        <w:numPr>
          <w:ilvl w:val="1"/>
          <w:numId w:val="37"/>
        </w:numPr>
        <w:autoSpaceDE/>
        <w:autoSpaceDN/>
        <w:adjustRightInd/>
        <w:ind w:left="0" w:firstLine="0"/>
      </w:pPr>
      <w:r w:rsidRPr="00157527">
        <w:t>Quando do pagamento, será efetuada a retenção tributária prevista na legislação aplicável.</w:t>
      </w:r>
    </w:p>
    <w:p w14:paraId="680F7D28" w14:textId="77777777" w:rsidR="008A6522" w:rsidRDefault="008A6522" w:rsidP="008A6522">
      <w:pPr>
        <w:pStyle w:val="Nivel3"/>
        <w:numPr>
          <w:ilvl w:val="2"/>
          <w:numId w:val="37"/>
        </w:numPr>
        <w:ind w:left="426" w:firstLine="0"/>
        <w:rPr>
          <w:lang w:eastAsia="en-US"/>
        </w:rPr>
      </w:pPr>
      <w:r w:rsidRPr="00157527">
        <w:rPr>
          <w:lang w:eastAsia="en-US"/>
        </w:rPr>
        <w:t>Independentemente do percentual de tributo inserido na planilha, quando houver, serão retidos na fonte, quando da realização do pagamento, os percentuais estabelecidos na legislação vigente.</w:t>
      </w:r>
    </w:p>
    <w:p w14:paraId="3541500F" w14:textId="77777777" w:rsidR="008A6522" w:rsidRPr="00157527" w:rsidRDefault="008A6522" w:rsidP="008A6522">
      <w:pPr>
        <w:pStyle w:val="Nivel2"/>
        <w:numPr>
          <w:ilvl w:val="1"/>
          <w:numId w:val="37"/>
        </w:numPr>
        <w:autoSpaceDE/>
        <w:autoSpaceDN/>
        <w:adjustRightInd/>
        <w:ind w:left="0" w:firstLine="0"/>
      </w:pPr>
      <w:r w:rsidRPr="3E524460">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5A911D6" w14:textId="77777777" w:rsidR="008A6522" w:rsidRPr="00157527" w:rsidRDefault="008A6522" w:rsidP="008A6522">
      <w:pPr>
        <w:pStyle w:val="Nivel01"/>
        <w:numPr>
          <w:ilvl w:val="0"/>
          <w:numId w:val="37"/>
        </w:numPr>
        <w:tabs>
          <w:tab w:val="clear" w:pos="567"/>
          <w:tab w:val="left" w:pos="0"/>
        </w:tabs>
        <w:suppressAutoHyphens w:val="0"/>
        <w:spacing w:after="120" w:line="276" w:lineRule="auto"/>
        <w:rPr>
          <w:rFonts w:eastAsia="Calibri"/>
        </w:rPr>
      </w:pPr>
      <w:r w:rsidRPr="00157527">
        <w:t>FORMA E CRITÉRIOS DE SELEÇÃO DO FORNECEDOR E REGIME DE EXECUÇÃO</w:t>
      </w:r>
    </w:p>
    <w:p w14:paraId="621E1608" w14:textId="77777777" w:rsidR="008A6522" w:rsidRPr="00157527" w:rsidRDefault="008A6522" w:rsidP="008A6522">
      <w:pPr>
        <w:pStyle w:val="Nvel01-SemNumerao"/>
        <w:rPr>
          <w:rFonts w:eastAsiaTheme="minorEastAsia"/>
        </w:rPr>
      </w:pPr>
      <w:r w:rsidRPr="00157527">
        <w:t>Forma de seleção e critério de julgamento da proposta</w:t>
      </w:r>
    </w:p>
    <w:p w14:paraId="37402233" w14:textId="77777777" w:rsidR="008A6522" w:rsidRPr="00436D71" w:rsidRDefault="008A6522" w:rsidP="008A6522">
      <w:pPr>
        <w:pStyle w:val="Nivel2"/>
        <w:numPr>
          <w:ilvl w:val="1"/>
          <w:numId w:val="37"/>
        </w:numPr>
        <w:autoSpaceDE/>
        <w:autoSpaceDN/>
        <w:adjustRightInd/>
        <w:ind w:left="0" w:firstLine="0"/>
        <w:rPr>
          <w:rFonts w:eastAsia="MS Mincho"/>
          <w:i/>
          <w:iCs/>
        </w:rPr>
      </w:pPr>
      <w:r w:rsidRPr="00157527">
        <w:t xml:space="preserve">O fornecedor </w:t>
      </w:r>
      <w:r>
        <w:t xml:space="preserve">será </w:t>
      </w:r>
      <w:r w:rsidRPr="00157527">
        <w:t xml:space="preserve">selecionado </w:t>
      </w:r>
      <w:r>
        <w:t>por meio de realização de procedimento de LICITAÇÃO, na modalidade PREGÃO, sob a forma ELETRÔNICA, sob o regime de REGISTRO DE PREÇO com adoção do critério de julgamento pelo MENOR PREÇO POR ITEM obtido através do MAIOR DESCONTO PERCENTUAL SOBRE A TABELA SINAPI</w:t>
      </w:r>
      <w:r w:rsidRPr="00157527">
        <w:t>.</w:t>
      </w:r>
    </w:p>
    <w:p w14:paraId="326CCA95" w14:textId="77777777" w:rsidR="008A6522" w:rsidRPr="00157527" w:rsidRDefault="008A6522" w:rsidP="008A6522">
      <w:pPr>
        <w:pStyle w:val="Nvel01-SemNumerao"/>
        <w:rPr>
          <w:rFonts w:eastAsia="MS Mincho"/>
        </w:rPr>
      </w:pPr>
      <w:r>
        <w:t>Forma de fornecimento</w:t>
      </w:r>
    </w:p>
    <w:p w14:paraId="12A4779F" w14:textId="77777777" w:rsidR="008A6522" w:rsidRPr="005D1E54" w:rsidRDefault="008A6522" w:rsidP="008A6522">
      <w:pPr>
        <w:pStyle w:val="Nivel2"/>
        <w:numPr>
          <w:ilvl w:val="1"/>
          <w:numId w:val="37"/>
        </w:numPr>
        <w:autoSpaceDE/>
        <w:autoSpaceDN/>
        <w:adjustRightInd/>
        <w:ind w:left="0" w:firstLine="0"/>
        <w:rPr>
          <w:b/>
        </w:rPr>
      </w:pPr>
      <w:r>
        <w:t>O fornecimento do objeto será de forma parcelada de acordo com as necessidades de cada Secretaria Municipal, conforme modelo de execução do objeto descrito no tópico 5 deste Termo de Referência.</w:t>
      </w:r>
    </w:p>
    <w:p w14:paraId="4A8DB8CC"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Exigências de habilitação</w:t>
      </w:r>
    </w:p>
    <w:p w14:paraId="39F74021" w14:textId="77777777" w:rsidR="008A6522" w:rsidRPr="002C60CD" w:rsidRDefault="008A6522" w:rsidP="008A6522">
      <w:pPr>
        <w:pStyle w:val="Nivel2"/>
        <w:numPr>
          <w:ilvl w:val="1"/>
          <w:numId w:val="37"/>
        </w:numPr>
        <w:autoSpaceDE/>
        <w:autoSpaceDN/>
        <w:adjustRightInd/>
        <w:ind w:left="0" w:firstLine="0"/>
        <w:rPr>
          <w:i/>
        </w:rPr>
      </w:pPr>
      <w:r>
        <w:t xml:space="preserve">Os requisitos para fins de habilitação jurídica, fiscal, social, trabalhista e </w:t>
      </w:r>
      <w:proofErr w:type="spellStart"/>
      <w:r>
        <w:t>econômica-financeira</w:t>
      </w:r>
      <w:proofErr w:type="spellEnd"/>
      <w:r>
        <w:t xml:space="preserve"> serão disciplinados no Edital.</w:t>
      </w:r>
    </w:p>
    <w:bookmarkEnd w:id="13"/>
    <w:p w14:paraId="5D63F98B"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lastRenderedPageBreak/>
        <w:t>ESTIMATIVAS DO VALOR DA CONTRATAÇÃO</w:t>
      </w:r>
    </w:p>
    <w:p w14:paraId="5F69353E" w14:textId="77777777" w:rsidR="008A6522" w:rsidRPr="008B159B" w:rsidRDefault="008A6522" w:rsidP="008A6522">
      <w:pPr>
        <w:pStyle w:val="Nivel2"/>
        <w:numPr>
          <w:ilvl w:val="1"/>
          <w:numId w:val="37"/>
        </w:numPr>
        <w:autoSpaceDE/>
        <w:autoSpaceDN/>
        <w:adjustRightInd/>
        <w:ind w:left="0" w:firstLine="0"/>
        <w:rPr>
          <w:b/>
          <w:bCs/>
        </w:rPr>
      </w:pPr>
      <w:r w:rsidRPr="00157527">
        <w:t xml:space="preserve">O custo estimado da contratação anual é de </w:t>
      </w:r>
      <w:r w:rsidRPr="004251D5">
        <w:rPr>
          <w:bCs/>
        </w:rPr>
        <w:t xml:space="preserve">R$ </w:t>
      </w:r>
      <w:r>
        <w:rPr>
          <w:bCs/>
        </w:rPr>
        <w:t>1.870.000,00</w:t>
      </w:r>
      <w:r w:rsidRPr="00157527">
        <w:t xml:space="preserve"> </w:t>
      </w:r>
      <w:r w:rsidRPr="00157527">
        <w:rPr>
          <w:i/>
          <w:iCs/>
        </w:rPr>
        <w:t>(</w:t>
      </w:r>
      <w:r>
        <w:rPr>
          <w:i/>
          <w:iCs/>
        </w:rPr>
        <w:t>Um milhão, oitocentos e setenta mil reais</w:t>
      </w:r>
      <w:r w:rsidRPr="00157527">
        <w:rPr>
          <w:i/>
          <w:iCs/>
        </w:rPr>
        <w:t>)</w:t>
      </w:r>
      <w:r w:rsidRPr="00157527">
        <w:t xml:space="preserve">, conforme detalhamento </w:t>
      </w:r>
      <w:r>
        <w:t>na Tabela nº 01 deste termo</w:t>
      </w:r>
      <w:r w:rsidRPr="00157527">
        <w:t>.</w:t>
      </w:r>
    </w:p>
    <w:p w14:paraId="622C6D01" w14:textId="77777777" w:rsidR="008A6522" w:rsidRPr="008B159B" w:rsidRDefault="008A6522" w:rsidP="008A6522">
      <w:pPr>
        <w:pStyle w:val="Nivel2"/>
        <w:numPr>
          <w:ilvl w:val="1"/>
          <w:numId w:val="37"/>
        </w:numPr>
        <w:autoSpaceDE/>
        <w:autoSpaceDN/>
        <w:adjustRightInd/>
        <w:ind w:left="0" w:firstLine="0"/>
        <w:rPr>
          <w:b/>
          <w:bCs/>
          <w:color w:val="FF0000"/>
        </w:rPr>
      </w:pPr>
      <w:r w:rsidRPr="006B11E6">
        <w:t>A Contratada obriga-se a aceitar, nas mesmas condições contratuais e mediante Termo Aditivo, os acréscimos ou supressões que se fizerem necessárias, no montante de até 25% (vinte e cinco por cento) do valor inicial atualizado desta ata em conformidade com o Art. 125 da Lei 14.133/2021.</w:t>
      </w:r>
    </w:p>
    <w:p w14:paraId="5D5EA544" w14:textId="77777777" w:rsidR="008A6522" w:rsidRPr="00157527" w:rsidRDefault="008A6522" w:rsidP="008A6522">
      <w:pPr>
        <w:pStyle w:val="Nivel01"/>
        <w:numPr>
          <w:ilvl w:val="0"/>
          <w:numId w:val="37"/>
        </w:numPr>
        <w:tabs>
          <w:tab w:val="clear" w:pos="567"/>
          <w:tab w:val="left" w:pos="0"/>
        </w:tabs>
        <w:suppressAutoHyphens w:val="0"/>
        <w:spacing w:after="120" w:line="276" w:lineRule="auto"/>
      </w:pPr>
      <w:r w:rsidRPr="00157527">
        <w:t>ADEQUAÇÃO ORÇAMENTÁRIA</w:t>
      </w:r>
    </w:p>
    <w:p w14:paraId="12F6FCBE" w14:textId="77777777" w:rsidR="008A6522" w:rsidRDefault="008A6522" w:rsidP="008A6522">
      <w:pPr>
        <w:pStyle w:val="Nivel2"/>
        <w:numPr>
          <w:ilvl w:val="1"/>
          <w:numId w:val="37"/>
        </w:numPr>
        <w:autoSpaceDE/>
        <w:autoSpaceDN/>
        <w:adjustRightInd/>
        <w:ind w:left="0" w:firstLine="0"/>
      </w:pPr>
      <w:r w:rsidRPr="00157527">
        <w:t>A contratação será atendida pelas seguintes dotações:</w:t>
      </w: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2"/>
        <w:gridCol w:w="1383"/>
        <w:gridCol w:w="912"/>
        <w:gridCol w:w="3002"/>
        <w:gridCol w:w="3547"/>
      </w:tblGrid>
      <w:tr w:rsidR="008A6522" w:rsidRPr="00675F6D" w14:paraId="594D8394" w14:textId="77777777" w:rsidTr="00FF6D31">
        <w:trPr>
          <w:trHeight w:val="283"/>
          <w:jc w:val="center"/>
        </w:trPr>
        <w:tc>
          <w:tcPr>
            <w:tcW w:w="1172" w:type="dxa"/>
            <w:tcBorders>
              <w:bottom w:val="single" w:sz="4" w:space="0" w:color="auto"/>
            </w:tcBorders>
            <w:shd w:val="clear" w:color="auto" w:fill="000000"/>
          </w:tcPr>
          <w:p w14:paraId="284AD31A" w14:textId="77777777" w:rsidR="008A6522" w:rsidRPr="00675F6D" w:rsidRDefault="008A6522" w:rsidP="00FF6D31">
            <w:pPr>
              <w:jc w:val="center"/>
              <w:rPr>
                <w:rFonts w:ascii="Arial" w:hAnsi="Arial" w:cs="Arial"/>
                <w:b/>
                <w:sz w:val="20"/>
                <w:szCs w:val="20"/>
              </w:rPr>
            </w:pPr>
            <w:r w:rsidRPr="00675F6D">
              <w:rPr>
                <w:rFonts w:ascii="Arial" w:hAnsi="Arial" w:cs="Arial"/>
                <w:b/>
                <w:sz w:val="20"/>
                <w:szCs w:val="20"/>
              </w:rPr>
              <w:t>DESPESA</w:t>
            </w:r>
          </w:p>
          <w:p w14:paraId="59914A43" w14:textId="77777777" w:rsidR="008A6522" w:rsidRPr="00675F6D" w:rsidRDefault="008A6522" w:rsidP="00FF6D31">
            <w:pPr>
              <w:jc w:val="center"/>
              <w:rPr>
                <w:rFonts w:ascii="Arial" w:hAnsi="Arial" w:cs="Arial"/>
                <w:b/>
                <w:sz w:val="20"/>
                <w:szCs w:val="20"/>
              </w:rPr>
            </w:pPr>
          </w:p>
        </w:tc>
        <w:tc>
          <w:tcPr>
            <w:tcW w:w="1383" w:type="dxa"/>
            <w:tcBorders>
              <w:bottom w:val="single" w:sz="4" w:space="0" w:color="auto"/>
            </w:tcBorders>
            <w:shd w:val="clear" w:color="auto" w:fill="000000"/>
          </w:tcPr>
          <w:p w14:paraId="35DAC08F" w14:textId="77777777" w:rsidR="008A6522" w:rsidRPr="00675F6D" w:rsidRDefault="008A6522" w:rsidP="00FF6D31">
            <w:pPr>
              <w:jc w:val="center"/>
              <w:rPr>
                <w:rFonts w:ascii="Arial" w:hAnsi="Arial" w:cs="Arial"/>
                <w:b/>
                <w:sz w:val="20"/>
                <w:szCs w:val="20"/>
              </w:rPr>
            </w:pPr>
            <w:r w:rsidRPr="00675F6D">
              <w:rPr>
                <w:rFonts w:ascii="Arial" w:hAnsi="Arial" w:cs="Arial"/>
                <w:b/>
                <w:sz w:val="20"/>
                <w:szCs w:val="20"/>
              </w:rPr>
              <w:t>ELEMENTO</w:t>
            </w:r>
          </w:p>
        </w:tc>
        <w:tc>
          <w:tcPr>
            <w:tcW w:w="912" w:type="dxa"/>
            <w:tcBorders>
              <w:bottom w:val="single" w:sz="4" w:space="0" w:color="auto"/>
            </w:tcBorders>
            <w:shd w:val="clear" w:color="auto" w:fill="000000"/>
          </w:tcPr>
          <w:p w14:paraId="241A0E16" w14:textId="77777777" w:rsidR="008A6522" w:rsidRPr="00675F6D" w:rsidRDefault="008A6522" w:rsidP="00FF6D31">
            <w:pPr>
              <w:jc w:val="center"/>
              <w:rPr>
                <w:rFonts w:ascii="Arial" w:hAnsi="Arial" w:cs="Arial"/>
                <w:b/>
                <w:sz w:val="20"/>
                <w:szCs w:val="20"/>
              </w:rPr>
            </w:pPr>
            <w:r w:rsidRPr="00675F6D">
              <w:rPr>
                <w:rFonts w:ascii="Arial" w:hAnsi="Arial" w:cs="Arial"/>
                <w:b/>
                <w:sz w:val="20"/>
                <w:szCs w:val="20"/>
              </w:rPr>
              <w:t>FONTE</w:t>
            </w:r>
          </w:p>
        </w:tc>
        <w:tc>
          <w:tcPr>
            <w:tcW w:w="3002" w:type="dxa"/>
            <w:tcBorders>
              <w:bottom w:val="single" w:sz="4" w:space="0" w:color="auto"/>
            </w:tcBorders>
            <w:shd w:val="clear" w:color="auto" w:fill="000000"/>
          </w:tcPr>
          <w:p w14:paraId="169B1732" w14:textId="77777777" w:rsidR="008A6522" w:rsidRPr="00675F6D" w:rsidRDefault="008A6522" w:rsidP="00FF6D31">
            <w:pPr>
              <w:widowControl w:val="0"/>
              <w:autoSpaceDE w:val="0"/>
              <w:autoSpaceDN w:val="0"/>
              <w:adjustRightInd w:val="0"/>
              <w:jc w:val="center"/>
              <w:rPr>
                <w:rFonts w:ascii="Arial" w:hAnsi="Arial" w:cs="Arial"/>
                <w:b/>
                <w:bCs/>
                <w:sz w:val="20"/>
                <w:szCs w:val="20"/>
              </w:rPr>
            </w:pPr>
            <w:r w:rsidRPr="00675F6D">
              <w:rPr>
                <w:rFonts w:ascii="Arial" w:hAnsi="Arial" w:cs="Arial"/>
                <w:b/>
                <w:bCs/>
                <w:sz w:val="20"/>
                <w:szCs w:val="20"/>
              </w:rPr>
              <w:t>DESCRIÇÃO</w:t>
            </w:r>
          </w:p>
        </w:tc>
        <w:tc>
          <w:tcPr>
            <w:tcW w:w="3547" w:type="dxa"/>
            <w:tcBorders>
              <w:bottom w:val="single" w:sz="4" w:space="0" w:color="auto"/>
              <w:right w:val="single" w:sz="4" w:space="0" w:color="auto"/>
            </w:tcBorders>
            <w:shd w:val="clear" w:color="auto" w:fill="000000"/>
          </w:tcPr>
          <w:p w14:paraId="56D58B4A" w14:textId="77777777" w:rsidR="008A6522" w:rsidRPr="00675F6D" w:rsidRDefault="008A6522" w:rsidP="00FF6D31">
            <w:pPr>
              <w:widowControl w:val="0"/>
              <w:autoSpaceDE w:val="0"/>
              <w:autoSpaceDN w:val="0"/>
              <w:adjustRightInd w:val="0"/>
              <w:jc w:val="center"/>
              <w:rPr>
                <w:rFonts w:ascii="Arial" w:hAnsi="Arial" w:cs="Arial"/>
                <w:b/>
                <w:bCs/>
                <w:sz w:val="20"/>
                <w:szCs w:val="20"/>
              </w:rPr>
            </w:pPr>
            <w:r w:rsidRPr="00675F6D">
              <w:rPr>
                <w:rFonts w:ascii="Arial" w:hAnsi="Arial" w:cs="Arial"/>
                <w:b/>
                <w:bCs/>
                <w:sz w:val="20"/>
                <w:szCs w:val="20"/>
              </w:rPr>
              <w:t>SECRETARIA</w:t>
            </w:r>
          </w:p>
        </w:tc>
      </w:tr>
      <w:tr w:rsidR="008A6522" w:rsidRPr="00675F6D" w14:paraId="2EC12A3F" w14:textId="77777777" w:rsidTr="00FF6D31">
        <w:trPr>
          <w:trHeight w:val="283"/>
          <w:jc w:val="center"/>
        </w:trPr>
        <w:tc>
          <w:tcPr>
            <w:tcW w:w="1172" w:type="dxa"/>
            <w:tcBorders>
              <w:top w:val="single" w:sz="4" w:space="0" w:color="auto"/>
            </w:tcBorders>
            <w:shd w:val="clear" w:color="auto" w:fill="auto"/>
          </w:tcPr>
          <w:p w14:paraId="0DBD9B9C"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041</w:t>
            </w:r>
          </w:p>
        </w:tc>
        <w:tc>
          <w:tcPr>
            <w:tcW w:w="1383" w:type="dxa"/>
            <w:tcBorders>
              <w:top w:val="single" w:sz="4" w:space="0" w:color="auto"/>
            </w:tcBorders>
            <w:shd w:val="clear" w:color="auto" w:fill="auto"/>
          </w:tcPr>
          <w:p w14:paraId="3E077727"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F72F7F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389EE485"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2B1817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Administração</w:t>
            </w:r>
          </w:p>
        </w:tc>
      </w:tr>
      <w:tr w:rsidR="008A6522" w:rsidRPr="00675F6D" w14:paraId="3BE5DC10" w14:textId="77777777" w:rsidTr="00FF6D31">
        <w:trPr>
          <w:trHeight w:val="283"/>
          <w:jc w:val="center"/>
        </w:trPr>
        <w:tc>
          <w:tcPr>
            <w:tcW w:w="1172" w:type="dxa"/>
            <w:tcBorders>
              <w:top w:val="single" w:sz="4" w:space="0" w:color="auto"/>
            </w:tcBorders>
            <w:shd w:val="clear" w:color="auto" w:fill="auto"/>
          </w:tcPr>
          <w:p w14:paraId="437E6F3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078</w:t>
            </w:r>
          </w:p>
        </w:tc>
        <w:tc>
          <w:tcPr>
            <w:tcW w:w="1383" w:type="dxa"/>
            <w:tcBorders>
              <w:top w:val="single" w:sz="4" w:space="0" w:color="auto"/>
            </w:tcBorders>
            <w:shd w:val="clear" w:color="auto" w:fill="auto"/>
          </w:tcPr>
          <w:p w14:paraId="647D003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A7D63F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2771DB58"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5F8912A"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Fazenda</w:t>
            </w:r>
          </w:p>
        </w:tc>
      </w:tr>
      <w:tr w:rsidR="008A6522" w:rsidRPr="00675F6D" w14:paraId="4B5651A3" w14:textId="77777777" w:rsidTr="00FF6D31">
        <w:trPr>
          <w:trHeight w:val="283"/>
          <w:jc w:val="center"/>
        </w:trPr>
        <w:tc>
          <w:tcPr>
            <w:tcW w:w="1172" w:type="dxa"/>
            <w:tcBorders>
              <w:top w:val="single" w:sz="4" w:space="0" w:color="auto"/>
            </w:tcBorders>
            <w:shd w:val="clear" w:color="auto" w:fill="auto"/>
          </w:tcPr>
          <w:p w14:paraId="7C38298D"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116</w:t>
            </w:r>
          </w:p>
        </w:tc>
        <w:tc>
          <w:tcPr>
            <w:tcW w:w="1383" w:type="dxa"/>
            <w:tcBorders>
              <w:top w:val="single" w:sz="4" w:space="0" w:color="auto"/>
            </w:tcBorders>
            <w:shd w:val="clear" w:color="auto" w:fill="auto"/>
          </w:tcPr>
          <w:p w14:paraId="119EFAF7"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1B0E8935"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17B287EE"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715687D"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Controle Interno</w:t>
            </w:r>
          </w:p>
        </w:tc>
      </w:tr>
      <w:tr w:rsidR="008A6522" w:rsidRPr="00675F6D" w14:paraId="1FB5CB8F" w14:textId="77777777" w:rsidTr="00FF6D31">
        <w:trPr>
          <w:trHeight w:val="283"/>
          <w:jc w:val="center"/>
        </w:trPr>
        <w:tc>
          <w:tcPr>
            <w:tcW w:w="1172" w:type="dxa"/>
            <w:tcBorders>
              <w:top w:val="single" w:sz="4" w:space="0" w:color="auto"/>
            </w:tcBorders>
            <w:shd w:val="clear" w:color="auto" w:fill="auto"/>
          </w:tcPr>
          <w:p w14:paraId="4986A5F8"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139</w:t>
            </w:r>
          </w:p>
        </w:tc>
        <w:tc>
          <w:tcPr>
            <w:tcW w:w="1383" w:type="dxa"/>
            <w:tcBorders>
              <w:top w:val="single" w:sz="4" w:space="0" w:color="auto"/>
            </w:tcBorders>
            <w:shd w:val="clear" w:color="auto" w:fill="auto"/>
          </w:tcPr>
          <w:p w14:paraId="4D99E71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4427E6C"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0.303</w:t>
            </w:r>
          </w:p>
        </w:tc>
        <w:tc>
          <w:tcPr>
            <w:tcW w:w="3002" w:type="dxa"/>
            <w:tcBorders>
              <w:top w:val="single" w:sz="4" w:space="0" w:color="auto"/>
            </w:tcBorders>
          </w:tcPr>
          <w:p w14:paraId="25F8C9C1"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5460C6C1"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8A6522" w:rsidRPr="00675F6D" w14:paraId="47144BBA" w14:textId="77777777" w:rsidTr="00FF6D31">
        <w:trPr>
          <w:trHeight w:val="283"/>
          <w:jc w:val="center"/>
        </w:trPr>
        <w:tc>
          <w:tcPr>
            <w:tcW w:w="1172" w:type="dxa"/>
            <w:tcBorders>
              <w:top w:val="single" w:sz="4" w:space="0" w:color="auto"/>
            </w:tcBorders>
            <w:shd w:val="clear" w:color="auto" w:fill="auto"/>
          </w:tcPr>
          <w:p w14:paraId="1C4EE09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190A4703"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A530F3D"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0.303</w:t>
            </w:r>
          </w:p>
        </w:tc>
        <w:tc>
          <w:tcPr>
            <w:tcW w:w="3002" w:type="dxa"/>
            <w:tcBorders>
              <w:top w:val="single" w:sz="4" w:space="0" w:color="auto"/>
            </w:tcBorders>
          </w:tcPr>
          <w:p w14:paraId="1F7C6623"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0267116E"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8A6522" w:rsidRPr="00675F6D" w14:paraId="2D36433A" w14:textId="77777777" w:rsidTr="00FF6D31">
        <w:trPr>
          <w:trHeight w:val="283"/>
          <w:jc w:val="center"/>
        </w:trPr>
        <w:tc>
          <w:tcPr>
            <w:tcW w:w="1172" w:type="dxa"/>
            <w:tcBorders>
              <w:top w:val="single" w:sz="4" w:space="0" w:color="auto"/>
            </w:tcBorders>
            <w:shd w:val="clear" w:color="auto" w:fill="auto"/>
          </w:tcPr>
          <w:p w14:paraId="70AA0333"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4549AA3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61324F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1.494</w:t>
            </w:r>
          </w:p>
        </w:tc>
        <w:tc>
          <w:tcPr>
            <w:tcW w:w="3002" w:type="dxa"/>
            <w:tcBorders>
              <w:top w:val="single" w:sz="4" w:space="0" w:color="auto"/>
            </w:tcBorders>
          </w:tcPr>
          <w:p w14:paraId="177D1728"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PAB</w:t>
            </w:r>
          </w:p>
        </w:tc>
        <w:tc>
          <w:tcPr>
            <w:tcW w:w="3547" w:type="dxa"/>
            <w:tcBorders>
              <w:top w:val="single" w:sz="4" w:space="0" w:color="auto"/>
              <w:right w:val="single" w:sz="4" w:space="0" w:color="auto"/>
            </w:tcBorders>
            <w:shd w:val="clear" w:color="auto" w:fill="auto"/>
          </w:tcPr>
          <w:p w14:paraId="34EE18B2"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8A6522" w:rsidRPr="00675F6D" w14:paraId="380DFC51" w14:textId="77777777" w:rsidTr="00FF6D31">
        <w:trPr>
          <w:trHeight w:val="283"/>
          <w:jc w:val="center"/>
        </w:trPr>
        <w:tc>
          <w:tcPr>
            <w:tcW w:w="1172" w:type="dxa"/>
            <w:tcBorders>
              <w:top w:val="single" w:sz="4" w:space="0" w:color="auto"/>
            </w:tcBorders>
            <w:shd w:val="clear" w:color="auto" w:fill="auto"/>
          </w:tcPr>
          <w:p w14:paraId="15BDC46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178</w:t>
            </w:r>
          </w:p>
        </w:tc>
        <w:tc>
          <w:tcPr>
            <w:tcW w:w="1383" w:type="dxa"/>
            <w:tcBorders>
              <w:top w:val="single" w:sz="4" w:space="0" w:color="auto"/>
            </w:tcBorders>
            <w:shd w:val="clear" w:color="auto" w:fill="auto"/>
          </w:tcPr>
          <w:p w14:paraId="2C23EC46"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792BF8E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26F83D43"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C5305B0"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Saúde</w:t>
            </w:r>
          </w:p>
        </w:tc>
      </w:tr>
      <w:tr w:rsidR="008A6522" w:rsidRPr="00675F6D" w14:paraId="726B2421" w14:textId="77777777" w:rsidTr="00FF6D31">
        <w:trPr>
          <w:trHeight w:val="283"/>
          <w:jc w:val="center"/>
        </w:trPr>
        <w:tc>
          <w:tcPr>
            <w:tcW w:w="1172" w:type="dxa"/>
            <w:tcBorders>
              <w:top w:val="single" w:sz="4" w:space="0" w:color="auto"/>
            </w:tcBorders>
            <w:shd w:val="clear" w:color="auto" w:fill="auto"/>
          </w:tcPr>
          <w:p w14:paraId="0B957EE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274</w:t>
            </w:r>
          </w:p>
        </w:tc>
        <w:tc>
          <w:tcPr>
            <w:tcW w:w="1383" w:type="dxa"/>
            <w:tcBorders>
              <w:top w:val="single" w:sz="4" w:space="0" w:color="auto"/>
            </w:tcBorders>
            <w:shd w:val="clear" w:color="auto" w:fill="auto"/>
          </w:tcPr>
          <w:p w14:paraId="0133193A"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05B725B"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6F3ECDF2"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76FADC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Social</w:t>
            </w:r>
          </w:p>
        </w:tc>
      </w:tr>
      <w:tr w:rsidR="008A6522" w:rsidRPr="00675F6D" w14:paraId="61135031" w14:textId="77777777" w:rsidTr="00FF6D31">
        <w:trPr>
          <w:trHeight w:val="283"/>
          <w:jc w:val="center"/>
        </w:trPr>
        <w:tc>
          <w:tcPr>
            <w:tcW w:w="1172" w:type="dxa"/>
            <w:tcBorders>
              <w:top w:val="single" w:sz="4" w:space="0" w:color="auto"/>
            </w:tcBorders>
            <w:shd w:val="clear" w:color="auto" w:fill="auto"/>
          </w:tcPr>
          <w:p w14:paraId="1355E899"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418</w:t>
            </w:r>
          </w:p>
        </w:tc>
        <w:tc>
          <w:tcPr>
            <w:tcW w:w="1383" w:type="dxa"/>
            <w:tcBorders>
              <w:top w:val="single" w:sz="4" w:space="0" w:color="auto"/>
            </w:tcBorders>
            <w:shd w:val="clear" w:color="auto" w:fill="auto"/>
          </w:tcPr>
          <w:p w14:paraId="61C8EA8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73DB3388"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0102</w:t>
            </w:r>
          </w:p>
        </w:tc>
        <w:tc>
          <w:tcPr>
            <w:tcW w:w="3002" w:type="dxa"/>
            <w:tcBorders>
              <w:top w:val="single" w:sz="4" w:space="0" w:color="auto"/>
            </w:tcBorders>
          </w:tcPr>
          <w:p w14:paraId="3B54E277"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FUNDEB 30%</w:t>
            </w:r>
          </w:p>
        </w:tc>
        <w:tc>
          <w:tcPr>
            <w:tcW w:w="3547" w:type="dxa"/>
            <w:tcBorders>
              <w:top w:val="single" w:sz="4" w:space="0" w:color="auto"/>
              <w:right w:val="single" w:sz="4" w:space="0" w:color="auto"/>
            </w:tcBorders>
            <w:shd w:val="clear" w:color="auto" w:fill="auto"/>
          </w:tcPr>
          <w:p w14:paraId="4280C506"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8A6522" w:rsidRPr="00675F6D" w14:paraId="223EC01D" w14:textId="77777777" w:rsidTr="00FF6D31">
        <w:trPr>
          <w:trHeight w:val="283"/>
          <w:jc w:val="center"/>
        </w:trPr>
        <w:tc>
          <w:tcPr>
            <w:tcW w:w="1172" w:type="dxa"/>
            <w:tcBorders>
              <w:top w:val="single" w:sz="4" w:space="0" w:color="auto"/>
            </w:tcBorders>
            <w:shd w:val="clear" w:color="auto" w:fill="auto"/>
          </w:tcPr>
          <w:p w14:paraId="3CF85FE9"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435</w:t>
            </w:r>
          </w:p>
        </w:tc>
        <w:tc>
          <w:tcPr>
            <w:tcW w:w="1383" w:type="dxa"/>
            <w:tcBorders>
              <w:top w:val="single" w:sz="4" w:space="0" w:color="auto"/>
            </w:tcBorders>
            <w:shd w:val="clear" w:color="auto" w:fill="auto"/>
          </w:tcPr>
          <w:p w14:paraId="1F844E01"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1B14678"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0103</w:t>
            </w:r>
          </w:p>
        </w:tc>
        <w:tc>
          <w:tcPr>
            <w:tcW w:w="3002" w:type="dxa"/>
            <w:tcBorders>
              <w:top w:val="single" w:sz="4" w:space="0" w:color="auto"/>
            </w:tcBorders>
          </w:tcPr>
          <w:p w14:paraId="78E935B8"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 5%</w:t>
            </w:r>
          </w:p>
        </w:tc>
        <w:tc>
          <w:tcPr>
            <w:tcW w:w="3547" w:type="dxa"/>
            <w:tcBorders>
              <w:top w:val="single" w:sz="4" w:space="0" w:color="auto"/>
              <w:right w:val="single" w:sz="4" w:space="0" w:color="auto"/>
            </w:tcBorders>
            <w:shd w:val="clear" w:color="auto" w:fill="auto"/>
          </w:tcPr>
          <w:p w14:paraId="25BEC2AA"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8A6522" w:rsidRPr="00675F6D" w14:paraId="3CE75063" w14:textId="77777777" w:rsidTr="00FF6D31">
        <w:trPr>
          <w:trHeight w:val="283"/>
          <w:jc w:val="center"/>
        </w:trPr>
        <w:tc>
          <w:tcPr>
            <w:tcW w:w="1172" w:type="dxa"/>
            <w:tcBorders>
              <w:top w:val="single" w:sz="4" w:space="0" w:color="auto"/>
            </w:tcBorders>
            <w:shd w:val="clear" w:color="auto" w:fill="auto"/>
          </w:tcPr>
          <w:p w14:paraId="5C5CCF88"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435</w:t>
            </w:r>
          </w:p>
        </w:tc>
        <w:tc>
          <w:tcPr>
            <w:tcW w:w="1383" w:type="dxa"/>
            <w:tcBorders>
              <w:top w:val="single" w:sz="4" w:space="0" w:color="auto"/>
            </w:tcBorders>
            <w:shd w:val="clear" w:color="auto" w:fill="auto"/>
          </w:tcPr>
          <w:p w14:paraId="6F927AA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61796317"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0104</w:t>
            </w:r>
          </w:p>
        </w:tc>
        <w:tc>
          <w:tcPr>
            <w:tcW w:w="3002" w:type="dxa"/>
            <w:tcBorders>
              <w:top w:val="single" w:sz="4" w:space="0" w:color="auto"/>
            </w:tcBorders>
          </w:tcPr>
          <w:p w14:paraId="08DB4931"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 25%</w:t>
            </w:r>
          </w:p>
        </w:tc>
        <w:tc>
          <w:tcPr>
            <w:tcW w:w="3547" w:type="dxa"/>
            <w:tcBorders>
              <w:top w:val="single" w:sz="4" w:space="0" w:color="auto"/>
              <w:right w:val="single" w:sz="4" w:space="0" w:color="auto"/>
            </w:tcBorders>
            <w:shd w:val="clear" w:color="auto" w:fill="auto"/>
          </w:tcPr>
          <w:p w14:paraId="5F939C7D"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8A6522" w:rsidRPr="00675F6D" w14:paraId="080C06B3" w14:textId="77777777" w:rsidTr="00FF6D31">
        <w:trPr>
          <w:trHeight w:val="283"/>
          <w:jc w:val="center"/>
        </w:trPr>
        <w:tc>
          <w:tcPr>
            <w:tcW w:w="1172" w:type="dxa"/>
            <w:tcBorders>
              <w:top w:val="single" w:sz="4" w:space="0" w:color="auto"/>
            </w:tcBorders>
            <w:shd w:val="clear" w:color="auto" w:fill="auto"/>
          </w:tcPr>
          <w:p w14:paraId="1103ABCD"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424</w:t>
            </w:r>
          </w:p>
        </w:tc>
        <w:tc>
          <w:tcPr>
            <w:tcW w:w="1383" w:type="dxa"/>
            <w:tcBorders>
              <w:top w:val="single" w:sz="4" w:space="0" w:color="auto"/>
            </w:tcBorders>
            <w:shd w:val="clear" w:color="auto" w:fill="auto"/>
          </w:tcPr>
          <w:p w14:paraId="54E29609"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13A2CAD0"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0107</w:t>
            </w:r>
          </w:p>
        </w:tc>
        <w:tc>
          <w:tcPr>
            <w:tcW w:w="3002" w:type="dxa"/>
            <w:tcBorders>
              <w:top w:val="single" w:sz="4" w:space="0" w:color="auto"/>
            </w:tcBorders>
          </w:tcPr>
          <w:p w14:paraId="674B447C"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Salário Educação</w:t>
            </w:r>
          </w:p>
        </w:tc>
        <w:tc>
          <w:tcPr>
            <w:tcW w:w="3547" w:type="dxa"/>
            <w:tcBorders>
              <w:top w:val="single" w:sz="4" w:space="0" w:color="auto"/>
              <w:right w:val="single" w:sz="4" w:space="0" w:color="auto"/>
            </w:tcBorders>
            <w:shd w:val="clear" w:color="auto" w:fill="auto"/>
          </w:tcPr>
          <w:p w14:paraId="4D8F285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Educação</w:t>
            </w:r>
          </w:p>
        </w:tc>
      </w:tr>
      <w:tr w:rsidR="008A6522" w:rsidRPr="00675F6D" w14:paraId="19DCB0B5" w14:textId="77777777" w:rsidTr="00FF6D31">
        <w:trPr>
          <w:trHeight w:val="283"/>
          <w:jc w:val="center"/>
        </w:trPr>
        <w:tc>
          <w:tcPr>
            <w:tcW w:w="1172" w:type="dxa"/>
            <w:tcBorders>
              <w:top w:val="single" w:sz="4" w:space="0" w:color="auto"/>
            </w:tcBorders>
            <w:shd w:val="clear" w:color="auto" w:fill="auto"/>
          </w:tcPr>
          <w:p w14:paraId="5069BA1F"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459</w:t>
            </w:r>
          </w:p>
        </w:tc>
        <w:tc>
          <w:tcPr>
            <w:tcW w:w="1383" w:type="dxa"/>
            <w:tcBorders>
              <w:top w:val="single" w:sz="4" w:space="0" w:color="auto"/>
            </w:tcBorders>
            <w:shd w:val="clear" w:color="auto" w:fill="auto"/>
          </w:tcPr>
          <w:p w14:paraId="031620D7"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2F688F6"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46F10954"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7FFC2B0"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8A6522" w:rsidRPr="00675F6D" w14:paraId="36C8EA63" w14:textId="77777777" w:rsidTr="00FF6D31">
        <w:trPr>
          <w:trHeight w:val="283"/>
          <w:jc w:val="center"/>
        </w:trPr>
        <w:tc>
          <w:tcPr>
            <w:tcW w:w="1172" w:type="dxa"/>
            <w:tcBorders>
              <w:top w:val="single" w:sz="4" w:space="0" w:color="auto"/>
            </w:tcBorders>
            <w:shd w:val="clear" w:color="auto" w:fill="auto"/>
          </w:tcPr>
          <w:p w14:paraId="4273D04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472</w:t>
            </w:r>
          </w:p>
        </w:tc>
        <w:tc>
          <w:tcPr>
            <w:tcW w:w="1383" w:type="dxa"/>
            <w:tcBorders>
              <w:top w:val="single" w:sz="4" w:space="0" w:color="auto"/>
            </w:tcBorders>
            <w:shd w:val="clear" w:color="auto" w:fill="auto"/>
          </w:tcPr>
          <w:p w14:paraId="7009A99A"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3DBC5E2D"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7E75A71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298B0F2"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8A6522" w:rsidRPr="00675F6D" w14:paraId="44CD9783" w14:textId="77777777" w:rsidTr="00FF6D31">
        <w:trPr>
          <w:trHeight w:val="283"/>
          <w:jc w:val="center"/>
        </w:trPr>
        <w:tc>
          <w:tcPr>
            <w:tcW w:w="1172" w:type="dxa"/>
            <w:tcBorders>
              <w:top w:val="single" w:sz="4" w:space="0" w:color="auto"/>
            </w:tcBorders>
            <w:shd w:val="clear" w:color="auto" w:fill="auto"/>
          </w:tcPr>
          <w:p w14:paraId="54D4B3D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494</w:t>
            </w:r>
          </w:p>
        </w:tc>
        <w:tc>
          <w:tcPr>
            <w:tcW w:w="1383" w:type="dxa"/>
            <w:tcBorders>
              <w:top w:val="single" w:sz="4" w:space="0" w:color="auto"/>
            </w:tcBorders>
            <w:shd w:val="clear" w:color="auto" w:fill="auto"/>
          </w:tcPr>
          <w:p w14:paraId="7F03B10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4BAAE0F6"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7585169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DC11EF7"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Esporte e Cultura</w:t>
            </w:r>
          </w:p>
        </w:tc>
      </w:tr>
      <w:tr w:rsidR="008A6522" w:rsidRPr="00675F6D" w14:paraId="520266AF" w14:textId="77777777" w:rsidTr="00FF6D31">
        <w:trPr>
          <w:trHeight w:val="283"/>
          <w:jc w:val="center"/>
        </w:trPr>
        <w:tc>
          <w:tcPr>
            <w:tcW w:w="1172" w:type="dxa"/>
            <w:tcBorders>
              <w:top w:val="single" w:sz="4" w:space="0" w:color="auto"/>
            </w:tcBorders>
            <w:shd w:val="clear" w:color="auto" w:fill="auto"/>
          </w:tcPr>
          <w:p w14:paraId="1E3A55C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503</w:t>
            </w:r>
          </w:p>
        </w:tc>
        <w:tc>
          <w:tcPr>
            <w:tcW w:w="1383" w:type="dxa"/>
            <w:tcBorders>
              <w:top w:val="single" w:sz="4" w:space="0" w:color="auto"/>
            </w:tcBorders>
            <w:shd w:val="clear" w:color="auto" w:fill="auto"/>
          </w:tcPr>
          <w:p w14:paraId="3EF8ACCC"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6509E639"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47D209EC"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FD38E2E" w14:textId="77777777" w:rsidR="008A6522" w:rsidRPr="00675F6D" w:rsidRDefault="008A6522" w:rsidP="00FF6D31">
            <w:pPr>
              <w:widowControl w:val="0"/>
              <w:autoSpaceDE w:val="0"/>
              <w:autoSpaceDN w:val="0"/>
              <w:adjustRightInd w:val="0"/>
              <w:rPr>
                <w:rFonts w:ascii="Arial" w:hAnsi="Arial" w:cs="Arial"/>
                <w:bCs/>
                <w:sz w:val="20"/>
                <w:szCs w:val="20"/>
              </w:rPr>
            </w:pPr>
            <w:proofErr w:type="spellStart"/>
            <w:r w:rsidRPr="00675F6D">
              <w:rPr>
                <w:rFonts w:ascii="Arial" w:hAnsi="Arial" w:cs="Arial"/>
                <w:bCs/>
                <w:sz w:val="20"/>
                <w:szCs w:val="20"/>
              </w:rPr>
              <w:t>Ind</w:t>
            </w:r>
            <w:proofErr w:type="spellEnd"/>
            <w:r w:rsidRPr="00675F6D">
              <w:rPr>
                <w:rFonts w:ascii="Arial" w:hAnsi="Arial" w:cs="Arial"/>
                <w:bCs/>
                <w:sz w:val="20"/>
                <w:szCs w:val="20"/>
              </w:rPr>
              <w:t>/Com/Tur. e Trabalho</w:t>
            </w:r>
          </w:p>
        </w:tc>
      </w:tr>
      <w:tr w:rsidR="008A6522" w:rsidRPr="00675F6D" w14:paraId="359E7F65" w14:textId="77777777" w:rsidTr="00FF6D31">
        <w:trPr>
          <w:trHeight w:val="283"/>
          <w:jc w:val="center"/>
        </w:trPr>
        <w:tc>
          <w:tcPr>
            <w:tcW w:w="1172" w:type="dxa"/>
            <w:tcBorders>
              <w:top w:val="single" w:sz="4" w:space="0" w:color="auto"/>
            </w:tcBorders>
            <w:shd w:val="clear" w:color="auto" w:fill="auto"/>
          </w:tcPr>
          <w:p w14:paraId="412A1799"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515</w:t>
            </w:r>
          </w:p>
        </w:tc>
        <w:tc>
          <w:tcPr>
            <w:tcW w:w="1383" w:type="dxa"/>
            <w:tcBorders>
              <w:top w:val="single" w:sz="4" w:space="0" w:color="auto"/>
            </w:tcBorders>
            <w:shd w:val="clear" w:color="auto" w:fill="auto"/>
          </w:tcPr>
          <w:p w14:paraId="06D82220"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2CA1DB6D"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586BA81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51D06E6"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Meio Ambiente</w:t>
            </w:r>
          </w:p>
        </w:tc>
      </w:tr>
      <w:tr w:rsidR="008A6522" w:rsidRPr="00675F6D" w14:paraId="5B4B68FA" w14:textId="77777777" w:rsidTr="00FF6D31">
        <w:trPr>
          <w:trHeight w:val="283"/>
          <w:jc w:val="center"/>
        </w:trPr>
        <w:tc>
          <w:tcPr>
            <w:tcW w:w="1172" w:type="dxa"/>
            <w:tcBorders>
              <w:top w:val="single" w:sz="4" w:space="0" w:color="auto"/>
            </w:tcBorders>
            <w:shd w:val="clear" w:color="auto" w:fill="auto"/>
          </w:tcPr>
          <w:p w14:paraId="1C8A175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556</w:t>
            </w:r>
          </w:p>
        </w:tc>
        <w:tc>
          <w:tcPr>
            <w:tcW w:w="1383" w:type="dxa"/>
            <w:tcBorders>
              <w:top w:val="single" w:sz="4" w:space="0" w:color="auto"/>
            </w:tcBorders>
            <w:shd w:val="clear" w:color="auto" w:fill="auto"/>
          </w:tcPr>
          <w:p w14:paraId="78AF242C"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720BA092"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431BF328"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24C1196" w14:textId="77777777" w:rsidR="008A6522" w:rsidRPr="00675F6D" w:rsidRDefault="008A6522" w:rsidP="00FF6D31">
            <w:pPr>
              <w:widowControl w:val="0"/>
              <w:autoSpaceDE w:val="0"/>
              <w:autoSpaceDN w:val="0"/>
              <w:adjustRightInd w:val="0"/>
              <w:rPr>
                <w:rFonts w:ascii="Arial" w:hAnsi="Arial" w:cs="Arial"/>
                <w:bCs/>
                <w:sz w:val="20"/>
                <w:szCs w:val="20"/>
              </w:rPr>
            </w:pPr>
            <w:proofErr w:type="spellStart"/>
            <w:r w:rsidRPr="00675F6D">
              <w:rPr>
                <w:rFonts w:ascii="Arial" w:hAnsi="Arial" w:cs="Arial"/>
                <w:bCs/>
                <w:sz w:val="20"/>
                <w:szCs w:val="20"/>
              </w:rPr>
              <w:t>Agric</w:t>
            </w:r>
            <w:proofErr w:type="spellEnd"/>
            <w:r w:rsidRPr="00675F6D">
              <w:rPr>
                <w:rFonts w:ascii="Arial" w:hAnsi="Arial" w:cs="Arial"/>
                <w:bCs/>
                <w:sz w:val="20"/>
                <w:szCs w:val="20"/>
              </w:rPr>
              <w:t>/Pecuária e Serv. Urbanos</w:t>
            </w:r>
          </w:p>
        </w:tc>
      </w:tr>
      <w:tr w:rsidR="008A6522" w:rsidRPr="00675F6D" w14:paraId="1B18D2F7" w14:textId="77777777" w:rsidTr="00FF6D31">
        <w:trPr>
          <w:trHeight w:val="283"/>
          <w:jc w:val="center"/>
        </w:trPr>
        <w:tc>
          <w:tcPr>
            <w:tcW w:w="1172" w:type="dxa"/>
            <w:tcBorders>
              <w:top w:val="single" w:sz="4" w:space="0" w:color="auto"/>
            </w:tcBorders>
            <w:shd w:val="clear" w:color="auto" w:fill="auto"/>
          </w:tcPr>
          <w:p w14:paraId="7707359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614</w:t>
            </w:r>
          </w:p>
        </w:tc>
        <w:tc>
          <w:tcPr>
            <w:tcW w:w="1383" w:type="dxa"/>
            <w:tcBorders>
              <w:top w:val="single" w:sz="4" w:space="0" w:color="auto"/>
            </w:tcBorders>
            <w:shd w:val="clear" w:color="auto" w:fill="auto"/>
          </w:tcPr>
          <w:p w14:paraId="6A9F6B25"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0DE585E"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6CF0AD2B"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68302C1A"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Segurança e Mobilidade Urbana</w:t>
            </w:r>
          </w:p>
        </w:tc>
      </w:tr>
      <w:tr w:rsidR="008A6522" w:rsidRPr="00675F6D" w14:paraId="4FF2D32F" w14:textId="77777777" w:rsidTr="00FF6D31">
        <w:trPr>
          <w:trHeight w:val="283"/>
          <w:jc w:val="center"/>
        </w:trPr>
        <w:tc>
          <w:tcPr>
            <w:tcW w:w="1172" w:type="dxa"/>
            <w:tcBorders>
              <w:top w:val="single" w:sz="4" w:space="0" w:color="auto"/>
            </w:tcBorders>
            <w:shd w:val="clear" w:color="auto" w:fill="auto"/>
          </w:tcPr>
          <w:p w14:paraId="2262085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643</w:t>
            </w:r>
          </w:p>
        </w:tc>
        <w:tc>
          <w:tcPr>
            <w:tcW w:w="1383" w:type="dxa"/>
            <w:tcBorders>
              <w:top w:val="single" w:sz="4" w:space="0" w:color="auto"/>
            </w:tcBorders>
            <w:shd w:val="clear" w:color="auto" w:fill="auto"/>
          </w:tcPr>
          <w:p w14:paraId="25E633A4"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3.3.90.30</w:t>
            </w:r>
          </w:p>
        </w:tc>
        <w:tc>
          <w:tcPr>
            <w:tcW w:w="912" w:type="dxa"/>
            <w:tcBorders>
              <w:top w:val="single" w:sz="4" w:space="0" w:color="auto"/>
            </w:tcBorders>
            <w:shd w:val="clear" w:color="auto" w:fill="auto"/>
          </w:tcPr>
          <w:p w14:paraId="0B57EC1B" w14:textId="77777777" w:rsidR="008A6522" w:rsidRPr="00675F6D" w:rsidRDefault="008A6522" w:rsidP="00FF6D31">
            <w:pPr>
              <w:jc w:val="center"/>
              <w:rPr>
                <w:rFonts w:ascii="Arial" w:hAnsi="Arial" w:cs="Arial"/>
                <w:sz w:val="20"/>
                <w:szCs w:val="20"/>
              </w:rPr>
            </w:pPr>
            <w:r w:rsidRPr="00675F6D">
              <w:rPr>
                <w:rFonts w:ascii="Arial" w:hAnsi="Arial" w:cs="Arial"/>
                <w:sz w:val="20"/>
                <w:szCs w:val="20"/>
              </w:rPr>
              <w:t>0000</w:t>
            </w:r>
          </w:p>
        </w:tc>
        <w:tc>
          <w:tcPr>
            <w:tcW w:w="3002" w:type="dxa"/>
            <w:tcBorders>
              <w:top w:val="single" w:sz="4" w:space="0" w:color="auto"/>
            </w:tcBorders>
          </w:tcPr>
          <w:p w14:paraId="47096CE6"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FA38A05" w14:textId="77777777" w:rsidR="008A6522" w:rsidRPr="00675F6D" w:rsidRDefault="008A6522" w:rsidP="00FF6D31">
            <w:pPr>
              <w:widowControl w:val="0"/>
              <w:autoSpaceDE w:val="0"/>
              <w:autoSpaceDN w:val="0"/>
              <w:adjustRightInd w:val="0"/>
              <w:rPr>
                <w:rFonts w:ascii="Arial" w:hAnsi="Arial" w:cs="Arial"/>
                <w:bCs/>
                <w:sz w:val="20"/>
                <w:szCs w:val="20"/>
              </w:rPr>
            </w:pPr>
            <w:r w:rsidRPr="00675F6D">
              <w:rPr>
                <w:rFonts w:ascii="Arial" w:hAnsi="Arial" w:cs="Arial"/>
                <w:bCs/>
                <w:sz w:val="20"/>
                <w:szCs w:val="20"/>
              </w:rPr>
              <w:t>Planejam. e Inovação Tecnológica</w:t>
            </w:r>
          </w:p>
        </w:tc>
      </w:tr>
    </w:tbl>
    <w:p w14:paraId="319C8519" w14:textId="77777777" w:rsidR="008A6522" w:rsidRPr="00157527" w:rsidRDefault="008A6522" w:rsidP="008A6522">
      <w:pPr>
        <w:pStyle w:val="Nvel2-Red"/>
        <w:numPr>
          <w:ilvl w:val="1"/>
          <w:numId w:val="37"/>
        </w:numPr>
        <w:ind w:left="0" w:firstLine="0"/>
      </w:pPr>
      <w:r w:rsidRPr="00157527">
        <w:t>A dotação relativa aos exercícios financeiros subsequentes será indicada após aprovação da Lei Orçamentária respectiva e liberação dos créditos correspondentes, mediante apostilamento.</w:t>
      </w:r>
    </w:p>
    <w:bookmarkEnd w:id="12"/>
    <w:p w14:paraId="5CAACD72" w14:textId="77777777" w:rsidR="008A6522" w:rsidRPr="00157527" w:rsidRDefault="008A6522" w:rsidP="008A6522">
      <w:pPr>
        <w:pStyle w:val="Nivel2"/>
        <w:ind w:left="709"/>
      </w:pPr>
      <w:r w:rsidRPr="00157527">
        <w:t xml:space="preserve">Mandaguaçu, </w:t>
      </w:r>
      <w:r>
        <w:t>30</w:t>
      </w:r>
      <w:r w:rsidRPr="00157527">
        <w:t xml:space="preserve"> de </w:t>
      </w:r>
      <w:r>
        <w:t>abril</w:t>
      </w:r>
      <w:r w:rsidRPr="00157527">
        <w:t xml:space="preserve"> de 2.024.</w:t>
      </w:r>
    </w:p>
    <w:p w14:paraId="1F98858D" w14:textId="77777777" w:rsidR="008A6522" w:rsidRPr="00157527" w:rsidRDefault="008A6522" w:rsidP="008A6522">
      <w:pPr>
        <w:pStyle w:val="Default"/>
        <w:jc w:val="center"/>
        <w:rPr>
          <w:rFonts w:ascii="Arial" w:hAnsi="Arial" w:cs="Arial"/>
          <w:b/>
          <w:color w:val="auto"/>
          <w:szCs w:val="20"/>
        </w:rPr>
      </w:pPr>
      <w:r w:rsidRPr="00157527">
        <w:rPr>
          <w:rFonts w:ascii="Arial" w:hAnsi="Arial" w:cs="Arial"/>
          <w:b/>
          <w:color w:val="auto"/>
          <w:szCs w:val="20"/>
        </w:rPr>
        <w:t xml:space="preserve">            MÁRCIA ANDRÉIA DA SILVA PAOLINI </w:t>
      </w:r>
    </w:p>
    <w:p w14:paraId="394844B8" w14:textId="77777777" w:rsidR="008A6522" w:rsidRPr="00157527" w:rsidRDefault="008A6522" w:rsidP="008A6522">
      <w:pPr>
        <w:pStyle w:val="Default"/>
        <w:jc w:val="center"/>
        <w:rPr>
          <w:rFonts w:ascii="Arial" w:hAnsi="Arial" w:cs="Arial"/>
          <w:color w:val="auto"/>
          <w:szCs w:val="20"/>
        </w:rPr>
      </w:pPr>
      <w:r w:rsidRPr="00157527">
        <w:rPr>
          <w:rFonts w:ascii="Arial" w:hAnsi="Arial" w:cs="Arial"/>
          <w:color w:val="auto"/>
          <w:szCs w:val="20"/>
        </w:rPr>
        <w:t xml:space="preserve">            Diretora de Compras e Patrimônio </w:t>
      </w:r>
    </w:p>
    <w:p w14:paraId="24812029" w14:textId="77777777" w:rsidR="008A6522" w:rsidRDefault="008A6522" w:rsidP="008A6522">
      <w:pPr>
        <w:spacing w:afterLines="120" w:after="288" w:line="312" w:lineRule="auto"/>
        <w:ind w:firstLine="709"/>
        <w:jc w:val="center"/>
        <w:rPr>
          <w:rFonts w:ascii="Arial" w:hAnsi="Arial" w:cs="Arial"/>
          <w:sz w:val="20"/>
          <w:szCs w:val="20"/>
        </w:rPr>
      </w:pPr>
      <w:r w:rsidRPr="00157527">
        <w:rPr>
          <w:rFonts w:ascii="Arial" w:hAnsi="Arial" w:cs="Arial"/>
          <w:sz w:val="20"/>
          <w:szCs w:val="20"/>
        </w:rPr>
        <w:t xml:space="preserve">   Equipe de Apoio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19"/>
        <w:gridCol w:w="1275"/>
        <w:gridCol w:w="2410"/>
      </w:tblGrid>
      <w:tr w:rsidR="008A6522" w:rsidRPr="007779C5" w14:paraId="1DFC840B" w14:textId="77777777" w:rsidTr="00FF6D31">
        <w:tc>
          <w:tcPr>
            <w:tcW w:w="9923" w:type="dxa"/>
            <w:gridSpan w:val="4"/>
            <w:shd w:val="clear" w:color="auto" w:fill="D9D9D9" w:themeFill="background1" w:themeFillShade="D9"/>
          </w:tcPr>
          <w:p w14:paraId="08BB8C28" w14:textId="77777777" w:rsidR="008A6522" w:rsidRPr="007779C5" w:rsidRDefault="008A6522" w:rsidP="00FF6D31">
            <w:pPr>
              <w:jc w:val="center"/>
              <w:rPr>
                <w:rFonts w:ascii="Arial" w:hAnsi="Arial" w:cs="Arial"/>
                <w:b/>
                <w:bCs/>
                <w:sz w:val="20"/>
                <w:szCs w:val="20"/>
              </w:rPr>
            </w:pPr>
            <w:r>
              <w:rPr>
                <w:rFonts w:ascii="Arial" w:hAnsi="Arial" w:cs="Arial"/>
                <w:b/>
                <w:bCs/>
                <w:sz w:val="20"/>
                <w:szCs w:val="20"/>
              </w:rPr>
              <w:t>ANEXO I</w:t>
            </w:r>
          </w:p>
        </w:tc>
      </w:tr>
      <w:tr w:rsidR="008A6522" w:rsidRPr="007779C5" w14:paraId="02B0224E" w14:textId="77777777" w:rsidTr="00FF6D31">
        <w:tc>
          <w:tcPr>
            <w:tcW w:w="3119" w:type="dxa"/>
          </w:tcPr>
          <w:p w14:paraId="7B626598" w14:textId="77777777" w:rsidR="008A6522" w:rsidRPr="007779C5" w:rsidRDefault="008A6522" w:rsidP="00FF6D31">
            <w:pPr>
              <w:ind w:left="-8"/>
              <w:jc w:val="center"/>
              <w:rPr>
                <w:rFonts w:ascii="Arial" w:hAnsi="Arial" w:cs="Arial"/>
                <w:b/>
                <w:bCs/>
                <w:sz w:val="20"/>
                <w:szCs w:val="20"/>
              </w:rPr>
            </w:pPr>
            <w:r w:rsidRPr="007779C5">
              <w:rPr>
                <w:rFonts w:ascii="Arial" w:hAnsi="Arial" w:cs="Arial"/>
                <w:b/>
                <w:bCs/>
                <w:sz w:val="20"/>
                <w:szCs w:val="20"/>
              </w:rPr>
              <w:t>Local</w:t>
            </w:r>
          </w:p>
        </w:tc>
        <w:tc>
          <w:tcPr>
            <w:tcW w:w="3119" w:type="dxa"/>
          </w:tcPr>
          <w:p w14:paraId="08E082FD" w14:textId="77777777" w:rsidR="008A6522" w:rsidRPr="007779C5" w:rsidRDefault="008A6522" w:rsidP="00FF6D31">
            <w:pPr>
              <w:jc w:val="center"/>
              <w:rPr>
                <w:rFonts w:ascii="Arial" w:hAnsi="Arial" w:cs="Arial"/>
                <w:b/>
                <w:bCs/>
                <w:sz w:val="20"/>
                <w:szCs w:val="20"/>
              </w:rPr>
            </w:pPr>
            <w:r w:rsidRPr="007779C5">
              <w:rPr>
                <w:rFonts w:ascii="Arial" w:hAnsi="Arial" w:cs="Arial"/>
                <w:b/>
                <w:bCs/>
                <w:sz w:val="20"/>
                <w:szCs w:val="20"/>
              </w:rPr>
              <w:t>Endereço</w:t>
            </w:r>
          </w:p>
        </w:tc>
        <w:tc>
          <w:tcPr>
            <w:tcW w:w="1275" w:type="dxa"/>
          </w:tcPr>
          <w:p w14:paraId="280DE6AC" w14:textId="77777777" w:rsidR="008A6522" w:rsidRPr="007779C5" w:rsidRDefault="008A6522" w:rsidP="00FF6D31">
            <w:pPr>
              <w:jc w:val="center"/>
              <w:rPr>
                <w:rFonts w:ascii="Arial" w:hAnsi="Arial" w:cs="Arial"/>
                <w:b/>
                <w:bCs/>
                <w:sz w:val="20"/>
                <w:szCs w:val="20"/>
              </w:rPr>
            </w:pPr>
            <w:r w:rsidRPr="007779C5">
              <w:rPr>
                <w:rFonts w:ascii="Arial" w:hAnsi="Arial" w:cs="Arial"/>
                <w:b/>
                <w:bCs/>
                <w:sz w:val="20"/>
                <w:szCs w:val="20"/>
              </w:rPr>
              <w:t>Telefone</w:t>
            </w:r>
          </w:p>
        </w:tc>
        <w:tc>
          <w:tcPr>
            <w:tcW w:w="2410" w:type="dxa"/>
          </w:tcPr>
          <w:p w14:paraId="38572841" w14:textId="77777777" w:rsidR="008A6522" w:rsidRPr="007779C5" w:rsidRDefault="008A6522" w:rsidP="00FF6D31">
            <w:pPr>
              <w:jc w:val="center"/>
              <w:rPr>
                <w:rFonts w:ascii="Arial" w:hAnsi="Arial" w:cs="Arial"/>
                <w:b/>
                <w:bCs/>
                <w:sz w:val="20"/>
                <w:szCs w:val="20"/>
              </w:rPr>
            </w:pPr>
            <w:r w:rsidRPr="007779C5">
              <w:rPr>
                <w:rFonts w:ascii="Arial" w:hAnsi="Arial" w:cs="Arial"/>
                <w:b/>
                <w:bCs/>
                <w:sz w:val="20"/>
                <w:szCs w:val="20"/>
              </w:rPr>
              <w:t>Responsável</w:t>
            </w:r>
          </w:p>
        </w:tc>
      </w:tr>
      <w:tr w:rsidR="008A6522" w:rsidRPr="007779C5" w14:paraId="03F92E47" w14:textId="77777777" w:rsidTr="00FF6D31">
        <w:tc>
          <w:tcPr>
            <w:tcW w:w="3119" w:type="dxa"/>
          </w:tcPr>
          <w:p w14:paraId="3A20B1E6" w14:textId="77777777" w:rsidR="008A6522" w:rsidRPr="007779C5" w:rsidRDefault="008A6522" w:rsidP="00FF6D31">
            <w:pPr>
              <w:rPr>
                <w:rFonts w:ascii="Arial" w:hAnsi="Arial" w:cs="Arial"/>
                <w:sz w:val="20"/>
                <w:szCs w:val="20"/>
              </w:rPr>
            </w:pPr>
            <w:r w:rsidRPr="007779C5">
              <w:rPr>
                <w:rFonts w:ascii="Arial" w:hAnsi="Arial" w:cs="Arial"/>
                <w:sz w:val="20"/>
                <w:szCs w:val="20"/>
              </w:rPr>
              <w:t>Escola Municipal Barão do Rio Branco</w:t>
            </w:r>
          </w:p>
        </w:tc>
        <w:tc>
          <w:tcPr>
            <w:tcW w:w="3119" w:type="dxa"/>
          </w:tcPr>
          <w:p w14:paraId="13559ACD" w14:textId="77777777" w:rsidR="008A6522" w:rsidRPr="007779C5" w:rsidRDefault="008A6522" w:rsidP="00FF6D31">
            <w:pPr>
              <w:rPr>
                <w:rFonts w:ascii="Arial" w:hAnsi="Arial" w:cs="Arial"/>
                <w:sz w:val="20"/>
                <w:szCs w:val="20"/>
              </w:rPr>
            </w:pPr>
            <w:r w:rsidRPr="007779C5">
              <w:rPr>
                <w:rFonts w:ascii="Arial" w:hAnsi="Arial" w:cs="Arial"/>
                <w:sz w:val="20"/>
                <w:szCs w:val="20"/>
              </w:rPr>
              <w:t>Rua Condor, 320, Vila Guadiana</w:t>
            </w:r>
          </w:p>
        </w:tc>
        <w:tc>
          <w:tcPr>
            <w:tcW w:w="1275" w:type="dxa"/>
          </w:tcPr>
          <w:p w14:paraId="56207793" w14:textId="77777777" w:rsidR="008A6522" w:rsidRPr="007779C5" w:rsidRDefault="008A6522" w:rsidP="00FF6D31">
            <w:pPr>
              <w:rPr>
                <w:rFonts w:ascii="Arial" w:hAnsi="Arial" w:cs="Arial"/>
                <w:sz w:val="20"/>
                <w:szCs w:val="20"/>
              </w:rPr>
            </w:pPr>
            <w:r w:rsidRPr="007779C5">
              <w:rPr>
                <w:rFonts w:ascii="Arial" w:hAnsi="Arial" w:cs="Arial"/>
                <w:sz w:val="20"/>
                <w:szCs w:val="20"/>
              </w:rPr>
              <w:t>3245-2395</w:t>
            </w:r>
          </w:p>
        </w:tc>
        <w:tc>
          <w:tcPr>
            <w:tcW w:w="2410" w:type="dxa"/>
          </w:tcPr>
          <w:p w14:paraId="369818B8"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Angela</w:t>
            </w:r>
            <w:proofErr w:type="spellEnd"/>
          </w:p>
        </w:tc>
      </w:tr>
      <w:tr w:rsidR="008A6522" w:rsidRPr="007779C5" w14:paraId="1306E30B" w14:textId="77777777" w:rsidTr="00FF6D31">
        <w:tc>
          <w:tcPr>
            <w:tcW w:w="3119" w:type="dxa"/>
          </w:tcPr>
          <w:p w14:paraId="09710EB2" w14:textId="77777777" w:rsidR="008A6522" w:rsidRPr="007779C5" w:rsidRDefault="008A6522" w:rsidP="00FF6D31">
            <w:pPr>
              <w:rPr>
                <w:rFonts w:ascii="Arial" w:hAnsi="Arial" w:cs="Arial"/>
                <w:sz w:val="20"/>
                <w:szCs w:val="20"/>
              </w:rPr>
            </w:pPr>
            <w:proofErr w:type="spellStart"/>
            <w:r w:rsidRPr="007779C5">
              <w:rPr>
                <w:rFonts w:ascii="Arial" w:hAnsi="Arial" w:cs="Arial"/>
                <w:sz w:val="20"/>
                <w:szCs w:val="20"/>
              </w:rPr>
              <w:t>Barãozinho</w:t>
            </w:r>
            <w:proofErr w:type="spellEnd"/>
          </w:p>
        </w:tc>
        <w:tc>
          <w:tcPr>
            <w:tcW w:w="3119" w:type="dxa"/>
          </w:tcPr>
          <w:p w14:paraId="514D7F48" w14:textId="77777777" w:rsidR="008A6522" w:rsidRPr="007779C5" w:rsidRDefault="008A6522" w:rsidP="00FF6D31">
            <w:pPr>
              <w:rPr>
                <w:rFonts w:ascii="Arial" w:hAnsi="Arial" w:cs="Arial"/>
                <w:sz w:val="20"/>
                <w:szCs w:val="20"/>
              </w:rPr>
            </w:pPr>
            <w:r w:rsidRPr="007779C5">
              <w:rPr>
                <w:rFonts w:ascii="Arial" w:hAnsi="Arial" w:cs="Arial"/>
                <w:sz w:val="20"/>
                <w:szCs w:val="20"/>
              </w:rPr>
              <w:t>Rua Bandeirantes, 126 - Vila Guadiana</w:t>
            </w:r>
          </w:p>
        </w:tc>
        <w:tc>
          <w:tcPr>
            <w:tcW w:w="1275" w:type="dxa"/>
          </w:tcPr>
          <w:p w14:paraId="2518C4F9" w14:textId="77777777" w:rsidR="008A6522" w:rsidRPr="007779C5" w:rsidRDefault="008A6522" w:rsidP="00FF6D31">
            <w:pPr>
              <w:rPr>
                <w:rFonts w:ascii="Arial" w:hAnsi="Arial" w:cs="Arial"/>
                <w:sz w:val="20"/>
                <w:szCs w:val="20"/>
              </w:rPr>
            </w:pPr>
            <w:r w:rsidRPr="007779C5">
              <w:rPr>
                <w:rFonts w:ascii="Arial" w:hAnsi="Arial" w:cs="Arial"/>
                <w:sz w:val="20"/>
                <w:szCs w:val="20"/>
              </w:rPr>
              <w:t>3245-2395</w:t>
            </w:r>
          </w:p>
        </w:tc>
        <w:tc>
          <w:tcPr>
            <w:tcW w:w="2410" w:type="dxa"/>
          </w:tcPr>
          <w:p w14:paraId="424959CD"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Angela</w:t>
            </w:r>
            <w:proofErr w:type="spellEnd"/>
          </w:p>
        </w:tc>
      </w:tr>
      <w:tr w:rsidR="008A6522" w:rsidRPr="007779C5" w14:paraId="763CD445" w14:textId="77777777" w:rsidTr="00FF6D31">
        <w:tc>
          <w:tcPr>
            <w:tcW w:w="3119" w:type="dxa"/>
          </w:tcPr>
          <w:p w14:paraId="0A40E11C" w14:textId="77777777" w:rsidR="008A6522" w:rsidRPr="007779C5" w:rsidRDefault="008A6522" w:rsidP="00FF6D31">
            <w:pPr>
              <w:rPr>
                <w:rFonts w:ascii="Arial" w:hAnsi="Arial" w:cs="Arial"/>
                <w:sz w:val="20"/>
                <w:szCs w:val="20"/>
              </w:rPr>
            </w:pPr>
            <w:r w:rsidRPr="007779C5">
              <w:rPr>
                <w:rFonts w:ascii="Arial" w:hAnsi="Arial" w:cs="Arial"/>
                <w:sz w:val="20"/>
                <w:szCs w:val="20"/>
              </w:rPr>
              <w:lastRenderedPageBreak/>
              <w:t xml:space="preserve">Escola Municipal Gilson </w:t>
            </w:r>
            <w:proofErr w:type="spellStart"/>
            <w:r w:rsidRPr="007779C5">
              <w:rPr>
                <w:rFonts w:ascii="Arial" w:hAnsi="Arial" w:cs="Arial"/>
                <w:sz w:val="20"/>
                <w:szCs w:val="20"/>
              </w:rPr>
              <w:t>Belani</w:t>
            </w:r>
            <w:proofErr w:type="spellEnd"/>
          </w:p>
        </w:tc>
        <w:tc>
          <w:tcPr>
            <w:tcW w:w="3119" w:type="dxa"/>
          </w:tcPr>
          <w:p w14:paraId="7608A6EA"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Santos Dumont, 1050, Vila </w:t>
            </w:r>
            <w:proofErr w:type="spellStart"/>
            <w:r w:rsidRPr="007779C5">
              <w:rPr>
                <w:rFonts w:ascii="Arial" w:hAnsi="Arial" w:cs="Arial"/>
                <w:sz w:val="20"/>
                <w:szCs w:val="20"/>
              </w:rPr>
              <w:t>Carnelós</w:t>
            </w:r>
            <w:proofErr w:type="spellEnd"/>
            <w:r w:rsidRPr="007779C5">
              <w:rPr>
                <w:rFonts w:ascii="Arial" w:hAnsi="Arial" w:cs="Arial"/>
                <w:sz w:val="20"/>
                <w:szCs w:val="20"/>
              </w:rPr>
              <w:t xml:space="preserve"> </w:t>
            </w:r>
          </w:p>
        </w:tc>
        <w:tc>
          <w:tcPr>
            <w:tcW w:w="1275" w:type="dxa"/>
          </w:tcPr>
          <w:p w14:paraId="44F8649B" w14:textId="77777777" w:rsidR="008A6522" w:rsidRPr="007779C5" w:rsidRDefault="008A6522" w:rsidP="00FF6D31">
            <w:pPr>
              <w:rPr>
                <w:rFonts w:ascii="Arial" w:hAnsi="Arial" w:cs="Arial"/>
                <w:sz w:val="20"/>
                <w:szCs w:val="20"/>
              </w:rPr>
            </w:pPr>
            <w:r w:rsidRPr="007779C5">
              <w:rPr>
                <w:rFonts w:ascii="Arial" w:hAnsi="Arial" w:cs="Arial"/>
                <w:sz w:val="20"/>
                <w:szCs w:val="20"/>
              </w:rPr>
              <w:t>3245-2351</w:t>
            </w:r>
          </w:p>
        </w:tc>
        <w:tc>
          <w:tcPr>
            <w:tcW w:w="2410" w:type="dxa"/>
          </w:tcPr>
          <w:p w14:paraId="0838630E"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Ana Cristina</w:t>
            </w:r>
          </w:p>
        </w:tc>
      </w:tr>
      <w:tr w:rsidR="008A6522" w:rsidRPr="007779C5" w14:paraId="037B59BC" w14:textId="77777777" w:rsidTr="00FF6D31">
        <w:tc>
          <w:tcPr>
            <w:tcW w:w="3119" w:type="dxa"/>
          </w:tcPr>
          <w:p w14:paraId="16A84026"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Escola Municipal Manoela Rosalina </w:t>
            </w:r>
            <w:proofErr w:type="spellStart"/>
            <w:r w:rsidRPr="007779C5">
              <w:rPr>
                <w:rFonts w:ascii="Arial" w:hAnsi="Arial" w:cs="Arial"/>
                <w:sz w:val="20"/>
                <w:szCs w:val="20"/>
              </w:rPr>
              <w:t>Mazzei</w:t>
            </w:r>
            <w:proofErr w:type="spellEnd"/>
            <w:r w:rsidRPr="007779C5">
              <w:rPr>
                <w:rFonts w:ascii="Arial" w:hAnsi="Arial" w:cs="Arial"/>
                <w:sz w:val="20"/>
                <w:szCs w:val="20"/>
              </w:rPr>
              <w:t xml:space="preserve"> da Silva</w:t>
            </w:r>
          </w:p>
        </w:tc>
        <w:tc>
          <w:tcPr>
            <w:tcW w:w="3119" w:type="dxa"/>
          </w:tcPr>
          <w:p w14:paraId="4FB1A6A1" w14:textId="77777777" w:rsidR="008A6522" w:rsidRPr="007779C5" w:rsidRDefault="008A6522" w:rsidP="00FF6D31">
            <w:pPr>
              <w:rPr>
                <w:rFonts w:ascii="Arial" w:hAnsi="Arial" w:cs="Arial"/>
                <w:sz w:val="20"/>
                <w:szCs w:val="20"/>
              </w:rPr>
            </w:pPr>
            <w:r w:rsidRPr="007779C5">
              <w:rPr>
                <w:rFonts w:ascii="Arial" w:hAnsi="Arial" w:cs="Arial"/>
                <w:sz w:val="20"/>
                <w:szCs w:val="20"/>
              </w:rPr>
              <w:t>Rua Dario Veloso, 135, Jd. Palmares</w:t>
            </w:r>
          </w:p>
        </w:tc>
        <w:tc>
          <w:tcPr>
            <w:tcW w:w="1275" w:type="dxa"/>
          </w:tcPr>
          <w:p w14:paraId="6D524A7F" w14:textId="77777777" w:rsidR="008A6522" w:rsidRPr="007779C5" w:rsidRDefault="008A6522" w:rsidP="00FF6D31">
            <w:pPr>
              <w:rPr>
                <w:rFonts w:ascii="Arial" w:hAnsi="Arial" w:cs="Arial"/>
                <w:sz w:val="20"/>
                <w:szCs w:val="20"/>
              </w:rPr>
            </w:pPr>
            <w:r w:rsidRPr="007779C5">
              <w:rPr>
                <w:rFonts w:ascii="Arial" w:hAnsi="Arial" w:cs="Arial"/>
                <w:sz w:val="20"/>
                <w:szCs w:val="20"/>
              </w:rPr>
              <w:t>3245-2608</w:t>
            </w:r>
          </w:p>
        </w:tc>
        <w:tc>
          <w:tcPr>
            <w:tcW w:w="2410" w:type="dxa"/>
          </w:tcPr>
          <w:p w14:paraId="0900EC71"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 xml:space="preserve">Gabriela </w:t>
            </w:r>
          </w:p>
        </w:tc>
      </w:tr>
      <w:tr w:rsidR="008A6522" w:rsidRPr="007779C5" w14:paraId="1D2EE1FA" w14:textId="77777777" w:rsidTr="00FF6D31">
        <w:tc>
          <w:tcPr>
            <w:tcW w:w="3119" w:type="dxa"/>
          </w:tcPr>
          <w:p w14:paraId="2E2E3AFE"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Escola Municipal Santo </w:t>
            </w:r>
            <w:proofErr w:type="spellStart"/>
            <w:r w:rsidRPr="007779C5">
              <w:rPr>
                <w:rFonts w:ascii="Arial" w:hAnsi="Arial" w:cs="Arial"/>
                <w:sz w:val="20"/>
                <w:szCs w:val="20"/>
              </w:rPr>
              <w:t>Carraro</w:t>
            </w:r>
            <w:proofErr w:type="spellEnd"/>
          </w:p>
        </w:tc>
        <w:tc>
          <w:tcPr>
            <w:tcW w:w="3119" w:type="dxa"/>
          </w:tcPr>
          <w:p w14:paraId="3E99F6DE" w14:textId="77777777" w:rsidR="008A6522" w:rsidRPr="007779C5" w:rsidRDefault="008A6522" w:rsidP="00FF6D31">
            <w:pPr>
              <w:rPr>
                <w:rFonts w:ascii="Arial" w:hAnsi="Arial" w:cs="Arial"/>
                <w:sz w:val="20"/>
                <w:szCs w:val="20"/>
              </w:rPr>
            </w:pPr>
            <w:r w:rsidRPr="007779C5">
              <w:rPr>
                <w:rFonts w:ascii="Arial" w:hAnsi="Arial" w:cs="Arial"/>
                <w:sz w:val="20"/>
                <w:szCs w:val="20"/>
              </w:rPr>
              <w:t>Travessa D. Pedro I, S/N, Centro</w:t>
            </w:r>
          </w:p>
        </w:tc>
        <w:tc>
          <w:tcPr>
            <w:tcW w:w="1275" w:type="dxa"/>
          </w:tcPr>
          <w:p w14:paraId="33A07F43" w14:textId="77777777" w:rsidR="008A6522" w:rsidRPr="007779C5" w:rsidRDefault="008A6522" w:rsidP="00FF6D31">
            <w:pPr>
              <w:rPr>
                <w:rFonts w:ascii="Arial" w:hAnsi="Arial" w:cs="Arial"/>
                <w:sz w:val="20"/>
                <w:szCs w:val="20"/>
              </w:rPr>
            </w:pPr>
            <w:r w:rsidRPr="007779C5">
              <w:rPr>
                <w:rFonts w:ascii="Arial" w:hAnsi="Arial" w:cs="Arial"/>
                <w:sz w:val="20"/>
                <w:szCs w:val="20"/>
              </w:rPr>
              <w:t>3245-5298</w:t>
            </w:r>
          </w:p>
        </w:tc>
        <w:tc>
          <w:tcPr>
            <w:tcW w:w="2410" w:type="dxa"/>
          </w:tcPr>
          <w:p w14:paraId="2F3EF44C"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Estela</w:t>
            </w:r>
          </w:p>
        </w:tc>
      </w:tr>
      <w:tr w:rsidR="008A6522" w:rsidRPr="007779C5" w14:paraId="3948F4D1" w14:textId="77777777" w:rsidTr="00FF6D31">
        <w:tc>
          <w:tcPr>
            <w:tcW w:w="3119" w:type="dxa"/>
          </w:tcPr>
          <w:p w14:paraId="2A9FE98C" w14:textId="77777777" w:rsidR="008A6522" w:rsidRPr="007779C5" w:rsidRDefault="008A6522" w:rsidP="00FF6D31">
            <w:pPr>
              <w:rPr>
                <w:rFonts w:ascii="Arial" w:hAnsi="Arial" w:cs="Arial"/>
                <w:sz w:val="20"/>
                <w:szCs w:val="20"/>
              </w:rPr>
            </w:pPr>
            <w:r w:rsidRPr="007779C5">
              <w:rPr>
                <w:rFonts w:ascii="Arial" w:hAnsi="Arial" w:cs="Arial"/>
                <w:sz w:val="20"/>
                <w:szCs w:val="20"/>
              </w:rPr>
              <w:t>Escola Municipal Miguel de Souza</w:t>
            </w:r>
          </w:p>
        </w:tc>
        <w:tc>
          <w:tcPr>
            <w:tcW w:w="3119" w:type="dxa"/>
          </w:tcPr>
          <w:p w14:paraId="53CF5C67"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Copacabana, 127, Distrito de </w:t>
            </w:r>
            <w:proofErr w:type="spellStart"/>
            <w:r w:rsidRPr="007779C5">
              <w:rPr>
                <w:rFonts w:ascii="Arial" w:hAnsi="Arial" w:cs="Arial"/>
                <w:sz w:val="20"/>
                <w:szCs w:val="20"/>
              </w:rPr>
              <w:t>Pulinópolis</w:t>
            </w:r>
            <w:proofErr w:type="spellEnd"/>
          </w:p>
        </w:tc>
        <w:tc>
          <w:tcPr>
            <w:tcW w:w="1275" w:type="dxa"/>
          </w:tcPr>
          <w:p w14:paraId="5518AC44" w14:textId="77777777" w:rsidR="008A6522" w:rsidRPr="007779C5" w:rsidRDefault="008A6522" w:rsidP="00FF6D31">
            <w:pPr>
              <w:rPr>
                <w:rFonts w:ascii="Arial" w:hAnsi="Arial" w:cs="Arial"/>
                <w:sz w:val="20"/>
                <w:szCs w:val="20"/>
                <w:lang w:val="es-ES_tradnl"/>
              </w:rPr>
            </w:pPr>
            <w:r w:rsidRPr="007779C5">
              <w:rPr>
                <w:rFonts w:ascii="Arial" w:hAnsi="Arial" w:cs="Arial"/>
                <w:sz w:val="20"/>
                <w:szCs w:val="20"/>
                <w:lang w:val="es-ES_tradnl"/>
              </w:rPr>
              <w:t>3285-1149</w:t>
            </w:r>
          </w:p>
        </w:tc>
        <w:tc>
          <w:tcPr>
            <w:tcW w:w="2410" w:type="dxa"/>
          </w:tcPr>
          <w:p w14:paraId="2E95862B" w14:textId="77777777" w:rsidR="008A6522" w:rsidRPr="007779C5" w:rsidRDefault="008A6522" w:rsidP="00FF6D31">
            <w:pPr>
              <w:jc w:val="center"/>
              <w:rPr>
                <w:rFonts w:ascii="Arial" w:hAnsi="Arial" w:cs="Arial"/>
                <w:sz w:val="20"/>
                <w:szCs w:val="20"/>
                <w:lang w:val="es-ES_tradnl"/>
              </w:rPr>
            </w:pPr>
            <w:proofErr w:type="spellStart"/>
            <w:r w:rsidRPr="007779C5">
              <w:rPr>
                <w:rFonts w:ascii="Arial" w:hAnsi="Arial" w:cs="Arial"/>
                <w:sz w:val="20"/>
                <w:szCs w:val="20"/>
                <w:lang w:val="es-ES_tradnl"/>
              </w:rPr>
              <w:t>Rosilene</w:t>
            </w:r>
            <w:proofErr w:type="spellEnd"/>
          </w:p>
        </w:tc>
      </w:tr>
      <w:tr w:rsidR="008A6522" w:rsidRPr="007779C5" w14:paraId="788D5B0B" w14:textId="77777777" w:rsidTr="00FF6D31">
        <w:tc>
          <w:tcPr>
            <w:tcW w:w="3119" w:type="dxa"/>
          </w:tcPr>
          <w:p w14:paraId="3EE4BD8F" w14:textId="77777777" w:rsidR="008A6522" w:rsidRPr="007779C5" w:rsidRDefault="008A6522" w:rsidP="00FF6D31">
            <w:pPr>
              <w:rPr>
                <w:rFonts w:ascii="Arial" w:hAnsi="Arial" w:cs="Arial"/>
                <w:sz w:val="20"/>
                <w:szCs w:val="20"/>
              </w:rPr>
            </w:pPr>
            <w:r w:rsidRPr="007779C5">
              <w:rPr>
                <w:rFonts w:ascii="Arial" w:hAnsi="Arial" w:cs="Arial"/>
                <w:sz w:val="20"/>
                <w:szCs w:val="20"/>
              </w:rPr>
              <w:t>CMEI Santa Terezinha</w:t>
            </w:r>
          </w:p>
        </w:tc>
        <w:tc>
          <w:tcPr>
            <w:tcW w:w="3119" w:type="dxa"/>
          </w:tcPr>
          <w:p w14:paraId="6848E34D" w14:textId="77777777" w:rsidR="008A6522" w:rsidRPr="007779C5" w:rsidRDefault="008A6522" w:rsidP="00FF6D31">
            <w:pPr>
              <w:rPr>
                <w:rFonts w:ascii="Arial" w:hAnsi="Arial" w:cs="Arial"/>
                <w:sz w:val="20"/>
                <w:szCs w:val="20"/>
              </w:rPr>
            </w:pPr>
            <w:r w:rsidRPr="007779C5">
              <w:rPr>
                <w:rFonts w:ascii="Arial" w:hAnsi="Arial" w:cs="Arial"/>
                <w:sz w:val="20"/>
                <w:szCs w:val="20"/>
              </w:rPr>
              <w:t>Rua Chapecó, 57, Vila Guadiana</w:t>
            </w:r>
          </w:p>
        </w:tc>
        <w:tc>
          <w:tcPr>
            <w:tcW w:w="1275" w:type="dxa"/>
          </w:tcPr>
          <w:p w14:paraId="4F44DE55" w14:textId="77777777" w:rsidR="008A6522" w:rsidRPr="007779C5" w:rsidRDefault="008A6522" w:rsidP="00FF6D31">
            <w:pPr>
              <w:rPr>
                <w:rFonts w:ascii="Arial" w:hAnsi="Arial" w:cs="Arial"/>
                <w:sz w:val="20"/>
                <w:szCs w:val="20"/>
              </w:rPr>
            </w:pPr>
            <w:r w:rsidRPr="007779C5">
              <w:rPr>
                <w:rFonts w:ascii="Arial" w:hAnsi="Arial" w:cs="Arial"/>
                <w:sz w:val="20"/>
                <w:szCs w:val="20"/>
              </w:rPr>
              <w:t>3245-2843</w:t>
            </w:r>
          </w:p>
        </w:tc>
        <w:tc>
          <w:tcPr>
            <w:tcW w:w="2410" w:type="dxa"/>
          </w:tcPr>
          <w:p w14:paraId="20124929"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Otávia</w:t>
            </w:r>
            <w:proofErr w:type="spellEnd"/>
          </w:p>
        </w:tc>
      </w:tr>
      <w:tr w:rsidR="008A6522" w:rsidRPr="007779C5" w14:paraId="1D49600F" w14:textId="77777777" w:rsidTr="00FF6D31">
        <w:tc>
          <w:tcPr>
            <w:tcW w:w="3119" w:type="dxa"/>
          </w:tcPr>
          <w:p w14:paraId="61EABB31" w14:textId="77777777" w:rsidR="008A6522" w:rsidRPr="007779C5" w:rsidRDefault="008A6522" w:rsidP="00FF6D31">
            <w:pPr>
              <w:rPr>
                <w:rFonts w:ascii="Arial" w:hAnsi="Arial" w:cs="Arial"/>
                <w:sz w:val="20"/>
                <w:szCs w:val="20"/>
              </w:rPr>
            </w:pPr>
            <w:r w:rsidRPr="007779C5">
              <w:rPr>
                <w:rFonts w:ascii="Arial" w:hAnsi="Arial" w:cs="Arial"/>
                <w:sz w:val="20"/>
                <w:szCs w:val="20"/>
              </w:rPr>
              <w:t>CMEI Menino Jesus</w:t>
            </w:r>
          </w:p>
        </w:tc>
        <w:tc>
          <w:tcPr>
            <w:tcW w:w="3119" w:type="dxa"/>
          </w:tcPr>
          <w:p w14:paraId="051C2CEF"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São Vicente, </w:t>
            </w:r>
            <w:proofErr w:type="gramStart"/>
            <w:r w:rsidRPr="007779C5">
              <w:rPr>
                <w:rFonts w:ascii="Arial" w:hAnsi="Arial" w:cs="Arial"/>
                <w:sz w:val="20"/>
                <w:szCs w:val="20"/>
              </w:rPr>
              <w:t>270,  Vila</w:t>
            </w:r>
            <w:proofErr w:type="gramEnd"/>
            <w:r w:rsidRPr="007779C5">
              <w:rPr>
                <w:rFonts w:ascii="Arial" w:hAnsi="Arial" w:cs="Arial"/>
                <w:sz w:val="20"/>
                <w:szCs w:val="20"/>
              </w:rPr>
              <w:t xml:space="preserve"> Alto da Glória</w:t>
            </w:r>
          </w:p>
        </w:tc>
        <w:tc>
          <w:tcPr>
            <w:tcW w:w="1275" w:type="dxa"/>
          </w:tcPr>
          <w:p w14:paraId="24F4700B" w14:textId="77777777" w:rsidR="008A6522" w:rsidRPr="007779C5" w:rsidRDefault="008A6522" w:rsidP="00FF6D31">
            <w:pPr>
              <w:rPr>
                <w:rFonts w:ascii="Arial" w:hAnsi="Arial" w:cs="Arial"/>
                <w:sz w:val="20"/>
                <w:szCs w:val="20"/>
              </w:rPr>
            </w:pPr>
            <w:r w:rsidRPr="007779C5">
              <w:rPr>
                <w:rFonts w:ascii="Arial" w:hAnsi="Arial" w:cs="Arial"/>
                <w:sz w:val="20"/>
                <w:szCs w:val="20"/>
              </w:rPr>
              <w:t>3245-2295</w:t>
            </w:r>
          </w:p>
        </w:tc>
        <w:tc>
          <w:tcPr>
            <w:tcW w:w="2410" w:type="dxa"/>
          </w:tcPr>
          <w:p w14:paraId="507B17B5"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Eliane</w:t>
            </w:r>
          </w:p>
        </w:tc>
      </w:tr>
      <w:tr w:rsidR="008A6522" w:rsidRPr="007779C5" w14:paraId="30CFC248" w14:textId="77777777" w:rsidTr="00FF6D31">
        <w:tc>
          <w:tcPr>
            <w:tcW w:w="3119" w:type="dxa"/>
          </w:tcPr>
          <w:p w14:paraId="22F6E91B" w14:textId="77777777" w:rsidR="008A6522" w:rsidRPr="007779C5" w:rsidRDefault="008A6522" w:rsidP="00FF6D31">
            <w:pPr>
              <w:rPr>
                <w:rFonts w:ascii="Arial" w:hAnsi="Arial" w:cs="Arial"/>
                <w:sz w:val="20"/>
                <w:szCs w:val="20"/>
              </w:rPr>
            </w:pPr>
            <w:r w:rsidRPr="007779C5">
              <w:rPr>
                <w:rFonts w:ascii="Arial" w:hAnsi="Arial" w:cs="Arial"/>
                <w:sz w:val="20"/>
                <w:szCs w:val="20"/>
              </w:rPr>
              <w:t>CMEI Abelhinha</w:t>
            </w:r>
          </w:p>
        </w:tc>
        <w:tc>
          <w:tcPr>
            <w:tcW w:w="3119" w:type="dxa"/>
          </w:tcPr>
          <w:p w14:paraId="7559797C" w14:textId="77777777" w:rsidR="008A6522" w:rsidRPr="007779C5" w:rsidRDefault="008A6522" w:rsidP="00FF6D31">
            <w:pPr>
              <w:rPr>
                <w:rFonts w:ascii="Arial" w:hAnsi="Arial" w:cs="Arial"/>
                <w:sz w:val="20"/>
                <w:szCs w:val="20"/>
              </w:rPr>
            </w:pPr>
            <w:r w:rsidRPr="007779C5">
              <w:rPr>
                <w:rFonts w:ascii="Arial" w:hAnsi="Arial" w:cs="Arial"/>
                <w:sz w:val="20"/>
                <w:szCs w:val="20"/>
              </w:rPr>
              <w:t>Rua Portugal, 230, Vila Alto da Glória</w:t>
            </w:r>
          </w:p>
        </w:tc>
        <w:tc>
          <w:tcPr>
            <w:tcW w:w="1275" w:type="dxa"/>
          </w:tcPr>
          <w:p w14:paraId="04969199" w14:textId="77777777" w:rsidR="008A6522" w:rsidRPr="007779C5" w:rsidRDefault="008A6522" w:rsidP="00FF6D31">
            <w:pPr>
              <w:rPr>
                <w:rFonts w:ascii="Arial" w:hAnsi="Arial" w:cs="Arial"/>
                <w:sz w:val="20"/>
                <w:szCs w:val="20"/>
              </w:rPr>
            </w:pPr>
            <w:r w:rsidRPr="007779C5">
              <w:rPr>
                <w:rFonts w:ascii="Arial" w:hAnsi="Arial" w:cs="Arial"/>
                <w:sz w:val="20"/>
                <w:szCs w:val="20"/>
              </w:rPr>
              <w:t>3245-2610</w:t>
            </w:r>
          </w:p>
        </w:tc>
        <w:tc>
          <w:tcPr>
            <w:tcW w:w="2410" w:type="dxa"/>
          </w:tcPr>
          <w:p w14:paraId="1F5C3E53"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Kelly</w:t>
            </w:r>
          </w:p>
        </w:tc>
      </w:tr>
      <w:tr w:rsidR="008A6522" w:rsidRPr="007779C5" w14:paraId="46083746" w14:textId="77777777" w:rsidTr="00FF6D31">
        <w:tc>
          <w:tcPr>
            <w:tcW w:w="3119" w:type="dxa"/>
          </w:tcPr>
          <w:p w14:paraId="2D5D0C9D" w14:textId="77777777" w:rsidR="008A6522" w:rsidRPr="007779C5" w:rsidRDefault="008A6522" w:rsidP="00FF6D31">
            <w:pPr>
              <w:rPr>
                <w:rFonts w:ascii="Arial" w:hAnsi="Arial" w:cs="Arial"/>
                <w:sz w:val="20"/>
                <w:szCs w:val="20"/>
              </w:rPr>
            </w:pPr>
            <w:proofErr w:type="gramStart"/>
            <w:r w:rsidRPr="007779C5">
              <w:rPr>
                <w:rFonts w:ascii="Arial" w:hAnsi="Arial" w:cs="Arial"/>
                <w:sz w:val="20"/>
                <w:szCs w:val="20"/>
              </w:rPr>
              <w:t>CMEI  Natalina</w:t>
            </w:r>
            <w:proofErr w:type="gramEnd"/>
            <w:r w:rsidRPr="007779C5">
              <w:rPr>
                <w:rFonts w:ascii="Arial" w:hAnsi="Arial" w:cs="Arial"/>
                <w:sz w:val="20"/>
                <w:szCs w:val="20"/>
              </w:rPr>
              <w:t xml:space="preserve"> Bernardes </w:t>
            </w:r>
            <w:proofErr w:type="spellStart"/>
            <w:r w:rsidRPr="007779C5">
              <w:rPr>
                <w:rFonts w:ascii="Arial" w:hAnsi="Arial" w:cs="Arial"/>
                <w:sz w:val="20"/>
                <w:szCs w:val="20"/>
              </w:rPr>
              <w:t>Bacchi</w:t>
            </w:r>
            <w:proofErr w:type="spellEnd"/>
          </w:p>
        </w:tc>
        <w:tc>
          <w:tcPr>
            <w:tcW w:w="3119" w:type="dxa"/>
          </w:tcPr>
          <w:p w14:paraId="65B9AF4F"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Orlando Emilio de Toledo, 142 – </w:t>
            </w:r>
            <w:proofErr w:type="spellStart"/>
            <w:r w:rsidRPr="007779C5">
              <w:rPr>
                <w:rFonts w:ascii="Arial" w:hAnsi="Arial" w:cs="Arial"/>
                <w:sz w:val="20"/>
                <w:szCs w:val="20"/>
              </w:rPr>
              <w:t>Pq</w:t>
            </w:r>
            <w:proofErr w:type="spellEnd"/>
            <w:r w:rsidRPr="007779C5">
              <w:rPr>
                <w:rFonts w:ascii="Arial" w:hAnsi="Arial" w:cs="Arial"/>
                <w:sz w:val="20"/>
                <w:szCs w:val="20"/>
              </w:rPr>
              <w:t xml:space="preserve"> Ouro Verde</w:t>
            </w:r>
          </w:p>
        </w:tc>
        <w:tc>
          <w:tcPr>
            <w:tcW w:w="1275" w:type="dxa"/>
          </w:tcPr>
          <w:p w14:paraId="1F876675" w14:textId="77777777" w:rsidR="008A6522" w:rsidRPr="007779C5" w:rsidRDefault="008A6522" w:rsidP="00FF6D31">
            <w:pPr>
              <w:rPr>
                <w:rFonts w:ascii="Arial" w:hAnsi="Arial" w:cs="Arial"/>
                <w:sz w:val="20"/>
                <w:szCs w:val="20"/>
              </w:rPr>
            </w:pPr>
            <w:r w:rsidRPr="007779C5">
              <w:rPr>
                <w:rFonts w:ascii="Arial" w:hAnsi="Arial" w:cs="Arial"/>
                <w:sz w:val="20"/>
                <w:szCs w:val="20"/>
              </w:rPr>
              <w:t>3245-2386</w:t>
            </w:r>
          </w:p>
        </w:tc>
        <w:tc>
          <w:tcPr>
            <w:tcW w:w="2410" w:type="dxa"/>
          </w:tcPr>
          <w:p w14:paraId="28725A8A"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Lucilene</w:t>
            </w:r>
          </w:p>
        </w:tc>
      </w:tr>
      <w:tr w:rsidR="008A6522" w:rsidRPr="007779C5" w14:paraId="2F691F65" w14:textId="77777777" w:rsidTr="00FF6D31">
        <w:tc>
          <w:tcPr>
            <w:tcW w:w="3119" w:type="dxa"/>
          </w:tcPr>
          <w:p w14:paraId="443D5BC9" w14:textId="77777777" w:rsidR="008A6522" w:rsidRPr="007779C5" w:rsidRDefault="008A6522" w:rsidP="00FF6D31">
            <w:pPr>
              <w:rPr>
                <w:rFonts w:ascii="Arial" w:hAnsi="Arial" w:cs="Arial"/>
                <w:sz w:val="20"/>
                <w:szCs w:val="20"/>
              </w:rPr>
            </w:pPr>
            <w:r w:rsidRPr="007779C5">
              <w:rPr>
                <w:rFonts w:ascii="Arial" w:hAnsi="Arial" w:cs="Arial"/>
                <w:sz w:val="20"/>
                <w:szCs w:val="20"/>
              </w:rPr>
              <w:t>CMEI Luiz Gabriel Sampaio</w:t>
            </w:r>
          </w:p>
        </w:tc>
        <w:tc>
          <w:tcPr>
            <w:tcW w:w="3119" w:type="dxa"/>
          </w:tcPr>
          <w:p w14:paraId="00F70251"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Copacabana, S/N, Distrito de </w:t>
            </w:r>
            <w:proofErr w:type="spellStart"/>
            <w:r w:rsidRPr="007779C5">
              <w:rPr>
                <w:rFonts w:ascii="Arial" w:hAnsi="Arial" w:cs="Arial"/>
                <w:sz w:val="20"/>
                <w:szCs w:val="20"/>
              </w:rPr>
              <w:t>Pulinópolis</w:t>
            </w:r>
            <w:proofErr w:type="spellEnd"/>
          </w:p>
        </w:tc>
        <w:tc>
          <w:tcPr>
            <w:tcW w:w="1275" w:type="dxa"/>
          </w:tcPr>
          <w:p w14:paraId="1F209E2B" w14:textId="77777777" w:rsidR="008A6522" w:rsidRPr="007779C5" w:rsidRDefault="008A6522" w:rsidP="00FF6D31">
            <w:pPr>
              <w:rPr>
                <w:rFonts w:ascii="Arial" w:hAnsi="Arial" w:cs="Arial"/>
                <w:sz w:val="20"/>
                <w:szCs w:val="20"/>
              </w:rPr>
            </w:pPr>
            <w:r w:rsidRPr="007779C5">
              <w:rPr>
                <w:rFonts w:ascii="Arial" w:hAnsi="Arial" w:cs="Arial"/>
                <w:sz w:val="20"/>
                <w:szCs w:val="20"/>
              </w:rPr>
              <w:t>3285-1166</w:t>
            </w:r>
          </w:p>
        </w:tc>
        <w:tc>
          <w:tcPr>
            <w:tcW w:w="2410" w:type="dxa"/>
          </w:tcPr>
          <w:p w14:paraId="416088B3"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 xml:space="preserve">Neuza </w:t>
            </w:r>
          </w:p>
        </w:tc>
      </w:tr>
      <w:tr w:rsidR="008A6522" w:rsidRPr="007779C5" w14:paraId="20F10517" w14:textId="77777777" w:rsidTr="00FF6D31">
        <w:tc>
          <w:tcPr>
            <w:tcW w:w="3119" w:type="dxa"/>
          </w:tcPr>
          <w:p w14:paraId="6EE6381C" w14:textId="77777777" w:rsidR="008A6522" w:rsidRPr="007779C5" w:rsidRDefault="008A6522" w:rsidP="00FF6D31">
            <w:pPr>
              <w:rPr>
                <w:rFonts w:ascii="Arial" w:hAnsi="Arial" w:cs="Arial"/>
                <w:sz w:val="20"/>
                <w:szCs w:val="20"/>
              </w:rPr>
            </w:pPr>
            <w:r w:rsidRPr="007779C5">
              <w:rPr>
                <w:rFonts w:ascii="Arial" w:hAnsi="Arial" w:cs="Arial"/>
                <w:sz w:val="20"/>
                <w:szCs w:val="20"/>
              </w:rPr>
              <w:t>CMEI Favo de Mel</w:t>
            </w:r>
          </w:p>
        </w:tc>
        <w:tc>
          <w:tcPr>
            <w:tcW w:w="3119" w:type="dxa"/>
          </w:tcPr>
          <w:p w14:paraId="110382E2" w14:textId="77777777" w:rsidR="008A6522" w:rsidRPr="007779C5" w:rsidRDefault="008A6522" w:rsidP="00FF6D31">
            <w:pPr>
              <w:rPr>
                <w:rFonts w:ascii="Arial" w:hAnsi="Arial" w:cs="Arial"/>
                <w:sz w:val="20"/>
                <w:szCs w:val="20"/>
              </w:rPr>
            </w:pPr>
            <w:r w:rsidRPr="007779C5">
              <w:rPr>
                <w:rFonts w:ascii="Arial" w:hAnsi="Arial" w:cs="Arial"/>
                <w:sz w:val="20"/>
                <w:szCs w:val="20"/>
              </w:rPr>
              <w:t>Rua João Camilo de Souza, 105 – Parque Ouro Verde</w:t>
            </w:r>
          </w:p>
        </w:tc>
        <w:tc>
          <w:tcPr>
            <w:tcW w:w="1275" w:type="dxa"/>
          </w:tcPr>
          <w:p w14:paraId="4EC0E38E" w14:textId="77777777" w:rsidR="008A6522" w:rsidRPr="007779C5" w:rsidRDefault="008A6522" w:rsidP="00FF6D31">
            <w:pPr>
              <w:rPr>
                <w:rFonts w:ascii="Arial" w:hAnsi="Arial" w:cs="Arial"/>
                <w:sz w:val="20"/>
                <w:szCs w:val="20"/>
              </w:rPr>
            </w:pPr>
            <w:r w:rsidRPr="007779C5">
              <w:rPr>
                <w:rFonts w:ascii="Arial" w:hAnsi="Arial" w:cs="Arial"/>
                <w:sz w:val="20"/>
                <w:szCs w:val="20"/>
              </w:rPr>
              <w:t>3245-5331</w:t>
            </w:r>
          </w:p>
        </w:tc>
        <w:tc>
          <w:tcPr>
            <w:tcW w:w="2410" w:type="dxa"/>
          </w:tcPr>
          <w:p w14:paraId="58E6950D"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Solange Guedes</w:t>
            </w:r>
          </w:p>
        </w:tc>
      </w:tr>
      <w:tr w:rsidR="008A6522" w:rsidRPr="007779C5" w14:paraId="202BB3F1" w14:textId="77777777" w:rsidTr="00FF6D31">
        <w:trPr>
          <w:trHeight w:val="616"/>
        </w:trPr>
        <w:tc>
          <w:tcPr>
            <w:tcW w:w="3119" w:type="dxa"/>
          </w:tcPr>
          <w:p w14:paraId="595D1660" w14:textId="77777777" w:rsidR="008A6522" w:rsidRPr="007779C5" w:rsidRDefault="008A6522" w:rsidP="00FF6D31">
            <w:pPr>
              <w:rPr>
                <w:rFonts w:ascii="Arial" w:hAnsi="Arial" w:cs="Arial"/>
                <w:sz w:val="20"/>
                <w:szCs w:val="20"/>
              </w:rPr>
            </w:pPr>
            <w:r w:rsidRPr="007779C5">
              <w:rPr>
                <w:rFonts w:ascii="Arial" w:hAnsi="Arial" w:cs="Arial"/>
                <w:sz w:val="20"/>
                <w:szCs w:val="20"/>
              </w:rPr>
              <w:t>Centro de Especialidades</w:t>
            </w:r>
          </w:p>
        </w:tc>
        <w:tc>
          <w:tcPr>
            <w:tcW w:w="3119" w:type="dxa"/>
          </w:tcPr>
          <w:p w14:paraId="6330449A"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Almirante Tamandaré, </w:t>
            </w:r>
            <w:proofErr w:type="gramStart"/>
            <w:r w:rsidRPr="007779C5">
              <w:rPr>
                <w:rFonts w:ascii="Arial" w:hAnsi="Arial" w:cs="Arial"/>
                <w:sz w:val="20"/>
                <w:szCs w:val="20"/>
              </w:rPr>
              <w:t>74,Vila</w:t>
            </w:r>
            <w:proofErr w:type="gramEnd"/>
            <w:r w:rsidRPr="007779C5">
              <w:rPr>
                <w:rFonts w:ascii="Arial" w:hAnsi="Arial" w:cs="Arial"/>
                <w:sz w:val="20"/>
                <w:szCs w:val="20"/>
              </w:rPr>
              <w:t xml:space="preserve"> São João</w:t>
            </w:r>
          </w:p>
        </w:tc>
        <w:tc>
          <w:tcPr>
            <w:tcW w:w="1275" w:type="dxa"/>
          </w:tcPr>
          <w:p w14:paraId="4DC4BF15" w14:textId="77777777" w:rsidR="008A6522" w:rsidRPr="007779C5" w:rsidRDefault="008A6522" w:rsidP="00FF6D31">
            <w:pPr>
              <w:rPr>
                <w:rFonts w:ascii="Arial" w:hAnsi="Arial" w:cs="Arial"/>
                <w:sz w:val="20"/>
                <w:szCs w:val="20"/>
              </w:rPr>
            </w:pPr>
            <w:r w:rsidRPr="007779C5">
              <w:rPr>
                <w:rFonts w:ascii="Arial" w:hAnsi="Arial" w:cs="Arial"/>
                <w:sz w:val="20"/>
                <w:szCs w:val="20"/>
              </w:rPr>
              <w:t>3245-3926</w:t>
            </w:r>
          </w:p>
        </w:tc>
        <w:tc>
          <w:tcPr>
            <w:tcW w:w="2410" w:type="dxa"/>
          </w:tcPr>
          <w:p w14:paraId="0FE35B21"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Lidinalva</w:t>
            </w:r>
            <w:proofErr w:type="spellEnd"/>
          </w:p>
        </w:tc>
      </w:tr>
      <w:tr w:rsidR="008A6522" w:rsidRPr="007779C5" w14:paraId="236F96D4" w14:textId="77777777" w:rsidTr="00FF6D31">
        <w:tc>
          <w:tcPr>
            <w:tcW w:w="3119" w:type="dxa"/>
          </w:tcPr>
          <w:p w14:paraId="47A2EBCF" w14:textId="77777777" w:rsidR="008A6522" w:rsidRPr="007779C5" w:rsidRDefault="008A6522" w:rsidP="00FF6D31">
            <w:pPr>
              <w:rPr>
                <w:rFonts w:ascii="Arial" w:hAnsi="Arial" w:cs="Arial"/>
                <w:sz w:val="20"/>
                <w:szCs w:val="20"/>
              </w:rPr>
            </w:pPr>
            <w:r w:rsidRPr="007779C5">
              <w:rPr>
                <w:rFonts w:ascii="Arial" w:hAnsi="Arial" w:cs="Arial"/>
                <w:sz w:val="20"/>
                <w:szCs w:val="20"/>
              </w:rPr>
              <w:t>Secretaria de Educação</w:t>
            </w:r>
          </w:p>
        </w:tc>
        <w:tc>
          <w:tcPr>
            <w:tcW w:w="3119" w:type="dxa"/>
          </w:tcPr>
          <w:p w14:paraId="503D3412"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xml:space="preserve">, </w:t>
            </w:r>
            <w:r w:rsidRPr="007779C5">
              <w:rPr>
                <w:rFonts w:ascii="Arial" w:hAnsi="Arial" w:cs="Arial"/>
                <w:color w:val="000000"/>
                <w:sz w:val="20"/>
                <w:szCs w:val="20"/>
              </w:rPr>
              <w:t>100</w:t>
            </w:r>
          </w:p>
        </w:tc>
        <w:tc>
          <w:tcPr>
            <w:tcW w:w="1275" w:type="dxa"/>
          </w:tcPr>
          <w:p w14:paraId="57038881" w14:textId="77777777" w:rsidR="008A6522" w:rsidRPr="007779C5" w:rsidRDefault="008A6522" w:rsidP="00FF6D31">
            <w:pPr>
              <w:rPr>
                <w:rFonts w:ascii="Arial" w:hAnsi="Arial" w:cs="Arial"/>
                <w:sz w:val="20"/>
                <w:szCs w:val="20"/>
              </w:rPr>
            </w:pPr>
            <w:r w:rsidRPr="007779C5">
              <w:rPr>
                <w:rFonts w:ascii="Arial" w:hAnsi="Arial" w:cs="Arial"/>
                <w:sz w:val="20"/>
                <w:szCs w:val="20"/>
              </w:rPr>
              <w:t>3245-5588</w:t>
            </w:r>
          </w:p>
        </w:tc>
        <w:tc>
          <w:tcPr>
            <w:tcW w:w="2410" w:type="dxa"/>
          </w:tcPr>
          <w:p w14:paraId="3D98A145"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Luiz</w:t>
            </w:r>
          </w:p>
        </w:tc>
      </w:tr>
      <w:tr w:rsidR="008A6522" w:rsidRPr="007779C5" w14:paraId="301DD59A" w14:textId="77777777" w:rsidTr="00FF6D31">
        <w:tc>
          <w:tcPr>
            <w:tcW w:w="3119" w:type="dxa"/>
          </w:tcPr>
          <w:p w14:paraId="0AFA16CA" w14:textId="77777777" w:rsidR="008A6522" w:rsidRPr="007779C5" w:rsidRDefault="008A6522" w:rsidP="00FF6D31">
            <w:pPr>
              <w:rPr>
                <w:rFonts w:ascii="Arial" w:hAnsi="Arial" w:cs="Arial"/>
                <w:sz w:val="20"/>
                <w:szCs w:val="20"/>
              </w:rPr>
            </w:pPr>
            <w:r w:rsidRPr="007779C5">
              <w:rPr>
                <w:rFonts w:ascii="Arial" w:hAnsi="Arial" w:cs="Arial"/>
                <w:sz w:val="20"/>
                <w:szCs w:val="20"/>
              </w:rPr>
              <w:t>Paço Municipal</w:t>
            </w:r>
          </w:p>
        </w:tc>
        <w:tc>
          <w:tcPr>
            <w:tcW w:w="3119" w:type="dxa"/>
          </w:tcPr>
          <w:p w14:paraId="3748F9B5"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175</w:t>
            </w:r>
          </w:p>
        </w:tc>
        <w:tc>
          <w:tcPr>
            <w:tcW w:w="1275" w:type="dxa"/>
          </w:tcPr>
          <w:p w14:paraId="05A062AF" w14:textId="77777777" w:rsidR="008A6522" w:rsidRPr="007779C5" w:rsidRDefault="008A6522" w:rsidP="00FF6D31">
            <w:pPr>
              <w:rPr>
                <w:rFonts w:ascii="Arial" w:hAnsi="Arial" w:cs="Arial"/>
                <w:sz w:val="20"/>
                <w:szCs w:val="20"/>
              </w:rPr>
            </w:pPr>
            <w:r w:rsidRPr="007779C5">
              <w:rPr>
                <w:rFonts w:ascii="Arial" w:hAnsi="Arial" w:cs="Arial"/>
                <w:sz w:val="20"/>
                <w:szCs w:val="20"/>
              </w:rPr>
              <w:t>3245-8400</w:t>
            </w:r>
          </w:p>
        </w:tc>
        <w:tc>
          <w:tcPr>
            <w:tcW w:w="2410" w:type="dxa"/>
          </w:tcPr>
          <w:p w14:paraId="74F68373"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 xml:space="preserve">Márcia </w:t>
            </w:r>
            <w:proofErr w:type="spellStart"/>
            <w:r w:rsidRPr="007779C5">
              <w:rPr>
                <w:rFonts w:ascii="Arial" w:hAnsi="Arial" w:cs="Arial"/>
                <w:sz w:val="20"/>
                <w:szCs w:val="20"/>
              </w:rPr>
              <w:t>Paolini</w:t>
            </w:r>
            <w:proofErr w:type="spellEnd"/>
          </w:p>
        </w:tc>
      </w:tr>
      <w:tr w:rsidR="008A6522" w:rsidRPr="007779C5" w14:paraId="64BF6FD6" w14:textId="77777777" w:rsidTr="00FF6D31">
        <w:tc>
          <w:tcPr>
            <w:tcW w:w="3119" w:type="dxa"/>
          </w:tcPr>
          <w:p w14:paraId="0398547C" w14:textId="77777777" w:rsidR="008A6522" w:rsidRPr="007779C5" w:rsidRDefault="008A6522" w:rsidP="00FF6D31">
            <w:pPr>
              <w:rPr>
                <w:rFonts w:ascii="Arial" w:hAnsi="Arial" w:cs="Arial"/>
                <w:sz w:val="20"/>
                <w:szCs w:val="20"/>
              </w:rPr>
            </w:pPr>
            <w:r w:rsidRPr="007779C5">
              <w:rPr>
                <w:rFonts w:ascii="Arial" w:hAnsi="Arial" w:cs="Arial"/>
                <w:sz w:val="20"/>
                <w:szCs w:val="20"/>
              </w:rPr>
              <w:t>Agência do Trabalhador</w:t>
            </w:r>
          </w:p>
        </w:tc>
        <w:tc>
          <w:tcPr>
            <w:tcW w:w="3119" w:type="dxa"/>
          </w:tcPr>
          <w:p w14:paraId="05EDBCDE"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250</w:t>
            </w:r>
          </w:p>
        </w:tc>
        <w:tc>
          <w:tcPr>
            <w:tcW w:w="1275" w:type="dxa"/>
          </w:tcPr>
          <w:p w14:paraId="0C733D62" w14:textId="77777777" w:rsidR="008A6522" w:rsidRPr="007779C5" w:rsidRDefault="008A6522" w:rsidP="00FF6D31">
            <w:pPr>
              <w:rPr>
                <w:rFonts w:ascii="Arial" w:hAnsi="Arial" w:cs="Arial"/>
                <w:sz w:val="20"/>
                <w:szCs w:val="20"/>
              </w:rPr>
            </w:pPr>
            <w:r w:rsidRPr="007779C5">
              <w:rPr>
                <w:rFonts w:ascii="Arial" w:hAnsi="Arial" w:cs="Arial"/>
                <w:sz w:val="20"/>
                <w:szCs w:val="20"/>
              </w:rPr>
              <w:t>3245-1554</w:t>
            </w:r>
          </w:p>
        </w:tc>
        <w:tc>
          <w:tcPr>
            <w:tcW w:w="2410" w:type="dxa"/>
          </w:tcPr>
          <w:p w14:paraId="3C069CF0"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Aucenir</w:t>
            </w:r>
            <w:proofErr w:type="spellEnd"/>
          </w:p>
        </w:tc>
      </w:tr>
      <w:tr w:rsidR="008A6522" w:rsidRPr="007779C5" w14:paraId="3DE7D8F4" w14:textId="77777777" w:rsidTr="00FF6D31">
        <w:tc>
          <w:tcPr>
            <w:tcW w:w="3119" w:type="dxa"/>
          </w:tcPr>
          <w:p w14:paraId="1F325DFA" w14:textId="77777777" w:rsidR="008A6522" w:rsidRPr="007779C5" w:rsidRDefault="008A6522" w:rsidP="00FF6D31">
            <w:pPr>
              <w:rPr>
                <w:rFonts w:ascii="Arial" w:hAnsi="Arial" w:cs="Arial"/>
                <w:sz w:val="20"/>
                <w:szCs w:val="20"/>
              </w:rPr>
            </w:pPr>
            <w:r w:rsidRPr="007779C5">
              <w:rPr>
                <w:rFonts w:ascii="Arial" w:hAnsi="Arial" w:cs="Arial"/>
                <w:sz w:val="20"/>
                <w:szCs w:val="20"/>
              </w:rPr>
              <w:t>Almoxarifado Central</w:t>
            </w:r>
          </w:p>
        </w:tc>
        <w:tc>
          <w:tcPr>
            <w:tcW w:w="3119" w:type="dxa"/>
          </w:tcPr>
          <w:p w14:paraId="6A4C159C"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Perimetral </w:t>
            </w:r>
            <w:proofErr w:type="spellStart"/>
            <w:r w:rsidRPr="007779C5">
              <w:rPr>
                <w:rFonts w:ascii="Arial" w:hAnsi="Arial" w:cs="Arial"/>
                <w:sz w:val="20"/>
                <w:szCs w:val="20"/>
              </w:rPr>
              <w:t>Angelo</w:t>
            </w:r>
            <w:proofErr w:type="spellEnd"/>
            <w:r w:rsidRPr="007779C5">
              <w:rPr>
                <w:rFonts w:ascii="Arial" w:hAnsi="Arial" w:cs="Arial"/>
                <w:sz w:val="20"/>
                <w:szCs w:val="20"/>
              </w:rPr>
              <w:t xml:space="preserve"> </w:t>
            </w:r>
            <w:proofErr w:type="spellStart"/>
            <w:r w:rsidRPr="007779C5">
              <w:rPr>
                <w:rFonts w:ascii="Arial" w:hAnsi="Arial" w:cs="Arial"/>
                <w:sz w:val="20"/>
                <w:szCs w:val="20"/>
              </w:rPr>
              <w:t>Saes</w:t>
            </w:r>
            <w:proofErr w:type="spellEnd"/>
            <w:r w:rsidRPr="007779C5">
              <w:rPr>
                <w:rFonts w:ascii="Arial" w:hAnsi="Arial" w:cs="Arial"/>
                <w:sz w:val="20"/>
                <w:szCs w:val="20"/>
              </w:rPr>
              <w:t>, 155 – Pq. Ouro Verde</w:t>
            </w:r>
          </w:p>
        </w:tc>
        <w:tc>
          <w:tcPr>
            <w:tcW w:w="1275" w:type="dxa"/>
          </w:tcPr>
          <w:p w14:paraId="03E6010E" w14:textId="77777777" w:rsidR="008A6522" w:rsidRPr="007779C5" w:rsidRDefault="008A6522" w:rsidP="00FF6D31">
            <w:pPr>
              <w:rPr>
                <w:rFonts w:ascii="Arial" w:hAnsi="Arial" w:cs="Arial"/>
                <w:sz w:val="20"/>
                <w:szCs w:val="20"/>
              </w:rPr>
            </w:pPr>
            <w:r w:rsidRPr="007779C5">
              <w:rPr>
                <w:rFonts w:ascii="Arial" w:hAnsi="Arial" w:cs="Arial"/>
                <w:sz w:val="20"/>
                <w:szCs w:val="20"/>
              </w:rPr>
              <w:t>3245-2176</w:t>
            </w:r>
          </w:p>
        </w:tc>
        <w:tc>
          <w:tcPr>
            <w:tcW w:w="2410" w:type="dxa"/>
          </w:tcPr>
          <w:p w14:paraId="29C32179"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Luan</w:t>
            </w:r>
          </w:p>
        </w:tc>
      </w:tr>
      <w:tr w:rsidR="008A6522" w:rsidRPr="007779C5" w14:paraId="40287F00" w14:textId="77777777" w:rsidTr="00FF6D31">
        <w:tc>
          <w:tcPr>
            <w:tcW w:w="3119" w:type="dxa"/>
          </w:tcPr>
          <w:p w14:paraId="027AD2C0" w14:textId="77777777" w:rsidR="008A6522" w:rsidRPr="007779C5" w:rsidRDefault="008A6522" w:rsidP="00FF6D31">
            <w:pPr>
              <w:rPr>
                <w:rFonts w:ascii="Arial" w:hAnsi="Arial" w:cs="Arial"/>
                <w:sz w:val="20"/>
                <w:szCs w:val="20"/>
              </w:rPr>
            </w:pPr>
            <w:r w:rsidRPr="007779C5">
              <w:rPr>
                <w:rFonts w:ascii="Arial" w:hAnsi="Arial" w:cs="Arial"/>
                <w:sz w:val="20"/>
                <w:szCs w:val="20"/>
              </w:rPr>
              <w:t>Secretaria de Cultura e Esporte</w:t>
            </w:r>
          </w:p>
        </w:tc>
        <w:tc>
          <w:tcPr>
            <w:tcW w:w="3119" w:type="dxa"/>
          </w:tcPr>
          <w:p w14:paraId="3CF3B584"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xml:space="preserve">, </w:t>
            </w:r>
            <w:r w:rsidRPr="007779C5">
              <w:rPr>
                <w:rFonts w:ascii="Arial" w:hAnsi="Arial" w:cs="Arial"/>
                <w:color w:val="000000"/>
                <w:sz w:val="20"/>
                <w:szCs w:val="20"/>
              </w:rPr>
              <w:t>155</w:t>
            </w:r>
          </w:p>
        </w:tc>
        <w:tc>
          <w:tcPr>
            <w:tcW w:w="1275" w:type="dxa"/>
          </w:tcPr>
          <w:p w14:paraId="6C875169" w14:textId="77777777" w:rsidR="008A6522" w:rsidRPr="007779C5" w:rsidRDefault="008A6522" w:rsidP="00FF6D31">
            <w:pPr>
              <w:rPr>
                <w:rFonts w:ascii="Arial" w:hAnsi="Arial" w:cs="Arial"/>
                <w:sz w:val="20"/>
                <w:szCs w:val="20"/>
              </w:rPr>
            </w:pPr>
          </w:p>
        </w:tc>
        <w:tc>
          <w:tcPr>
            <w:tcW w:w="2410" w:type="dxa"/>
          </w:tcPr>
          <w:p w14:paraId="1E4B0C6D"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Zilbo</w:t>
            </w:r>
            <w:proofErr w:type="spellEnd"/>
          </w:p>
        </w:tc>
      </w:tr>
      <w:tr w:rsidR="008A6522" w:rsidRPr="007779C5" w14:paraId="3B62531D" w14:textId="77777777" w:rsidTr="00FF6D31">
        <w:tc>
          <w:tcPr>
            <w:tcW w:w="3119" w:type="dxa"/>
          </w:tcPr>
          <w:p w14:paraId="6C9CEED3" w14:textId="77777777" w:rsidR="008A6522" w:rsidRPr="007779C5" w:rsidRDefault="008A6522" w:rsidP="00FF6D31">
            <w:pPr>
              <w:rPr>
                <w:rFonts w:ascii="Arial" w:hAnsi="Arial" w:cs="Arial"/>
                <w:sz w:val="20"/>
                <w:szCs w:val="20"/>
              </w:rPr>
            </w:pPr>
            <w:r w:rsidRPr="007779C5">
              <w:rPr>
                <w:rFonts w:ascii="Arial" w:hAnsi="Arial" w:cs="Arial"/>
                <w:sz w:val="20"/>
                <w:szCs w:val="20"/>
              </w:rPr>
              <w:t>Agricultura</w:t>
            </w:r>
          </w:p>
        </w:tc>
        <w:tc>
          <w:tcPr>
            <w:tcW w:w="3119" w:type="dxa"/>
          </w:tcPr>
          <w:p w14:paraId="5B830DF6" w14:textId="77777777" w:rsidR="008A6522" w:rsidRPr="007779C5" w:rsidRDefault="008A6522" w:rsidP="00FF6D31">
            <w:pPr>
              <w:rPr>
                <w:rFonts w:ascii="Arial" w:hAnsi="Arial" w:cs="Arial"/>
                <w:sz w:val="20"/>
                <w:szCs w:val="20"/>
              </w:rPr>
            </w:pPr>
            <w:r w:rsidRPr="007779C5">
              <w:rPr>
                <w:rFonts w:ascii="Arial" w:hAnsi="Arial" w:cs="Arial"/>
                <w:sz w:val="20"/>
                <w:szCs w:val="20"/>
              </w:rPr>
              <w:t>Rua São Vicente, 330</w:t>
            </w:r>
          </w:p>
        </w:tc>
        <w:tc>
          <w:tcPr>
            <w:tcW w:w="1275" w:type="dxa"/>
          </w:tcPr>
          <w:p w14:paraId="4DBB7334" w14:textId="77777777" w:rsidR="008A6522" w:rsidRPr="007779C5" w:rsidRDefault="008A6522" w:rsidP="00FF6D31">
            <w:pPr>
              <w:rPr>
                <w:rFonts w:ascii="Arial" w:hAnsi="Arial" w:cs="Arial"/>
                <w:sz w:val="20"/>
                <w:szCs w:val="20"/>
              </w:rPr>
            </w:pPr>
            <w:r w:rsidRPr="007779C5">
              <w:rPr>
                <w:rFonts w:ascii="Arial" w:hAnsi="Arial" w:cs="Arial"/>
                <w:sz w:val="20"/>
                <w:szCs w:val="20"/>
              </w:rPr>
              <w:t>3245-3246</w:t>
            </w:r>
          </w:p>
        </w:tc>
        <w:tc>
          <w:tcPr>
            <w:tcW w:w="2410" w:type="dxa"/>
          </w:tcPr>
          <w:p w14:paraId="2B3F6DC1"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Muriel</w:t>
            </w:r>
          </w:p>
        </w:tc>
      </w:tr>
      <w:tr w:rsidR="008A6522" w:rsidRPr="007779C5" w14:paraId="63E3C1AE" w14:textId="77777777" w:rsidTr="00FF6D31">
        <w:tc>
          <w:tcPr>
            <w:tcW w:w="3119" w:type="dxa"/>
          </w:tcPr>
          <w:p w14:paraId="461B5CBF" w14:textId="77777777" w:rsidR="008A6522" w:rsidRPr="007779C5" w:rsidRDefault="008A6522" w:rsidP="00FF6D31">
            <w:pPr>
              <w:rPr>
                <w:rFonts w:ascii="Arial" w:hAnsi="Arial" w:cs="Arial"/>
                <w:sz w:val="20"/>
                <w:szCs w:val="20"/>
              </w:rPr>
            </w:pPr>
            <w:r w:rsidRPr="007779C5">
              <w:rPr>
                <w:rFonts w:ascii="Arial" w:hAnsi="Arial" w:cs="Arial"/>
                <w:sz w:val="20"/>
                <w:szCs w:val="20"/>
              </w:rPr>
              <w:t>Esporte</w:t>
            </w:r>
          </w:p>
        </w:tc>
        <w:tc>
          <w:tcPr>
            <w:tcW w:w="3119" w:type="dxa"/>
          </w:tcPr>
          <w:p w14:paraId="22C1E3BB" w14:textId="77777777" w:rsidR="008A6522" w:rsidRPr="007779C5" w:rsidRDefault="008A6522" w:rsidP="00FF6D31">
            <w:pPr>
              <w:rPr>
                <w:rFonts w:ascii="Arial" w:hAnsi="Arial" w:cs="Arial"/>
                <w:sz w:val="20"/>
                <w:szCs w:val="20"/>
              </w:rPr>
            </w:pPr>
            <w:r w:rsidRPr="007779C5">
              <w:rPr>
                <w:rFonts w:ascii="Arial" w:hAnsi="Arial" w:cs="Arial"/>
                <w:sz w:val="20"/>
                <w:szCs w:val="20"/>
              </w:rPr>
              <w:t>Av. Ney Braga, s/n</w:t>
            </w:r>
          </w:p>
        </w:tc>
        <w:tc>
          <w:tcPr>
            <w:tcW w:w="1275" w:type="dxa"/>
          </w:tcPr>
          <w:p w14:paraId="034A3655" w14:textId="77777777" w:rsidR="008A6522" w:rsidRPr="007779C5" w:rsidRDefault="008A6522" w:rsidP="00FF6D31">
            <w:pPr>
              <w:rPr>
                <w:rFonts w:ascii="Arial" w:hAnsi="Arial" w:cs="Arial"/>
                <w:sz w:val="20"/>
                <w:szCs w:val="20"/>
              </w:rPr>
            </w:pPr>
            <w:r w:rsidRPr="007779C5">
              <w:rPr>
                <w:rFonts w:ascii="Arial" w:hAnsi="Arial" w:cs="Arial"/>
                <w:sz w:val="20"/>
                <w:szCs w:val="20"/>
              </w:rPr>
              <w:t>3245-5692</w:t>
            </w:r>
          </w:p>
        </w:tc>
        <w:tc>
          <w:tcPr>
            <w:tcW w:w="2410" w:type="dxa"/>
          </w:tcPr>
          <w:p w14:paraId="51131399"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Zilbo</w:t>
            </w:r>
            <w:proofErr w:type="spellEnd"/>
            <w:r w:rsidRPr="007779C5">
              <w:rPr>
                <w:rFonts w:ascii="Arial" w:hAnsi="Arial" w:cs="Arial"/>
                <w:sz w:val="20"/>
                <w:szCs w:val="20"/>
              </w:rPr>
              <w:t xml:space="preserve"> </w:t>
            </w:r>
            <w:proofErr w:type="spellStart"/>
            <w:r w:rsidRPr="007779C5">
              <w:rPr>
                <w:rFonts w:ascii="Arial" w:hAnsi="Arial" w:cs="Arial"/>
                <w:sz w:val="20"/>
                <w:szCs w:val="20"/>
              </w:rPr>
              <w:t>Tomaroli</w:t>
            </w:r>
            <w:proofErr w:type="spellEnd"/>
            <w:r w:rsidRPr="007779C5">
              <w:rPr>
                <w:rFonts w:ascii="Arial" w:hAnsi="Arial" w:cs="Arial"/>
                <w:sz w:val="20"/>
                <w:szCs w:val="20"/>
              </w:rPr>
              <w:t xml:space="preserve"> Filho</w:t>
            </w:r>
          </w:p>
        </w:tc>
      </w:tr>
      <w:tr w:rsidR="008A6522" w:rsidRPr="007779C5" w14:paraId="262F303A" w14:textId="77777777" w:rsidTr="00FF6D31">
        <w:tc>
          <w:tcPr>
            <w:tcW w:w="3119" w:type="dxa"/>
          </w:tcPr>
          <w:p w14:paraId="338A0CAC" w14:textId="77777777" w:rsidR="008A6522" w:rsidRPr="007779C5" w:rsidRDefault="008A6522" w:rsidP="00FF6D31">
            <w:pPr>
              <w:rPr>
                <w:rFonts w:ascii="Arial" w:hAnsi="Arial" w:cs="Arial"/>
                <w:sz w:val="20"/>
                <w:szCs w:val="20"/>
              </w:rPr>
            </w:pPr>
            <w:r w:rsidRPr="007779C5">
              <w:rPr>
                <w:rFonts w:ascii="Arial" w:hAnsi="Arial" w:cs="Arial"/>
                <w:sz w:val="20"/>
                <w:szCs w:val="20"/>
              </w:rPr>
              <w:t>Obras</w:t>
            </w:r>
          </w:p>
        </w:tc>
        <w:tc>
          <w:tcPr>
            <w:tcW w:w="3119" w:type="dxa"/>
          </w:tcPr>
          <w:p w14:paraId="521501DE" w14:textId="77777777" w:rsidR="008A6522" w:rsidRPr="007779C5" w:rsidRDefault="008A6522" w:rsidP="00FF6D31">
            <w:pPr>
              <w:rPr>
                <w:rFonts w:ascii="Arial" w:hAnsi="Arial" w:cs="Arial"/>
                <w:sz w:val="20"/>
                <w:szCs w:val="20"/>
              </w:rPr>
            </w:pPr>
            <w:r w:rsidRPr="007779C5">
              <w:rPr>
                <w:rFonts w:ascii="Arial" w:hAnsi="Arial" w:cs="Arial"/>
                <w:sz w:val="20"/>
                <w:szCs w:val="20"/>
              </w:rPr>
              <w:t>Rua João Camilo de Souza, 26</w:t>
            </w:r>
          </w:p>
        </w:tc>
        <w:tc>
          <w:tcPr>
            <w:tcW w:w="1275" w:type="dxa"/>
          </w:tcPr>
          <w:p w14:paraId="0AF58442" w14:textId="77777777" w:rsidR="008A6522" w:rsidRPr="007779C5" w:rsidRDefault="008A6522" w:rsidP="00FF6D31">
            <w:pPr>
              <w:rPr>
                <w:rFonts w:ascii="Arial" w:hAnsi="Arial" w:cs="Arial"/>
                <w:sz w:val="20"/>
                <w:szCs w:val="20"/>
              </w:rPr>
            </w:pPr>
            <w:r w:rsidRPr="007779C5">
              <w:rPr>
                <w:rFonts w:ascii="Arial" w:hAnsi="Arial" w:cs="Arial"/>
                <w:sz w:val="20"/>
                <w:szCs w:val="20"/>
              </w:rPr>
              <w:t>3245-3163</w:t>
            </w:r>
          </w:p>
        </w:tc>
        <w:tc>
          <w:tcPr>
            <w:tcW w:w="2410" w:type="dxa"/>
          </w:tcPr>
          <w:p w14:paraId="07DF8CF4"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Thiago</w:t>
            </w:r>
          </w:p>
        </w:tc>
      </w:tr>
      <w:tr w:rsidR="008A6522" w:rsidRPr="007779C5" w14:paraId="12D8E9AA" w14:textId="77777777" w:rsidTr="00FF6D31">
        <w:tc>
          <w:tcPr>
            <w:tcW w:w="3119" w:type="dxa"/>
          </w:tcPr>
          <w:p w14:paraId="7B59F4C3" w14:textId="77777777" w:rsidR="008A6522" w:rsidRPr="007779C5" w:rsidRDefault="008A6522" w:rsidP="00FF6D31">
            <w:pPr>
              <w:rPr>
                <w:rFonts w:ascii="Arial" w:hAnsi="Arial" w:cs="Arial"/>
                <w:sz w:val="20"/>
                <w:szCs w:val="20"/>
              </w:rPr>
            </w:pPr>
            <w:r w:rsidRPr="007779C5">
              <w:rPr>
                <w:rFonts w:ascii="Arial" w:hAnsi="Arial" w:cs="Arial"/>
                <w:sz w:val="20"/>
                <w:szCs w:val="20"/>
              </w:rPr>
              <w:t>Saúde - Secretaria</w:t>
            </w:r>
          </w:p>
        </w:tc>
        <w:tc>
          <w:tcPr>
            <w:tcW w:w="3119" w:type="dxa"/>
          </w:tcPr>
          <w:p w14:paraId="450FD8EC" w14:textId="77777777" w:rsidR="008A6522" w:rsidRPr="007779C5" w:rsidRDefault="008A6522" w:rsidP="00FF6D31">
            <w:pPr>
              <w:rPr>
                <w:rFonts w:ascii="Arial" w:hAnsi="Arial" w:cs="Arial"/>
                <w:sz w:val="20"/>
                <w:szCs w:val="20"/>
              </w:rPr>
            </w:pPr>
            <w:r w:rsidRPr="007779C5">
              <w:rPr>
                <w:rFonts w:ascii="Arial" w:hAnsi="Arial" w:cs="Arial"/>
                <w:sz w:val="20"/>
                <w:szCs w:val="20"/>
              </w:rPr>
              <w:t>Rua Munhoz da Rocha, 1332</w:t>
            </w:r>
          </w:p>
        </w:tc>
        <w:tc>
          <w:tcPr>
            <w:tcW w:w="1275" w:type="dxa"/>
          </w:tcPr>
          <w:p w14:paraId="0C01A7C9" w14:textId="77777777" w:rsidR="008A6522" w:rsidRPr="007779C5" w:rsidRDefault="008A6522" w:rsidP="00FF6D31">
            <w:pPr>
              <w:rPr>
                <w:rFonts w:ascii="Arial" w:hAnsi="Arial" w:cs="Arial"/>
                <w:sz w:val="20"/>
                <w:szCs w:val="20"/>
              </w:rPr>
            </w:pPr>
            <w:r w:rsidRPr="007779C5">
              <w:rPr>
                <w:rFonts w:ascii="Arial" w:hAnsi="Arial" w:cs="Arial"/>
                <w:sz w:val="20"/>
                <w:szCs w:val="20"/>
              </w:rPr>
              <w:t>3245-2990</w:t>
            </w:r>
          </w:p>
        </w:tc>
        <w:tc>
          <w:tcPr>
            <w:tcW w:w="2410" w:type="dxa"/>
          </w:tcPr>
          <w:p w14:paraId="368E7986"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Rose</w:t>
            </w:r>
          </w:p>
        </w:tc>
      </w:tr>
      <w:tr w:rsidR="008A6522" w:rsidRPr="007779C5" w14:paraId="31697147" w14:textId="77777777" w:rsidTr="00FF6D31">
        <w:tc>
          <w:tcPr>
            <w:tcW w:w="3119" w:type="dxa"/>
          </w:tcPr>
          <w:p w14:paraId="2688EC63" w14:textId="77777777" w:rsidR="008A6522" w:rsidRPr="007779C5" w:rsidRDefault="008A6522" w:rsidP="00FF6D31">
            <w:pPr>
              <w:rPr>
                <w:rFonts w:ascii="Arial" w:hAnsi="Arial" w:cs="Arial"/>
                <w:sz w:val="20"/>
                <w:szCs w:val="20"/>
              </w:rPr>
            </w:pPr>
            <w:r w:rsidRPr="007779C5">
              <w:rPr>
                <w:rFonts w:ascii="Arial" w:hAnsi="Arial" w:cs="Arial"/>
                <w:sz w:val="20"/>
                <w:szCs w:val="20"/>
              </w:rPr>
              <w:t>Farmácia Municipal</w:t>
            </w:r>
          </w:p>
        </w:tc>
        <w:tc>
          <w:tcPr>
            <w:tcW w:w="3119" w:type="dxa"/>
          </w:tcPr>
          <w:p w14:paraId="6DE14C55"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Bernardino </w:t>
            </w:r>
            <w:proofErr w:type="spellStart"/>
            <w:r w:rsidRPr="007779C5">
              <w:rPr>
                <w:rFonts w:ascii="Arial" w:hAnsi="Arial" w:cs="Arial"/>
                <w:sz w:val="20"/>
                <w:szCs w:val="20"/>
              </w:rPr>
              <w:t>Bogo</w:t>
            </w:r>
            <w:proofErr w:type="spellEnd"/>
            <w:r w:rsidRPr="007779C5">
              <w:rPr>
                <w:rFonts w:ascii="Arial" w:hAnsi="Arial" w:cs="Arial"/>
                <w:sz w:val="20"/>
                <w:szCs w:val="20"/>
              </w:rPr>
              <w:t>, 58</w:t>
            </w:r>
          </w:p>
        </w:tc>
        <w:tc>
          <w:tcPr>
            <w:tcW w:w="1275" w:type="dxa"/>
          </w:tcPr>
          <w:p w14:paraId="773A45D2" w14:textId="77777777" w:rsidR="008A6522" w:rsidRPr="007779C5" w:rsidRDefault="008A6522" w:rsidP="00FF6D31">
            <w:pPr>
              <w:rPr>
                <w:rFonts w:ascii="Arial" w:hAnsi="Arial" w:cs="Arial"/>
                <w:sz w:val="20"/>
                <w:szCs w:val="20"/>
              </w:rPr>
            </w:pPr>
            <w:r w:rsidRPr="007779C5">
              <w:rPr>
                <w:rFonts w:ascii="Arial" w:hAnsi="Arial" w:cs="Arial"/>
                <w:sz w:val="20"/>
                <w:szCs w:val="20"/>
              </w:rPr>
              <w:t>3245-2953</w:t>
            </w:r>
          </w:p>
        </w:tc>
        <w:tc>
          <w:tcPr>
            <w:tcW w:w="2410" w:type="dxa"/>
          </w:tcPr>
          <w:p w14:paraId="11958DB1"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Fernanda/Karine</w:t>
            </w:r>
          </w:p>
        </w:tc>
      </w:tr>
      <w:tr w:rsidR="008A6522" w:rsidRPr="007779C5" w14:paraId="6E8A211B" w14:textId="77777777" w:rsidTr="00FF6D31">
        <w:tc>
          <w:tcPr>
            <w:tcW w:w="3119" w:type="dxa"/>
          </w:tcPr>
          <w:p w14:paraId="352B908D" w14:textId="77777777" w:rsidR="008A6522" w:rsidRPr="007779C5" w:rsidRDefault="008A6522" w:rsidP="00FF6D31">
            <w:pPr>
              <w:rPr>
                <w:rFonts w:ascii="Arial" w:hAnsi="Arial" w:cs="Arial"/>
                <w:sz w:val="20"/>
                <w:szCs w:val="20"/>
              </w:rPr>
            </w:pPr>
            <w:r w:rsidRPr="007779C5">
              <w:rPr>
                <w:rFonts w:ascii="Arial" w:hAnsi="Arial" w:cs="Arial"/>
                <w:sz w:val="20"/>
                <w:szCs w:val="20"/>
              </w:rPr>
              <w:t>CAPS</w:t>
            </w:r>
          </w:p>
        </w:tc>
        <w:tc>
          <w:tcPr>
            <w:tcW w:w="3119" w:type="dxa"/>
          </w:tcPr>
          <w:p w14:paraId="6355504E" w14:textId="77777777" w:rsidR="008A6522" w:rsidRPr="007779C5" w:rsidRDefault="008A6522" w:rsidP="00FF6D31">
            <w:pPr>
              <w:rPr>
                <w:rFonts w:ascii="Arial" w:hAnsi="Arial" w:cs="Arial"/>
                <w:sz w:val="20"/>
                <w:szCs w:val="20"/>
              </w:rPr>
            </w:pPr>
            <w:r w:rsidRPr="007779C5">
              <w:rPr>
                <w:rFonts w:ascii="Arial" w:hAnsi="Arial" w:cs="Arial"/>
                <w:sz w:val="20"/>
                <w:szCs w:val="20"/>
              </w:rPr>
              <w:t>Rua 14 de Dezembro, 298</w:t>
            </w:r>
          </w:p>
        </w:tc>
        <w:tc>
          <w:tcPr>
            <w:tcW w:w="1275" w:type="dxa"/>
          </w:tcPr>
          <w:p w14:paraId="5AF6AD6E" w14:textId="77777777" w:rsidR="008A6522" w:rsidRPr="007779C5" w:rsidRDefault="008A6522" w:rsidP="00FF6D31">
            <w:pPr>
              <w:rPr>
                <w:rFonts w:ascii="Arial" w:hAnsi="Arial" w:cs="Arial"/>
                <w:sz w:val="20"/>
                <w:szCs w:val="20"/>
              </w:rPr>
            </w:pPr>
            <w:r w:rsidRPr="007779C5">
              <w:rPr>
                <w:rFonts w:ascii="Arial" w:hAnsi="Arial" w:cs="Arial"/>
                <w:sz w:val="20"/>
                <w:szCs w:val="20"/>
              </w:rPr>
              <w:t>3245-4920</w:t>
            </w:r>
          </w:p>
        </w:tc>
        <w:tc>
          <w:tcPr>
            <w:tcW w:w="2410" w:type="dxa"/>
          </w:tcPr>
          <w:p w14:paraId="446840C8"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Cristiane</w:t>
            </w:r>
          </w:p>
        </w:tc>
      </w:tr>
      <w:tr w:rsidR="008A6522" w:rsidRPr="007779C5" w14:paraId="13479F8A" w14:textId="77777777" w:rsidTr="00FF6D31">
        <w:tc>
          <w:tcPr>
            <w:tcW w:w="3119" w:type="dxa"/>
          </w:tcPr>
          <w:p w14:paraId="4424EA97" w14:textId="77777777" w:rsidR="008A6522" w:rsidRPr="007779C5" w:rsidRDefault="008A6522" w:rsidP="00FF6D31">
            <w:pPr>
              <w:rPr>
                <w:rFonts w:ascii="Arial" w:hAnsi="Arial" w:cs="Arial"/>
                <w:sz w:val="20"/>
                <w:szCs w:val="20"/>
              </w:rPr>
            </w:pPr>
            <w:r w:rsidRPr="007779C5">
              <w:rPr>
                <w:rFonts w:ascii="Arial" w:hAnsi="Arial" w:cs="Arial"/>
                <w:sz w:val="20"/>
                <w:szCs w:val="20"/>
              </w:rPr>
              <w:t>UBS Central</w:t>
            </w:r>
          </w:p>
        </w:tc>
        <w:tc>
          <w:tcPr>
            <w:tcW w:w="3119" w:type="dxa"/>
          </w:tcPr>
          <w:p w14:paraId="57487E58"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Juventino</w:t>
            </w:r>
            <w:proofErr w:type="spellEnd"/>
            <w:r w:rsidRPr="007779C5">
              <w:rPr>
                <w:rFonts w:ascii="Arial" w:hAnsi="Arial" w:cs="Arial"/>
                <w:sz w:val="20"/>
                <w:szCs w:val="20"/>
              </w:rPr>
              <w:t xml:space="preserve"> </w:t>
            </w:r>
            <w:proofErr w:type="spellStart"/>
            <w:r w:rsidRPr="007779C5">
              <w:rPr>
                <w:rFonts w:ascii="Arial" w:hAnsi="Arial" w:cs="Arial"/>
                <w:sz w:val="20"/>
                <w:szCs w:val="20"/>
              </w:rPr>
              <w:t>Baraldi</w:t>
            </w:r>
            <w:proofErr w:type="spellEnd"/>
            <w:r w:rsidRPr="007779C5">
              <w:rPr>
                <w:rFonts w:ascii="Arial" w:hAnsi="Arial" w:cs="Arial"/>
                <w:sz w:val="20"/>
                <w:szCs w:val="20"/>
              </w:rPr>
              <w:t>, 175</w:t>
            </w:r>
          </w:p>
        </w:tc>
        <w:tc>
          <w:tcPr>
            <w:tcW w:w="1275" w:type="dxa"/>
          </w:tcPr>
          <w:p w14:paraId="1323C77E" w14:textId="77777777" w:rsidR="008A6522" w:rsidRPr="007779C5" w:rsidRDefault="008A6522" w:rsidP="00FF6D31">
            <w:pPr>
              <w:rPr>
                <w:rFonts w:ascii="Arial" w:hAnsi="Arial" w:cs="Arial"/>
                <w:sz w:val="20"/>
                <w:szCs w:val="20"/>
              </w:rPr>
            </w:pPr>
            <w:r w:rsidRPr="007779C5">
              <w:rPr>
                <w:rFonts w:ascii="Arial" w:hAnsi="Arial" w:cs="Arial"/>
                <w:sz w:val="20"/>
                <w:szCs w:val="20"/>
              </w:rPr>
              <w:t>3245-1310</w:t>
            </w:r>
          </w:p>
        </w:tc>
        <w:tc>
          <w:tcPr>
            <w:tcW w:w="2410" w:type="dxa"/>
          </w:tcPr>
          <w:p w14:paraId="5EA8F83A" w14:textId="77777777" w:rsidR="008A6522" w:rsidRPr="007779C5" w:rsidRDefault="008A6522" w:rsidP="00FF6D31">
            <w:pPr>
              <w:jc w:val="center"/>
              <w:rPr>
                <w:rFonts w:ascii="Arial" w:hAnsi="Arial" w:cs="Arial"/>
                <w:sz w:val="20"/>
                <w:szCs w:val="20"/>
              </w:rPr>
            </w:pPr>
          </w:p>
        </w:tc>
      </w:tr>
      <w:tr w:rsidR="008A6522" w:rsidRPr="007779C5" w14:paraId="7BB51FEB" w14:textId="77777777" w:rsidTr="00FF6D31">
        <w:tc>
          <w:tcPr>
            <w:tcW w:w="3119" w:type="dxa"/>
          </w:tcPr>
          <w:p w14:paraId="3DC03C23" w14:textId="77777777" w:rsidR="008A6522" w:rsidRPr="007779C5" w:rsidRDefault="008A6522" w:rsidP="00FF6D31">
            <w:pPr>
              <w:rPr>
                <w:rFonts w:ascii="Arial" w:hAnsi="Arial" w:cs="Arial"/>
                <w:sz w:val="20"/>
                <w:szCs w:val="20"/>
              </w:rPr>
            </w:pPr>
            <w:r w:rsidRPr="007779C5">
              <w:rPr>
                <w:rFonts w:ascii="Arial" w:hAnsi="Arial" w:cs="Arial"/>
                <w:sz w:val="20"/>
                <w:szCs w:val="20"/>
              </w:rPr>
              <w:t>UBS VILA GUADIANA</w:t>
            </w:r>
          </w:p>
        </w:tc>
        <w:tc>
          <w:tcPr>
            <w:tcW w:w="3119" w:type="dxa"/>
          </w:tcPr>
          <w:p w14:paraId="12CFDDBD" w14:textId="77777777" w:rsidR="008A6522" w:rsidRPr="007779C5" w:rsidRDefault="008A6522" w:rsidP="00FF6D31">
            <w:pPr>
              <w:rPr>
                <w:rFonts w:ascii="Arial" w:hAnsi="Arial" w:cs="Arial"/>
                <w:sz w:val="20"/>
                <w:szCs w:val="20"/>
              </w:rPr>
            </w:pPr>
            <w:r w:rsidRPr="007779C5">
              <w:rPr>
                <w:rFonts w:ascii="Arial" w:hAnsi="Arial" w:cs="Arial"/>
                <w:sz w:val="20"/>
                <w:szCs w:val="20"/>
              </w:rPr>
              <w:t>Av. Chapecó, S/N – Vila Guadiana (em frente da rodoviária)</w:t>
            </w:r>
          </w:p>
        </w:tc>
        <w:tc>
          <w:tcPr>
            <w:tcW w:w="1275" w:type="dxa"/>
          </w:tcPr>
          <w:p w14:paraId="4B7A5907" w14:textId="77777777" w:rsidR="008A6522" w:rsidRPr="007779C5" w:rsidRDefault="008A6522" w:rsidP="00FF6D31">
            <w:pPr>
              <w:rPr>
                <w:rFonts w:ascii="Arial" w:hAnsi="Arial" w:cs="Arial"/>
                <w:sz w:val="20"/>
                <w:szCs w:val="20"/>
              </w:rPr>
            </w:pPr>
            <w:r w:rsidRPr="007779C5">
              <w:rPr>
                <w:rFonts w:ascii="Arial" w:hAnsi="Arial" w:cs="Arial"/>
                <w:sz w:val="20"/>
                <w:szCs w:val="20"/>
              </w:rPr>
              <w:t>3245-3165</w:t>
            </w:r>
          </w:p>
        </w:tc>
        <w:tc>
          <w:tcPr>
            <w:tcW w:w="2410" w:type="dxa"/>
          </w:tcPr>
          <w:p w14:paraId="2FB63251" w14:textId="77777777" w:rsidR="008A6522" w:rsidRPr="007779C5" w:rsidRDefault="008A6522" w:rsidP="00FF6D31">
            <w:pPr>
              <w:jc w:val="center"/>
              <w:rPr>
                <w:rFonts w:ascii="Arial" w:hAnsi="Arial" w:cs="Arial"/>
                <w:sz w:val="20"/>
                <w:szCs w:val="20"/>
              </w:rPr>
            </w:pPr>
          </w:p>
        </w:tc>
      </w:tr>
      <w:tr w:rsidR="008A6522" w:rsidRPr="007779C5" w14:paraId="18400C05" w14:textId="77777777" w:rsidTr="00FF6D31">
        <w:tc>
          <w:tcPr>
            <w:tcW w:w="3119" w:type="dxa"/>
          </w:tcPr>
          <w:p w14:paraId="6E967A0C" w14:textId="77777777" w:rsidR="008A6522" w:rsidRPr="007779C5" w:rsidRDefault="008A6522" w:rsidP="00FF6D31">
            <w:pPr>
              <w:rPr>
                <w:rFonts w:ascii="Arial" w:hAnsi="Arial" w:cs="Arial"/>
                <w:sz w:val="20"/>
                <w:szCs w:val="20"/>
              </w:rPr>
            </w:pPr>
            <w:r w:rsidRPr="007779C5">
              <w:rPr>
                <w:rFonts w:ascii="Arial" w:hAnsi="Arial" w:cs="Arial"/>
                <w:sz w:val="20"/>
                <w:szCs w:val="20"/>
              </w:rPr>
              <w:t>UBS PULINÓPOLIS</w:t>
            </w:r>
          </w:p>
        </w:tc>
        <w:tc>
          <w:tcPr>
            <w:tcW w:w="3119" w:type="dxa"/>
          </w:tcPr>
          <w:p w14:paraId="1DD50BFB"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Copacabana, 95 – </w:t>
            </w:r>
            <w:proofErr w:type="spellStart"/>
            <w:r w:rsidRPr="007779C5">
              <w:rPr>
                <w:rFonts w:ascii="Arial" w:hAnsi="Arial" w:cs="Arial"/>
                <w:sz w:val="20"/>
                <w:szCs w:val="20"/>
              </w:rPr>
              <w:t>Pulinópolis</w:t>
            </w:r>
            <w:proofErr w:type="spellEnd"/>
          </w:p>
        </w:tc>
        <w:tc>
          <w:tcPr>
            <w:tcW w:w="1275" w:type="dxa"/>
          </w:tcPr>
          <w:p w14:paraId="11396C23" w14:textId="77777777" w:rsidR="008A6522" w:rsidRPr="007779C5" w:rsidRDefault="008A6522" w:rsidP="00FF6D31">
            <w:pPr>
              <w:rPr>
                <w:rFonts w:ascii="Arial" w:hAnsi="Arial" w:cs="Arial"/>
                <w:sz w:val="20"/>
                <w:szCs w:val="20"/>
              </w:rPr>
            </w:pPr>
            <w:r w:rsidRPr="007779C5">
              <w:rPr>
                <w:rFonts w:ascii="Arial" w:hAnsi="Arial" w:cs="Arial"/>
                <w:sz w:val="20"/>
                <w:szCs w:val="20"/>
              </w:rPr>
              <w:t>3285-1179</w:t>
            </w:r>
          </w:p>
        </w:tc>
        <w:tc>
          <w:tcPr>
            <w:tcW w:w="2410" w:type="dxa"/>
          </w:tcPr>
          <w:p w14:paraId="62F626EC" w14:textId="77777777" w:rsidR="008A6522" w:rsidRPr="007779C5" w:rsidRDefault="008A6522" w:rsidP="00FF6D31">
            <w:pPr>
              <w:jc w:val="center"/>
              <w:rPr>
                <w:rFonts w:ascii="Arial" w:hAnsi="Arial" w:cs="Arial"/>
                <w:sz w:val="20"/>
                <w:szCs w:val="20"/>
              </w:rPr>
            </w:pPr>
          </w:p>
        </w:tc>
      </w:tr>
      <w:tr w:rsidR="008A6522" w:rsidRPr="007779C5" w14:paraId="3243F617" w14:textId="77777777" w:rsidTr="00FF6D31">
        <w:tc>
          <w:tcPr>
            <w:tcW w:w="3119" w:type="dxa"/>
          </w:tcPr>
          <w:p w14:paraId="6C19DEF3" w14:textId="77777777" w:rsidR="008A6522" w:rsidRPr="007779C5" w:rsidRDefault="008A6522" w:rsidP="00FF6D31">
            <w:pPr>
              <w:rPr>
                <w:rFonts w:ascii="Arial" w:hAnsi="Arial" w:cs="Arial"/>
                <w:sz w:val="20"/>
                <w:szCs w:val="20"/>
              </w:rPr>
            </w:pPr>
            <w:r w:rsidRPr="007779C5">
              <w:rPr>
                <w:rFonts w:ascii="Arial" w:hAnsi="Arial" w:cs="Arial"/>
                <w:sz w:val="20"/>
                <w:szCs w:val="20"/>
              </w:rPr>
              <w:t>UBS BELA VISTA</w:t>
            </w:r>
          </w:p>
        </w:tc>
        <w:tc>
          <w:tcPr>
            <w:tcW w:w="3119" w:type="dxa"/>
          </w:tcPr>
          <w:p w14:paraId="378B06E4"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Pirapó</w:t>
            </w:r>
            <w:proofErr w:type="spellEnd"/>
            <w:r w:rsidRPr="007779C5">
              <w:rPr>
                <w:rFonts w:ascii="Arial" w:hAnsi="Arial" w:cs="Arial"/>
                <w:sz w:val="20"/>
                <w:szCs w:val="20"/>
              </w:rPr>
              <w:t xml:space="preserve"> s/n – Bela Vista</w:t>
            </w:r>
          </w:p>
        </w:tc>
        <w:tc>
          <w:tcPr>
            <w:tcW w:w="1275" w:type="dxa"/>
          </w:tcPr>
          <w:p w14:paraId="6B9420FB" w14:textId="77777777" w:rsidR="008A6522" w:rsidRPr="007779C5" w:rsidRDefault="008A6522" w:rsidP="00FF6D31">
            <w:pPr>
              <w:rPr>
                <w:rFonts w:ascii="Arial" w:hAnsi="Arial" w:cs="Arial"/>
                <w:sz w:val="20"/>
                <w:szCs w:val="20"/>
              </w:rPr>
            </w:pPr>
            <w:r w:rsidRPr="007779C5">
              <w:rPr>
                <w:rFonts w:ascii="Arial" w:hAnsi="Arial" w:cs="Arial"/>
                <w:sz w:val="20"/>
                <w:szCs w:val="20"/>
              </w:rPr>
              <w:t>3245-4818</w:t>
            </w:r>
          </w:p>
        </w:tc>
        <w:tc>
          <w:tcPr>
            <w:tcW w:w="2410" w:type="dxa"/>
          </w:tcPr>
          <w:p w14:paraId="2CC23A51" w14:textId="77777777" w:rsidR="008A6522" w:rsidRPr="007779C5" w:rsidRDefault="008A6522" w:rsidP="00FF6D31">
            <w:pPr>
              <w:jc w:val="center"/>
              <w:rPr>
                <w:rFonts w:ascii="Arial" w:hAnsi="Arial" w:cs="Arial"/>
                <w:sz w:val="20"/>
                <w:szCs w:val="20"/>
              </w:rPr>
            </w:pPr>
          </w:p>
        </w:tc>
      </w:tr>
      <w:tr w:rsidR="008A6522" w:rsidRPr="007779C5" w14:paraId="6DDAA048" w14:textId="77777777" w:rsidTr="00FF6D31">
        <w:tc>
          <w:tcPr>
            <w:tcW w:w="3119" w:type="dxa"/>
          </w:tcPr>
          <w:p w14:paraId="7444A0D3" w14:textId="77777777" w:rsidR="008A6522" w:rsidRPr="007779C5" w:rsidRDefault="008A6522" w:rsidP="00FF6D31">
            <w:pPr>
              <w:rPr>
                <w:rFonts w:ascii="Arial" w:hAnsi="Arial" w:cs="Arial"/>
                <w:sz w:val="20"/>
                <w:szCs w:val="20"/>
              </w:rPr>
            </w:pPr>
            <w:r w:rsidRPr="007779C5">
              <w:rPr>
                <w:rFonts w:ascii="Arial" w:hAnsi="Arial" w:cs="Arial"/>
                <w:sz w:val="20"/>
                <w:szCs w:val="20"/>
              </w:rPr>
              <w:t>Gestão – Social</w:t>
            </w:r>
          </w:p>
        </w:tc>
        <w:tc>
          <w:tcPr>
            <w:tcW w:w="3119" w:type="dxa"/>
          </w:tcPr>
          <w:p w14:paraId="07DAC201"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w:t>
            </w:r>
            <w:proofErr w:type="spellStart"/>
            <w:r w:rsidRPr="007779C5">
              <w:rPr>
                <w:rFonts w:ascii="Arial" w:hAnsi="Arial" w:cs="Arial"/>
                <w:sz w:val="20"/>
                <w:szCs w:val="20"/>
              </w:rPr>
              <w:t>Juventino</w:t>
            </w:r>
            <w:proofErr w:type="spellEnd"/>
            <w:r w:rsidRPr="007779C5">
              <w:rPr>
                <w:rFonts w:ascii="Arial" w:hAnsi="Arial" w:cs="Arial"/>
                <w:sz w:val="20"/>
                <w:szCs w:val="20"/>
              </w:rPr>
              <w:t xml:space="preserve"> </w:t>
            </w:r>
            <w:proofErr w:type="spellStart"/>
            <w:r w:rsidRPr="007779C5">
              <w:rPr>
                <w:rFonts w:ascii="Arial" w:hAnsi="Arial" w:cs="Arial"/>
                <w:sz w:val="20"/>
                <w:szCs w:val="20"/>
              </w:rPr>
              <w:t>Baraldi</w:t>
            </w:r>
            <w:proofErr w:type="spellEnd"/>
            <w:r w:rsidRPr="007779C5">
              <w:rPr>
                <w:rFonts w:ascii="Arial" w:hAnsi="Arial" w:cs="Arial"/>
                <w:sz w:val="20"/>
                <w:szCs w:val="20"/>
              </w:rPr>
              <w:t>, 270</w:t>
            </w:r>
          </w:p>
        </w:tc>
        <w:tc>
          <w:tcPr>
            <w:tcW w:w="1275" w:type="dxa"/>
          </w:tcPr>
          <w:p w14:paraId="6E5163DF" w14:textId="77777777" w:rsidR="008A6522" w:rsidRPr="007779C5" w:rsidRDefault="008A6522" w:rsidP="00FF6D31">
            <w:pPr>
              <w:rPr>
                <w:rFonts w:ascii="Arial" w:hAnsi="Arial" w:cs="Arial"/>
                <w:sz w:val="20"/>
                <w:szCs w:val="20"/>
              </w:rPr>
            </w:pPr>
          </w:p>
        </w:tc>
        <w:tc>
          <w:tcPr>
            <w:tcW w:w="2410" w:type="dxa"/>
          </w:tcPr>
          <w:p w14:paraId="4371551A"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Janete</w:t>
            </w:r>
          </w:p>
        </w:tc>
      </w:tr>
      <w:tr w:rsidR="008A6522" w:rsidRPr="007779C5" w14:paraId="0DF515E4" w14:textId="77777777" w:rsidTr="00FF6D31">
        <w:tc>
          <w:tcPr>
            <w:tcW w:w="3119" w:type="dxa"/>
          </w:tcPr>
          <w:p w14:paraId="7743E230" w14:textId="77777777" w:rsidR="008A6522" w:rsidRPr="007779C5" w:rsidRDefault="008A6522" w:rsidP="00FF6D31">
            <w:pPr>
              <w:rPr>
                <w:rFonts w:ascii="Arial" w:hAnsi="Arial" w:cs="Arial"/>
                <w:sz w:val="20"/>
                <w:szCs w:val="20"/>
              </w:rPr>
            </w:pPr>
            <w:r w:rsidRPr="007779C5">
              <w:rPr>
                <w:rFonts w:ascii="Arial" w:hAnsi="Arial" w:cs="Arial"/>
                <w:sz w:val="20"/>
                <w:szCs w:val="20"/>
              </w:rPr>
              <w:t>MÓDULO DO CRAS</w:t>
            </w:r>
          </w:p>
        </w:tc>
        <w:tc>
          <w:tcPr>
            <w:tcW w:w="3119" w:type="dxa"/>
          </w:tcPr>
          <w:p w14:paraId="02494B58" w14:textId="77777777" w:rsidR="008A6522" w:rsidRPr="007779C5" w:rsidRDefault="008A6522" w:rsidP="00FF6D31">
            <w:pPr>
              <w:rPr>
                <w:rFonts w:ascii="Arial" w:hAnsi="Arial" w:cs="Arial"/>
                <w:sz w:val="20"/>
                <w:szCs w:val="20"/>
              </w:rPr>
            </w:pPr>
            <w:r w:rsidRPr="007779C5">
              <w:rPr>
                <w:rFonts w:ascii="Arial" w:hAnsi="Arial" w:cs="Arial"/>
                <w:sz w:val="20"/>
                <w:szCs w:val="20"/>
              </w:rPr>
              <w:t xml:space="preserve">Rua Benício Moreira </w:t>
            </w:r>
            <w:proofErr w:type="spellStart"/>
            <w:r w:rsidRPr="007779C5">
              <w:rPr>
                <w:rFonts w:ascii="Arial" w:hAnsi="Arial" w:cs="Arial"/>
                <w:sz w:val="20"/>
                <w:szCs w:val="20"/>
              </w:rPr>
              <w:t>Niza</w:t>
            </w:r>
            <w:proofErr w:type="spellEnd"/>
            <w:r w:rsidRPr="007779C5">
              <w:rPr>
                <w:rFonts w:ascii="Arial" w:hAnsi="Arial" w:cs="Arial"/>
                <w:sz w:val="20"/>
                <w:szCs w:val="20"/>
              </w:rPr>
              <w:t>, 114</w:t>
            </w:r>
          </w:p>
        </w:tc>
        <w:tc>
          <w:tcPr>
            <w:tcW w:w="1275" w:type="dxa"/>
          </w:tcPr>
          <w:p w14:paraId="50DC24D7" w14:textId="77777777" w:rsidR="008A6522" w:rsidRPr="007779C5" w:rsidRDefault="008A6522" w:rsidP="00FF6D31">
            <w:pPr>
              <w:rPr>
                <w:rFonts w:ascii="Arial" w:hAnsi="Arial" w:cs="Arial"/>
                <w:sz w:val="20"/>
                <w:szCs w:val="20"/>
              </w:rPr>
            </w:pPr>
          </w:p>
        </w:tc>
        <w:tc>
          <w:tcPr>
            <w:tcW w:w="2410" w:type="dxa"/>
          </w:tcPr>
          <w:p w14:paraId="287E3CF4"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Débora</w:t>
            </w:r>
          </w:p>
        </w:tc>
      </w:tr>
      <w:tr w:rsidR="008A6522" w:rsidRPr="007779C5" w14:paraId="1A3AE873" w14:textId="77777777" w:rsidTr="00FF6D31">
        <w:tc>
          <w:tcPr>
            <w:tcW w:w="3119" w:type="dxa"/>
          </w:tcPr>
          <w:p w14:paraId="0E55769E" w14:textId="77777777" w:rsidR="008A6522" w:rsidRPr="007779C5" w:rsidRDefault="008A6522" w:rsidP="00FF6D31">
            <w:pPr>
              <w:rPr>
                <w:rFonts w:ascii="Arial" w:hAnsi="Arial" w:cs="Arial"/>
                <w:sz w:val="20"/>
                <w:szCs w:val="20"/>
              </w:rPr>
            </w:pPr>
            <w:r w:rsidRPr="007779C5">
              <w:rPr>
                <w:rFonts w:ascii="Arial" w:hAnsi="Arial" w:cs="Arial"/>
                <w:sz w:val="20"/>
                <w:szCs w:val="20"/>
              </w:rPr>
              <w:t>CRAS – GUADIANA</w:t>
            </w:r>
          </w:p>
        </w:tc>
        <w:tc>
          <w:tcPr>
            <w:tcW w:w="3119" w:type="dxa"/>
          </w:tcPr>
          <w:p w14:paraId="7FB43402" w14:textId="77777777" w:rsidR="008A6522" w:rsidRPr="007779C5" w:rsidRDefault="008A6522" w:rsidP="00FF6D31">
            <w:pPr>
              <w:rPr>
                <w:rFonts w:ascii="Arial" w:hAnsi="Arial" w:cs="Arial"/>
                <w:sz w:val="20"/>
                <w:szCs w:val="20"/>
              </w:rPr>
            </w:pPr>
            <w:r w:rsidRPr="007779C5">
              <w:rPr>
                <w:rFonts w:ascii="Arial" w:hAnsi="Arial" w:cs="Arial"/>
                <w:sz w:val="20"/>
                <w:szCs w:val="20"/>
              </w:rPr>
              <w:t>Rua Bosque da Saúde, s/n – Guadiana</w:t>
            </w:r>
          </w:p>
        </w:tc>
        <w:tc>
          <w:tcPr>
            <w:tcW w:w="1275" w:type="dxa"/>
          </w:tcPr>
          <w:p w14:paraId="3F3C1BCD" w14:textId="77777777" w:rsidR="008A6522" w:rsidRPr="007779C5" w:rsidRDefault="008A6522" w:rsidP="00FF6D31">
            <w:pPr>
              <w:rPr>
                <w:rFonts w:ascii="Arial" w:hAnsi="Arial" w:cs="Arial"/>
                <w:sz w:val="20"/>
                <w:szCs w:val="20"/>
              </w:rPr>
            </w:pPr>
          </w:p>
        </w:tc>
        <w:tc>
          <w:tcPr>
            <w:tcW w:w="2410" w:type="dxa"/>
          </w:tcPr>
          <w:p w14:paraId="000350AF" w14:textId="77777777" w:rsidR="008A6522" w:rsidRPr="007779C5" w:rsidRDefault="008A6522" w:rsidP="00FF6D31">
            <w:pPr>
              <w:jc w:val="center"/>
              <w:rPr>
                <w:rFonts w:ascii="Arial" w:hAnsi="Arial" w:cs="Arial"/>
                <w:sz w:val="20"/>
                <w:szCs w:val="20"/>
              </w:rPr>
            </w:pPr>
            <w:proofErr w:type="spellStart"/>
            <w:r w:rsidRPr="007779C5">
              <w:rPr>
                <w:rFonts w:ascii="Arial" w:hAnsi="Arial" w:cs="Arial"/>
                <w:sz w:val="20"/>
                <w:szCs w:val="20"/>
              </w:rPr>
              <w:t>Izabela</w:t>
            </w:r>
            <w:proofErr w:type="spellEnd"/>
          </w:p>
        </w:tc>
      </w:tr>
      <w:tr w:rsidR="008A6522" w:rsidRPr="007779C5" w14:paraId="556CE920" w14:textId="77777777" w:rsidTr="00FF6D31">
        <w:tc>
          <w:tcPr>
            <w:tcW w:w="3119" w:type="dxa"/>
          </w:tcPr>
          <w:p w14:paraId="60F430F5" w14:textId="77777777" w:rsidR="008A6522" w:rsidRPr="007779C5" w:rsidRDefault="008A6522" w:rsidP="00FF6D31">
            <w:pPr>
              <w:rPr>
                <w:rFonts w:ascii="Arial" w:hAnsi="Arial" w:cs="Arial"/>
                <w:sz w:val="20"/>
                <w:szCs w:val="20"/>
              </w:rPr>
            </w:pPr>
            <w:r w:rsidRPr="007779C5">
              <w:rPr>
                <w:rFonts w:ascii="Arial" w:hAnsi="Arial" w:cs="Arial"/>
                <w:sz w:val="20"/>
                <w:szCs w:val="20"/>
              </w:rPr>
              <w:t>CREAS</w:t>
            </w:r>
          </w:p>
        </w:tc>
        <w:tc>
          <w:tcPr>
            <w:tcW w:w="3119" w:type="dxa"/>
          </w:tcPr>
          <w:p w14:paraId="130722FA" w14:textId="77777777" w:rsidR="008A6522" w:rsidRPr="007779C5" w:rsidRDefault="008A6522" w:rsidP="00FF6D31">
            <w:pPr>
              <w:rPr>
                <w:rFonts w:ascii="Arial" w:hAnsi="Arial" w:cs="Arial"/>
                <w:sz w:val="20"/>
                <w:szCs w:val="20"/>
              </w:rPr>
            </w:pPr>
            <w:r w:rsidRPr="007779C5">
              <w:rPr>
                <w:rFonts w:ascii="Arial" w:hAnsi="Arial" w:cs="Arial"/>
                <w:sz w:val="20"/>
                <w:szCs w:val="20"/>
              </w:rPr>
              <w:t>Rua da Saudade, 141</w:t>
            </w:r>
          </w:p>
        </w:tc>
        <w:tc>
          <w:tcPr>
            <w:tcW w:w="1275" w:type="dxa"/>
          </w:tcPr>
          <w:p w14:paraId="13D58546" w14:textId="77777777" w:rsidR="008A6522" w:rsidRPr="007779C5" w:rsidRDefault="008A6522" w:rsidP="00FF6D31">
            <w:pPr>
              <w:rPr>
                <w:rFonts w:ascii="Arial" w:hAnsi="Arial" w:cs="Arial"/>
                <w:sz w:val="20"/>
                <w:szCs w:val="20"/>
              </w:rPr>
            </w:pPr>
          </w:p>
        </w:tc>
        <w:tc>
          <w:tcPr>
            <w:tcW w:w="2410" w:type="dxa"/>
          </w:tcPr>
          <w:p w14:paraId="0166879B" w14:textId="77777777" w:rsidR="008A6522" w:rsidRPr="007779C5" w:rsidRDefault="008A6522" w:rsidP="00FF6D31">
            <w:pPr>
              <w:jc w:val="center"/>
              <w:rPr>
                <w:rFonts w:ascii="Arial" w:hAnsi="Arial" w:cs="Arial"/>
                <w:sz w:val="20"/>
                <w:szCs w:val="20"/>
              </w:rPr>
            </w:pPr>
            <w:r w:rsidRPr="007779C5">
              <w:rPr>
                <w:rFonts w:ascii="Arial" w:hAnsi="Arial" w:cs="Arial"/>
                <w:sz w:val="20"/>
                <w:szCs w:val="20"/>
              </w:rPr>
              <w:t>Luana</w:t>
            </w:r>
          </w:p>
        </w:tc>
      </w:tr>
      <w:tr w:rsidR="008A6522" w:rsidRPr="007779C5" w14:paraId="78AF32BC" w14:textId="77777777" w:rsidTr="00FF6D31">
        <w:tc>
          <w:tcPr>
            <w:tcW w:w="3119" w:type="dxa"/>
          </w:tcPr>
          <w:p w14:paraId="4E3843B9" w14:textId="77777777" w:rsidR="008A6522" w:rsidRPr="007779C5" w:rsidRDefault="008A6522" w:rsidP="00FF6D31">
            <w:pPr>
              <w:rPr>
                <w:rFonts w:ascii="Arial" w:hAnsi="Arial" w:cs="Arial"/>
                <w:sz w:val="20"/>
                <w:szCs w:val="20"/>
              </w:rPr>
            </w:pPr>
            <w:r w:rsidRPr="007779C5">
              <w:rPr>
                <w:rFonts w:ascii="Arial" w:hAnsi="Arial" w:cs="Arial"/>
                <w:sz w:val="20"/>
                <w:szCs w:val="20"/>
              </w:rPr>
              <w:t>Conselho Tutelar</w:t>
            </w:r>
          </w:p>
        </w:tc>
        <w:tc>
          <w:tcPr>
            <w:tcW w:w="3119" w:type="dxa"/>
          </w:tcPr>
          <w:p w14:paraId="5F8AE001" w14:textId="77777777" w:rsidR="008A6522" w:rsidRPr="007779C5" w:rsidRDefault="008A6522" w:rsidP="00FF6D31">
            <w:pPr>
              <w:rPr>
                <w:rFonts w:ascii="Arial" w:hAnsi="Arial" w:cs="Arial"/>
                <w:sz w:val="20"/>
                <w:szCs w:val="20"/>
              </w:rPr>
            </w:pPr>
            <w:r w:rsidRPr="007779C5">
              <w:rPr>
                <w:rFonts w:ascii="Arial" w:hAnsi="Arial" w:cs="Arial"/>
                <w:sz w:val="20"/>
                <w:szCs w:val="20"/>
              </w:rPr>
              <w:t>Rua Castro Alves, 314</w:t>
            </w:r>
          </w:p>
        </w:tc>
        <w:tc>
          <w:tcPr>
            <w:tcW w:w="1275" w:type="dxa"/>
          </w:tcPr>
          <w:p w14:paraId="6DC0715C" w14:textId="77777777" w:rsidR="008A6522" w:rsidRPr="007779C5" w:rsidRDefault="008A6522" w:rsidP="00FF6D31">
            <w:pPr>
              <w:rPr>
                <w:rFonts w:ascii="Arial" w:hAnsi="Arial" w:cs="Arial"/>
                <w:sz w:val="20"/>
                <w:szCs w:val="20"/>
              </w:rPr>
            </w:pPr>
          </w:p>
        </w:tc>
        <w:tc>
          <w:tcPr>
            <w:tcW w:w="2410" w:type="dxa"/>
          </w:tcPr>
          <w:p w14:paraId="0AC9BEF3" w14:textId="77777777" w:rsidR="008A6522" w:rsidRPr="007779C5" w:rsidRDefault="008A6522" w:rsidP="00FF6D31">
            <w:pPr>
              <w:jc w:val="center"/>
              <w:rPr>
                <w:rFonts w:ascii="Arial" w:hAnsi="Arial" w:cs="Arial"/>
                <w:sz w:val="20"/>
                <w:szCs w:val="20"/>
              </w:rPr>
            </w:pPr>
          </w:p>
        </w:tc>
      </w:tr>
    </w:tbl>
    <w:p w14:paraId="743A5AEB" w14:textId="77777777" w:rsidR="008A6522" w:rsidRPr="00157527" w:rsidRDefault="008A6522" w:rsidP="008A6522">
      <w:pPr>
        <w:spacing w:afterLines="120" w:after="288" w:line="312" w:lineRule="auto"/>
        <w:rPr>
          <w:rFonts w:ascii="Arial" w:eastAsia="Arial" w:hAnsi="Arial" w:cs="Arial"/>
          <w:sz w:val="20"/>
          <w:szCs w:val="20"/>
        </w:rPr>
      </w:pPr>
    </w:p>
    <w:p w14:paraId="1D1B49EC" w14:textId="580ECE34" w:rsidR="00BA5F58" w:rsidRPr="00F6149B" w:rsidRDefault="00BA5F58" w:rsidP="001E53B7">
      <w:pPr>
        <w:pStyle w:val="Corpo"/>
        <w:spacing w:line="259" w:lineRule="auto"/>
        <w:ind w:right="153"/>
        <w:rPr>
          <w:sz w:val="18"/>
          <w:szCs w:val="18"/>
        </w:rPr>
      </w:pPr>
    </w:p>
    <w:p w14:paraId="3AEFA113" w14:textId="7C129615" w:rsidR="00BA5F58" w:rsidRPr="00F6149B" w:rsidRDefault="00BA5F58" w:rsidP="00BA5F58">
      <w:pPr>
        <w:pStyle w:val="Corpo"/>
        <w:spacing w:after="160" w:line="259" w:lineRule="auto"/>
        <w:ind w:right="153"/>
        <w:jc w:val="center"/>
        <w:rPr>
          <w:sz w:val="18"/>
          <w:szCs w:val="18"/>
        </w:rPr>
      </w:pPr>
    </w:p>
    <w:p w14:paraId="48BECE95" w14:textId="5B07F5A8" w:rsidR="00F77F27" w:rsidRDefault="00F77F27" w:rsidP="000F3FD6">
      <w:pPr>
        <w:tabs>
          <w:tab w:val="center" w:pos="4961"/>
          <w:tab w:val="left" w:pos="7879"/>
        </w:tabs>
        <w:ind w:left="426" w:right="464"/>
        <w:jc w:val="center"/>
        <w:rPr>
          <w:rFonts w:ascii="Arial" w:hAnsi="Arial" w:cs="Arial"/>
          <w:b/>
          <w:bCs/>
          <w:sz w:val="20"/>
          <w:szCs w:val="20"/>
          <w:u w:val="single"/>
        </w:rPr>
      </w:pPr>
    </w:p>
    <w:p w14:paraId="5B680B77" w14:textId="418CC17A" w:rsidR="00F77F27" w:rsidRDefault="00F77F27" w:rsidP="000F3FD6">
      <w:pPr>
        <w:tabs>
          <w:tab w:val="center" w:pos="4961"/>
          <w:tab w:val="left" w:pos="7879"/>
        </w:tabs>
        <w:ind w:left="426" w:right="464"/>
        <w:jc w:val="center"/>
        <w:rPr>
          <w:rFonts w:ascii="Arial" w:hAnsi="Arial" w:cs="Arial"/>
          <w:b/>
          <w:bCs/>
          <w:sz w:val="20"/>
          <w:szCs w:val="20"/>
          <w:u w:val="single"/>
        </w:rPr>
      </w:pPr>
    </w:p>
    <w:p w14:paraId="4FE738B7" w14:textId="7477A4AF" w:rsidR="00F77F27" w:rsidRDefault="00F77F27" w:rsidP="000F3FD6">
      <w:pPr>
        <w:tabs>
          <w:tab w:val="center" w:pos="4961"/>
          <w:tab w:val="left" w:pos="7879"/>
        </w:tabs>
        <w:ind w:left="426" w:right="464"/>
        <w:jc w:val="center"/>
        <w:rPr>
          <w:rFonts w:ascii="Arial" w:hAnsi="Arial" w:cs="Arial"/>
          <w:b/>
          <w:bCs/>
          <w:sz w:val="20"/>
          <w:szCs w:val="20"/>
          <w:u w:val="single"/>
        </w:rPr>
      </w:pPr>
    </w:p>
    <w:p w14:paraId="1DB37313"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0852575A"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59EDDB0E"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14F98D3E" w14:textId="77777777" w:rsidR="000D651C" w:rsidRDefault="000D651C" w:rsidP="000F3FD6">
      <w:pPr>
        <w:tabs>
          <w:tab w:val="center" w:pos="4961"/>
          <w:tab w:val="left" w:pos="7879"/>
        </w:tabs>
        <w:ind w:left="426" w:right="464"/>
        <w:jc w:val="center"/>
        <w:rPr>
          <w:rFonts w:ascii="Arial" w:hAnsi="Arial" w:cs="Arial"/>
          <w:b/>
          <w:bCs/>
          <w:sz w:val="20"/>
          <w:szCs w:val="20"/>
          <w:u w:val="single"/>
        </w:rPr>
      </w:pPr>
    </w:p>
    <w:p w14:paraId="44AC3F3E" w14:textId="724AEEB2" w:rsidR="000D651C" w:rsidRDefault="000D651C" w:rsidP="000F3FD6">
      <w:pPr>
        <w:tabs>
          <w:tab w:val="center" w:pos="4961"/>
          <w:tab w:val="left" w:pos="7879"/>
        </w:tabs>
        <w:ind w:left="426" w:right="464"/>
        <w:jc w:val="center"/>
        <w:rPr>
          <w:rFonts w:ascii="Arial" w:hAnsi="Arial" w:cs="Arial"/>
          <w:b/>
          <w:bCs/>
          <w:sz w:val="20"/>
          <w:szCs w:val="20"/>
          <w:u w:val="single"/>
        </w:rPr>
      </w:pPr>
    </w:p>
    <w:p w14:paraId="3FB40738" w14:textId="7885C030" w:rsidR="0058092F" w:rsidRDefault="0058092F" w:rsidP="000F3FD6">
      <w:pPr>
        <w:tabs>
          <w:tab w:val="center" w:pos="4961"/>
          <w:tab w:val="left" w:pos="7879"/>
        </w:tabs>
        <w:ind w:left="426" w:right="464"/>
        <w:jc w:val="center"/>
        <w:rPr>
          <w:rFonts w:ascii="Arial" w:hAnsi="Arial" w:cs="Arial"/>
          <w:b/>
          <w:bCs/>
          <w:sz w:val="20"/>
          <w:szCs w:val="20"/>
          <w:u w:val="single"/>
        </w:rPr>
      </w:pPr>
    </w:p>
    <w:p w14:paraId="631CC642" w14:textId="1DBA5897" w:rsidR="00C90A7B" w:rsidRDefault="00C90A7B" w:rsidP="00C90A7B">
      <w:pPr>
        <w:pStyle w:val="Corpo"/>
        <w:spacing w:after="91" w:line="259" w:lineRule="auto"/>
        <w:rPr>
          <w:rFonts w:cs="Arial"/>
          <w:b/>
          <w:bCs/>
        </w:rPr>
      </w:pPr>
    </w:p>
    <w:p w14:paraId="10E55BB2" w14:textId="77777777" w:rsidR="00E34AC5" w:rsidRDefault="00E34AC5" w:rsidP="00C90A7B">
      <w:pPr>
        <w:pStyle w:val="Corpo"/>
        <w:spacing w:after="91" w:line="259" w:lineRule="auto"/>
        <w:rPr>
          <w:rFonts w:cs="Arial"/>
          <w:b/>
          <w:bCs/>
        </w:rPr>
      </w:pPr>
    </w:p>
    <w:p w14:paraId="08462374" w14:textId="75F82604" w:rsidR="00EF42AA" w:rsidRPr="00CD395C" w:rsidRDefault="00EF42AA" w:rsidP="00EF42AA">
      <w:pPr>
        <w:ind w:left="426" w:right="464"/>
        <w:jc w:val="center"/>
        <w:rPr>
          <w:rFonts w:ascii="Arial" w:hAnsi="Arial" w:cs="Arial"/>
          <w:sz w:val="20"/>
          <w:szCs w:val="20"/>
        </w:rPr>
      </w:pPr>
      <w:r w:rsidRPr="00CD395C">
        <w:rPr>
          <w:rFonts w:ascii="Arial" w:hAnsi="Arial" w:cs="Arial"/>
          <w:b/>
          <w:bCs/>
          <w:sz w:val="20"/>
          <w:szCs w:val="20"/>
          <w:u w:val="single"/>
        </w:rPr>
        <w:t xml:space="preserve">ANEXO </w:t>
      </w:r>
      <w:r>
        <w:rPr>
          <w:rFonts w:ascii="Arial" w:hAnsi="Arial" w:cs="Arial"/>
          <w:b/>
          <w:bCs/>
          <w:sz w:val="20"/>
          <w:szCs w:val="20"/>
          <w:u w:val="single"/>
        </w:rPr>
        <w:t>I</w:t>
      </w:r>
      <w:r w:rsidRPr="00CD395C">
        <w:rPr>
          <w:rFonts w:ascii="Arial" w:hAnsi="Arial" w:cs="Arial"/>
          <w:b/>
          <w:bCs/>
          <w:sz w:val="20"/>
          <w:szCs w:val="20"/>
          <w:u w:val="single"/>
        </w:rPr>
        <w:t>I - D</w:t>
      </w:r>
      <w:r w:rsidR="00F77F27">
        <w:rPr>
          <w:rFonts w:ascii="Arial" w:hAnsi="Arial" w:cs="Arial"/>
          <w:b/>
          <w:bCs/>
          <w:sz w:val="20"/>
          <w:szCs w:val="20"/>
          <w:u w:val="single"/>
        </w:rPr>
        <w:t>O</w:t>
      </w:r>
      <w:r w:rsidRPr="00CD395C">
        <w:rPr>
          <w:rFonts w:ascii="Arial" w:hAnsi="Arial" w:cs="Arial"/>
          <w:b/>
          <w:bCs/>
          <w:sz w:val="20"/>
          <w:szCs w:val="20"/>
          <w:u w:val="single"/>
        </w:rPr>
        <w:t xml:space="preserv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A113F4">
        <w:rPr>
          <w:rFonts w:ascii="Arial" w:hAnsi="Arial" w:cs="Arial"/>
          <w:b/>
          <w:sz w:val="20"/>
          <w:szCs w:val="20"/>
          <w:u w:val="single"/>
        </w:rPr>
        <w:t>09</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4254D70" w14:textId="3618A0D9" w:rsidR="00EF42AA" w:rsidRDefault="00EF42AA" w:rsidP="00C90A7B">
      <w:pPr>
        <w:tabs>
          <w:tab w:val="center" w:pos="4961"/>
          <w:tab w:val="left" w:pos="7879"/>
        </w:tabs>
        <w:ind w:right="464"/>
        <w:rPr>
          <w:rFonts w:ascii="Arial" w:hAnsi="Arial" w:cs="Arial"/>
          <w:b/>
          <w:bCs/>
          <w:sz w:val="20"/>
          <w:szCs w:val="20"/>
          <w:u w:val="single"/>
        </w:rPr>
      </w:pPr>
    </w:p>
    <w:p w14:paraId="0F4E8E05"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A274E4">
        <w:rPr>
          <w:rFonts w:ascii="Arial" w:hAnsi="Arial" w:cs="Arial"/>
          <w:b/>
          <w:bCs/>
          <w:sz w:val="20"/>
          <w:szCs w:val="20"/>
        </w:rPr>
        <w:t>MUNICÍPIO DE MANDAGUAÇU</w:t>
      </w:r>
      <w:r w:rsidRPr="005F295F">
        <w:rPr>
          <w:rFonts w:ascii="Arial" w:hAnsi="Arial" w:cs="Arial"/>
          <w:sz w:val="20"/>
          <w:szCs w:val="20"/>
        </w:rPr>
        <w:t xml:space="preserve"> </w:t>
      </w:r>
    </w:p>
    <w:p w14:paraId="53AB1FD8"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ATA DE REGISTRO DE PREÇOS</w:t>
      </w:r>
    </w:p>
    <w:p w14:paraId="66F18CFD"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bCs/>
          <w:sz w:val="20"/>
          <w:szCs w:val="20"/>
        </w:rPr>
      </w:pPr>
      <w:r w:rsidRPr="005F295F">
        <w:rPr>
          <w:rFonts w:ascii="Arial" w:hAnsi="Arial" w:cs="Arial"/>
          <w:bCs/>
          <w:sz w:val="20"/>
          <w:szCs w:val="20"/>
        </w:rPr>
        <w:t>N.º .........</w:t>
      </w:r>
    </w:p>
    <w:p w14:paraId="5BBAB8D9" w14:textId="77777777" w:rsidR="00133E9C" w:rsidRPr="005F295F" w:rsidRDefault="00133E9C" w:rsidP="00133E9C">
      <w:pPr>
        <w:widowControl w:val="0"/>
        <w:autoSpaceDE w:val="0"/>
        <w:autoSpaceDN w:val="0"/>
        <w:adjustRightInd w:val="0"/>
        <w:spacing w:line="360" w:lineRule="auto"/>
        <w:ind w:right="-30"/>
        <w:jc w:val="both"/>
        <w:rPr>
          <w:rFonts w:ascii="Arial" w:hAnsi="Arial" w:cs="Arial"/>
          <w:sz w:val="20"/>
          <w:szCs w:val="20"/>
        </w:rPr>
      </w:pPr>
    </w:p>
    <w:p w14:paraId="25524F1A" w14:textId="424E568B" w:rsidR="00133E9C" w:rsidRDefault="00133E9C" w:rsidP="00133E9C">
      <w:pPr>
        <w:widowControl w:val="0"/>
        <w:tabs>
          <w:tab w:val="center" w:pos="4779"/>
          <w:tab w:val="right" w:pos="9198"/>
        </w:tabs>
        <w:autoSpaceDE w:val="0"/>
        <w:autoSpaceDN w:val="0"/>
        <w:adjustRightInd w:val="0"/>
        <w:spacing w:before="120" w:after="120" w:line="360" w:lineRule="auto"/>
        <w:ind w:right="-28" w:firstLine="1418"/>
        <w:jc w:val="both"/>
        <w:rPr>
          <w:rFonts w:ascii="Arial" w:hAnsi="Arial" w:cs="Arial"/>
          <w:sz w:val="20"/>
          <w:szCs w:val="20"/>
        </w:rPr>
      </w:pPr>
      <w:r w:rsidRPr="5EBCF017">
        <w:rPr>
          <w:rFonts w:ascii="Arial" w:hAnsi="Arial" w:cs="Arial"/>
          <w:sz w:val="20"/>
          <w:szCs w:val="20"/>
        </w:rPr>
        <w:t>O</w:t>
      </w:r>
      <w:r>
        <w:rPr>
          <w:rFonts w:ascii="Arial" w:hAnsi="Arial" w:cs="Arial"/>
          <w:sz w:val="20"/>
          <w:szCs w:val="20"/>
        </w:rPr>
        <w:t xml:space="preserve"> </w:t>
      </w:r>
      <w:r w:rsidRPr="00A274E4">
        <w:rPr>
          <w:rFonts w:ascii="Arial" w:hAnsi="Arial" w:cs="Arial"/>
          <w:b/>
          <w:bCs/>
          <w:sz w:val="20"/>
          <w:szCs w:val="20"/>
        </w:rPr>
        <w:t>MUNICÍPIO DE MANDAGUAÇU</w:t>
      </w:r>
      <w:r w:rsidRPr="5EBCF017">
        <w:rPr>
          <w:rFonts w:ascii="Arial" w:hAnsi="Arial" w:cs="Arial"/>
          <w:sz w:val="20"/>
          <w:szCs w:val="20"/>
        </w:rPr>
        <w:t xml:space="preserve">, com sede na </w:t>
      </w:r>
      <w:r w:rsidRPr="00A274E4">
        <w:rPr>
          <w:rFonts w:ascii="Arial" w:hAnsi="Arial" w:cs="Arial"/>
          <w:sz w:val="20"/>
          <w:szCs w:val="20"/>
        </w:rPr>
        <w:t xml:space="preserve">Rua Bernardino </w:t>
      </w:r>
      <w:proofErr w:type="spellStart"/>
      <w:r w:rsidRPr="00A274E4">
        <w:rPr>
          <w:rFonts w:ascii="Arial" w:hAnsi="Arial" w:cs="Arial"/>
          <w:sz w:val="20"/>
          <w:szCs w:val="20"/>
        </w:rPr>
        <w:t>Bogo</w:t>
      </w:r>
      <w:proofErr w:type="spellEnd"/>
      <w:r w:rsidRPr="00A274E4">
        <w:rPr>
          <w:rFonts w:ascii="Arial" w:hAnsi="Arial" w:cs="Arial"/>
          <w:sz w:val="20"/>
          <w:szCs w:val="20"/>
        </w:rPr>
        <w:t>, 175, na cidade de Mandaguaçu</w:t>
      </w:r>
      <w:r w:rsidRPr="5EBCF017">
        <w:rPr>
          <w:rFonts w:ascii="Arial" w:hAnsi="Arial" w:cs="Arial"/>
          <w:sz w:val="20"/>
          <w:szCs w:val="20"/>
        </w:rPr>
        <w:t xml:space="preserve">, inscrito no CNPJ/MF sob o nº </w:t>
      </w:r>
      <w:r w:rsidRPr="00A274E4">
        <w:rPr>
          <w:rFonts w:ascii="Arial" w:hAnsi="Arial" w:cs="Arial"/>
          <w:sz w:val="20"/>
          <w:szCs w:val="20"/>
        </w:rPr>
        <w:t>76.285.329/0001-08</w:t>
      </w:r>
      <w:r w:rsidRPr="5EBCF017">
        <w:rPr>
          <w:rFonts w:ascii="Arial" w:hAnsi="Arial" w:cs="Arial"/>
          <w:sz w:val="20"/>
          <w:szCs w:val="20"/>
        </w:rPr>
        <w:t>, neste ato representado pelo</w:t>
      </w:r>
      <w:r>
        <w:rPr>
          <w:rFonts w:ascii="Arial" w:hAnsi="Arial" w:cs="Arial"/>
          <w:sz w:val="20"/>
          <w:szCs w:val="20"/>
        </w:rPr>
        <w:t xml:space="preserve"> prefeito municipal, </w:t>
      </w:r>
      <w:r w:rsidRPr="00A274E4">
        <w:rPr>
          <w:rFonts w:ascii="Arial" w:hAnsi="Arial" w:cs="Arial"/>
          <w:b/>
          <w:bCs/>
          <w:sz w:val="20"/>
          <w:szCs w:val="20"/>
        </w:rPr>
        <w:t>MAURICIO APARECIDO DA SILVA</w:t>
      </w:r>
      <w:r w:rsidRPr="5EBCF017">
        <w:rPr>
          <w:rFonts w:ascii="Arial" w:hAnsi="Arial" w:cs="Arial"/>
          <w:sz w:val="20"/>
          <w:szCs w:val="20"/>
        </w:rPr>
        <w:t>, portador d</w:t>
      </w:r>
      <w:r>
        <w:rPr>
          <w:rFonts w:ascii="Arial" w:hAnsi="Arial" w:cs="Arial"/>
          <w:sz w:val="20"/>
          <w:szCs w:val="20"/>
        </w:rPr>
        <w:t>o</w:t>
      </w:r>
      <w:r w:rsidRPr="5EBCF017">
        <w:rPr>
          <w:rFonts w:ascii="Arial" w:hAnsi="Arial" w:cs="Arial"/>
          <w:sz w:val="20"/>
          <w:szCs w:val="20"/>
        </w:rPr>
        <w:t xml:space="preserve"> </w:t>
      </w:r>
      <w:r>
        <w:rPr>
          <w:rFonts w:ascii="Arial" w:hAnsi="Arial" w:cs="Arial"/>
          <w:sz w:val="20"/>
          <w:szCs w:val="20"/>
        </w:rPr>
        <w:t xml:space="preserve">RG Nº **** e do CPF Nº </w:t>
      </w:r>
      <w:r w:rsidR="00E34AC5">
        <w:rPr>
          <w:rFonts w:ascii="Arial" w:hAnsi="Arial" w:cs="Arial"/>
          <w:sz w:val="20"/>
          <w:szCs w:val="20"/>
        </w:rPr>
        <w:t>.........</w:t>
      </w:r>
      <w:r w:rsidRPr="5EBCF017">
        <w:rPr>
          <w:rFonts w:ascii="Arial" w:hAnsi="Arial" w:cs="Arial"/>
          <w:sz w:val="20"/>
          <w:szCs w:val="20"/>
        </w:rPr>
        <w:t xml:space="preserve">, considerando o julgamento da licitação na modalidade de </w:t>
      </w:r>
      <w:r w:rsidRPr="007E2862">
        <w:rPr>
          <w:rFonts w:ascii="Arial" w:hAnsi="Arial" w:cs="Arial"/>
          <w:sz w:val="20"/>
          <w:szCs w:val="20"/>
        </w:rPr>
        <w:t>pregão, na forma eletrônica, para REGISTRO DE PREÇOS</w:t>
      </w:r>
      <w:r>
        <w:rPr>
          <w:rFonts w:ascii="Arial" w:hAnsi="Arial" w:cs="Arial"/>
          <w:sz w:val="20"/>
          <w:szCs w:val="20"/>
        </w:rPr>
        <w:t xml:space="preserve"> </w:t>
      </w:r>
      <w:r w:rsidRPr="5EBCF017">
        <w:rPr>
          <w:rFonts w:ascii="Arial" w:hAnsi="Arial" w:cs="Arial"/>
          <w:sz w:val="20"/>
          <w:szCs w:val="20"/>
        </w:rPr>
        <w:t>nº ......./20</w:t>
      </w:r>
      <w:r>
        <w:rPr>
          <w:rFonts w:ascii="Arial" w:hAnsi="Arial" w:cs="Arial"/>
          <w:sz w:val="20"/>
          <w:szCs w:val="20"/>
        </w:rPr>
        <w:t>2</w:t>
      </w:r>
      <w:r w:rsidRPr="5EBCF017">
        <w:rPr>
          <w:rFonts w:ascii="Arial" w:hAnsi="Arial" w:cs="Arial"/>
          <w:sz w:val="20"/>
          <w:szCs w:val="20"/>
        </w:rPr>
        <w:t>..., publicada no ...... de ...../...../20</w:t>
      </w:r>
      <w:r>
        <w:rPr>
          <w:rFonts w:ascii="Arial" w:hAnsi="Arial" w:cs="Arial"/>
          <w:sz w:val="20"/>
          <w:szCs w:val="20"/>
        </w:rPr>
        <w:t>2</w:t>
      </w:r>
      <w:r w:rsidRPr="5EBCF017">
        <w:rPr>
          <w:rFonts w:ascii="Arial" w:hAnsi="Arial" w:cs="Arial"/>
          <w:sz w:val="20"/>
          <w:szCs w:val="20"/>
        </w:rPr>
        <w:t>....., processo administrativo n.º ........, RESOLVE registrar os preços da(s)</w:t>
      </w:r>
      <w:r>
        <w:rPr>
          <w:rFonts w:ascii="Arial" w:hAnsi="Arial" w:cs="Arial"/>
          <w:sz w:val="20"/>
          <w:szCs w:val="20"/>
        </w:rPr>
        <w:t xml:space="preserve">  </w:t>
      </w:r>
      <w:r w:rsidRPr="5EBCF017">
        <w:rPr>
          <w:rFonts w:ascii="Arial" w:hAnsi="Arial" w:cs="Arial"/>
          <w:sz w:val="20"/>
          <w:szCs w:val="20"/>
        </w:rPr>
        <w:t>empresa(s) indicada(s) e qualificada(s) nesta ATA, de acordo com a classificação por ela(s) alcançada(s) e na(s)</w:t>
      </w:r>
      <w:r>
        <w:rPr>
          <w:rFonts w:ascii="Arial" w:hAnsi="Arial" w:cs="Arial"/>
          <w:sz w:val="20"/>
          <w:szCs w:val="20"/>
        </w:rPr>
        <w:t xml:space="preserve">  </w:t>
      </w:r>
      <w:r w:rsidRPr="5EBCF017">
        <w:rPr>
          <w:rFonts w:ascii="Arial" w:hAnsi="Arial" w:cs="Arial"/>
          <w:sz w:val="20"/>
          <w:szCs w:val="20"/>
        </w:rPr>
        <w:t>quantidade(s)</w:t>
      </w:r>
      <w:r>
        <w:rPr>
          <w:rFonts w:ascii="Arial" w:hAnsi="Arial" w:cs="Arial"/>
          <w:sz w:val="20"/>
          <w:szCs w:val="20"/>
        </w:rPr>
        <w:t xml:space="preserve">  </w:t>
      </w:r>
      <w:r w:rsidRPr="5EBCF017">
        <w:rPr>
          <w:rFonts w:ascii="Arial" w:hAnsi="Arial" w:cs="Arial"/>
          <w:sz w:val="20"/>
          <w:szCs w:val="20"/>
        </w:rPr>
        <w:t xml:space="preserve">cotada(s), atendendo as condições </w:t>
      </w:r>
      <w:r w:rsidRPr="007B2846">
        <w:rPr>
          <w:rFonts w:ascii="Arial" w:hAnsi="Arial" w:cs="Arial"/>
          <w:sz w:val="20"/>
          <w:szCs w:val="20"/>
        </w:rPr>
        <w:t xml:space="preserve">previstas no </w:t>
      </w:r>
      <w:r w:rsidRPr="007E2862">
        <w:rPr>
          <w:rFonts w:ascii="Arial" w:hAnsi="Arial" w:cs="Arial"/>
          <w:sz w:val="20"/>
          <w:szCs w:val="20"/>
        </w:rPr>
        <w:t>Edital de licitação</w:t>
      </w:r>
      <w:r w:rsidRPr="5EBCF017">
        <w:rPr>
          <w:rFonts w:ascii="Arial" w:hAnsi="Arial" w:cs="Arial"/>
          <w:sz w:val="20"/>
          <w:szCs w:val="20"/>
        </w:rPr>
        <w:t xml:space="preserve">, sujeitando-se as partes às normas constantes na Lei nº </w:t>
      </w:r>
      <w:r>
        <w:rPr>
          <w:rFonts w:ascii="Arial" w:hAnsi="Arial" w:cs="Arial"/>
          <w:sz w:val="20"/>
          <w:szCs w:val="20"/>
        </w:rPr>
        <w:t>14.133, de 1º de abril de 2021,</w:t>
      </w:r>
      <w:r w:rsidRPr="5EBCF017">
        <w:rPr>
          <w:rFonts w:ascii="Arial" w:hAnsi="Arial" w:cs="Arial"/>
          <w:sz w:val="20"/>
          <w:szCs w:val="20"/>
        </w:rPr>
        <w:t xml:space="preserve"> e em conformidade com as disposições a seguir:</w:t>
      </w:r>
    </w:p>
    <w:p w14:paraId="69BD4E46" w14:textId="77777777" w:rsidR="00133E9C" w:rsidRPr="00636001" w:rsidRDefault="00133E9C" w:rsidP="00D2201D">
      <w:pPr>
        <w:pStyle w:val="Nivel01"/>
        <w:numPr>
          <w:ilvl w:val="0"/>
          <w:numId w:val="36"/>
        </w:numPr>
        <w:suppressAutoHyphens w:val="0"/>
        <w:spacing w:before="120" w:after="120" w:line="360" w:lineRule="auto"/>
        <w:ind w:left="0" w:firstLine="0"/>
      </w:pPr>
      <w:r w:rsidRPr="00636001">
        <w:t>DO OBJETO</w:t>
      </w:r>
    </w:p>
    <w:p w14:paraId="1E70CF10" w14:textId="3C4FC862" w:rsidR="00133E9C" w:rsidRDefault="00133E9C" w:rsidP="00D2201D">
      <w:pPr>
        <w:pStyle w:val="Nivel2"/>
        <w:numPr>
          <w:ilvl w:val="1"/>
          <w:numId w:val="36"/>
        </w:numPr>
        <w:spacing w:line="360" w:lineRule="auto"/>
        <w:ind w:left="0" w:firstLine="0"/>
      </w:pPr>
      <w:r w:rsidRPr="005F295F">
        <w:t>A presente Ata tem por objeto o</w:t>
      </w:r>
      <w:r>
        <w:t xml:space="preserve"> </w:t>
      </w:r>
      <w:r w:rsidR="00E34AC5">
        <w:t xml:space="preserve">registro de preço para </w:t>
      </w:r>
      <w:r w:rsidR="00E34AC5" w:rsidRPr="00E55D6A">
        <w:t>futura aquisição parcelada de ferramentas e EPIs, produtos e materiais de construção, de elétrica e de hidráulica, derivados de madeiras, portas e janelas para atendimento das necessidades das secretarias municipais pelo menor preço por item obtido pelo maior desconto percentual sobre a Tabela SINAPI - Sistema Nacional de Pesquisa de Custos e Índices da Construção Civil</w:t>
      </w:r>
      <w:r w:rsidRPr="005F295F">
        <w:t>, especificado(s) no(s) item(</w:t>
      </w:r>
      <w:proofErr w:type="spellStart"/>
      <w:r w:rsidRPr="005F295F">
        <w:t>ns</w:t>
      </w:r>
      <w:proofErr w:type="spellEnd"/>
      <w:r w:rsidRPr="005F295F">
        <w:t xml:space="preserve">).......... do .......... Termo de Referência, anexo </w:t>
      </w:r>
      <w:r w:rsidRPr="007E2862">
        <w:rPr>
          <w:i/>
          <w:color w:val="FF0000"/>
          <w:highlight w:val="yellow"/>
        </w:rPr>
        <w:t>...... [do edital de Licitação nº ........../20...</w:t>
      </w:r>
      <w:r w:rsidRPr="005F295F">
        <w:t>, que é parte integrante desta Ata, assim como a</w:t>
      </w:r>
      <w:r>
        <w:t>s</w:t>
      </w:r>
      <w:r w:rsidRPr="005F295F">
        <w:t xml:space="preserve"> proposta</w:t>
      </w:r>
      <w:r>
        <w:t>s</w:t>
      </w:r>
      <w:r w:rsidRPr="005F295F">
        <w:t xml:space="preserve"> </w:t>
      </w:r>
      <w:r>
        <w:t>cujos preços tenham sido registrados</w:t>
      </w:r>
      <w:r w:rsidRPr="005F295F">
        <w:t>, independentemente de transcrição.</w:t>
      </w:r>
    </w:p>
    <w:p w14:paraId="51C015BD" w14:textId="77777777" w:rsidR="00133E9C" w:rsidRPr="005F295F" w:rsidRDefault="00133E9C" w:rsidP="00D2201D">
      <w:pPr>
        <w:pStyle w:val="Nivel01"/>
        <w:numPr>
          <w:ilvl w:val="0"/>
          <w:numId w:val="36"/>
        </w:numPr>
        <w:suppressAutoHyphens w:val="0"/>
        <w:spacing w:before="120" w:after="120" w:line="360" w:lineRule="auto"/>
        <w:ind w:left="0" w:firstLine="0"/>
      </w:pPr>
      <w:r w:rsidRPr="00636001">
        <w:t>DOS</w:t>
      </w:r>
      <w:r w:rsidRPr="005F295F">
        <w:t xml:space="preserve"> PREÇOS, ESPECIFICAÇÕES E QUANTITATIVOS</w:t>
      </w:r>
    </w:p>
    <w:p w14:paraId="510ED165" w14:textId="0FB2C804" w:rsidR="00133E9C" w:rsidRPr="005F295F" w:rsidRDefault="00133E9C" w:rsidP="00D2201D">
      <w:pPr>
        <w:pStyle w:val="Nivel2"/>
        <w:numPr>
          <w:ilvl w:val="1"/>
          <w:numId w:val="36"/>
        </w:numPr>
        <w:spacing w:line="360" w:lineRule="auto"/>
        <w:ind w:left="0" w:firstLine="0"/>
      </w:pPr>
      <w:r w:rsidRPr="005F295F">
        <w:t>O preço registrado, as especificações do objeto, a</w:t>
      </w:r>
      <w:r>
        <w:t>s</w:t>
      </w:r>
      <w:r w:rsidRPr="005F295F">
        <w:t xml:space="preserve"> quantidade</w:t>
      </w:r>
      <w:r>
        <w:t>s mínimas e máximas de cada item</w:t>
      </w:r>
      <w:r w:rsidRPr="005F295F">
        <w:t xml:space="preserve">, fornecedor(es)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133E9C" w:rsidRPr="005F295F" w14:paraId="60F421C7" w14:textId="77777777" w:rsidTr="008F0E80">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083F272"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20F8E8B1"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080389A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0AC4536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14:paraId="28BFCBA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
        </w:tc>
      </w:tr>
      <w:tr w:rsidR="00133E9C" w:rsidRPr="005F295F" w14:paraId="3C59F750" w14:textId="77777777" w:rsidTr="008F0E80">
        <w:trPr>
          <w:trHeight w:val="674"/>
        </w:trPr>
        <w:tc>
          <w:tcPr>
            <w:tcW w:w="497" w:type="dxa"/>
            <w:tcBorders>
              <w:top w:val="nil"/>
              <w:left w:val="single" w:sz="2" w:space="0" w:color="000000"/>
              <w:bottom w:val="single" w:sz="2" w:space="0" w:color="000000"/>
              <w:right w:val="nil"/>
            </w:tcBorders>
            <w:vAlign w:val="center"/>
          </w:tcPr>
          <w:p w14:paraId="10C0A8E9"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lastRenderedPageBreak/>
              <w:t>X</w:t>
            </w:r>
          </w:p>
        </w:tc>
        <w:tc>
          <w:tcPr>
            <w:tcW w:w="1333" w:type="dxa"/>
            <w:tcBorders>
              <w:top w:val="nil"/>
              <w:left w:val="single" w:sz="2" w:space="0" w:color="000000"/>
              <w:bottom w:val="single" w:sz="2" w:space="0" w:color="000000"/>
              <w:right w:val="nil"/>
            </w:tcBorders>
          </w:tcPr>
          <w:p w14:paraId="4A1CAF6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498234E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233428A8"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23088B5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19D6B8C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5D7AEC1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4FC0846D"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14:paraId="27A5216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14:paraId="04FFB4DB"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14:paraId="60C9E4C3"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133E9C" w:rsidRPr="005F295F" w14:paraId="09C23E01" w14:textId="77777777" w:rsidTr="008F0E80">
        <w:trPr>
          <w:trHeight w:val="174"/>
        </w:trPr>
        <w:tc>
          <w:tcPr>
            <w:tcW w:w="497" w:type="dxa"/>
            <w:tcBorders>
              <w:top w:val="nil"/>
              <w:left w:val="single" w:sz="2" w:space="0" w:color="000000"/>
              <w:bottom w:val="single" w:sz="2" w:space="0" w:color="000000"/>
              <w:right w:val="nil"/>
            </w:tcBorders>
          </w:tcPr>
          <w:p w14:paraId="6271962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3A9AF538"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65BE3A0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4DC468AB"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2F0515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586C9187"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14:paraId="5817C09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224505FA"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4D03117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r>
    </w:tbl>
    <w:p w14:paraId="7BD1672E" w14:textId="77777777" w:rsidR="00133E9C" w:rsidRPr="0096123D" w:rsidRDefault="00133E9C" w:rsidP="00133E9C">
      <w:pPr>
        <w:pStyle w:val="Nivel2"/>
        <w:spacing w:line="360" w:lineRule="auto"/>
        <w:rPr>
          <w:lang w:eastAsia="en-US"/>
        </w:rPr>
      </w:pPr>
    </w:p>
    <w:p w14:paraId="2B70401B" w14:textId="77777777" w:rsidR="00133E9C" w:rsidRPr="007B2846" w:rsidRDefault="00133E9C" w:rsidP="00D2201D">
      <w:pPr>
        <w:pStyle w:val="Nivel01"/>
        <w:numPr>
          <w:ilvl w:val="0"/>
          <w:numId w:val="36"/>
        </w:numPr>
        <w:suppressAutoHyphens w:val="0"/>
        <w:spacing w:before="120" w:after="120" w:line="360" w:lineRule="auto"/>
        <w:ind w:left="0" w:firstLine="0"/>
      </w:pPr>
      <w:r w:rsidRPr="007B2846">
        <w:t xml:space="preserve">ÓRGÃO(S) GERENCIADOR </w:t>
      </w:r>
      <w:proofErr w:type="gramStart"/>
      <w:r w:rsidRPr="007B2846">
        <w:t>E  PARTICIPANTE</w:t>
      </w:r>
      <w:proofErr w:type="gramEnd"/>
      <w:r w:rsidRPr="007B2846">
        <w:t>(S)</w:t>
      </w:r>
    </w:p>
    <w:p w14:paraId="0C5810F9" w14:textId="3AE70C58" w:rsidR="00133E9C" w:rsidRPr="007B2CE2" w:rsidRDefault="00133E9C" w:rsidP="00D2201D">
      <w:pPr>
        <w:pStyle w:val="Nivel2"/>
        <w:numPr>
          <w:ilvl w:val="1"/>
          <w:numId w:val="36"/>
        </w:numPr>
        <w:spacing w:line="360" w:lineRule="auto"/>
        <w:ind w:left="0" w:firstLine="0"/>
        <w:rPr>
          <w:highlight w:val="yellow"/>
        </w:rPr>
      </w:pPr>
      <w:r w:rsidRPr="007B2846">
        <w:t xml:space="preserve">O órgão gerenciador será o </w:t>
      </w:r>
      <w:r>
        <w:t xml:space="preserve">Departamento de </w:t>
      </w:r>
      <w:r w:rsidR="007B2CE2" w:rsidRPr="007B2CE2">
        <w:rPr>
          <w:highlight w:val="yellow"/>
        </w:rPr>
        <w:t>...........</w:t>
      </w:r>
      <w:r w:rsidRPr="007B2CE2">
        <w:rPr>
          <w:highlight w:val="yellow"/>
        </w:rPr>
        <w:t>.</w:t>
      </w:r>
    </w:p>
    <w:p w14:paraId="0BC58064" w14:textId="77777777" w:rsidR="00133E9C" w:rsidRPr="00D1456C" w:rsidRDefault="00133E9C" w:rsidP="00D2201D">
      <w:pPr>
        <w:pStyle w:val="Nivel01"/>
        <w:numPr>
          <w:ilvl w:val="0"/>
          <w:numId w:val="36"/>
        </w:numPr>
        <w:suppressAutoHyphens w:val="0"/>
        <w:spacing w:before="120" w:after="120" w:line="360" w:lineRule="auto"/>
        <w:ind w:left="0" w:firstLine="0"/>
      </w:pPr>
      <w:r>
        <w:t>VALIDADE, FORMALIZAÇÃO DA ATA DE REGISTRO DE PREÇOS E CADASTRO RESERVA</w:t>
      </w:r>
    </w:p>
    <w:p w14:paraId="32DB2FE1" w14:textId="533BB7B3" w:rsidR="00133E9C" w:rsidRPr="00B63622" w:rsidRDefault="00133E9C" w:rsidP="00D2201D">
      <w:pPr>
        <w:pStyle w:val="Nivel2"/>
        <w:numPr>
          <w:ilvl w:val="1"/>
          <w:numId w:val="36"/>
        </w:numPr>
        <w:spacing w:line="360" w:lineRule="auto"/>
        <w:ind w:left="0" w:firstLine="0"/>
        <w:rPr>
          <w:iCs/>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FE3845">
        <w:t xml:space="preserve">podendo ser prorrogada por igual período, mediante a anuência do fornecedor, desde que comprovado o </w:t>
      </w:r>
      <w:r w:rsidRPr="007B2CE2">
        <w:rPr>
          <w:highlight w:val="yellow"/>
        </w:rPr>
        <w:t>preço vantajoso</w:t>
      </w:r>
      <w:r w:rsidR="007B2CE2" w:rsidRPr="007B2CE2">
        <w:rPr>
          <w:highlight w:val="yellow"/>
        </w:rPr>
        <w:t>/desconto</w:t>
      </w:r>
      <w:r w:rsidRPr="00FE3845">
        <w:t>.</w:t>
      </w:r>
    </w:p>
    <w:p w14:paraId="1DC8A362" w14:textId="77777777" w:rsidR="00133E9C" w:rsidRDefault="00133E9C" w:rsidP="00D2201D">
      <w:pPr>
        <w:pStyle w:val="Nvel3"/>
        <w:numPr>
          <w:ilvl w:val="2"/>
          <w:numId w:val="36"/>
        </w:numPr>
        <w:spacing w:line="360" w:lineRule="auto"/>
        <w:ind w:left="284" w:firstLine="0"/>
      </w:pPr>
      <w:r w:rsidRPr="00B63622">
        <w:t>O</w:t>
      </w:r>
      <w:r>
        <w:t xml:space="preserve"> </w:t>
      </w:r>
      <w:r w:rsidRPr="00B63622">
        <w:t>contrato</w:t>
      </w:r>
      <w:r>
        <w:t xml:space="preserve"> </w:t>
      </w:r>
      <w:r w:rsidRPr="00B63622">
        <w:t>decorrente</w:t>
      </w:r>
      <w:r>
        <w:t xml:space="preserve"> </w:t>
      </w:r>
      <w:r w:rsidRPr="00B63622">
        <w:t>da</w:t>
      </w:r>
      <w:r>
        <w:t xml:space="preserve"> </w:t>
      </w:r>
      <w:r w:rsidRPr="00B63622">
        <w:t>ata</w:t>
      </w:r>
      <w:r>
        <w:t xml:space="preserve"> </w:t>
      </w:r>
      <w:r w:rsidRPr="00B63622">
        <w:t>de</w:t>
      </w:r>
      <w:r>
        <w:t xml:space="preserve"> </w:t>
      </w:r>
      <w:r w:rsidRPr="00B63622">
        <w:t>registro</w:t>
      </w:r>
      <w:r>
        <w:t xml:space="preserve"> </w:t>
      </w:r>
      <w:r w:rsidRPr="00B63622">
        <w:t>de</w:t>
      </w:r>
      <w:r>
        <w:t xml:space="preserve"> </w:t>
      </w:r>
      <w:r w:rsidRPr="00B63622">
        <w:t>preços</w:t>
      </w:r>
      <w:r>
        <w:t xml:space="preserve"> </w:t>
      </w:r>
      <w:r w:rsidRPr="00B63622">
        <w:t>terá</w:t>
      </w:r>
      <w:r>
        <w:t xml:space="preserve"> </w:t>
      </w:r>
      <w:r w:rsidRPr="00B63622">
        <w:t>sua</w:t>
      </w:r>
      <w:r>
        <w:t xml:space="preserve"> </w:t>
      </w:r>
      <w:r w:rsidRPr="00B63622">
        <w:t>vigência</w:t>
      </w:r>
      <w:r>
        <w:t xml:space="preserve"> </w:t>
      </w:r>
      <w:r w:rsidRPr="00B63622">
        <w:t>estabelecida n</w:t>
      </w:r>
      <w:r>
        <w:t xml:space="preserve">o próprio instrumento contratual e observará </w:t>
      </w:r>
      <w:r w:rsidRPr="0000620C">
        <w:t>no momento da contratação e a cada exercício financeiro a disponibilidade de créditos orçamentários, bem como a previsão no plano plurianual, quando ultrapassar 1 (um) exercício financeiro</w:t>
      </w:r>
      <w:r w:rsidRPr="00B63622">
        <w:t>.</w:t>
      </w:r>
    </w:p>
    <w:p w14:paraId="35309582" w14:textId="77777777" w:rsidR="00133E9C" w:rsidRPr="00B63622" w:rsidRDefault="00133E9C" w:rsidP="00D2201D">
      <w:pPr>
        <w:pStyle w:val="Nvel3"/>
        <w:numPr>
          <w:ilvl w:val="2"/>
          <w:numId w:val="36"/>
        </w:numPr>
        <w:spacing w:line="360" w:lineRule="auto"/>
        <w:ind w:left="284" w:firstLine="0"/>
      </w:pPr>
      <w:r>
        <w:t>Na formalização do contrato ou do instrumento substituto deverá haver a indicação da disponibilidade dos créditos orçamentários respectivos.</w:t>
      </w:r>
    </w:p>
    <w:p w14:paraId="23E46AD4" w14:textId="77777777" w:rsidR="00133E9C" w:rsidRDefault="00133E9C" w:rsidP="00D2201D">
      <w:pPr>
        <w:pStyle w:val="Nivel2"/>
        <w:numPr>
          <w:ilvl w:val="1"/>
          <w:numId w:val="36"/>
        </w:numPr>
        <w:spacing w:line="360" w:lineRule="auto"/>
        <w:ind w:left="0" w:firstLine="0"/>
      </w:pPr>
      <w:r w:rsidRPr="00C74737">
        <w:t>A contratação com os fornecedores registrados na ata será formalizada pelo órgão</w:t>
      </w:r>
      <w:r>
        <w:t xml:space="preserve"> </w:t>
      </w:r>
      <w:r w:rsidRPr="00C74737">
        <w:t xml:space="preserve">ou </w:t>
      </w:r>
      <w:r>
        <w:t xml:space="preserve">pela </w:t>
      </w:r>
      <w:r w:rsidRPr="00C74737">
        <w:t>en</w:t>
      </w:r>
      <w:r>
        <w:rPr>
          <w:rFonts w:eastAsia="Arial"/>
        </w:rP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0CE30F40" w14:textId="14FFE023" w:rsidR="00133E9C" w:rsidRPr="00C82CB6" w:rsidRDefault="00133E9C" w:rsidP="00D2201D">
      <w:pPr>
        <w:pStyle w:val="Nvel3"/>
        <w:numPr>
          <w:ilvl w:val="2"/>
          <w:numId w:val="36"/>
        </w:numPr>
        <w:spacing w:line="360" w:lineRule="auto"/>
        <w:ind w:left="284" w:firstLine="0"/>
      </w:pPr>
      <w:r w:rsidRPr="00C74737">
        <w:t xml:space="preserve"> </w:t>
      </w:r>
      <w:r w:rsidRPr="007B2846">
        <w:t xml:space="preserve">O instrumento contratual de que trata o item </w:t>
      </w:r>
      <w:r w:rsidR="00F005C1">
        <w:t>4</w:t>
      </w:r>
      <w:r w:rsidRPr="007B2846">
        <w:t>.2. deverá ser assinado no prazo de validade da ata de registro de preços.</w:t>
      </w:r>
    </w:p>
    <w:p w14:paraId="7DCCC19E" w14:textId="77777777" w:rsidR="00133E9C" w:rsidRPr="007B2846" w:rsidRDefault="00133E9C" w:rsidP="00D2201D">
      <w:pPr>
        <w:pStyle w:val="Nivel2"/>
        <w:numPr>
          <w:ilvl w:val="1"/>
          <w:numId w:val="36"/>
        </w:numPr>
        <w:spacing w:line="360" w:lineRule="auto"/>
        <w:ind w:left="0" w:firstLine="0"/>
      </w:pPr>
      <w:r w:rsidRPr="007B2846">
        <w:t>Os contratos decorrentes do sistema de registro de preços poderão ser alterados, observado o art. 124 da Lei nº 14.133, de 2021.</w:t>
      </w:r>
    </w:p>
    <w:p w14:paraId="332CD385" w14:textId="77777777" w:rsidR="00133E9C" w:rsidRPr="00C82CB6" w:rsidRDefault="00133E9C" w:rsidP="00D2201D">
      <w:pPr>
        <w:pStyle w:val="Nivel2"/>
        <w:numPr>
          <w:ilvl w:val="1"/>
          <w:numId w:val="36"/>
        </w:numPr>
        <w:spacing w:line="360" w:lineRule="auto"/>
        <w:ind w:left="0" w:firstLine="0"/>
      </w:pPr>
      <w:r w:rsidRPr="00C82CB6">
        <w:t>Após a homologação da licitação ou da contratação direta, deverão ser observadas as seguintes condições para formalização da ata de registro de preços:</w:t>
      </w:r>
    </w:p>
    <w:p w14:paraId="59BB5860" w14:textId="39466D3C" w:rsidR="00133E9C" w:rsidRPr="00C82CB6" w:rsidRDefault="00133E9C" w:rsidP="00D2201D">
      <w:pPr>
        <w:pStyle w:val="Nvel3"/>
        <w:numPr>
          <w:ilvl w:val="2"/>
          <w:numId w:val="36"/>
        </w:numPr>
        <w:spacing w:line="360" w:lineRule="auto"/>
        <w:ind w:left="284" w:firstLine="0"/>
      </w:pPr>
      <w:r>
        <w:t>S</w:t>
      </w:r>
      <w:r w:rsidRPr="00666FEB">
        <w:t>erão registrados na ata os preços</w:t>
      </w:r>
      <w:r w:rsidR="006D437C">
        <w:t>/descontos</w:t>
      </w:r>
      <w:r w:rsidRPr="00666FEB">
        <w:t xml:space="preserve"> e os quan</w:t>
      </w:r>
      <w:r>
        <w:t>ti</w:t>
      </w:r>
      <w:r w:rsidRPr="00666FEB">
        <w:t>ta</w:t>
      </w:r>
      <w:r>
        <w:rPr>
          <w:rFonts w:eastAsia="Arial"/>
        </w:rPr>
        <w:t>ti</w:t>
      </w:r>
      <w:r w:rsidRPr="00666FEB">
        <w:t>vos do adjudicatário</w:t>
      </w:r>
      <w:r>
        <w:t xml:space="preserve">, devendo ser </w:t>
      </w:r>
      <w:r w:rsidRPr="007B2846">
        <w:t xml:space="preserve">observada a possibilidade de o licitante oferecer ou não proposta em quantitativo inferior ao máximo previsto </w:t>
      </w:r>
      <w:r w:rsidRPr="007E2862">
        <w:rPr>
          <w:i/>
          <w:iCs/>
        </w:rPr>
        <w:t>no edital</w:t>
      </w:r>
      <w:r w:rsidRPr="007E2862">
        <w:t xml:space="preserve"> </w:t>
      </w:r>
      <w:r w:rsidRPr="007B2846">
        <w:t>e se obrigar nos limites dela;</w:t>
      </w:r>
    </w:p>
    <w:p w14:paraId="033A4A86" w14:textId="77777777" w:rsidR="00133E9C" w:rsidRPr="007B2846" w:rsidRDefault="00133E9C" w:rsidP="00D2201D">
      <w:pPr>
        <w:pStyle w:val="Nvel3"/>
        <w:numPr>
          <w:ilvl w:val="2"/>
          <w:numId w:val="36"/>
        </w:numPr>
        <w:spacing w:line="360" w:lineRule="auto"/>
        <w:ind w:left="284" w:firstLine="0"/>
      </w:pPr>
      <w:r w:rsidRPr="007B2846">
        <w:t>Será incluído na ata, na forma de anexo, o registro dos licitantes ou dos fornecedores que:</w:t>
      </w:r>
    </w:p>
    <w:p w14:paraId="6E499C84" w14:textId="543B1FC3" w:rsidR="00133E9C" w:rsidRPr="007B2846" w:rsidRDefault="00133E9C" w:rsidP="00D2201D">
      <w:pPr>
        <w:pStyle w:val="Nvel4"/>
        <w:numPr>
          <w:ilvl w:val="3"/>
          <w:numId w:val="36"/>
        </w:numPr>
        <w:spacing w:line="360" w:lineRule="auto"/>
        <w:ind w:left="567" w:firstLine="0"/>
      </w:pPr>
      <w:r w:rsidRPr="007B2846">
        <w:t>Aceitarem cotar os bens, as obras ou os serviços com preços</w:t>
      </w:r>
      <w:r w:rsidR="006D437C">
        <w:t>/descontos</w:t>
      </w:r>
      <w:r w:rsidRPr="007B2846">
        <w:t xml:space="preserve"> iguais aos do adjudicatário, observada a classificação da licitação; e </w:t>
      </w:r>
    </w:p>
    <w:p w14:paraId="190669BF" w14:textId="77777777" w:rsidR="00133E9C" w:rsidRPr="007B2846" w:rsidRDefault="00133E9C" w:rsidP="00D2201D">
      <w:pPr>
        <w:pStyle w:val="Nvel4"/>
        <w:numPr>
          <w:ilvl w:val="3"/>
          <w:numId w:val="36"/>
        </w:numPr>
        <w:spacing w:line="360" w:lineRule="auto"/>
        <w:ind w:left="567" w:firstLine="0"/>
      </w:pPr>
      <w:r w:rsidRPr="007B2846">
        <w:lastRenderedPageBreak/>
        <w:t xml:space="preserve">Mantiverem sua proposta original. </w:t>
      </w:r>
      <w:bookmarkStart w:id="15" w:name="cadastro_reserva"/>
      <w:bookmarkEnd w:id="15"/>
    </w:p>
    <w:p w14:paraId="26137D42" w14:textId="77777777" w:rsidR="00133E9C" w:rsidRPr="00C82CB6" w:rsidRDefault="00133E9C" w:rsidP="00D2201D">
      <w:pPr>
        <w:pStyle w:val="Nvel3"/>
        <w:numPr>
          <w:ilvl w:val="2"/>
          <w:numId w:val="36"/>
        </w:numPr>
        <w:spacing w:line="360" w:lineRule="auto"/>
        <w:ind w:left="284" w:firstLine="0"/>
      </w:pPr>
      <w:r w:rsidRPr="007B2846">
        <w:t>Será respeitada, nas contratações, a ordem de classificação dos licitantes ou dos fornecedores registrados na ata</w:t>
      </w:r>
      <w:r w:rsidRPr="00C82CB6">
        <w:t>.</w:t>
      </w:r>
    </w:p>
    <w:p w14:paraId="5D4C9A85" w14:textId="77777777" w:rsidR="00133E9C" w:rsidRPr="00C82CB6" w:rsidRDefault="00133E9C" w:rsidP="00D2201D">
      <w:pPr>
        <w:pStyle w:val="Nivel2"/>
        <w:numPr>
          <w:ilvl w:val="1"/>
          <w:numId w:val="36"/>
        </w:numPr>
        <w:spacing w:line="360" w:lineRule="auto"/>
        <w:ind w:left="0" w:firstLine="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5ED0C984" w14:textId="75D7DCC9" w:rsidR="00133E9C" w:rsidRPr="00C82CB6" w:rsidRDefault="00133E9C" w:rsidP="00D2201D">
      <w:pPr>
        <w:pStyle w:val="Nivel2"/>
        <w:numPr>
          <w:ilvl w:val="1"/>
          <w:numId w:val="36"/>
        </w:numPr>
        <w:spacing w:line="360" w:lineRule="auto"/>
        <w:ind w:left="0" w:firstLine="0"/>
      </w:pPr>
      <w:r w:rsidRPr="00C82CB6">
        <w:t xml:space="preserve">A habilitação dos licitantes que comporão o cadastro de reserva a que se refere o item </w:t>
      </w:r>
      <w:r w:rsidRPr="007B2846">
        <w:fldChar w:fldCharType="begin"/>
      </w:r>
      <w:r w:rsidRPr="007B2846">
        <w:instrText xml:space="preserve"> REF cadastro_reserva \r \h  \* MERGEFORMAT </w:instrText>
      </w:r>
      <w:r w:rsidRPr="007B2846">
        <w:fldChar w:fldCharType="separate"/>
      </w:r>
      <w:r w:rsidR="00E85F96">
        <w:t>4.4.2.2</w:t>
      </w:r>
      <w:r w:rsidRPr="007B2846">
        <w:fldChar w:fldCharType="end"/>
      </w:r>
      <w:r w:rsidRPr="00C82CB6">
        <w:t xml:space="preserve"> somente será efetuada quando houver necessidade de contratação dos licitantes remanescentes, nas seguintes hipóteses:</w:t>
      </w:r>
      <w:bookmarkStart w:id="16" w:name="habilitacao_reserva"/>
      <w:bookmarkEnd w:id="16"/>
    </w:p>
    <w:p w14:paraId="0ACFA7B2" w14:textId="77777777" w:rsidR="00133E9C" w:rsidRPr="00C82CB6" w:rsidRDefault="00133E9C" w:rsidP="00D2201D">
      <w:pPr>
        <w:pStyle w:val="Nvel3"/>
        <w:numPr>
          <w:ilvl w:val="2"/>
          <w:numId w:val="36"/>
        </w:numPr>
        <w:spacing w:line="360" w:lineRule="auto"/>
        <w:ind w:left="284" w:firstLine="0"/>
      </w:pPr>
      <w:r w:rsidRPr="00C82CB6">
        <w:t xml:space="preserve">Quando o licitante vencedor não assinar a ata de registro de preços, no prazo e nas condições estabelecidos </w:t>
      </w:r>
      <w:r w:rsidRPr="007E2862">
        <w:rPr>
          <w:i/>
          <w:iCs/>
        </w:rPr>
        <w:t>no edital</w:t>
      </w:r>
      <w:r w:rsidRPr="007E2862">
        <w:t xml:space="preserve"> </w:t>
      </w:r>
      <w:r w:rsidRPr="00C82CB6">
        <w:t>e</w:t>
      </w:r>
    </w:p>
    <w:p w14:paraId="5B6109DD" w14:textId="65531D48" w:rsidR="00133E9C" w:rsidRPr="00C82CB6" w:rsidRDefault="00133E9C" w:rsidP="00D2201D">
      <w:pPr>
        <w:pStyle w:val="Nvel3"/>
        <w:numPr>
          <w:ilvl w:val="2"/>
          <w:numId w:val="36"/>
        </w:numPr>
        <w:spacing w:line="360" w:lineRule="auto"/>
        <w:ind w:left="284" w:firstLine="0"/>
      </w:pPr>
      <w:r w:rsidRPr="00C82CB6">
        <w:t xml:space="preserve">Quando houver o cancelamento do registro do licitante ou do registro de preços nas hipóteses previstas no </w:t>
      </w:r>
      <w:r w:rsidRPr="007B2846">
        <w:t xml:space="preserve">item </w:t>
      </w:r>
      <w:r w:rsidRPr="007B2846">
        <w:fldChar w:fldCharType="begin"/>
      </w:r>
      <w:r w:rsidRPr="007B2846">
        <w:instrText xml:space="preserve"> REF cancelamento \r \h  \* MERGEFORMAT </w:instrText>
      </w:r>
      <w:r w:rsidRPr="007B2846">
        <w:fldChar w:fldCharType="separate"/>
      </w:r>
      <w:r w:rsidR="00E85F96">
        <w:t>8</w:t>
      </w:r>
      <w:r w:rsidRPr="007B2846">
        <w:fldChar w:fldCharType="end"/>
      </w:r>
      <w:r w:rsidRPr="00C82CB6">
        <w:t>.</w:t>
      </w:r>
    </w:p>
    <w:p w14:paraId="34C457F3" w14:textId="77777777" w:rsidR="00133E9C" w:rsidRDefault="00133E9C" w:rsidP="00D2201D">
      <w:pPr>
        <w:pStyle w:val="Nivel2"/>
        <w:numPr>
          <w:ilvl w:val="1"/>
          <w:numId w:val="36"/>
        </w:numPr>
        <w:spacing w:line="360" w:lineRule="auto"/>
        <w:ind w:left="0" w:firstLine="0"/>
      </w:pPr>
      <w:r w:rsidRPr="00666FEB">
        <w:t>O preço registrado com indicação dos licitantes e fornecedores será divulgado no PNCP</w:t>
      </w:r>
      <w:r>
        <w:t xml:space="preserve"> </w:t>
      </w:r>
      <w:r w:rsidRPr="002A6165">
        <w:t>e ficará disponibilizado durante a vigência da ata de registro de preços.</w:t>
      </w:r>
    </w:p>
    <w:p w14:paraId="6B6ED7FF" w14:textId="19945780" w:rsidR="00133E9C" w:rsidRDefault="00133E9C" w:rsidP="00D2201D">
      <w:pPr>
        <w:pStyle w:val="Nivel2"/>
        <w:numPr>
          <w:ilvl w:val="1"/>
          <w:numId w:val="36"/>
        </w:numPr>
        <w:spacing w:line="360" w:lineRule="auto"/>
        <w:ind w:left="0" w:firstLine="0"/>
      </w:pPr>
      <w:r w:rsidRPr="002A6165">
        <w:t>Após a homologação da licitação, o licitante mais bem classificado será convocado para assinar a ata de registro de preços, no prazo e nas condições estabelecidos no edital de licitação ou no aviso de contratação direta, sob pena de</w:t>
      </w:r>
      <w:r>
        <w:t xml:space="preserve"> </w:t>
      </w:r>
      <w:r w:rsidRPr="002A6165">
        <w:t>decair o direito, sem prejuízo das sanções previstas na Lei nº 14.133, de 2021.</w:t>
      </w:r>
    </w:p>
    <w:p w14:paraId="16613FDC" w14:textId="77777777" w:rsidR="00133E9C" w:rsidRPr="00F63392" w:rsidRDefault="00133E9C" w:rsidP="00D2201D">
      <w:pPr>
        <w:pStyle w:val="Nvel3"/>
        <w:numPr>
          <w:ilvl w:val="2"/>
          <w:numId w:val="36"/>
        </w:numPr>
        <w:spacing w:line="360" w:lineRule="auto"/>
        <w:ind w:left="284" w:firstLine="0"/>
      </w:pPr>
      <w:r w:rsidRPr="00F63392">
        <w:t>O prazo de convocação poderá ser prorrogado 1 (uma) vez, por igual período, mediante solicitação do licitante ou fornecedor convocado, desde que</w:t>
      </w:r>
      <w:r>
        <w:t xml:space="preserve"> apresentada dentro do prazo, devidamente justificada, e que a justificativa seja aceita pela </w:t>
      </w:r>
      <w:r w:rsidRPr="00F63392">
        <w:t>Administração.</w:t>
      </w:r>
    </w:p>
    <w:p w14:paraId="2BDB95E4" w14:textId="77777777" w:rsidR="00133E9C" w:rsidRPr="00BE6356" w:rsidRDefault="00133E9C" w:rsidP="00D2201D">
      <w:pPr>
        <w:pStyle w:val="Nivel2"/>
        <w:numPr>
          <w:ilvl w:val="1"/>
          <w:numId w:val="36"/>
        </w:numPr>
        <w:spacing w:line="360" w:lineRule="auto"/>
        <w:ind w:left="0" w:firstLine="0"/>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21223CC" w14:textId="201861B2" w:rsidR="00133E9C" w:rsidRPr="00C82CB6" w:rsidRDefault="00133E9C" w:rsidP="00D2201D">
      <w:pPr>
        <w:pStyle w:val="Nivel2"/>
        <w:numPr>
          <w:ilvl w:val="1"/>
          <w:numId w:val="36"/>
        </w:numPr>
        <w:spacing w:line="360" w:lineRule="auto"/>
        <w:ind w:left="0" w:firstLine="0"/>
      </w:pPr>
      <w:r w:rsidRPr="00C82CB6">
        <w:t>Quando o convocado não assinar a ata de registro de preços no prazo e nas condições estabelecidos no edital ou no aviso de contratação, fica facultado à Administração convocar os licitantes remanescentes do cadastro de reserva, na ordem de classificação, para fazê-lo em igual prazo e nas condições propostas pelo primeiro classificado.</w:t>
      </w:r>
      <w:bookmarkStart w:id="17" w:name="recusa_dos_que_baixaram_preco"/>
      <w:bookmarkEnd w:id="17"/>
    </w:p>
    <w:p w14:paraId="2CF40607" w14:textId="52AA7EFF" w:rsidR="00133E9C" w:rsidRPr="00C82CB6" w:rsidRDefault="00133E9C" w:rsidP="00D2201D">
      <w:pPr>
        <w:pStyle w:val="Nivel2"/>
        <w:numPr>
          <w:ilvl w:val="1"/>
          <w:numId w:val="36"/>
        </w:numPr>
        <w:spacing w:line="360" w:lineRule="auto"/>
        <w:ind w:left="0" w:firstLine="0"/>
      </w:pPr>
      <w:r w:rsidRPr="00C82CB6">
        <w:t>Na hipótese de nenhum dos licitantes aceitar a contratação, a Administração observados o valor es</w:t>
      </w:r>
      <w:r w:rsidRPr="00C82CB6">
        <w:rPr>
          <w:rFonts w:eastAsia="Arial"/>
        </w:rPr>
        <w:t>ti</w:t>
      </w:r>
      <w:r w:rsidRPr="00C82CB6">
        <w:t xml:space="preserve">mado e sua eventual atualização nos termos </w:t>
      </w:r>
      <w:r w:rsidRPr="007E2862">
        <w:rPr>
          <w:i/>
          <w:iCs/>
        </w:rPr>
        <w:t>do edital</w:t>
      </w:r>
      <w:r w:rsidRPr="00C82CB6">
        <w:t>, poderá:</w:t>
      </w:r>
    </w:p>
    <w:p w14:paraId="289807DF" w14:textId="77777777" w:rsidR="00133E9C" w:rsidRDefault="00133E9C" w:rsidP="00D2201D">
      <w:pPr>
        <w:pStyle w:val="Nvel3"/>
        <w:numPr>
          <w:ilvl w:val="2"/>
          <w:numId w:val="36"/>
        </w:numPr>
        <w:spacing w:line="360" w:lineRule="auto"/>
        <w:ind w:left="284" w:firstLine="0"/>
      </w:pPr>
      <w:r w:rsidRPr="00C82CB6">
        <w:t>Convocar para negociação os demais licitantes</w:t>
      </w:r>
      <w:r w:rsidRPr="00BE6356">
        <w:t xml:space="preserve"> </w:t>
      </w:r>
      <w:r>
        <w:t xml:space="preserve">ou fornecedores </w:t>
      </w:r>
      <w:r w:rsidRPr="00BE6356">
        <w:t xml:space="preserve">remanescentes </w:t>
      </w:r>
      <w:r>
        <w:t>cujos preços foram registrados sem redução</w:t>
      </w:r>
      <w:r w:rsidRPr="00BE6356">
        <w:t xml:space="preserve">, </w:t>
      </w:r>
      <w:r>
        <w:t xml:space="preserve">observada </w:t>
      </w:r>
      <w:r w:rsidRPr="00BE6356">
        <w:t>a ordem de classificação,</w:t>
      </w:r>
      <w:r>
        <w:t xml:space="preserve"> </w:t>
      </w:r>
      <w:r w:rsidRPr="00BE6356">
        <w:t>com vistas à obtenção de preço melhor, mesmo que acima do preço do adjudicatário;</w:t>
      </w:r>
      <w:r>
        <w:t xml:space="preserve"> ou</w:t>
      </w:r>
    </w:p>
    <w:p w14:paraId="6B72BADE" w14:textId="77777777" w:rsidR="00133E9C" w:rsidRDefault="00133E9C" w:rsidP="00D2201D">
      <w:pPr>
        <w:pStyle w:val="Nvel3"/>
        <w:numPr>
          <w:ilvl w:val="2"/>
          <w:numId w:val="36"/>
        </w:numPr>
        <w:spacing w:line="360" w:lineRule="auto"/>
        <w:ind w:left="284" w:firstLine="0"/>
      </w:pPr>
      <w:r>
        <w:t>A</w:t>
      </w:r>
      <w:r w:rsidRPr="00BE6356">
        <w:t xml:space="preserve">djudicar e </w:t>
      </w:r>
      <w:r>
        <w:t>firmar</w:t>
      </w:r>
      <w:r w:rsidRPr="00BE6356">
        <w:t xml:space="preserve"> o contrato nas condições ofertadas pelos licitantes </w:t>
      </w:r>
      <w:r>
        <w:t xml:space="preserve">ou fornecedores </w:t>
      </w:r>
      <w:r w:rsidRPr="00BE6356">
        <w:t>remanescentes,</w:t>
      </w:r>
      <w:r>
        <w:t xml:space="preserve"> </w:t>
      </w:r>
      <w:r w:rsidRPr="00BE6356">
        <w:t>atendida a ordem classificatória, quando frustrada a negociação de melhor condição.</w:t>
      </w:r>
    </w:p>
    <w:p w14:paraId="2B77D414" w14:textId="77777777" w:rsidR="00133E9C" w:rsidRDefault="00133E9C" w:rsidP="00D2201D">
      <w:pPr>
        <w:pStyle w:val="Nivel2"/>
        <w:numPr>
          <w:ilvl w:val="1"/>
          <w:numId w:val="36"/>
        </w:numPr>
        <w:spacing w:line="360" w:lineRule="auto"/>
        <w:ind w:left="0" w:firstLine="0"/>
      </w:pPr>
      <w:r w:rsidRPr="00A25D1D">
        <w:lastRenderedPageBreak/>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2F0FDFCE" w14:textId="77777777" w:rsidR="00133E9C" w:rsidRPr="00A25D1D" w:rsidRDefault="00133E9C" w:rsidP="00133E9C">
      <w:pPr>
        <w:pStyle w:val="Nivel2"/>
        <w:spacing w:line="360" w:lineRule="auto"/>
      </w:pPr>
    </w:p>
    <w:p w14:paraId="0F09A1D4" w14:textId="77777777" w:rsidR="00133E9C" w:rsidRDefault="00133E9C" w:rsidP="00D2201D">
      <w:pPr>
        <w:pStyle w:val="Nivel01"/>
        <w:numPr>
          <w:ilvl w:val="0"/>
          <w:numId w:val="36"/>
        </w:numPr>
        <w:suppressAutoHyphens w:val="0"/>
        <w:spacing w:before="120" w:after="120" w:line="360" w:lineRule="auto"/>
        <w:ind w:left="0" w:firstLine="0"/>
      </w:pPr>
      <w:r w:rsidRPr="00D52993">
        <w:t xml:space="preserve">ALTERAÇÃO </w:t>
      </w:r>
      <w:r>
        <w:t xml:space="preserve">OU ATUALIZAÇÃO </w:t>
      </w:r>
      <w:r w:rsidRPr="00D52993">
        <w:t>DOS PREÇOS REGISTRADOS</w:t>
      </w:r>
    </w:p>
    <w:p w14:paraId="7F91FA22" w14:textId="77777777" w:rsidR="00133E9C" w:rsidRPr="00D52993" w:rsidRDefault="00133E9C" w:rsidP="00D2201D">
      <w:pPr>
        <w:pStyle w:val="Nivel2"/>
        <w:numPr>
          <w:ilvl w:val="1"/>
          <w:numId w:val="36"/>
        </w:numPr>
        <w:spacing w:line="360" w:lineRule="auto"/>
        <w:ind w:left="0" w:firstLine="0"/>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1E35EC6E" w14:textId="77777777" w:rsidR="00133E9C" w:rsidRPr="000F1396" w:rsidRDefault="00133E9C" w:rsidP="00D2201D">
      <w:pPr>
        <w:pStyle w:val="Nvel3"/>
        <w:numPr>
          <w:ilvl w:val="2"/>
          <w:numId w:val="36"/>
        </w:numPr>
        <w:spacing w:line="360" w:lineRule="auto"/>
        <w:ind w:left="284" w:firstLine="0"/>
      </w:pPr>
      <w:r>
        <w:t>E</w:t>
      </w:r>
      <w:r w:rsidRPr="00D52993">
        <w:t>m caso de força maior, caso fortuito ou fato do príncipe ou em decorrência de fatos imprevisíveis ou previsíveis de consequências incalculáveis, que inviabilizem a execução da ata tal como pactuad</w:t>
      </w:r>
      <w:r>
        <w:t>a</w:t>
      </w:r>
      <w:r w:rsidRPr="00D52993">
        <w:t xml:space="preserve">, nos termos da </w:t>
      </w:r>
      <w:r w:rsidRPr="00D52993">
        <w:rPr>
          <w:color w:val="0000EF"/>
        </w:rPr>
        <w:t>alínea “d” do inciso II do caput do art. 124 da Lei nº 14.133, de 2021</w:t>
      </w:r>
      <w:r>
        <w:rPr>
          <w:color w:val="0000EF"/>
        </w:rPr>
        <w:t>;</w:t>
      </w:r>
    </w:p>
    <w:p w14:paraId="15BBF807" w14:textId="77777777" w:rsidR="00133E9C" w:rsidRPr="00D52993" w:rsidRDefault="00133E9C" w:rsidP="00D2201D">
      <w:pPr>
        <w:pStyle w:val="Nvel3"/>
        <w:numPr>
          <w:ilvl w:val="2"/>
          <w:numId w:val="36"/>
        </w:numPr>
        <w:spacing w:line="360" w:lineRule="auto"/>
        <w:ind w:left="284" w:firstLine="0"/>
      </w:pPr>
      <w:r>
        <w:t>Em caso</w:t>
      </w:r>
      <w:r w:rsidRPr="00D52993">
        <w:t xml:space="preserve"> de criação, alteração ou ex</w:t>
      </w:r>
      <w:r w:rsidRPr="00D52993">
        <w:rPr>
          <w:rFonts w:eastAsia="Calibri"/>
        </w:rPr>
        <w:t>ti</w:t>
      </w:r>
      <w:r w:rsidRPr="00D52993">
        <w:t>nção de quaisquer tributos ou encargos legais ou a superveniência de disposições legais, com comprovada repercussão sobre os preços registrados</w:t>
      </w:r>
      <w:r>
        <w:t xml:space="preserve">; </w:t>
      </w:r>
    </w:p>
    <w:p w14:paraId="6726E3A1" w14:textId="77777777" w:rsidR="00133E9C" w:rsidRPr="007B2846" w:rsidRDefault="00133E9C" w:rsidP="00D2201D">
      <w:pPr>
        <w:pStyle w:val="Nvel3"/>
        <w:numPr>
          <w:ilvl w:val="2"/>
          <w:numId w:val="36"/>
        </w:numPr>
        <w:spacing w:line="360" w:lineRule="auto"/>
        <w:ind w:left="284" w:firstLine="0"/>
      </w:pPr>
      <w:r w:rsidRPr="007B2846">
        <w:t>Na hipótese de previsão no edital ou no aviso de contratação direta de cláusula de reajustamento ou repactuação sobre os preços registrados, nos termos da Lei nº 14.133, de 2021.</w:t>
      </w:r>
    </w:p>
    <w:p w14:paraId="59F79571" w14:textId="77777777" w:rsidR="00133E9C" w:rsidRPr="00C82CB6" w:rsidRDefault="00133E9C" w:rsidP="00D2201D">
      <w:pPr>
        <w:pStyle w:val="Nvel4"/>
        <w:numPr>
          <w:ilvl w:val="3"/>
          <w:numId w:val="36"/>
        </w:numPr>
        <w:spacing w:line="360" w:lineRule="auto"/>
        <w:ind w:left="567" w:firstLine="0"/>
      </w:pPr>
      <w:r w:rsidRPr="007B2846">
        <w:t>No caso do reajustamento</w:t>
      </w:r>
      <w:r w:rsidRPr="00C82CB6">
        <w:t xml:space="preserve">, deverá ser respeitada a contagem da anualidade e o índice previstos para a contratação;  </w:t>
      </w:r>
    </w:p>
    <w:p w14:paraId="0A2CF6DB" w14:textId="59297D7F" w:rsidR="00133E9C" w:rsidRDefault="00133E9C" w:rsidP="00D2201D">
      <w:pPr>
        <w:pStyle w:val="Nvel4"/>
        <w:numPr>
          <w:ilvl w:val="3"/>
          <w:numId w:val="36"/>
        </w:numPr>
        <w:spacing w:line="360" w:lineRule="auto"/>
        <w:ind w:left="567" w:firstLine="0"/>
      </w:pPr>
      <w:r w:rsidRPr="007B2846">
        <w:t>No caso da repactuação</w:t>
      </w:r>
      <w:r w:rsidRPr="00C82CB6">
        <w:t xml:space="preserve">, </w:t>
      </w:r>
      <w:r w:rsidRPr="007B2846">
        <w:t>poderá</w:t>
      </w:r>
      <w:r w:rsidRPr="00C82CB6">
        <w:t xml:space="preserve"> ser a pedido do interessado, conforme critérios definidos para a contratação.</w:t>
      </w:r>
    </w:p>
    <w:p w14:paraId="27C06640" w14:textId="77E16FF8" w:rsidR="00F171D5" w:rsidRDefault="00F171D5" w:rsidP="00D2201D">
      <w:pPr>
        <w:pStyle w:val="Nvel4"/>
        <w:numPr>
          <w:ilvl w:val="3"/>
          <w:numId w:val="36"/>
        </w:numPr>
        <w:spacing w:line="360" w:lineRule="auto"/>
        <w:ind w:left="567" w:firstLine="0"/>
      </w:pPr>
      <w:r>
        <w:t>No caso de licitação de maior desconto este tópico poderá ser analisado pela administração municipal.</w:t>
      </w:r>
    </w:p>
    <w:p w14:paraId="7A06EB20" w14:textId="77777777" w:rsidR="00133E9C" w:rsidRPr="00C82CB6" w:rsidRDefault="00133E9C" w:rsidP="00133E9C">
      <w:pPr>
        <w:pStyle w:val="Nvel4"/>
        <w:spacing w:line="360" w:lineRule="auto"/>
      </w:pPr>
    </w:p>
    <w:p w14:paraId="767713F9" w14:textId="77777777" w:rsidR="00133E9C" w:rsidRPr="00C05076" w:rsidRDefault="00133E9C" w:rsidP="00D2201D">
      <w:pPr>
        <w:pStyle w:val="Nivel01"/>
        <w:numPr>
          <w:ilvl w:val="0"/>
          <w:numId w:val="36"/>
        </w:numPr>
        <w:suppressAutoHyphens w:val="0"/>
        <w:spacing w:before="120" w:after="120" w:line="360" w:lineRule="auto"/>
        <w:ind w:left="0" w:firstLine="0"/>
      </w:pPr>
      <w:r>
        <w:t>NEGOCIAÇÃO DE PREÇOS REGISTRADOS</w:t>
      </w:r>
    </w:p>
    <w:p w14:paraId="51462048" w14:textId="77777777" w:rsidR="00133E9C" w:rsidRPr="00D52993" w:rsidRDefault="00133E9C" w:rsidP="00D2201D">
      <w:pPr>
        <w:pStyle w:val="Nivel2"/>
        <w:numPr>
          <w:ilvl w:val="1"/>
          <w:numId w:val="36"/>
        </w:numPr>
        <w:spacing w:line="360" w:lineRule="auto"/>
        <w:ind w:left="0" w:firstLine="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0A51487F" w14:textId="5818D9B7" w:rsidR="00133E9C" w:rsidRPr="00D52993" w:rsidRDefault="00133E9C" w:rsidP="00D2201D">
      <w:pPr>
        <w:pStyle w:val="Nvel3"/>
        <w:numPr>
          <w:ilvl w:val="2"/>
          <w:numId w:val="36"/>
        </w:numPr>
        <w:spacing w:line="360" w:lineRule="auto"/>
        <w:ind w:left="284" w:firstLine="0"/>
      </w:pPr>
      <w:r w:rsidRPr="00D52993">
        <w:t>Caso não aceite reduzir seu preço aos valores pra</w:t>
      </w:r>
      <w:r w:rsidRPr="00D52993">
        <w:rPr>
          <w:rFonts w:eastAsia="Calibri"/>
        </w:rPr>
        <w:t>ti</w:t>
      </w:r>
      <w:r w:rsidRPr="00D52993">
        <w:t xml:space="preserve">cados pelo mercado, </w:t>
      </w:r>
      <w:r>
        <w:t xml:space="preserve">o fornecedor </w:t>
      </w:r>
      <w:r w:rsidRPr="00D52993">
        <w:t xml:space="preserve">será liberado do compromisso assumido </w:t>
      </w:r>
      <w:r>
        <w:t>quanto</w:t>
      </w:r>
      <w:r w:rsidRPr="00D52993">
        <w:t xml:space="preserve"> ao </w:t>
      </w:r>
      <w:r w:rsidR="001F3489">
        <w:t>item</w:t>
      </w:r>
      <w:r w:rsidRPr="00D52993">
        <w:t xml:space="preserve"> registrado, sem aplicação de penalidades administrativas.</w:t>
      </w:r>
    </w:p>
    <w:p w14:paraId="6B56D78C" w14:textId="77777777" w:rsidR="00133E9C" w:rsidRPr="000A5F80" w:rsidRDefault="00133E9C" w:rsidP="00D2201D">
      <w:pPr>
        <w:pStyle w:val="Nvel3"/>
        <w:numPr>
          <w:ilvl w:val="2"/>
          <w:numId w:val="36"/>
        </w:numPr>
        <w:spacing w:line="360" w:lineRule="auto"/>
        <w:ind w:left="284" w:firstLine="0"/>
      </w:pPr>
      <w:r w:rsidRPr="000A5F80">
        <w:t xml:space="preserve">Na hipótese prevista no item anterior, o gerenciador convocará os fornecedores do cadastro de reserva, na ordem de classificação, para verificar se aceitam reduzir seus preços aos valores de mercado e </w:t>
      </w:r>
      <w:r>
        <w:t>não convocará o</w:t>
      </w:r>
      <w:r w:rsidRPr="000A5F80">
        <w:t>s licitantes ou fornecedores que tiveram seu registro cancelado.</w:t>
      </w:r>
      <w:r>
        <w:t xml:space="preserve"> </w:t>
      </w:r>
    </w:p>
    <w:p w14:paraId="7D980486" w14:textId="77777777" w:rsidR="00133E9C" w:rsidRDefault="00133E9C" w:rsidP="00D2201D">
      <w:pPr>
        <w:pStyle w:val="Nvel3"/>
        <w:numPr>
          <w:ilvl w:val="2"/>
          <w:numId w:val="36"/>
        </w:numPr>
        <w:spacing w:line="360" w:lineRule="auto"/>
        <w:ind w:left="284" w:firstLine="0"/>
      </w:pPr>
      <w:r>
        <w:lastRenderedPageBreak/>
        <w:t>Se n</w:t>
      </w:r>
      <w:r w:rsidRPr="00B510C6">
        <w:t xml:space="preserve">ão </w:t>
      </w:r>
      <w:r>
        <w:t>obtiver</w:t>
      </w:r>
      <w:r w:rsidRPr="00B510C6">
        <w:t xml:space="preserve"> êxito nas negociações, o órgão ou en</w:t>
      </w:r>
      <w:r w:rsidRPr="00B510C6">
        <w:rPr>
          <w:rFonts w:eastAsia="Calibri"/>
        </w:rPr>
        <w:t>tid</w:t>
      </w:r>
      <w:r w:rsidRPr="00B510C6">
        <w:t>ade gerenciadora proceder</w:t>
      </w:r>
      <w:r>
        <w:t>á</w:t>
      </w:r>
      <w:r w:rsidRPr="00B510C6">
        <w:t xml:space="preserve"> ao cancelamento da ata de registro de preços, adotando as medidas cabíveis para obtenção d</w:t>
      </w:r>
      <w:r>
        <w:t>e</w:t>
      </w:r>
      <w:r w:rsidRPr="00B510C6">
        <w:t xml:space="preserve"> contratação mais vantajosa.</w:t>
      </w:r>
      <w:bookmarkStart w:id="18" w:name="reducao_preco_mercado_negociacao_frustra"/>
      <w:bookmarkEnd w:id="18"/>
    </w:p>
    <w:p w14:paraId="4BF293D2" w14:textId="77777777" w:rsidR="00133E9C" w:rsidRPr="00DA45E5" w:rsidRDefault="00133E9C" w:rsidP="00D2201D">
      <w:pPr>
        <w:pStyle w:val="Nvel3"/>
        <w:numPr>
          <w:ilvl w:val="2"/>
          <w:numId w:val="36"/>
        </w:numPr>
        <w:spacing w:line="360" w:lineRule="auto"/>
        <w:ind w:left="284" w:firstLine="0"/>
      </w:pPr>
      <w:r>
        <w:rPr>
          <w:rFonts w:ascii="Calibri" w:hAnsi="Calibri" w:cs="Calibri"/>
        </w:rPr>
        <w:t>Na hipótese de</w:t>
      </w:r>
      <w:r w:rsidRPr="00DA45E5">
        <w:t xml:space="preserve"> redução do preço registrado, o gerenciador comunicar</w:t>
      </w:r>
      <w:r>
        <w:t>á</w:t>
      </w:r>
      <w:r w:rsidRPr="00DA45E5">
        <w:t xml:space="preserve"> aos órgãos e </w:t>
      </w:r>
      <w:r>
        <w:t>à</w:t>
      </w:r>
      <w:r w:rsidRPr="00DA45E5">
        <w:t>s en</w:t>
      </w:r>
      <w:r w:rsidRPr="00DA45E5">
        <w:rPr>
          <w:rFonts w:eastAsia="Calibri"/>
        </w:rPr>
        <w:t>ti</w:t>
      </w:r>
      <w:r w:rsidRPr="00DA45E5">
        <w:t xml:space="preserve">dades que </w:t>
      </w:r>
      <w:r w:rsidRPr="00DA45E5">
        <w:rPr>
          <w:rFonts w:eastAsia="Calibri"/>
        </w:rPr>
        <w:t>ti</w:t>
      </w:r>
      <w:r w:rsidRPr="00DA45E5">
        <w:t xml:space="preserve">verem </w:t>
      </w:r>
      <w:r>
        <w:t xml:space="preserve">firmado </w:t>
      </w:r>
      <w:r w:rsidRPr="00DA45E5">
        <w:t>contratos</w:t>
      </w:r>
      <w:r>
        <w:t xml:space="preserve"> decorrentes da ata de registro de preços</w:t>
      </w:r>
      <w:r w:rsidRPr="00DA45E5">
        <w:t xml:space="preserve"> para que avaliem a conveniência e a oportunidade de diligenciarem negociação com vistas à alteração contratual, observado o disposto no art. 124 da Lei nº 14.133, de 2021.</w:t>
      </w:r>
    </w:p>
    <w:p w14:paraId="341DC4F8" w14:textId="77777777" w:rsidR="00133E9C" w:rsidRPr="00DA45E5" w:rsidRDefault="00133E9C" w:rsidP="00D2201D">
      <w:pPr>
        <w:pStyle w:val="Nivel2"/>
        <w:numPr>
          <w:ilvl w:val="1"/>
          <w:numId w:val="36"/>
        </w:numPr>
        <w:spacing w:line="360" w:lineRule="auto"/>
        <w:ind w:left="0" w:firstLine="0"/>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19" w:name="hipotese_preco_mercado_maior"/>
      <w:bookmarkEnd w:id="19"/>
    </w:p>
    <w:p w14:paraId="751A2439" w14:textId="77777777" w:rsidR="00133E9C" w:rsidRPr="00DA45E5" w:rsidRDefault="00133E9C" w:rsidP="00D2201D">
      <w:pPr>
        <w:pStyle w:val="Nvel3"/>
        <w:numPr>
          <w:ilvl w:val="2"/>
          <w:numId w:val="36"/>
        </w:numPr>
        <w:spacing w:line="360" w:lineRule="auto"/>
        <w:ind w:left="284" w:firstLine="0"/>
      </w:pPr>
      <w:r w:rsidRPr="00DA45E5">
        <w:t>Neste caso, o fornecedor encaminhar</w:t>
      </w:r>
      <w:r>
        <w:t>á</w:t>
      </w:r>
      <w:r w:rsidRPr="00DA45E5">
        <w:t xml:space="preserve">, juntamente com o pedido de alteração, </w:t>
      </w:r>
      <w:r>
        <w:t xml:space="preserve">a </w:t>
      </w:r>
      <w:r w:rsidRPr="00DA45E5">
        <w:t xml:space="preserve">documentação comprobatória ou </w:t>
      </w:r>
      <w:proofErr w:type="spellStart"/>
      <w:r>
        <w:t>a</w:t>
      </w:r>
      <w:proofErr w:type="spellEnd"/>
      <w:r>
        <w:t xml:space="preserve"> </w:t>
      </w:r>
      <w:r w:rsidRPr="00DA45E5">
        <w:t xml:space="preserve">planilha de custos que demonstre </w:t>
      </w:r>
      <w:r>
        <w:t>a inviabilidade</w:t>
      </w:r>
      <w:r w:rsidRPr="00DA45E5">
        <w:t xml:space="preserve"> </w:t>
      </w:r>
      <w:r>
        <w:t>d</w:t>
      </w:r>
      <w:r w:rsidRPr="00DA45E5">
        <w:t xml:space="preserve">o preço registrado </w:t>
      </w:r>
      <w:r>
        <w:t xml:space="preserve">em relação </w:t>
      </w:r>
      <w:r w:rsidRPr="00DA45E5">
        <w:t>às condições inicialmente pactuadas.</w:t>
      </w:r>
      <w:bookmarkStart w:id="20" w:name="prova_preco_mercado_maior"/>
      <w:bookmarkEnd w:id="20"/>
    </w:p>
    <w:p w14:paraId="06EC9F83" w14:textId="5213FD22" w:rsidR="00133E9C" w:rsidRPr="00C82CB6" w:rsidRDefault="00133E9C" w:rsidP="00D2201D">
      <w:pPr>
        <w:pStyle w:val="Nvel3"/>
        <w:numPr>
          <w:ilvl w:val="2"/>
          <w:numId w:val="36"/>
        </w:numPr>
        <w:spacing w:line="360" w:lineRule="auto"/>
        <w:ind w:left="284" w:firstLine="0"/>
      </w:pPr>
      <w:r>
        <w:t>Não hipótese de não comprovação d</w:t>
      </w:r>
      <w:r w:rsidRPr="00DA45E5">
        <w:t xml:space="preserve">a existência de fato superveniente que </w:t>
      </w:r>
      <w:r>
        <w:t>inviabilize</w:t>
      </w:r>
      <w:r w:rsidRPr="00DA45E5">
        <w:t xml:space="preserve"> o preço registrado, o pedido será indeferido pelo órgão ou en</w:t>
      </w:r>
      <w:r w:rsidRPr="00DA45E5">
        <w:rPr>
          <w:rFonts w:eastAsia="Calibri"/>
        </w:rPr>
        <w:t>ti</w:t>
      </w:r>
      <w:r w:rsidRPr="00DA45E5">
        <w:t>dade gerenciadora</w:t>
      </w:r>
      <w:r>
        <w:t xml:space="preserve"> e</w:t>
      </w:r>
      <w:r w:rsidRPr="00DA45E5">
        <w:t xml:space="preserve"> o fornecedor </w:t>
      </w:r>
      <w:r>
        <w:t>deverá</w:t>
      </w:r>
      <w:r w:rsidRPr="00DA45E5">
        <w:t xml:space="preserve"> cumprir as </w:t>
      </w:r>
      <w:r w:rsidRPr="00C82CB6">
        <w:t xml:space="preserve">obrigações estabelecidas na ata, sob pena de cancelamento do seu registro, nos termos do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E85F96">
        <w:t>8.1</w:t>
      </w:r>
      <w:r w:rsidRPr="007B2846">
        <w:fldChar w:fldCharType="end"/>
      </w:r>
      <w:r w:rsidRPr="00C82CB6">
        <w:t>, sem prejuízo das sanções previstas na Lei nº 14.133, de 2021, e na legislação aplicável.</w:t>
      </w:r>
      <w:bookmarkStart w:id="21" w:name="nao_comprovacao_majoracao_mercado"/>
      <w:bookmarkEnd w:id="21"/>
    </w:p>
    <w:p w14:paraId="3EB0215B" w14:textId="77777777" w:rsidR="00133E9C" w:rsidRPr="00C82CB6" w:rsidRDefault="00133E9C" w:rsidP="00D2201D">
      <w:pPr>
        <w:pStyle w:val="Nvel3"/>
        <w:numPr>
          <w:ilvl w:val="2"/>
          <w:numId w:val="36"/>
        </w:numPr>
        <w:spacing w:line="360" w:lineRule="auto"/>
        <w:ind w:left="284" w:firstLine="0"/>
      </w:pPr>
      <w:r w:rsidRPr="00C82CB6">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w:t>
      </w:r>
      <w:r w:rsidRPr="007B2846">
        <w:t>5.7.</w:t>
      </w:r>
    </w:p>
    <w:p w14:paraId="05FC85D1" w14:textId="1292265F" w:rsidR="00133E9C" w:rsidRPr="00C82CB6" w:rsidRDefault="00133E9C" w:rsidP="00D2201D">
      <w:pPr>
        <w:pStyle w:val="Nvel3"/>
        <w:numPr>
          <w:ilvl w:val="2"/>
          <w:numId w:val="36"/>
        </w:numPr>
        <w:spacing w:line="360" w:lineRule="auto"/>
        <w:ind w:left="284" w:firstLine="0"/>
      </w:pPr>
      <w:r w:rsidRPr="00C82CB6">
        <w:t xml:space="preserve">Se não obtiver êxito nas negociações, o órgão ou entidade gerenciadora procederá ao cancelamento da ata de registro de preços, nos termos do </w:t>
      </w:r>
      <w:r w:rsidRPr="007B2846">
        <w:t xml:space="preserve">item </w:t>
      </w:r>
      <w:r w:rsidRPr="007B2846">
        <w:fldChar w:fldCharType="begin"/>
      </w:r>
      <w:r w:rsidRPr="007B2846">
        <w:instrText xml:space="preserve"> REF cancelamento_da_ata \r \h  \* MERGEFORMAT </w:instrText>
      </w:r>
      <w:r w:rsidRPr="007B2846">
        <w:fldChar w:fldCharType="separate"/>
      </w:r>
      <w:r w:rsidR="00E85F96">
        <w:t>8.4</w:t>
      </w:r>
      <w:r w:rsidRPr="007B2846">
        <w:fldChar w:fldCharType="end"/>
      </w:r>
      <w:r w:rsidRPr="00C82CB6">
        <w:t>, e adotará</w:t>
      </w:r>
      <w:r w:rsidRPr="00DA45E5">
        <w:t xml:space="preserve"> as medidas cabíveis para </w:t>
      </w:r>
      <w:r>
        <w:t xml:space="preserve">a </w:t>
      </w:r>
      <w:r w:rsidRPr="00C82CB6">
        <w:t>obtenção da contratação mais vantajosa.</w:t>
      </w:r>
      <w:bookmarkStart w:id="22" w:name="majora_preco_mercado_negociacao_frustra"/>
      <w:bookmarkEnd w:id="22"/>
    </w:p>
    <w:p w14:paraId="43A649AA" w14:textId="73937444" w:rsidR="00133E9C" w:rsidRPr="00DA45E5" w:rsidRDefault="00133E9C" w:rsidP="00D2201D">
      <w:pPr>
        <w:pStyle w:val="Nvel3"/>
        <w:numPr>
          <w:ilvl w:val="2"/>
          <w:numId w:val="36"/>
        </w:numPr>
        <w:spacing w:line="360" w:lineRule="auto"/>
        <w:ind w:left="284" w:firstLine="0"/>
      </w:pPr>
      <w:r w:rsidRPr="00C82CB6">
        <w:t xml:space="preserve">Na hipótese de comprovação da majoração do preço de mercado que inviabilize o preço registrado, conforme previsto no </w:t>
      </w:r>
      <w:r w:rsidRPr="007B2846">
        <w:t xml:space="preserve">item </w:t>
      </w:r>
      <w:r w:rsidRPr="007B2846">
        <w:fldChar w:fldCharType="begin"/>
      </w:r>
      <w:r w:rsidRPr="007B2846">
        <w:instrText xml:space="preserve"> REF hipotese_preco_mercado_maior \r \h  \* MERGEFORMAT </w:instrText>
      </w:r>
      <w:r w:rsidRPr="007B2846">
        <w:fldChar w:fldCharType="separate"/>
      </w:r>
      <w:r w:rsidR="00E85F96">
        <w:t>6.2</w:t>
      </w:r>
      <w:r w:rsidRPr="007B2846">
        <w:fldChar w:fldCharType="end"/>
      </w:r>
      <w:r w:rsidRPr="00C82CB6">
        <w:t xml:space="preserve"> e no </w:t>
      </w:r>
      <w:r w:rsidRPr="007B2846">
        <w:t xml:space="preserve">item </w:t>
      </w:r>
      <w:r w:rsidRPr="007B2846">
        <w:fldChar w:fldCharType="begin"/>
      </w:r>
      <w:r w:rsidRPr="007B2846">
        <w:instrText xml:space="preserve"> REF prova_preco_mercado_maior \r \h  \* MERGEFORMAT </w:instrText>
      </w:r>
      <w:r w:rsidRPr="007B2846">
        <w:fldChar w:fldCharType="separate"/>
      </w:r>
      <w:r w:rsidR="00E85F96">
        <w:t>6.2.1</w:t>
      </w:r>
      <w:r w:rsidRPr="007B2846">
        <w:fldChar w:fldCharType="end"/>
      </w:r>
      <w:r w:rsidRPr="00C82CB6">
        <w:t>, o</w:t>
      </w:r>
      <w:r w:rsidRPr="00DA45E5">
        <w:t xml:space="preserve"> órgão ou en</w:t>
      </w:r>
      <w:r w:rsidRPr="00DA45E5">
        <w:rPr>
          <w:rFonts w:eastAsia="Calibri"/>
        </w:rPr>
        <w:t>ti</w:t>
      </w:r>
      <w:r w:rsidRPr="00DA45E5">
        <w:t>dade gerenciadora atualiza</w:t>
      </w:r>
      <w:r>
        <w:t>rá</w:t>
      </w:r>
      <w:r w:rsidRPr="00DA45E5">
        <w:t xml:space="preserve"> o preço registrado, de acordo com a realidade dos valores praticados pelo mercado.</w:t>
      </w:r>
    </w:p>
    <w:p w14:paraId="5D64D513" w14:textId="6294E01A" w:rsidR="00133E9C" w:rsidRDefault="00133E9C" w:rsidP="00D2201D">
      <w:pPr>
        <w:pStyle w:val="Nvel3"/>
        <w:numPr>
          <w:ilvl w:val="2"/>
          <w:numId w:val="36"/>
        </w:numPr>
        <w:spacing w:line="360" w:lineRule="auto"/>
        <w:ind w:left="284" w:firstLine="0"/>
      </w:pPr>
      <w:r w:rsidRPr="009D3DB6">
        <w:t xml:space="preserve"> O órgão ou en</w:t>
      </w:r>
      <w:r w:rsidRPr="009D3DB6">
        <w:rPr>
          <w:rFonts w:eastAsia="Calibri"/>
        </w:rPr>
        <w:t>ti</w:t>
      </w:r>
      <w:r w:rsidRPr="009D3DB6">
        <w:t>dade gerenciadora comunicará aos órgãos e às en</w:t>
      </w:r>
      <w:r w:rsidRPr="009D3DB6">
        <w:rPr>
          <w:rFonts w:eastAsia="Calibri"/>
        </w:rPr>
        <w:t>ti</w:t>
      </w:r>
      <w:r w:rsidRPr="009D3DB6">
        <w:t>dades que</w:t>
      </w:r>
      <w:r>
        <w:t xml:space="preserve"> </w:t>
      </w:r>
      <w:r w:rsidRPr="009D3DB6">
        <w:rPr>
          <w:rFonts w:eastAsia="Calibri"/>
        </w:rPr>
        <w:t>ti</w:t>
      </w:r>
      <w:r w:rsidRPr="009D3DB6">
        <w:t>verem firmado contratos decorrentes da ata de registro de preços sobre a efe</w:t>
      </w:r>
      <w:r w:rsidRPr="009D3DB6">
        <w:rPr>
          <w:rFonts w:eastAsia="Calibri"/>
        </w:rPr>
        <w:t>ti</w:t>
      </w:r>
      <w:r w:rsidRPr="009D3DB6">
        <w:t>va alteração do preço registrado, para que avaliem a necessidade de alteração contratual, observado o disposto no art. 124 da Lei nº 14.133, de 2021.</w:t>
      </w:r>
    </w:p>
    <w:p w14:paraId="04663A6A" w14:textId="3B41176B" w:rsidR="00F171D5" w:rsidRDefault="00F171D5" w:rsidP="00D2201D">
      <w:pPr>
        <w:pStyle w:val="Nvel4"/>
        <w:numPr>
          <w:ilvl w:val="3"/>
          <w:numId w:val="36"/>
        </w:numPr>
        <w:spacing w:line="360" w:lineRule="auto"/>
        <w:ind w:left="567" w:firstLine="0"/>
      </w:pPr>
      <w:r>
        <w:t>No caso de licitação de maior desconto este tópico poderá ser analisado pela administração municipal.</w:t>
      </w:r>
    </w:p>
    <w:p w14:paraId="004F1D56" w14:textId="77777777" w:rsidR="00133E9C" w:rsidRPr="009D3DB6" w:rsidRDefault="00133E9C" w:rsidP="00133E9C">
      <w:pPr>
        <w:pStyle w:val="Nvel3"/>
        <w:numPr>
          <w:ilvl w:val="0"/>
          <w:numId w:val="0"/>
        </w:numPr>
        <w:spacing w:line="360" w:lineRule="auto"/>
        <w:ind w:left="284"/>
      </w:pPr>
    </w:p>
    <w:p w14:paraId="76252123" w14:textId="77777777" w:rsidR="00133E9C" w:rsidRPr="00666FEB" w:rsidRDefault="00133E9C" w:rsidP="00D2201D">
      <w:pPr>
        <w:pStyle w:val="Nivel01"/>
        <w:numPr>
          <w:ilvl w:val="0"/>
          <w:numId w:val="36"/>
        </w:numPr>
        <w:suppressAutoHyphens w:val="0"/>
        <w:spacing w:before="120" w:after="120" w:line="360" w:lineRule="auto"/>
        <w:ind w:left="0" w:firstLine="0"/>
      </w:pPr>
      <w:r w:rsidRPr="00666FEB">
        <w:lastRenderedPageBreak/>
        <w:t>REMANEJAMENTO DAS QUANTIDADES REGISTRADAS NA ATA DE REGISTRO DE PREÇOS</w:t>
      </w:r>
    </w:p>
    <w:p w14:paraId="09754510" w14:textId="77777777" w:rsidR="00133E9C" w:rsidRPr="00666FEB" w:rsidRDefault="00133E9C" w:rsidP="00D2201D">
      <w:pPr>
        <w:pStyle w:val="Nivel2"/>
        <w:numPr>
          <w:ilvl w:val="1"/>
          <w:numId w:val="36"/>
        </w:numPr>
        <w:spacing w:line="360" w:lineRule="auto"/>
        <w:ind w:left="0" w:firstLine="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72E736B9" w14:textId="77777777" w:rsidR="00133E9C" w:rsidRDefault="00133E9C" w:rsidP="00D2201D">
      <w:pPr>
        <w:pStyle w:val="Nivel2"/>
        <w:numPr>
          <w:ilvl w:val="1"/>
          <w:numId w:val="36"/>
        </w:numPr>
        <w:spacing w:line="360" w:lineRule="auto"/>
        <w:ind w:left="0" w:firstLine="0"/>
      </w:pPr>
      <w:r>
        <w:t xml:space="preserve"> </w:t>
      </w:r>
      <w:r w:rsidRPr="00666FEB">
        <w:t>O remanejamento somente poderá ser feito</w:t>
      </w:r>
      <w:r>
        <w:t>:</w:t>
      </w:r>
    </w:p>
    <w:p w14:paraId="2B2B5517" w14:textId="77777777" w:rsidR="00133E9C" w:rsidRDefault="00133E9C" w:rsidP="00D2201D">
      <w:pPr>
        <w:pStyle w:val="Nvel3"/>
        <w:numPr>
          <w:ilvl w:val="2"/>
          <w:numId w:val="36"/>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w:t>
      </w:r>
      <w:r w:rsidRPr="00666FEB">
        <w:rPr>
          <w:rFonts w:eastAsia="Arial"/>
        </w:rPr>
        <w:t>ti</w:t>
      </w:r>
      <w:r w:rsidRPr="00666FEB">
        <w:t>dade par</w:t>
      </w:r>
      <w:r w:rsidRPr="00666FEB">
        <w:rPr>
          <w:rFonts w:eastAsia="Arial"/>
        </w:rPr>
        <w:t>ti</w:t>
      </w:r>
      <w:r w:rsidRPr="00666FEB">
        <w:t>cipante</w:t>
      </w:r>
      <w:r>
        <w:t>; ou</w:t>
      </w:r>
    </w:p>
    <w:p w14:paraId="386C0CD4" w14:textId="77777777" w:rsidR="00133E9C" w:rsidRPr="00666FEB" w:rsidRDefault="00133E9C" w:rsidP="00D2201D">
      <w:pPr>
        <w:pStyle w:val="Nvel3"/>
        <w:numPr>
          <w:ilvl w:val="2"/>
          <w:numId w:val="36"/>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entidade não participante.</w:t>
      </w:r>
    </w:p>
    <w:p w14:paraId="2434E0B5" w14:textId="77777777" w:rsidR="00133E9C" w:rsidRPr="00666FEB" w:rsidRDefault="00133E9C" w:rsidP="00D2201D">
      <w:pPr>
        <w:pStyle w:val="Nivel2"/>
        <w:numPr>
          <w:ilvl w:val="1"/>
          <w:numId w:val="36"/>
        </w:numPr>
        <w:spacing w:line="360" w:lineRule="auto"/>
        <w:ind w:left="0" w:firstLine="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23" w:name="gerenciador_estimador_é_partic_em_remane"/>
      <w:bookmarkEnd w:id="23"/>
    </w:p>
    <w:p w14:paraId="7B07D5FA" w14:textId="77777777" w:rsidR="00133E9C" w:rsidRDefault="00133E9C" w:rsidP="00D2201D">
      <w:pPr>
        <w:pStyle w:val="Nivel2"/>
        <w:numPr>
          <w:ilvl w:val="1"/>
          <w:numId w:val="36"/>
        </w:numPr>
        <w:spacing w:line="360" w:lineRule="auto"/>
        <w:ind w:left="0" w:firstLine="0"/>
      </w:pPr>
      <w:r>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76A8E31C" w14:textId="77777777" w:rsidR="00133E9C" w:rsidRDefault="00133E9C" w:rsidP="00D2201D">
      <w:pPr>
        <w:pStyle w:val="Nivel2"/>
        <w:numPr>
          <w:ilvl w:val="1"/>
          <w:numId w:val="36"/>
        </w:numPr>
        <w:spacing w:line="360" w:lineRule="auto"/>
        <w:ind w:left="0" w:firstLine="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481D9CC9" w14:textId="0B42D8BD" w:rsidR="00133E9C" w:rsidRDefault="00133E9C" w:rsidP="00D2201D">
      <w:pPr>
        <w:pStyle w:val="Nivel2"/>
        <w:numPr>
          <w:ilvl w:val="1"/>
          <w:numId w:val="36"/>
        </w:numPr>
        <w:spacing w:line="360" w:lineRule="auto"/>
        <w:ind w:left="0" w:firstLine="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E85F96">
        <w:t>7.3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B97CB7D" w14:textId="77777777" w:rsidR="00133E9C" w:rsidRPr="009C5E2C" w:rsidRDefault="00133E9C" w:rsidP="00D2201D">
      <w:pPr>
        <w:pStyle w:val="Nivel01"/>
        <w:numPr>
          <w:ilvl w:val="0"/>
          <w:numId w:val="36"/>
        </w:numPr>
        <w:suppressAutoHyphens w:val="0"/>
        <w:spacing w:before="120" w:after="120" w:line="360" w:lineRule="auto"/>
        <w:ind w:left="0" w:firstLine="0"/>
        <w:rPr>
          <w:iCs/>
        </w:rPr>
      </w:pPr>
      <w:r>
        <w:t xml:space="preserve">CANCELAMENTO DO REGISTRO DO LICITANTE VENCEDOR E DOS PREÇOS </w:t>
      </w:r>
      <w:r w:rsidRPr="009C5E2C">
        <w:t>REGISTRADOS</w:t>
      </w:r>
      <w:bookmarkStart w:id="24" w:name="cancelamento"/>
      <w:bookmarkEnd w:id="24"/>
    </w:p>
    <w:p w14:paraId="4966524D" w14:textId="77777777" w:rsidR="00133E9C" w:rsidRPr="00B4636C" w:rsidRDefault="00133E9C" w:rsidP="00D2201D">
      <w:pPr>
        <w:pStyle w:val="Nivel2"/>
        <w:numPr>
          <w:ilvl w:val="1"/>
          <w:numId w:val="36"/>
        </w:numPr>
        <w:spacing w:line="360" w:lineRule="auto"/>
        <w:ind w:left="0" w:firstLine="0"/>
      </w:pPr>
      <w:r w:rsidRPr="00B4636C">
        <w:t xml:space="preserve">O </w:t>
      </w:r>
      <w:r w:rsidRPr="008A077D">
        <w:t>registro</w:t>
      </w:r>
      <w:r w:rsidRPr="00B4636C">
        <w:t xml:space="preserve"> do fornecedor será cancelado pelo gerenciador, quando o fornecedor:</w:t>
      </w:r>
      <w:bookmarkStart w:id="25" w:name="cancelamento_do_fornecedor"/>
      <w:bookmarkEnd w:id="25"/>
    </w:p>
    <w:p w14:paraId="75703048" w14:textId="77777777" w:rsidR="00133E9C" w:rsidRPr="009D6CCC" w:rsidRDefault="00133E9C" w:rsidP="00D2201D">
      <w:pPr>
        <w:pStyle w:val="Nvel3"/>
        <w:numPr>
          <w:ilvl w:val="2"/>
          <w:numId w:val="36"/>
        </w:numPr>
        <w:spacing w:line="360" w:lineRule="auto"/>
        <w:ind w:left="284" w:firstLine="0"/>
      </w:pPr>
      <w:r w:rsidRPr="009D6CCC">
        <w:t>Descumprir as condições da ata de registro de preços, sem motivo justificado;</w:t>
      </w:r>
    </w:p>
    <w:p w14:paraId="6BF931F7" w14:textId="77777777" w:rsidR="00133E9C" w:rsidRPr="009D6CCC" w:rsidRDefault="00133E9C" w:rsidP="00D2201D">
      <w:pPr>
        <w:pStyle w:val="Nvel3"/>
        <w:numPr>
          <w:ilvl w:val="2"/>
          <w:numId w:val="36"/>
        </w:numPr>
        <w:spacing w:line="360" w:lineRule="auto"/>
        <w:ind w:left="284" w:firstLine="0"/>
      </w:pPr>
      <w:r w:rsidRPr="009D6CCC">
        <w:t>Não re</w:t>
      </w:r>
      <w:r w:rsidRPr="009D6CCC">
        <w:rPr>
          <w:rFonts w:eastAsia="Arial"/>
        </w:rPr>
        <w:t>ti</w:t>
      </w:r>
      <w:r w:rsidRPr="009D6CCC">
        <w:t>rar a nota de empenho, ou instrumento equivalente, no prazo estabelecido pela Administração sem justificativa razoável;</w:t>
      </w:r>
    </w:p>
    <w:p w14:paraId="51FEBBA7" w14:textId="289362AE" w:rsidR="00133E9C" w:rsidRPr="009D6CCC" w:rsidRDefault="00133E9C" w:rsidP="00D2201D">
      <w:pPr>
        <w:pStyle w:val="Nvel3"/>
        <w:numPr>
          <w:ilvl w:val="2"/>
          <w:numId w:val="36"/>
        </w:numPr>
        <w:spacing w:line="360" w:lineRule="auto"/>
        <w:ind w:left="284" w:firstLine="0"/>
      </w:pPr>
      <w:r w:rsidRPr="009D6CCC">
        <w:t>Não aceitar manter seu preço</w:t>
      </w:r>
      <w:r w:rsidR="00F171D5">
        <w:t>/desconto</w:t>
      </w:r>
      <w:r w:rsidRPr="009D6CCC">
        <w:t xml:space="preserve"> registrado; ou</w:t>
      </w:r>
    </w:p>
    <w:p w14:paraId="3471D74D" w14:textId="77777777" w:rsidR="00133E9C" w:rsidRPr="009D6CCC" w:rsidRDefault="00133E9C" w:rsidP="00D2201D">
      <w:pPr>
        <w:pStyle w:val="Nvel3"/>
        <w:numPr>
          <w:ilvl w:val="2"/>
          <w:numId w:val="36"/>
        </w:numPr>
        <w:spacing w:line="360" w:lineRule="auto"/>
        <w:ind w:left="284" w:firstLine="0"/>
      </w:pPr>
      <w:r w:rsidRPr="009D6CCC">
        <w:t xml:space="preserve"> Sofrer sanção prevista nos incisos III ou IV do caput do art. 156 da Lei nº 14.133, de 2021.</w:t>
      </w:r>
    </w:p>
    <w:p w14:paraId="0E5D7274" w14:textId="77777777" w:rsidR="00133E9C" w:rsidRPr="00C82CB6" w:rsidRDefault="00133E9C" w:rsidP="00D2201D">
      <w:pPr>
        <w:pStyle w:val="Nvel4"/>
        <w:numPr>
          <w:ilvl w:val="3"/>
          <w:numId w:val="36"/>
        </w:numPr>
        <w:spacing w:line="360" w:lineRule="auto"/>
        <w:ind w:left="567" w:firstLine="0"/>
      </w:pPr>
      <w:r w:rsidRPr="00B4636C">
        <w:t xml:space="preserve">Na hipótese de aplicação de sanção prevista nos incisos III ou IV do caput do art. 156 da Lei nº 14.133, de 2021, caso a penalidade aplicada ao fornecedor não ultrapasse o prazo de vigência </w:t>
      </w:r>
      <w:r w:rsidRPr="00C82CB6">
        <w:t>da ata de registro de preços, poderá o órgão ou a entidade gerenciadora poderá, mediante decisão fundamentada, decidir pela manutenção do registro de preços, vedadas contratações derivadas da ata enquanto perdurarem os efeitos da sanção.</w:t>
      </w:r>
    </w:p>
    <w:p w14:paraId="31FC7893" w14:textId="69608FEB" w:rsidR="00133E9C" w:rsidRPr="00B4636C" w:rsidRDefault="00133E9C" w:rsidP="00D2201D">
      <w:pPr>
        <w:pStyle w:val="Nivel2"/>
        <w:numPr>
          <w:ilvl w:val="1"/>
          <w:numId w:val="36"/>
        </w:numPr>
        <w:spacing w:line="360" w:lineRule="auto"/>
        <w:ind w:left="0" w:firstLine="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E85F96">
        <w:t>8.1</w:t>
      </w:r>
      <w:r w:rsidRPr="007B2846">
        <w:fldChar w:fldCharType="end"/>
      </w:r>
      <w:r w:rsidRPr="00C82CB6">
        <w:t xml:space="preserve"> será formalizado por despacho do órgão ou da entidade gerenciadora, garantido</w:t>
      </w:r>
      <w:r w:rsidRPr="00B4636C">
        <w:t>s os princípios do contraditório e da ampla defesa.</w:t>
      </w:r>
    </w:p>
    <w:p w14:paraId="3DAA6E3A" w14:textId="77777777" w:rsidR="00133E9C" w:rsidRPr="00B4636C" w:rsidRDefault="00133E9C" w:rsidP="00D2201D">
      <w:pPr>
        <w:pStyle w:val="Nivel2"/>
        <w:numPr>
          <w:ilvl w:val="1"/>
          <w:numId w:val="36"/>
        </w:numPr>
        <w:spacing w:line="360" w:lineRule="auto"/>
        <w:ind w:left="0" w:firstLine="0"/>
      </w:pPr>
      <w:r w:rsidRPr="00B4636C">
        <w:lastRenderedPageBreak/>
        <w:t>Na hipótese de cancelamento do registro do fornecedor, o órgão ou a entidade gerenciadora poderá convocar os licitantes que compõem o cadastro de reserva, observada a ordem de classificação.</w:t>
      </w:r>
    </w:p>
    <w:p w14:paraId="4E538435" w14:textId="77777777" w:rsidR="00133E9C" w:rsidRPr="00B4636C" w:rsidRDefault="00133E9C" w:rsidP="00D2201D">
      <w:pPr>
        <w:pStyle w:val="Nivel2"/>
        <w:numPr>
          <w:ilvl w:val="1"/>
          <w:numId w:val="36"/>
        </w:numPr>
        <w:spacing w:line="360" w:lineRule="auto"/>
        <w:ind w:left="0" w:firstLine="0"/>
      </w:pPr>
      <w:r w:rsidRPr="00B4636C">
        <w:t>O cancelamento dos preços registrados poderá ser realizado pelo gerenciador, em determinada ata de registro de preços, total ou parcialmente, nas seguintes hipóteses, desde que devidamente comprovadas e justificadas:</w:t>
      </w:r>
      <w:bookmarkStart w:id="26" w:name="cancelamento_da_ata"/>
      <w:bookmarkEnd w:id="26"/>
      <w:r w:rsidRPr="00B4636C">
        <w:t xml:space="preserve"> </w:t>
      </w:r>
    </w:p>
    <w:p w14:paraId="7503B6A0" w14:textId="77777777" w:rsidR="00133E9C" w:rsidRPr="009C5E2C" w:rsidRDefault="00133E9C" w:rsidP="00D2201D">
      <w:pPr>
        <w:pStyle w:val="Nvel3"/>
        <w:numPr>
          <w:ilvl w:val="2"/>
          <w:numId w:val="36"/>
        </w:numPr>
        <w:spacing w:line="360" w:lineRule="auto"/>
        <w:ind w:left="284" w:firstLine="0"/>
      </w:pPr>
      <w:r>
        <w:t>P</w:t>
      </w:r>
      <w:r w:rsidRPr="009C5E2C">
        <w:t xml:space="preserve">or </w:t>
      </w:r>
      <w:r w:rsidRPr="00B4636C">
        <w:t>razão</w:t>
      </w:r>
      <w:r w:rsidRPr="009C5E2C">
        <w:t xml:space="preserve"> de interesse público;</w:t>
      </w:r>
    </w:p>
    <w:p w14:paraId="2A81FC02" w14:textId="77777777" w:rsidR="00133E9C" w:rsidRDefault="00133E9C" w:rsidP="00D2201D">
      <w:pPr>
        <w:pStyle w:val="Nvel3"/>
        <w:numPr>
          <w:ilvl w:val="2"/>
          <w:numId w:val="36"/>
        </w:numPr>
        <w:spacing w:line="360" w:lineRule="auto"/>
        <w:ind w:left="284" w:firstLine="0"/>
      </w:pPr>
      <w:r>
        <w:t>A</w:t>
      </w:r>
      <w:r w:rsidRPr="009C5E2C">
        <w:t xml:space="preserve"> pedido do fornecedor, decorrente de caso fortuito ou força maior</w:t>
      </w:r>
      <w:r>
        <w:t>; ou</w:t>
      </w:r>
    </w:p>
    <w:p w14:paraId="57AD9125" w14:textId="213A05DA" w:rsidR="00133E9C" w:rsidRDefault="00133E9C" w:rsidP="00D2201D">
      <w:pPr>
        <w:pStyle w:val="Nvel3"/>
        <w:numPr>
          <w:ilvl w:val="2"/>
          <w:numId w:val="36"/>
        </w:numPr>
        <w:spacing w:line="360" w:lineRule="auto"/>
        <w:ind w:left="284" w:firstLine="0"/>
      </w:pPr>
      <w:r>
        <w:t>S</w:t>
      </w:r>
      <w:r w:rsidRPr="00B4636C">
        <w:t>e não houver êxito nas negociações, nas hipóteses em que o preço de mercado</w:t>
      </w:r>
      <w:r>
        <w:t xml:space="preserve"> </w:t>
      </w:r>
      <w:proofErr w:type="gramStart"/>
      <w:r w:rsidRPr="00B4636C">
        <w:t>tornar-se</w:t>
      </w:r>
      <w:proofErr w:type="gramEnd"/>
      <w:r w:rsidRPr="00B4636C">
        <w:t xml:space="preserve"> superior ou inferior ao preço registrado</w:t>
      </w:r>
      <w:r>
        <w:t xml:space="preserve">. </w:t>
      </w:r>
    </w:p>
    <w:p w14:paraId="5A8D527C" w14:textId="77777777" w:rsidR="00133E9C" w:rsidRPr="005F295F" w:rsidRDefault="00133E9C" w:rsidP="00D2201D">
      <w:pPr>
        <w:pStyle w:val="Nivel01"/>
        <w:numPr>
          <w:ilvl w:val="0"/>
          <w:numId w:val="36"/>
        </w:numPr>
        <w:suppressAutoHyphens w:val="0"/>
        <w:spacing w:before="120" w:after="120" w:line="360" w:lineRule="auto"/>
        <w:ind w:left="0" w:firstLine="0"/>
      </w:pPr>
      <w:r w:rsidRPr="005F295F">
        <w:t>DAS PENALIDADES</w:t>
      </w:r>
    </w:p>
    <w:p w14:paraId="7AA245FF" w14:textId="77777777" w:rsidR="00133E9C" w:rsidRPr="00C82CB6" w:rsidRDefault="00133E9C" w:rsidP="00D2201D">
      <w:pPr>
        <w:pStyle w:val="Nivel2"/>
        <w:numPr>
          <w:ilvl w:val="1"/>
          <w:numId w:val="36"/>
        </w:numPr>
        <w:spacing w:line="360" w:lineRule="auto"/>
        <w:ind w:left="0" w:firstLine="0"/>
      </w:pPr>
      <w:r w:rsidRPr="00C82CB6">
        <w:t xml:space="preserve">O descumprimento da Ata de Registro de Preços ensejará aplicação das penalidades estabelecidas </w:t>
      </w:r>
      <w:r w:rsidRPr="007E2862">
        <w:rPr>
          <w:i/>
        </w:rPr>
        <w:t>no edital</w:t>
      </w:r>
      <w:r w:rsidRPr="00C82CB6">
        <w:t>.</w:t>
      </w:r>
    </w:p>
    <w:p w14:paraId="3E643781" w14:textId="77777777" w:rsidR="00133E9C" w:rsidRPr="009D6CCC" w:rsidRDefault="00133E9C" w:rsidP="00D2201D">
      <w:pPr>
        <w:pStyle w:val="Nvel3"/>
        <w:numPr>
          <w:ilvl w:val="2"/>
          <w:numId w:val="36"/>
        </w:numPr>
        <w:spacing w:line="360" w:lineRule="auto"/>
        <w:ind w:left="284" w:firstLine="0"/>
      </w:pPr>
      <w:r w:rsidRPr="009D6CCC">
        <w:t xml:space="preserve">As sanções também se aplicam aos integrantes do cadastro de reserva no registro de preços que, convocados, não honrarem o compromisso assumido injustificadamente após terem assinado a ata. </w:t>
      </w:r>
    </w:p>
    <w:p w14:paraId="25B2310C" w14:textId="49189FCA" w:rsidR="00133E9C" w:rsidRPr="00C82CB6" w:rsidRDefault="00133E9C" w:rsidP="00D2201D">
      <w:pPr>
        <w:pStyle w:val="Nivel2"/>
        <w:numPr>
          <w:ilvl w:val="1"/>
          <w:numId w:val="36"/>
        </w:numPr>
        <w:spacing w:line="360" w:lineRule="auto"/>
        <w:ind w:left="0" w:firstLine="0"/>
      </w:pPr>
      <w:r w:rsidRPr="00C82CB6">
        <w:t>É da competência do gerenciador a aplicação das penalidades decorrentes do descumprimento do pactuado nesta ata de registro de preço</w:t>
      </w:r>
      <w:r w:rsidR="00F005C1">
        <w:t>,</w:t>
      </w:r>
      <w:r w:rsidRPr="00C82CB6">
        <w:t xml:space="preserve"> exceto nas hipóteses em que o descumprimento disser respeito às contratações dos órgãos </w:t>
      </w:r>
      <w:r w:rsidRPr="007B2846">
        <w:t>ou entidade</w:t>
      </w:r>
      <w:r w:rsidRPr="00C82CB6">
        <w:t xml:space="preserve"> participante, caso no qual caberá ao respectivo órgão participante a aplicação da penalidade.</w:t>
      </w:r>
    </w:p>
    <w:p w14:paraId="40106364" w14:textId="77777777" w:rsidR="00133E9C" w:rsidRPr="005F295F" w:rsidRDefault="00133E9C" w:rsidP="00D2201D">
      <w:pPr>
        <w:pStyle w:val="Nivel2"/>
        <w:numPr>
          <w:ilvl w:val="1"/>
          <w:numId w:val="36"/>
        </w:numPr>
        <w:spacing w:line="360" w:lineRule="auto"/>
        <w:ind w:left="0" w:firstLine="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4FC1B87C" w14:textId="77777777" w:rsidR="00133E9C" w:rsidRPr="005F295F" w:rsidRDefault="00133E9C" w:rsidP="00D2201D">
      <w:pPr>
        <w:pStyle w:val="Nivel01"/>
        <w:numPr>
          <w:ilvl w:val="0"/>
          <w:numId w:val="36"/>
        </w:numPr>
        <w:suppressAutoHyphens w:val="0"/>
        <w:spacing w:before="120" w:after="120" w:line="360" w:lineRule="auto"/>
        <w:ind w:left="0" w:firstLine="0"/>
      </w:pPr>
      <w:r w:rsidRPr="005F295F">
        <w:t>CONDIÇÕES GERAIS</w:t>
      </w:r>
    </w:p>
    <w:p w14:paraId="55CF5FFC" w14:textId="77777777" w:rsidR="00133E9C" w:rsidRPr="00C82CB6" w:rsidRDefault="00133E9C" w:rsidP="00D2201D">
      <w:pPr>
        <w:pStyle w:val="Nivel2"/>
        <w:numPr>
          <w:ilvl w:val="1"/>
          <w:numId w:val="36"/>
        </w:numPr>
        <w:spacing w:line="360" w:lineRule="auto"/>
        <w:ind w:left="0" w:firstLine="0"/>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RPr="007E2862">
        <w:rPr>
          <w:i/>
        </w:rPr>
        <w:t>AO EDITAL</w:t>
      </w:r>
      <w:r w:rsidRPr="00C82CB6">
        <w:t>.</w:t>
      </w:r>
    </w:p>
    <w:p w14:paraId="0FA238D1" w14:textId="77777777" w:rsidR="00133E9C" w:rsidRDefault="00133E9C" w:rsidP="00133E9C">
      <w:pPr>
        <w:widowControl w:val="0"/>
        <w:autoSpaceDE w:val="0"/>
        <w:autoSpaceDN w:val="0"/>
        <w:adjustRightInd w:val="0"/>
        <w:spacing w:before="120" w:after="120" w:line="360" w:lineRule="auto"/>
        <w:jc w:val="both"/>
        <w:rPr>
          <w:rFonts w:ascii="Arial" w:hAnsi="Arial" w:cs="Arial"/>
          <w:sz w:val="20"/>
          <w:szCs w:val="20"/>
        </w:rPr>
      </w:pPr>
      <w:r w:rsidRPr="005F295F">
        <w:rPr>
          <w:rFonts w:ascii="Arial" w:hAnsi="Arial" w:cs="Arial"/>
          <w:sz w:val="20"/>
          <w:szCs w:val="20"/>
        </w:rPr>
        <w:t xml:space="preserve">Para firmeza e validade do pactuado, a presente Ata foi lavrada </w:t>
      </w:r>
      <w:proofErr w:type="spellStart"/>
      <w:r w:rsidRPr="005F295F">
        <w:rPr>
          <w:rFonts w:ascii="Arial" w:hAnsi="Arial" w:cs="Arial"/>
          <w:sz w:val="20"/>
          <w:szCs w:val="20"/>
        </w:rPr>
        <w:t>em</w:t>
      </w:r>
      <w:proofErr w:type="spellEnd"/>
      <w:r w:rsidRPr="005F295F">
        <w:rPr>
          <w:rFonts w:ascii="Arial" w:hAnsi="Arial" w:cs="Arial"/>
          <w:sz w:val="20"/>
          <w:szCs w:val="20"/>
        </w:rPr>
        <w:t xml:space="preserve">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vias de igual teor, que, depois de lida e achada em ordem, vai assinada pelas partes</w:t>
      </w:r>
      <w:r>
        <w:rPr>
          <w:rFonts w:ascii="Arial" w:hAnsi="Arial" w:cs="Arial"/>
          <w:sz w:val="20"/>
          <w:szCs w:val="20"/>
        </w:rPr>
        <w:t>.</w:t>
      </w:r>
    </w:p>
    <w:p w14:paraId="5D6A5D7A" w14:textId="77777777" w:rsidR="00133E9C" w:rsidRPr="005F295F" w:rsidRDefault="00133E9C" w:rsidP="00133E9C">
      <w:pPr>
        <w:widowControl w:val="0"/>
        <w:autoSpaceDE w:val="0"/>
        <w:autoSpaceDN w:val="0"/>
        <w:adjustRightInd w:val="0"/>
        <w:spacing w:before="120" w:after="120" w:line="360" w:lineRule="auto"/>
        <w:jc w:val="both"/>
        <w:rPr>
          <w:rFonts w:ascii="Arial" w:hAnsi="Arial" w:cs="Arial"/>
          <w:i/>
          <w:iCs/>
          <w:color w:val="FF0000"/>
          <w:sz w:val="20"/>
          <w:szCs w:val="20"/>
        </w:rPr>
      </w:pPr>
      <w:r w:rsidRPr="005F295F">
        <w:rPr>
          <w:rFonts w:ascii="Arial" w:hAnsi="Arial" w:cs="Arial"/>
          <w:i/>
          <w:iCs/>
          <w:color w:val="FF0000"/>
          <w:sz w:val="20"/>
          <w:szCs w:val="20"/>
        </w:rPr>
        <w:t xml:space="preserve"> </w:t>
      </w:r>
    </w:p>
    <w:p w14:paraId="5490E9F6"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Mandaguaçu, ** de ** de 202*</w:t>
      </w:r>
    </w:p>
    <w:p w14:paraId="566C57A2"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156AD6D1"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3EBFD828"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Assinaturas</w:t>
      </w:r>
    </w:p>
    <w:p w14:paraId="60D45444"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4CB19775"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lastRenderedPageBreak/>
        <w:t>_________________________________________</w:t>
      </w:r>
    </w:p>
    <w:p w14:paraId="220ECF26" w14:textId="7566F2EE" w:rsidR="000F3FD6" w:rsidRPr="00EF0424" w:rsidRDefault="00133E9C" w:rsidP="00EF0424">
      <w:pPr>
        <w:pStyle w:val="Corpo"/>
        <w:spacing w:after="91" w:line="259" w:lineRule="auto"/>
        <w:ind w:left="90"/>
        <w:jc w:val="center"/>
        <w:rPr>
          <w:rFonts w:cs="Arial"/>
          <w:b/>
          <w:bCs/>
        </w:rPr>
      </w:pPr>
      <w:r w:rsidRPr="005F295F">
        <w:rPr>
          <w:rFonts w:ascii="Arial" w:hAnsi="Arial" w:cs="Arial"/>
        </w:rPr>
        <w:t>Representante legal do órgão gerenciador e representante</w:t>
      </w:r>
      <w:r w:rsidRPr="007E2862">
        <w:rPr>
          <w:rFonts w:ascii="Arial" w:hAnsi="Arial" w:cs="Arial"/>
          <w:highlight w:val="yellow"/>
        </w:rPr>
        <w:t>(s)</w:t>
      </w:r>
      <w:r w:rsidRPr="005F295F">
        <w:rPr>
          <w:rFonts w:ascii="Arial" w:hAnsi="Arial" w:cs="Arial"/>
        </w:rPr>
        <w:t xml:space="preserve"> legal</w:t>
      </w:r>
      <w:r w:rsidRPr="007E2862">
        <w:rPr>
          <w:rFonts w:ascii="Arial" w:hAnsi="Arial" w:cs="Arial"/>
          <w:highlight w:val="yellow"/>
        </w:rPr>
        <w:t>(</w:t>
      </w:r>
      <w:proofErr w:type="spellStart"/>
      <w:r w:rsidRPr="007E2862">
        <w:rPr>
          <w:rFonts w:ascii="Arial" w:hAnsi="Arial" w:cs="Arial"/>
          <w:highlight w:val="yellow"/>
        </w:rPr>
        <w:t>is</w:t>
      </w:r>
      <w:proofErr w:type="spellEnd"/>
      <w:r w:rsidRPr="007E2862">
        <w:rPr>
          <w:rFonts w:ascii="Arial" w:hAnsi="Arial" w:cs="Arial"/>
          <w:highlight w:val="yellow"/>
        </w:rPr>
        <w:t>)</w:t>
      </w:r>
      <w:r w:rsidRPr="005F295F">
        <w:rPr>
          <w:rFonts w:ascii="Arial" w:hAnsi="Arial" w:cs="Arial"/>
        </w:rPr>
        <w:t xml:space="preserve"> do</w:t>
      </w:r>
      <w:r w:rsidRPr="007E2862">
        <w:rPr>
          <w:rFonts w:ascii="Arial" w:hAnsi="Arial" w:cs="Arial"/>
          <w:highlight w:val="yellow"/>
        </w:rPr>
        <w:t>(s)</w:t>
      </w:r>
      <w:r w:rsidRPr="005F295F">
        <w:rPr>
          <w:rFonts w:ascii="Arial" w:hAnsi="Arial" w:cs="Arial"/>
        </w:rPr>
        <w:t xml:space="preserve"> fornecedor</w:t>
      </w:r>
      <w:r w:rsidRPr="007E2862">
        <w:rPr>
          <w:rFonts w:ascii="Arial" w:hAnsi="Arial" w:cs="Arial"/>
          <w:highlight w:val="yellow"/>
        </w:rPr>
        <w:t>(s)</w:t>
      </w:r>
      <w:r w:rsidRPr="005F295F">
        <w:rPr>
          <w:rFonts w:ascii="Arial" w:hAnsi="Arial" w:cs="Arial"/>
        </w:rPr>
        <w:t xml:space="preserve"> </w:t>
      </w:r>
      <w:proofErr w:type="gramStart"/>
      <w:r w:rsidRPr="005F295F">
        <w:rPr>
          <w:rFonts w:ascii="Arial" w:hAnsi="Arial" w:cs="Arial"/>
        </w:rPr>
        <w:t>registrado</w:t>
      </w:r>
      <w:r w:rsidRPr="00133E9C">
        <w:rPr>
          <w:rFonts w:ascii="Arial" w:hAnsi="Arial" w:cs="Arial"/>
          <w:highlight w:val="yellow"/>
        </w:rPr>
        <w:t>(</w:t>
      </w:r>
      <w:proofErr w:type="gramEnd"/>
      <w:r w:rsidRPr="00133E9C">
        <w:rPr>
          <w:rFonts w:ascii="Arial" w:hAnsi="Arial" w:cs="Arial"/>
          <w:highlight w:val="yellow"/>
        </w:rPr>
        <w:t>s</w:t>
      </w:r>
    </w:p>
    <w:p w14:paraId="20A413BE" w14:textId="227C80AC" w:rsidR="001430F9" w:rsidRPr="00CD395C" w:rsidRDefault="001430F9" w:rsidP="001430F9">
      <w:pPr>
        <w:ind w:left="426" w:right="464"/>
        <w:jc w:val="center"/>
        <w:rPr>
          <w:rFonts w:ascii="Arial" w:hAnsi="Arial" w:cs="Arial"/>
          <w:sz w:val="20"/>
          <w:szCs w:val="20"/>
        </w:rPr>
      </w:pPr>
      <w:r w:rsidRPr="00CD395C">
        <w:rPr>
          <w:rFonts w:ascii="Arial" w:hAnsi="Arial" w:cs="Arial"/>
          <w:b/>
          <w:bCs/>
          <w:sz w:val="20"/>
          <w:szCs w:val="20"/>
          <w:u w:val="single"/>
        </w:rPr>
        <w:t xml:space="preserve">ANEXO </w:t>
      </w:r>
      <w:r>
        <w:rPr>
          <w:rFonts w:ascii="Arial" w:hAnsi="Arial" w:cs="Arial"/>
          <w:b/>
          <w:bCs/>
          <w:sz w:val="20"/>
          <w:szCs w:val="20"/>
          <w:u w:val="single"/>
        </w:rPr>
        <w:t>II</w:t>
      </w:r>
      <w:r w:rsidRPr="00CD395C">
        <w:rPr>
          <w:rFonts w:ascii="Arial" w:hAnsi="Arial" w:cs="Arial"/>
          <w:b/>
          <w:bCs/>
          <w:sz w:val="20"/>
          <w:szCs w:val="20"/>
          <w:u w:val="single"/>
        </w:rPr>
        <w:t xml:space="preserve">I -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BA5F58" w:rsidRPr="00BA5F58">
        <w:rPr>
          <w:rFonts w:ascii="Arial" w:hAnsi="Arial" w:cs="Arial"/>
          <w:b/>
          <w:sz w:val="20"/>
          <w:szCs w:val="20"/>
          <w:u w:val="single"/>
        </w:rPr>
        <w:t>0</w:t>
      </w:r>
      <w:r w:rsidR="00A113F4">
        <w:rPr>
          <w:rFonts w:ascii="Arial" w:hAnsi="Arial" w:cs="Arial"/>
          <w:b/>
          <w:sz w:val="20"/>
          <w:szCs w:val="20"/>
          <w:u w:val="single"/>
        </w:rPr>
        <w:t>9</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1962482" w14:textId="77777777" w:rsidR="001430F9" w:rsidRPr="00CD395C" w:rsidRDefault="001430F9" w:rsidP="001430F9">
      <w:pPr>
        <w:pStyle w:val="TextosemFormatao3"/>
        <w:ind w:left="426" w:right="464"/>
        <w:jc w:val="center"/>
        <w:rPr>
          <w:rFonts w:ascii="Arial" w:eastAsia="MS Mincho" w:hAnsi="Arial" w:cs="Arial"/>
        </w:rPr>
      </w:pPr>
    </w:p>
    <w:bookmarkEnd w:id="0"/>
    <w:p w14:paraId="63F86939" w14:textId="77777777" w:rsidR="00A94FE4" w:rsidRDefault="00A94FE4" w:rsidP="00A94FE4">
      <w:pPr>
        <w:jc w:val="center"/>
        <w:textAlignment w:val="baseline"/>
        <w:rPr>
          <w:rFonts w:ascii="Arial" w:hAnsi="Arial" w:cs="Arial"/>
          <w:b/>
          <w:bCs/>
          <w:kern w:val="0"/>
          <w:sz w:val="20"/>
          <w:szCs w:val="20"/>
          <w:u w:val="single"/>
          <w:lang w:eastAsia="pt-BR"/>
        </w:rPr>
      </w:pPr>
      <w:r>
        <w:rPr>
          <w:rFonts w:ascii="Arial" w:hAnsi="Arial" w:cs="Arial"/>
          <w:b/>
          <w:bCs/>
          <w:sz w:val="20"/>
          <w:szCs w:val="20"/>
          <w:u w:val="single"/>
          <w:lang w:eastAsia="pt-BR"/>
        </w:rPr>
        <w:t>ESTUDO TÉCNICO PRELIMINAR – MATERIAIS E PRODUTOS PELA SINAPI</w:t>
      </w:r>
    </w:p>
    <w:p w14:paraId="4BE999CE" w14:textId="77777777" w:rsidR="00A94FE4" w:rsidRDefault="00A94FE4" w:rsidP="00A94FE4">
      <w:pPr>
        <w:jc w:val="both"/>
        <w:textAlignment w:val="baseline"/>
        <w:rPr>
          <w:rFonts w:asciiTheme="majorHAnsi" w:hAnsiTheme="majorHAnsi" w:cstheme="majorHAnsi"/>
          <w:sz w:val="20"/>
          <w:szCs w:val="20"/>
          <w:lang w:eastAsia="pt-BR"/>
        </w:rPr>
      </w:pPr>
    </w:p>
    <w:p w14:paraId="5BBE5577" w14:textId="77777777" w:rsidR="00A94FE4" w:rsidRDefault="00A94FE4" w:rsidP="00A94FE4">
      <w:pPr>
        <w:jc w:val="both"/>
        <w:textAlignment w:val="baseline"/>
        <w:rPr>
          <w:rFonts w:ascii="Arial" w:hAnsi="Arial" w:cs="Arial"/>
          <w:sz w:val="20"/>
          <w:szCs w:val="20"/>
          <w:lang w:eastAsia="pt-BR"/>
        </w:rPr>
      </w:pPr>
      <w:r>
        <w:rPr>
          <w:rFonts w:ascii="Arial" w:hAnsi="Arial" w:cs="Arial"/>
          <w:b/>
          <w:sz w:val="20"/>
          <w:szCs w:val="20"/>
          <w:lang w:eastAsia="pt-BR"/>
        </w:rPr>
        <w:t>1.</w:t>
      </w:r>
      <w:r>
        <w:rPr>
          <w:rFonts w:ascii="Arial" w:hAnsi="Arial" w:cs="Arial"/>
          <w:sz w:val="20"/>
          <w:szCs w:val="20"/>
          <w:lang w:eastAsia="pt-BR"/>
        </w:rPr>
        <w:t xml:space="preserve"> </w:t>
      </w:r>
      <w:r>
        <w:rPr>
          <w:rFonts w:ascii="Arial" w:hAnsi="Arial" w:cs="Arial"/>
          <w:b/>
          <w:sz w:val="20"/>
          <w:szCs w:val="20"/>
          <w:lang w:eastAsia="pt-BR"/>
        </w:rPr>
        <w:t>Objeto da Contratação</w:t>
      </w:r>
      <w:r>
        <w:rPr>
          <w:rFonts w:ascii="Arial" w:hAnsi="Arial" w:cs="Arial"/>
          <w:sz w:val="20"/>
          <w:szCs w:val="20"/>
          <w:lang w:eastAsia="pt-BR"/>
        </w:rPr>
        <w:t>:</w:t>
      </w:r>
    </w:p>
    <w:p w14:paraId="2FE1AA12"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1.1. Registro de Preços para futura aquisição parcelada de </w:t>
      </w:r>
      <w:r>
        <w:rPr>
          <w:rFonts w:ascii="Arial" w:hAnsi="Arial" w:cs="Arial"/>
          <w:color w:val="000000"/>
          <w:sz w:val="20"/>
          <w:szCs w:val="20"/>
        </w:rPr>
        <w:t xml:space="preserve">ferramentas e EPIs, produtos e materiais de construção, de elétrica e de hidráulica, derivados de madeiras, portas e janelas para atendimento das necessidades das secretarias municipais </w:t>
      </w:r>
      <w:r>
        <w:rPr>
          <w:rFonts w:ascii="Arial" w:hAnsi="Arial" w:cs="Arial"/>
          <w:sz w:val="20"/>
          <w:szCs w:val="20"/>
        </w:rPr>
        <w:t>pelo menor preço por item obtido pelo maior desconto percentual sobre a Tabela SINAPI - Sistema Nacional de Pesquisa de Custos e Índices da Construção Civil.</w:t>
      </w:r>
    </w:p>
    <w:p w14:paraId="7F464755" w14:textId="77777777" w:rsidR="00A94FE4" w:rsidRDefault="00A94FE4" w:rsidP="00A94FE4">
      <w:pPr>
        <w:jc w:val="both"/>
        <w:textAlignment w:val="baseline"/>
        <w:rPr>
          <w:rFonts w:ascii="Arial" w:hAnsi="Arial" w:cs="Arial"/>
          <w:b/>
          <w:sz w:val="20"/>
          <w:szCs w:val="20"/>
          <w:lang w:eastAsia="pt-BR"/>
        </w:rPr>
      </w:pPr>
    </w:p>
    <w:p w14:paraId="462B7D11" w14:textId="77777777" w:rsidR="00A94FE4" w:rsidRDefault="00A94FE4" w:rsidP="00A94FE4">
      <w:pPr>
        <w:jc w:val="both"/>
        <w:textAlignment w:val="baseline"/>
        <w:rPr>
          <w:rFonts w:ascii="Arial" w:hAnsi="Arial" w:cs="Arial"/>
          <w:sz w:val="20"/>
          <w:szCs w:val="20"/>
          <w:lang w:eastAsia="pt-BR"/>
        </w:rPr>
      </w:pPr>
      <w:r>
        <w:rPr>
          <w:rFonts w:ascii="Arial" w:hAnsi="Arial" w:cs="Arial"/>
          <w:b/>
          <w:sz w:val="20"/>
          <w:szCs w:val="20"/>
          <w:lang w:eastAsia="pt-BR"/>
        </w:rPr>
        <w:t>2.</w:t>
      </w:r>
      <w:r>
        <w:rPr>
          <w:rFonts w:ascii="Arial" w:hAnsi="Arial" w:cs="Arial"/>
          <w:sz w:val="20"/>
          <w:szCs w:val="20"/>
          <w:lang w:eastAsia="pt-BR"/>
        </w:rPr>
        <w:t xml:space="preserve"> </w:t>
      </w:r>
      <w:r>
        <w:rPr>
          <w:rFonts w:ascii="Arial" w:hAnsi="Arial" w:cs="Arial"/>
          <w:b/>
          <w:sz w:val="20"/>
          <w:szCs w:val="20"/>
          <w:lang w:eastAsia="pt-BR"/>
        </w:rPr>
        <w:t>Descrição da necessidade</w:t>
      </w:r>
      <w:r>
        <w:rPr>
          <w:rFonts w:ascii="Arial" w:hAnsi="Arial" w:cs="Arial"/>
          <w:sz w:val="20"/>
          <w:szCs w:val="20"/>
          <w:lang w:eastAsia="pt-BR"/>
        </w:rPr>
        <w:t>:</w:t>
      </w:r>
    </w:p>
    <w:p w14:paraId="0D69D251"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2.1. As atividades exercidas pela Setor de Serviços Públicos tem natureza essencial e é executada tanto por servidores como por contratados que a todo momento necessitam de diversos materiais e produtos para realização de manutenções preventivas, corretivas ou ainda melhorias, adequações, acessibilidade e segurança das instalações de todas as Secretarias Municipais, melhoria das áreas urbanas e consequentemente buscando sempre atender, de forma contínua e com qualidade, aos usuários e munícipes. </w:t>
      </w:r>
    </w:p>
    <w:p w14:paraId="2FB61870"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2.2. Aquisição de itens por meio de desconto sobre o valor da tabela do Sistema Nacional de Índices de Construção Civil (SINAPI) que consistem em um banco de dados mantidos pela Caixa Econômica Federal que contém diversas informações sobre preços de insumos e serviços relacionados à construção civil, possibilitando que os preços de referência adotados para esta contratação sejam aqueles disponibilizados para o Estado do Paraná.  </w:t>
      </w:r>
    </w:p>
    <w:p w14:paraId="77D43E33" w14:textId="77777777" w:rsidR="00A94FE4" w:rsidRDefault="00A94FE4" w:rsidP="00A94FE4">
      <w:pPr>
        <w:jc w:val="both"/>
        <w:textAlignment w:val="baseline"/>
        <w:rPr>
          <w:rFonts w:ascii="Arial" w:hAnsi="Arial" w:cs="Arial"/>
          <w:sz w:val="20"/>
          <w:szCs w:val="20"/>
          <w:lang w:eastAsia="pt-BR"/>
        </w:rPr>
      </w:pPr>
    </w:p>
    <w:p w14:paraId="24632F9A"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3. Área requisitante:</w:t>
      </w:r>
    </w:p>
    <w:p w14:paraId="0C25F134"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Central de Compras – Responsável: Márcia Andréia da Silva </w:t>
      </w:r>
      <w:proofErr w:type="spellStart"/>
      <w:r>
        <w:rPr>
          <w:rFonts w:ascii="Arial" w:hAnsi="Arial" w:cs="Arial"/>
          <w:sz w:val="20"/>
          <w:szCs w:val="20"/>
          <w:lang w:eastAsia="pt-BR"/>
        </w:rPr>
        <w:t>Paolini</w:t>
      </w:r>
      <w:proofErr w:type="spellEnd"/>
      <w:r>
        <w:rPr>
          <w:rFonts w:ascii="Arial" w:hAnsi="Arial" w:cs="Arial"/>
          <w:sz w:val="20"/>
          <w:szCs w:val="20"/>
          <w:lang w:eastAsia="pt-BR"/>
        </w:rPr>
        <w:t xml:space="preserve"> (Diretora de Compras e Patrimônio)</w:t>
      </w:r>
    </w:p>
    <w:p w14:paraId="26A30B98" w14:textId="77777777" w:rsidR="00A94FE4" w:rsidRDefault="00A94FE4" w:rsidP="00A94FE4">
      <w:pPr>
        <w:jc w:val="both"/>
        <w:textAlignment w:val="baseline"/>
        <w:rPr>
          <w:rFonts w:ascii="Arial" w:hAnsi="Arial" w:cs="Arial"/>
          <w:sz w:val="20"/>
          <w:szCs w:val="20"/>
          <w:lang w:eastAsia="pt-BR"/>
        </w:rPr>
      </w:pPr>
    </w:p>
    <w:p w14:paraId="5800866E"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4. Descrição dos Requisitos da Contratação:</w:t>
      </w:r>
    </w:p>
    <w:p w14:paraId="27321D5A"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4.1. A contratação deve se basear na Lei nº 14.133/2021, Lei Complementar nº 123/2006, e no que couber, práticas de sustentabilidade do Guia Nacional de Contratações Sustentáveis, Política Nacional de Resíduos Sólidos e nas demais normas legais e regulamentares pertinentes.</w:t>
      </w:r>
    </w:p>
    <w:p w14:paraId="489CD50B"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4.2. A Contratada deverá levar em consideração as normas técnicas existentes, elaboradas pela Associação Brasileira de Normas Técnicas – ABNT, quanto a requisitos mínimos de qualidade, utilidade, resistência e segurança e também obedecer às diretrizes, classificações e especificações determinadas pelo INMETRO, se existentes.</w:t>
      </w:r>
    </w:p>
    <w:p w14:paraId="43A5EE8C"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4.2. As condições e requisitos estão descritas de forma específica no Termo de Referência.</w:t>
      </w:r>
    </w:p>
    <w:p w14:paraId="4FBD4BBF" w14:textId="77777777" w:rsidR="00A94FE4" w:rsidRDefault="00A94FE4" w:rsidP="00A94FE4">
      <w:pPr>
        <w:jc w:val="both"/>
        <w:textAlignment w:val="baseline"/>
        <w:rPr>
          <w:rFonts w:ascii="Arial" w:hAnsi="Arial" w:cs="Arial"/>
          <w:sz w:val="20"/>
          <w:szCs w:val="20"/>
          <w:lang w:eastAsia="pt-BR"/>
        </w:rPr>
      </w:pPr>
    </w:p>
    <w:p w14:paraId="2C0FC4E4" w14:textId="77777777" w:rsidR="00A94FE4" w:rsidRDefault="00A94FE4" w:rsidP="00A94FE4">
      <w:pPr>
        <w:jc w:val="both"/>
        <w:textAlignment w:val="baseline"/>
        <w:rPr>
          <w:rFonts w:ascii="Arial" w:hAnsi="Arial" w:cs="Arial"/>
          <w:sz w:val="20"/>
          <w:szCs w:val="20"/>
          <w:lang w:eastAsia="pt-BR"/>
        </w:rPr>
      </w:pPr>
      <w:r>
        <w:rPr>
          <w:rFonts w:ascii="Arial" w:hAnsi="Arial" w:cs="Arial"/>
          <w:b/>
          <w:sz w:val="20"/>
          <w:szCs w:val="20"/>
          <w:lang w:eastAsia="pt-BR"/>
        </w:rPr>
        <w:t>5. Levantamento de Mercado</w:t>
      </w:r>
    </w:p>
    <w:p w14:paraId="740124E2"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5.1. Os materiais e produtos que se pretendem adquirir são de utilização contínua, indispensável a execução dos serviços das Secretarias do Município de Mandaguaçu/PR. </w:t>
      </w:r>
    </w:p>
    <w:p w14:paraId="6AF0EBEF"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5.2. Levando-se em conta os aspectos da economicidade, eficácia e eficiência, após levantamento para identificar soluções existentes no mercado, concluímos que a aquisição do objeto pela tabela SINAPI é a melhor solução.</w:t>
      </w:r>
    </w:p>
    <w:p w14:paraId="37981727"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5.3. A tabela SINAPI contempla, atualmente, quase 5.000 insumos da construção civil que são atualizados mensalmente, possibilitando o atendimento integral das demandas por esses insumos. Nos processos anteriores ao pregão 50/2023, que foi o primeiro pela tabela, eram necessários vários processos licitatórios separados para atender a demanda, o que apesar disso acabava não acontecendo, pois em vários momentos, havia necessidade de um item não licitado.</w:t>
      </w:r>
    </w:p>
    <w:p w14:paraId="60BCF939" w14:textId="77777777" w:rsidR="00A94FE4" w:rsidRDefault="00A94FE4" w:rsidP="00A94FE4">
      <w:pPr>
        <w:jc w:val="both"/>
        <w:textAlignment w:val="baseline"/>
        <w:rPr>
          <w:rFonts w:ascii="Arial" w:hAnsi="Arial" w:cs="Arial"/>
          <w:sz w:val="20"/>
          <w:szCs w:val="20"/>
          <w:lang w:eastAsia="pt-BR"/>
        </w:rPr>
      </w:pPr>
    </w:p>
    <w:p w14:paraId="4CB1F98A"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5. Descrição da solução como um todo</w:t>
      </w:r>
    </w:p>
    <w:p w14:paraId="62BF0A4F"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5.1. A solução para a contratação se dará através da aquisição de insumos para a construção civil</w:t>
      </w:r>
      <w:r>
        <w:rPr>
          <w:rFonts w:ascii="Arial" w:hAnsi="Arial" w:cs="Arial"/>
          <w:color w:val="000000"/>
          <w:sz w:val="20"/>
          <w:szCs w:val="20"/>
        </w:rPr>
        <w:t xml:space="preserve"> para atendimento das necessidades das secretarias municipais </w:t>
      </w:r>
      <w:r>
        <w:rPr>
          <w:rFonts w:ascii="Arial" w:hAnsi="Arial" w:cs="Arial"/>
          <w:sz w:val="20"/>
          <w:szCs w:val="20"/>
        </w:rPr>
        <w:t>pelo menor preço por item obtido pelo maior desconto percentual sobre a Tabela SINAPI - Sistema Nacional de Pesquisa de Custos e Índices da Construção Civil</w:t>
      </w:r>
      <w:r>
        <w:rPr>
          <w:rFonts w:ascii="Arial" w:hAnsi="Arial" w:cs="Arial"/>
          <w:sz w:val="20"/>
          <w:szCs w:val="20"/>
          <w:lang w:eastAsia="pt-BR"/>
        </w:rPr>
        <w:t>, através do Sistema de Registro de Preços, por doze meses, prorrogáveis por igual período.</w:t>
      </w:r>
    </w:p>
    <w:p w14:paraId="55FB571C"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lastRenderedPageBreak/>
        <w:t>5.2. Tal contratação mostrou-se mais vantajosa devido a possibilidade de atendimento integral das demandas por esses insumos, uma vez que a tabela SINAPI congrega quase 5.000 insumos da construção civil. Esses insumos são necessários durante todo o ano e deverão ser fornecidos de acordo com a necessidade da Contratante, atendendo assim aos princípios da economicidade, eficiência, eficácia e da celeridade processual.</w:t>
      </w:r>
    </w:p>
    <w:p w14:paraId="2649A1EB" w14:textId="77777777" w:rsidR="00A94FE4" w:rsidRDefault="00A94FE4" w:rsidP="00A94FE4">
      <w:pPr>
        <w:jc w:val="both"/>
        <w:textAlignment w:val="baseline"/>
        <w:rPr>
          <w:rFonts w:ascii="Arial" w:hAnsi="Arial" w:cs="Arial"/>
          <w:sz w:val="20"/>
          <w:szCs w:val="20"/>
          <w:lang w:eastAsia="pt-BR"/>
        </w:rPr>
      </w:pPr>
    </w:p>
    <w:p w14:paraId="71D5788E" w14:textId="77777777" w:rsidR="00A94FE4" w:rsidRDefault="00A94FE4" w:rsidP="00A94FE4">
      <w:pPr>
        <w:jc w:val="both"/>
        <w:textAlignment w:val="baseline"/>
        <w:rPr>
          <w:rFonts w:ascii="Arial" w:hAnsi="Arial" w:cs="Arial"/>
          <w:sz w:val="20"/>
          <w:szCs w:val="20"/>
          <w:lang w:eastAsia="pt-BR"/>
        </w:rPr>
      </w:pPr>
      <w:r>
        <w:rPr>
          <w:rFonts w:ascii="Arial" w:hAnsi="Arial" w:cs="Arial"/>
          <w:b/>
          <w:sz w:val="20"/>
          <w:szCs w:val="20"/>
          <w:lang w:eastAsia="pt-BR"/>
        </w:rPr>
        <w:t>6. Estimativa das quantidades a serem contratadas</w:t>
      </w:r>
    </w:p>
    <w:p w14:paraId="257EC4AB"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6.1. Por tratar-se de contratação de insumos da tabela não utilizaremos o quantitativo, porém detalharemos o tópico abaixo da estimativa do valor da contratação.</w:t>
      </w:r>
    </w:p>
    <w:p w14:paraId="0B4B88F3" w14:textId="77777777" w:rsidR="00A94FE4" w:rsidRDefault="00A94FE4" w:rsidP="00A94FE4">
      <w:pPr>
        <w:jc w:val="both"/>
        <w:textAlignment w:val="baseline"/>
        <w:rPr>
          <w:rFonts w:ascii="Arial" w:hAnsi="Arial" w:cs="Arial"/>
          <w:sz w:val="20"/>
          <w:szCs w:val="20"/>
          <w:lang w:eastAsia="pt-BR"/>
        </w:rPr>
      </w:pPr>
    </w:p>
    <w:p w14:paraId="6BD187EC"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7. Estimativa do valor da contratação</w:t>
      </w:r>
    </w:p>
    <w:p w14:paraId="60586B08" w14:textId="77777777" w:rsidR="00A94FE4" w:rsidRDefault="00A94FE4" w:rsidP="00A94FE4">
      <w:pPr>
        <w:jc w:val="both"/>
        <w:textAlignment w:val="baseline"/>
        <w:rPr>
          <w:rFonts w:ascii="Arial" w:hAnsi="Arial" w:cs="Arial"/>
          <w:sz w:val="20"/>
          <w:szCs w:val="20"/>
          <w:lang w:eastAsia="pt-BR"/>
        </w:rPr>
      </w:pPr>
      <w:r>
        <w:rPr>
          <w:rFonts w:ascii="Arial" w:hAnsi="Arial" w:cs="Arial"/>
          <w:b/>
          <w:sz w:val="20"/>
          <w:szCs w:val="20"/>
          <w:lang w:eastAsia="pt-BR"/>
        </w:rPr>
        <w:t>Quanto ao valor máximo da contratação:</w:t>
      </w:r>
    </w:p>
    <w:p w14:paraId="3B0F0D50"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7.1. Foi estimado o valor da contratação de R$ 1.935.000,00 (Um milhão, novecentos e trinta e cinco mil reais).</w:t>
      </w:r>
    </w:p>
    <w:p w14:paraId="4B7E961F"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7.2. Para chegar nesse valor analisamos os valores empenhados (</w:t>
      </w:r>
      <w:proofErr w:type="gramStart"/>
      <w:r>
        <w:rPr>
          <w:rFonts w:ascii="Arial" w:hAnsi="Arial" w:cs="Arial"/>
          <w:sz w:val="20"/>
          <w:szCs w:val="20"/>
          <w:lang w:eastAsia="pt-BR"/>
        </w:rPr>
        <w:t>relatórios anexo</w:t>
      </w:r>
      <w:proofErr w:type="gramEnd"/>
      <w:r>
        <w:rPr>
          <w:rFonts w:ascii="Arial" w:hAnsi="Arial" w:cs="Arial"/>
          <w:sz w:val="20"/>
          <w:szCs w:val="20"/>
          <w:lang w:eastAsia="pt-BR"/>
        </w:rPr>
        <w:t xml:space="preserve"> a este ETP) considerando o prazo de 9 meses da homologação do pregão anterior e também que esses insumos, no pregão anterior, eram utilizados tanto para os serviços executados por servidores como pelos serviços prestados por contratados.  Portanto, essa contratação atual terá valores menores, pois serão insumos utilizados na sua maioria por servidores e para os insumos utilizados para os serviços prestados por contratados será feito outro processo que tem por objeto a prestação de serviços com o material incluso. </w:t>
      </w:r>
    </w:p>
    <w:p w14:paraId="5251F7DB"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Quanto ao percentual mínimo de desconto sobre a tabela SINAPI:</w:t>
      </w:r>
    </w:p>
    <w:p w14:paraId="2D9E692C"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7.3. O percentual mínimo de desconto sobre a tabela SINAPI para cada item, foi detalhado no anexo Demonstrativo da Formulação do Percentual Mínimo de Desconto.</w:t>
      </w:r>
    </w:p>
    <w:p w14:paraId="313583F1"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 </w:t>
      </w:r>
    </w:p>
    <w:p w14:paraId="6D138EE9"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8. Justificativa para o parcelamento ou não da solução</w:t>
      </w:r>
    </w:p>
    <w:p w14:paraId="225E8319"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8.1. A licitação foi dividida em itens. Optamos pelo agrupamento de insumos por categoria, agregando mais competitividade ao pregão e atendendo a divisão do objeto em tantas parcelas quantas se comprovem técnica e economicamente viáveis, além disso, priorizando a redução dos custos para a Administração e economia de escala.</w:t>
      </w:r>
    </w:p>
    <w:p w14:paraId="1ED812B4" w14:textId="77777777" w:rsidR="00A94FE4" w:rsidRDefault="00A94FE4" w:rsidP="00A94FE4">
      <w:pPr>
        <w:jc w:val="both"/>
        <w:textAlignment w:val="baseline"/>
        <w:rPr>
          <w:rFonts w:ascii="Arial" w:hAnsi="Arial" w:cs="Arial"/>
          <w:b/>
          <w:sz w:val="20"/>
          <w:szCs w:val="20"/>
          <w:lang w:eastAsia="pt-BR"/>
        </w:rPr>
      </w:pPr>
    </w:p>
    <w:p w14:paraId="625234D7"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9. Contratações correlatas e/ou interdependentes</w:t>
      </w:r>
    </w:p>
    <w:p w14:paraId="06C217D1"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9.1. Não existem para a contratação desta demanda as contratações correlatas nem interdependentes.</w:t>
      </w:r>
    </w:p>
    <w:p w14:paraId="5F185C21" w14:textId="77777777" w:rsidR="00A94FE4" w:rsidRDefault="00A94FE4" w:rsidP="00A94FE4">
      <w:pPr>
        <w:jc w:val="both"/>
        <w:textAlignment w:val="baseline"/>
        <w:rPr>
          <w:rFonts w:ascii="Arial" w:hAnsi="Arial" w:cs="Arial"/>
          <w:sz w:val="20"/>
          <w:szCs w:val="20"/>
          <w:lang w:eastAsia="pt-BR"/>
        </w:rPr>
      </w:pPr>
    </w:p>
    <w:p w14:paraId="44934876"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10. Previsão da contratação no Plano de Contratações Anual</w:t>
      </w:r>
    </w:p>
    <w:p w14:paraId="614FB4FA"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10.1. Não foi feito o PCA para o ano 2.024, porém o serviço objeto dessa contratação é indispensável para a Administração Pública.</w:t>
      </w:r>
    </w:p>
    <w:p w14:paraId="49DEBA0E" w14:textId="77777777" w:rsidR="00A94FE4" w:rsidRDefault="00A94FE4" w:rsidP="00A94FE4">
      <w:pPr>
        <w:jc w:val="both"/>
        <w:textAlignment w:val="baseline"/>
        <w:rPr>
          <w:rFonts w:ascii="Arial" w:hAnsi="Arial" w:cs="Arial"/>
          <w:sz w:val="20"/>
          <w:szCs w:val="20"/>
          <w:lang w:eastAsia="pt-BR"/>
        </w:rPr>
      </w:pPr>
    </w:p>
    <w:p w14:paraId="00947FC2"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11. Benefícios a serem alcançados com a contratação</w:t>
      </w:r>
    </w:p>
    <w:p w14:paraId="5BF5F2B1"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11.1. A aquisição de insumos da construção civil tem por objetivo garantir o pleno funcionamento das diversas atividades e serviços da Administração Pública, através da adequada manutenção dos imóveis e patrimônios públicos.</w:t>
      </w:r>
    </w:p>
    <w:p w14:paraId="056C5981" w14:textId="77777777" w:rsidR="00A94FE4" w:rsidRDefault="00A94FE4" w:rsidP="00A94FE4">
      <w:pPr>
        <w:jc w:val="both"/>
        <w:textAlignment w:val="baseline"/>
        <w:rPr>
          <w:rFonts w:ascii="Arial" w:hAnsi="Arial" w:cs="Arial"/>
          <w:sz w:val="20"/>
          <w:szCs w:val="20"/>
          <w:lang w:eastAsia="pt-BR"/>
        </w:rPr>
      </w:pPr>
    </w:p>
    <w:p w14:paraId="28B269B4"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12. Providências a serem adotadas</w:t>
      </w:r>
    </w:p>
    <w:p w14:paraId="5F8DEEF0" w14:textId="77777777" w:rsidR="00A94FE4" w:rsidRDefault="00A94FE4" w:rsidP="00A94FE4">
      <w:pPr>
        <w:jc w:val="both"/>
        <w:textAlignment w:val="baseline"/>
        <w:rPr>
          <w:rFonts w:ascii="Arial" w:eastAsiaTheme="minorHAnsi" w:hAnsi="Arial" w:cs="Arial"/>
          <w:sz w:val="20"/>
          <w:szCs w:val="20"/>
          <w:lang w:eastAsia="en-US"/>
        </w:rPr>
      </w:pPr>
      <w:r>
        <w:rPr>
          <w:rFonts w:ascii="Arial" w:hAnsi="Arial" w:cs="Arial"/>
          <w:sz w:val="20"/>
          <w:szCs w:val="20"/>
          <w:lang w:eastAsia="pt-BR"/>
        </w:rPr>
        <w:t xml:space="preserve">12.1. </w:t>
      </w:r>
      <w:r>
        <w:rPr>
          <w:rFonts w:ascii="Arial" w:hAnsi="Arial" w:cs="Arial"/>
          <w:sz w:val="20"/>
          <w:szCs w:val="20"/>
        </w:rPr>
        <w:t>Não foram identificadas providências prévias à contratação.</w:t>
      </w:r>
    </w:p>
    <w:p w14:paraId="63145124" w14:textId="77777777" w:rsidR="00A94FE4" w:rsidRDefault="00A94FE4" w:rsidP="00A94FE4">
      <w:pPr>
        <w:jc w:val="both"/>
        <w:textAlignment w:val="baseline"/>
        <w:rPr>
          <w:rFonts w:ascii="Arial" w:hAnsi="Arial" w:cs="Arial"/>
          <w:sz w:val="20"/>
          <w:szCs w:val="20"/>
          <w:lang w:eastAsia="pt-BR"/>
        </w:rPr>
      </w:pPr>
    </w:p>
    <w:p w14:paraId="1D79B7C2" w14:textId="77777777" w:rsidR="00A94FE4" w:rsidRDefault="00A94FE4" w:rsidP="00A94FE4">
      <w:pPr>
        <w:jc w:val="both"/>
        <w:textAlignment w:val="baseline"/>
        <w:rPr>
          <w:rFonts w:ascii="Arial" w:hAnsi="Arial" w:cs="Arial"/>
          <w:b/>
          <w:sz w:val="20"/>
          <w:szCs w:val="20"/>
          <w:lang w:eastAsia="pt-BR"/>
        </w:rPr>
      </w:pPr>
      <w:r>
        <w:rPr>
          <w:rFonts w:ascii="Arial" w:hAnsi="Arial" w:cs="Arial"/>
          <w:b/>
          <w:sz w:val="20"/>
          <w:szCs w:val="20"/>
          <w:lang w:eastAsia="pt-BR"/>
        </w:rPr>
        <w:t>13. Possíveis impactos ambientais</w:t>
      </w:r>
    </w:p>
    <w:p w14:paraId="618B539C"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13.1. A aquisição dos insumos em si não gera impactos ambientais diretamente, não sendo necessárias medidas para sanar qualquer risco ambiental que porventura possa existir. Contudo, se faz necessário observar a destinação correta dos resíduos gerados durante a execução dos serviços, onde serão utilizados os insumos adquiridos, tal destinação deve ocorrer em conformidade com a Resolução COMMAM 01/2019.</w:t>
      </w:r>
    </w:p>
    <w:p w14:paraId="3913621C" w14:textId="77777777" w:rsidR="00A94FE4" w:rsidRDefault="00A94FE4" w:rsidP="00A94FE4">
      <w:pPr>
        <w:jc w:val="both"/>
        <w:textAlignment w:val="baseline"/>
        <w:rPr>
          <w:rFonts w:ascii="Arial" w:hAnsi="Arial" w:cs="Arial"/>
          <w:sz w:val="20"/>
          <w:szCs w:val="20"/>
          <w:lang w:eastAsia="pt-BR"/>
        </w:rPr>
      </w:pPr>
      <w:r>
        <w:rPr>
          <w:rFonts w:ascii="Arial" w:hAnsi="Arial" w:cs="Arial"/>
          <w:sz w:val="20"/>
          <w:szCs w:val="20"/>
          <w:lang w:eastAsia="pt-BR"/>
        </w:rPr>
        <w:t xml:space="preserve">13.2. Observar a proibição da utilização do amianto nas telhas e caixas d´água.  </w:t>
      </w:r>
    </w:p>
    <w:p w14:paraId="37A7AF3A" w14:textId="77777777" w:rsidR="00A94FE4" w:rsidRDefault="00A94FE4" w:rsidP="00A94FE4">
      <w:pPr>
        <w:jc w:val="both"/>
        <w:textAlignment w:val="baseline"/>
        <w:rPr>
          <w:rFonts w:ascii="Arial" w:hAnsi="Arial" w:cs="Arial"/>
          <w:sz w:val="20"/>
          <w:szCs w:val="20"/>
          <w:lang w:eastAsia="pt-BR"/>
        </w:rPr>
      </w:pPr>
    </w:p>
    <w:p w14:paraId="36FA22DB" w14:textId="77777777" w:rsidR="00A94FE4" w:rsidRDefault="00A94FE4" w:rsidP="00A94FE4">
      <w:pPr>
        <w:rPr>
          <w:rFonts w:ascii="Arial" w:eastAsiaTheme="minorHAnsi" w:hAnsi="Arial" w:cs="Arial"/>
          <w:b/>
          <w:sz w:val="20"/>
          <w:szCs w:val="20"/>
          <w:lang w:eastAsia="en-US"/>
        </w:rPr>
      </w:pPr>
      <w:r>
        <w:rPr>
          <w:rFonts w:ascii="Arial" w:hAnsi="Arial" w:cs="Arial"/>
          <w:b/>
          <w:sz w:val="20"/>
          <w:szCs w:val="20"/>
        </w:rPr>
        <w:t>14. Justificativa da escolha da solução</w:t>
      </w:r>
    </w:p>
    <w:p w14:paraId="3517FCC8" w14:textId="77777777" w:rsidR="00A94FE4" w:rsidRDefault="00A94FE4" w:rsidP="00A94FE4">
      <w:pPr>
        <w:jc w:val="both"/>
        <w:rPr>
          <w:rFonts w:ascii="Arial" w:hAnsi="Arial" w:cs="Arial"/>
          <w:sz w:val="20"/>
          <w:szCs w:val="20"/>
          <w:lang w:eastAsia="pt-BR"/>
        </w:rPr>
      </w:pPr>
      <w:r>
        <w:rPr>
          <w:rFonts w:ascii="Arial" w:hAnsi="Arial" w:cs="Arial"/>
          <w:sz w:val="20"/>
          <w:szCs w:val="20"/>
        </w:rPr>
        <w:t>14.1. Por tratar-se de aquisição de insumos indispensáveis para atendimento a todas as secretarias municipais entendemos que a solução adequada é a aquisição dos itens através de pregão eletrônico no sistema de registro de preços. A</w:t>
      </w:r>
      <w:r>
        <w:rPr>
          <w:rFonts w:ascii="Arial" w:hAnsi="Arial" w:cs="Arial"/>
          <w:sz w:val="20"/>
          <w:szCs w:val="20"/>
          <w:lang w:eastAsia="pt-BR"/>
        </w:rPr>
        <w:t xml:space="preserve"> falta de insumos para a manutenção das instalações pode acarretar no </w:t>
      </w:r>
      <w:r>
        <w:rPr>
          <w:rFonts w:ascii="Arial" w:hAnsi="Arial" w:cs="Arial"/>
          <w:sz w:val="20"/>
          <w:szCs w:val="20"/>
          <w:lang w:eastAsia="pt-BR"/>
        </w:rPr>
        <w:lastRenderedPageBreak/>
        <w:t>agravo da situação, no aumento do custo para a execução futura, tornando-a até irreparável, além disso pode ocasionar acidentes, colocando a vida humana em risco.</w:t>
      </w:r>
    </w:p>
    <w:p w14:paraId="74495A99" w14:textId="77777777" w:rsidR="00A94FE4" w:rsidRDefault="00A94FE4" w:rsidP="00A94FE4">
      <w:pPr>
        <w:jc w:val="both"/>
        <w:rPr>
          <w:rFonts w:ascii="Arial" w:eastAsiaTheme="minorHAnsi" w:hAnsi="Arial" w:cs="Arial"/>
          <w:i/>
          <w:sz w:val="20"/>
          <w:szCs w:val="20"/>
          <w:lang w:eastAsia="en-US"/>
        </w:rPr>
      </w:pPr>
    </w:p>
    <w:p w14:paraId="3D258689" w14:textId="77777777" w:rsidR="00A94FE4" w:rsidRDefault="00A94FE4" w:rsidP="00A94FE4">
      <w:pPr>
        <w:jc w:val="both"/>
        <w:rPr>
          <w:rFonts w:ascii="Arial" w:hAnsi="Arial" w:cs="Arial"/>
          <w:b/>
          <w:sz w:val="20"/>
          <w:szCs w:val="20"/>
        </w:rPr>
      </w:pPr>
      <w:r>
        <w:rPr>
          <w:rFonts w:ascii="Arial" w:hAnsi="Arial" w:cs="Arial"/>
          <w:b/>
          <w:sz w:val="20"/>
          <w:szCs w:val="20"/>
        </w:rPr>
        <w:t>15. Declaração de viabilidade</w:t>
      </w:r>
    </w:p>
    <w:p w14:paraId="63A6FF6C" w14:textId="77777777" w:rsidR="00A94FE4" w:rsidRDefault="00A94FE4" w:rsidP="00A94FE4">
      <w:pPr>
        <w:jc w:val="both"/>
        <w:rPr>
          <w:rFonts w:ascii="Arial" w:hAnsi="Arial" w:cs="Arial"/>
          <w:sz w:val="20"/>
          <w:szCs w:val="20"/>
        </w:rPr>
      </w:pPr>
      <w:r>
        <w:rPr>
          <w:rFonts w:ascii="Arial" w:hAnsi="Arial" w:cs="Arial"/>
          <w:sz w:val="20"/>
          <w:szCs w:val="20"/>
        </w:rPr>
        <w:t>Diante do estudo consideramos viável essa contratação. Mediante tudo que foi detalhado nesse estudo, constata-se essencial e fundamental para o desempenho das atividades e atendimento de sua função social.</w:t>
      </w:r>
    </w:p>
    <w:p w14:paraId="18A1C148" w14:textId="77777777" w:rsidR="00A94FE4" w:rsidRDefault="00A94FE4" w:rsidP="00A94FE4">
      <w:pPr>
        <w:jc w:val="both"/>
        <w:rPr>
          <w:rFonts w:ascii="Arial" w:hAnsi="Arial" w:cs="Arial"/>
          <w:b/>
          <w:sz w:val="20"/>
          <w:szCs w:val="20"/>
        </w:rPr>
      </w:pPr>
      <w:r>
        <w:rPr>
          <w:rFonts w:ascii="Arial" w:hAnsi="Arial" w:cs="Arial"/>
          <w:b/>
          <w:sz w:val="20"/>
          <w:szCs w:val="20"/>
        </w:rPr>
        <w:t>16. Responsáveis</w:t>
      </w:r>
    </w:p>
    <w:tbl>
      <w:tblPr>
        <w:tblW w:w="9726" w:type="dxa"/>
        <w:tblInd w:w="108" w:type="dxa"/>
        <w:tblLook w:val="04A0" w:firstRow="1" w:lastRow="0" w:firstColumn="1" w:lastColumn="0" w:noHBand="0" w:noVBand="1"/>
      </w:tblPr>
      <w:tblGrid>
        <w:gridCol w:w="4753"/>
        <w:gridCol w:w="222"/>
        <w:gridCol w:w="4751"/>
      </w:tblGrid>
      <w:tr w:rsidR="00A94FE4" w14:paraId="7B324CDF" w14:textId="77777777" w:rsidTr="00A94FE4">
        <w:trPr>
          <w:trHeight w:val="1573"/>
        </w:trPr>
        <w:tc>
          <w:tcPr>
            <w:tcW w:w="4753" w:type="dxa"/>
          </w:tcPr>
          <w:p w14:paraId="1080A1FA" w14:textId="77777777" w:rsidR="00A94FE4" w:rsidRDefault="00A94FE4">
            <w:pPr>
              <w:jc w:val="center"/>
              <w:rPr>
                <w:rFonts w:ascii="Arial" w:hAnsi="Arial" w:cs="Arial"/>
                <w:sz w:val="20"/>
                <w:szCs w:val="20"/>
              </w:rPr>
            </w:pPr>
            <w:r>
              <w:rPr>
                <w:rFonts w:ascii="Arial" w:hAnsi="Arial" w:cs="Arial"/>
                <w:sz w:val="20"/>
                <w:szCs w:val="20"/>
              </w:rPr>
              <w:t>Elaborado, em 24/04/2024.</w:t>
            </w:r>
          </w:p>
          <w:p w14:paraId="31D2BDDA" w14:textId="77777777" w:rsidR="00A94FE4" w:rsidRDefault="00A94FE4">
            <w:pPr>
              <w:ind w:left="4536"/>
              <w:jc w:val="center"/>
              <w:rPr>
                <w:rFonts w:ascii="Arial" w:hAnsi="Arial" w:cs="Arial"/>
                <w:sz w:val="20"/>
                <w:szCs w:val="20"/>
              </w:rPr>
            </w:pPr>
          </w:p>
          <w:p w14:paraId="7CCA195A" w14:textId="77777777" w:rsidR="00A94FE4" w:rsidRDefault="00A94FE4">
            <w:pPr>
              <w:jc w:val="center"/>
              <w:rPr>
                <w:rFonts w:ascii="Arial" w:hAnsi="Arial" w:cs="Arial"/>
                <w:b/>
                <w:sz w:val="20"/>
                <w:szCs w:val="20"/>
              </w:rPr>
            </w:pPr>
          </w:p>
          <w:p w14:paraId="703B84A2" w14:textId="77777777" w:rsidR="00A94FE4" w:rsidRDefault="00A94FE4">
            <w:pPr>
              <w:jc w:val="center"/>
              <w:rPr>
                <w:rFonts w:ascii="Arial" w:hAnsi="Arial" w:cs="Arial"/>
                <w:b/>
                <w:sz w:val="20"/>
                <w:szCs w:val="20"/>
              </w:rPr>
            </w:pPr>
          </w:p>
          <w:p w14:paraId="365C2D45" w14:textId="77777777" w:rsidR="00A94FE4" w:rsidRDefault="00A94FE4">
            <w:pPr>
              <w:jc w:val="center"/>
              <w:rPr>
                <w:rFonts w:ascii="Arial" w:hAnsi="Arial" w:cs="Arial"/>
                <w:b/>
                <w:sz w:val="20"/>
                <w:szCs w:val="20"/>
              </w:rPr>
            </w:pPr>
            <w:r>
              <w:rPr>
                <w:rFonts w:ascii="Arial" w:hAnsi="Arial" w:cs="Arial"/>
                <w:b/>
                <w:sz w:val="20"/>
                <w:szCs w:val="20"/>
              </w:rPr>
              <w:t>MÁRCIA ANDRÉIA DA SILVA PAOLINI</w:t>
            </w:r>
          </w:p>
          <w:p w14:paraId="094171A2" w14:textId="77777777" w:rsidR="00A94FE4" w:rsidRDefault="00A94FE4">
            <w:pPr>
              <w:jc w:val="center"/>
              <w:rPr>
                <w:rFonts w:ascii="Arial" w:hAnsi="Arial" w:cs="Arial"/>
                <w:b/>
                <w:sz w:val="20"/>
                <w:szCs w:val="20"/>
              </w:rPr>
            </w:pPr>
            <w:r>
              <w:rPr>
                <w:rFonts w:ascii="Arial" w:hAnsi="Arial" w:cs="Arial"/>
                <w:b/>
                <w:sz w:val="20"/>
                <w:szCs w:val="20"/>
              </w:rPr>
              <w:t>Diretora de Compras e Patrimônio</w:t>
            </w:r>
          </w:p>
          <w:p w14:paraId="2EB104DB" w14:textId="77777777" w:rsidR="00A94FE4" w:rsidRDefault="00A94FE4">
            <w:pPr>
              <w:jc w:val="center"/>
              <w:rPr>
                <w:rFonts w:ascii="Arial" w:hAnsi="Arial" w:cs="Arial"/>
                <w:b/>
                <w:sz w:val="20"/>
                <w:szCs w:val="20"/>
              </w:rPr>
            </w:pPr>
            <w:r>
              <w:rPr>
                <w:rFonts w:ascii="Arial" w:hAnsi="Arial" w:cs="Arial"/>
                <w:b/>
                <w:sz w:val="20"/>
                <w:szCs w:val="20"/>
              </w:rPr>
              <w:t>Equipe de Apoio</w:t>
            </w:r>
          </w:p>
        </w:tc>
        <w:tc>
          <w:tcPr>
            <w:tcW w:w="222" w:type="dxa"/>
          </w:tcPr>
          <w:p w14:paraId="58141774" w14:textId="77777777" w:rsidR="00A94FE4" w:rsidRDefault="00A94FE4">
            <w:pPr>
              <w:jc w:val="center"/>
              <w:rPr>
                <w:rFonts w:ascii="Arial" w:hAnsi="Arial" w:cs="Arial"/>
                <w:b/>
                <w:sz w:val="20"/>
                <w:szCs w:val="20"/>
              </w:rPr>
            </w:pPr>
          </w:p>
        </w:tc>
        <w:tc>
          <w:tcPr>
            <w:tcW w:w="4751" w:type="dxa"/>
          </w:tcPr>
          <w:p w14:paraId="15D4AB70" w14:textId="77777777" w:rsidR="00A94FE4" w:rsidRDefault="00A94FE4">
            <w:pPr>
              <w:jc w:val="center"/>
              <w:rPr>
                <w:rFonts w:ascii="Arial" w:hAnsi="Arial" w:cs="Arial"/>
                <w:sz w:val="20"/>
                <w:szCs w:val="20"/>
              </w:rPr>
            </w:pPr>
            <w:r>
              <w:rPr>
                <w:rFonts w:ascii="Arial" w:hAnsi="Arial" w:cs="Arial"/>
                <w:sz w:val="20"/>
                <w:szCs w:val="20"/>
              </w:rPr>
              <w:t>Aprovo.</w:t>
            </w:r>
          </w:p>
          <w:p w14:paraId="1AC1A98D" w14:textId="77777777" w:rsidR="00A94FE4" w:rsidRDefault="00A94FE4">
            <w:pPr>
              <w:jc w:val="center"/>
              <w:rPr>
                <w:rFonts w:ascii="Arial" w:hAnsi="Arial" w:cs="Arial"/>
                <w:b/>
                <w:sz w:val="20"/>
                <w:szCs w:val="20"/>
              </w:rPr>
            </w:pPr>
          </w:p>
          <w:p w14:paraId="1292531A" w14:textId="77777777" w:rsidR="00A94FE4" w:rsidRDefault="00A94FE4">
            <w:pPr>
              <w:jc w:val="center"/>
              <w:rPr>
                <w:rFonts w:ascii="Arial" w:hAnsi="Arial" w:cs="Arial"/>
                <w:b/>
                <w:sz w:val="20"/>
                <w:szCs w:val="20"/>
              </w:rPr>
            </w:pPr>
          </w:p>
          <w:p w14:paraId="128ACDDC" w14:textId="77777777" w:rsidR="00A94FE4" w:rsidRDefault="00A94FE4">
            <w:pPr>
              <w:jc w:val="center"/>
              <w:rPr>
                <w:rFonts w:ascii="Arial" w:hAnsi="Arial" w:cs="Arial"/>
                <w:b/>
                <w:sz w:val="20"/>
                <w:szCs w:val="20"/>
              </w:rPr>
            </w:pPr>
          </w:p>
          <w:p w14:paraId="72083A59" w14:textId="77777777" w:rsidR="00A94FE4" w:rsidRDefault="00A94FE4">
            <w:pPr>
              <w:rPr>
                <w:rFonts w:ascii="Arial" w:hAnsi="Arial" w:cs="Arial"/>
                <w:b/>
                <w:sz w:val="20"/>
                <w:szCs w:val="20"/>
              </w:rPr>
            </w:pPr>
            <w:r>
              <w:rPr>
                <w:rFonts w:ascii="Arial" w:hAnsi="Arial" w:cs="Arial"/>
                <w:b/>
                <w:sz w:val="20"/>
                <w:szCs w:val="20"/>
              </w:rPr>
              <w:t xml:space="preserve">               AMARILDO DA SILVA SANTOS</w:t>
            </w:r>
          </w:p>
          <w:p w14:paraId="40B368D6" w14:textId="77777777" w:rsidR="00A94FE4" w:rsidRDefault="00A94FE4">
            <w:pPr>
              <w:ind w:right="937"/>
              <w:jc w:val="center"/>
              <w:rPr>
                <w:rFonts w:ascii="Arial" w:hAnsi="Arial" w:cs="Arial"/>
                <w:b/>
                <w:sz w:val="20"/>
                <w:szCs w:val="20"/>
              </w:rPr>
            </w:pPr>
            <w:r>
              <w:rPr>
                <w:rFonts w:ascii="Arial" w:hAnsi="Arial" w:cs="Arial"/>
                <w:b/>
                <w:sz w:val="20"/>
                <w:szCs w:val="20"/>
              </w:rPr>
              <w:t>Secretário de Agricultura, Pecuária e Serviços Públicos</w:t>
            </w:r>
          </w:p>
          <w:p w14:paraId="3DC9A100" w14:textId="77777777" w:rsidR="00A94FE4" w:rsidRDefault="00A94FE4">
            <w:pPr>
              <w:jc w:val="center"/>
              <w:rPr>
                <w:rFonts w:ascii="Arial" w:hAnsi="Arial" w:cs="Arial"/>
                <w:b/>
                <w:sz w:val="20"/>
                <w:szCs w:val="20"/>
              </w:rPr>
            </w:pPr>
          </w:p>
        </w:tc>
      </w:tr>
    </w:tbl>
    <w:p w14:paraId="211785E3" w14:textId="02931AB5" w:rsidR="002738C0" w:rsidRDefault="002738C0" w:rsidP="00BA5F58">
      <w:pPr>
        <w:ind w:left="115"/>
        <w:jc w:val="center"/>
        <w:rPr>
          <w:rFonts w:ascii="Arial" w:hAnsi="Arial" w:cs="Arial"/>
          <w:sz w:val="20"/>
          <w:szCs w:val="20"/>
        </w:rPr>
      </w:pPr>
    </w:p>
    <w:p w14:paraId="60743B0A" w14:textId="6609CBB2" w:rsidR="00A94FE4" w:rsidRDefault="00A94FE4" w:rsidP="00BA5F58">
      <w:pPr>
        <w:ind w:left="115"/>
        <w:jc w:val="center"/>
        <w:rPr>
          <w:rFonts w:ascii="Arial" w:hAnsi="Arial" w:cs="Arial"/>
          <w:sz w:val="20"/>
          <w:szCs w:val="20"/>
        </w:rPr>
      </w:pPr>
    </w:p>
    <w:p w14:paraId="20D84D13" w14:textId="25118A7A" w:rsidR="00A94FE4" w:rsidRDefault="00A94FE4" w:rsidP="00BA5F58">
      <w:pPr>
        <w:ind w:left="115"/>
        <w:jc w:val="center"/>
        <w:rPr>
          <w:rFonts w:ascii="Arial" w:hAnsi="Arial" w:cs="Arial"/>
          <w:sz w:val="20"/>
          <w:szCs w:val="20"/>
        </w:rPr>
      </w:pPr>
    </w:p>
    <w:p w14:paraId="2CFA231E" w14:textId="1322039A" w:rsidR="00A94FE4" w:rsidRDefault="00A94FE4" w:rsidP="00BA5F58">
      <w:pPr>
        <w:ind w:left="115"/>
        <w:jc w:val="center"/>
        <w:rPr>
          <w:rFonts w:ascii="Arial" w:hAnsi="Arial" w:cs="Arial"/>
          <w:sz w:val="20"/>
          <w:szCs w:val="20"/>
        </w:rPr>
      </w:pPr>
    </w:p>
    <w:p w14:paraId="1AF0EC49" w14:textId="27A56EFC" w:rsidR="00A94FE4" w:rsidRDefault="00A94FE4" w:rsidP="00BA5F58">
      <w:pPr>
        <w:ind w:left="115"/>
        <w:jc w:val="center"/>
        <w:rPr>
          <w:rFonts w:ascii="Arial" w:hAnsi="Arial" w:cs="Arial"/>
          <w:sz w:val="20"/>
          <w:szCs w:val="20"/>
        </w:rPr>
      </w:pPr>
    </w:p>
    <w:p w14:paraId="109F7172" w14:textId="4FCFE938" w:rsidR="00A94FE4" w:rsidRDefault="00A94FE4" w:rsidP="00BA5F58">
      <w:pPr>
        <w:ind w:left="115"/>
        <w:jc w:val="center"/>
        <w:rPr>
          <w:rFonts w:ascii="Arial" w:hAnsi="Arial" w:cs="Arial"/>
          <w:sz w:val="20"/>
          <w:szCs w:val="20"/>
        </w:rPr>
      </w:pPr>
    </w:p>
    <w:p w14:paraId="7632FC22" w14:textId="1CFF88AF" w:rsidR="00A94FE4" w:rsidRDefault="00A94FE4" w:rsidP="00BA5F58">
      <w:pPr>
        <w:ind w:left="115"/>
        <w:jc w:val="center"/>
        <w:rPr>
          <w:rFonts w:ascii="Arial" w:hAnsi="Arial" w:cs="Arial"/>
          <w:sz w:val="20"/>
          <w:szCs w:val="20"/>
        </w:rPr>
      </w:pPr>
    </w:p>
    <w:p w14:paraId="122B5D72" w14:textId="24AC96E9" w:rsidR="00A94FE4" w:rsidRDefault="00A94FE4" w:rsidP="00BA5F58">
      <w:pPr>
        <w:ind w:left="115"/>
        <w:jc w:val="center"/>
        <w:rPr>
          <w:rFonts w:ascii="Arial" w:hAnsi="Arial" w:cs="Arial"/>
          <w:sz w:val="20"/>
          <w:szCs w:val="20"/>
        </w:rPr>
      </w:pPr>
    </w:p>
    <w:p w14:paraId="0C2640D7" w14:textId="32922391" w:rsidR="00A94FE4" w:rsidRDefault="00A94FE4" w:rsidP="00BA5F58">
      <w:pPr>
        <w:ind w:left="115"/>
        <w:jc w:val="center"/>
        <w:rPr>
          <w:rFonts w:ascii="Arial" w:hAnsi="Arial" w:cs="Arial"/>
          <w:sz w:val="20"/>
          <w:szCs w:val="20"/>
        </w:rPr>
      </w:pPr>
    </w:p>
    <w:p w14:paraId="2B6B32A4" w14:textId="4A828390" w:rsidR="00A94FE4" w:rsidRDefault="00A94FE4" w:rsidP="00BA5F58">
      <w:pPr>
        <w:ind w:left="115"/>
        <w:jc w:val="center"/>
        <w:rPr>
          <w:rFonts w:ascii="Arial" w:hAnsi="Arial" w:cs="Arial"/>
          <w:sz w:val="20"/>
          <w:szCs w:val="20"/>
        </w:rPr>
      </w:pPr>
    </w:p>
    <w:p w14:paraId="0BFDF7D1" w14:textId="2918D1DD" w:rsidR="00A94FE4" w:rsidRDefault="00A94FE4" w:rsidP="00BA5F58">
      <w:pPr>
        <w:ind w:left="115"/>
        <w:jc w:val="center"/>
        <w:rPr>
          <w:rFonts w:ascii="Arial" w:hAnsi="Arial" w:cs="Arial"/>
          <w:sz w:val="20"/>
          <w:szCs w:val="20"/>
        </w:rPr>
      </w:pPr>
    </w:p>
    <w:p w14:paraId="3837C2F5" w14:textId="4E3F0945" w:rsidR="00A94FE4" w:rsidRDefault="00A94FE4" w:rsidP="00BA5F58">
      <w:pPr>
        <w:ind w:left="115"/>
        <w:jc w:val="center"/>
        <w:rPr>
          <w:rFonts w:ascii="Arial" w:hAnsi="Arial" w:cs="Arial"/>
          <w:sz w:val="20"/>
          <w:szCs w:val="20"/>
        </w:rPr>
      </w:pPr>
    </w:p>
    <w:p w14:paraId="635374DB" w14:textId="13B6D8C4" w:rsidR="00A94FE4" w:rsidRDefault="00A94FE4" w:rsidP="00BA5F58">
      <w:pPr>
        <w:ind w:left="115"/>
        <w:jc w:val="center"/>
        <w:rPr>
          <w:rFonts w:ascii="Arial" w:hAnsi="Arial" w:cs="Arial"/>
          <w:sz w:val="20"/>
          <w:szCs w:val="20"/>
        </w:rPr>
      </w:pPr>
    </w:p>
    <w:p w14:paraId="68A69D8F" w14:textId="5AF7664B" w:rsidR="00A94FE4" w:rsidRDefault="00A94FE4" w:rsidP="00BA5F58">
      <w:pPr>
        <w:ind w:left="115"/>
        <w:jc w:val="center"/>
        <w:rPr>
          <w:rFonts w:ascii="Arial" w:hAnsi="Arial" w:cs="Arial"/>
          <w:sz w:val="20"/>
          <w:szCs w:val="20"/>
        </w:rPr>
      </w:pPr>
    </w:p>
    <w:p w14:paraId="601C21F0" w14:textId="324ED419" w:rsidR="00A94FE4" w:rsidRDefault="00A94FE4" w:rsidP="00BA5F58">
      <w:pPr>
        <w:ind w:left="115"/>
        <w:jc w:val="center"/>
        <w:rPr>
          <w:rFonts w:ascii="Arial" w:hAnsi="Arial" w:cs="Arial"/>
          <w:sz w:val="20"/>
          <w:szCs w:val="20"/>
        </w:rPr>
      </w:pPr>
    </w:p>
    <w:p w14:paraId="152B89BE" w14:textId="424FFC84" w:rsidR="00A94FE4" w:rsidRDefault="00A94FE4" w:rsidP="00BA5F58">
      <w:pPr>
        <w:ind w:left="115"/>
        <w:jc w:val="center"/>
        <w:rPr>
          <w:rFonts w:ascii="Arial" w:hAnsi="Arial" w:cs="Arial"/>
          <w:sz w:val="20"/>
          <w:szCs w:val="20"/>
        </w:rPr>
      </w:pPr>
    </w:p>
    <w:p w14:paraId="11971A2A" w14:textId="6CD3784D" w:rsidR="00A94FE4" w:rsidRDefault="00A94FE4" w:rsidP="00BA5F58">
      <w:pPr>
        <w:ind w:left="115"/>
        <w:jc w:val="center"/>
        <w:rPr>
          <w:rFonts w:ascii="Arial" w:hAnsi="Arial" w:cs="Arial"/>
          <w:sz w:val="20"/>
          <w:szCs w:val="20"/>
        </w:rPr>
      </w:pPr>
    </w:p>
    <w:p w14:paraId="07BB00E9" w14:textId="2C1EA384" w:rsidR="00A94FE4" w:rsidRDefault="00A94FE4" w:rsidP="00BA5F58">
      <w:pPr>
        <w:ind w:left="115"/>
        <w:jc w:val="center"/>
        <w:rPr>
          <w:rFonts w:ascii="Arial" w:hAnsi="Arial" w:cs="Arial"/>
          <w:sz w:val="20"/>
          <w:szCs w:val="20"/>
        </w:rPr>
      </w:pPr>
    </w:p>
    <w:p w14:paraId="2E73D3A0" w14:textId="2C8A5E58" w:rsidR="00A94FE4" w:rsidRDefault="00A94FE4" w:rsidP="00BA5F58">
      <w:pPr>
        <w:ind w:left="115"/>
        <w:jc w:val="center"/>
        <w:rPr>
          <w:rFonts w:ascii="Arial" w:hAnsi="Arial" w:cs="Arial"/>
          <w:sz w:val="20"/>
          <w:szCs w:val="20"/>
        </w:rPr>
      </w:pPr>
    </w:p>
    <w:p w14:paraId="535218CE" w14:textId="0F8E7194" w:rsidR="00A94FE4" w:rsidRDefault="00A94FE4" w:rsidP="00BA5F58">
      <w:pPr>
        <w:ind w:left="115"/>
        <w:jc w:val="center"/>
        <w:rPr>
          <w:rFonts w:ascii="Arial" w:hAnsi="Arial" w:cs="Arial"/>
          <w:sz w:val="20"/>
          <w:szCs w:val="20"/>
        </w:rPr>
      </w:pPr>
    </w:p>
    <w:p w14:paraId="66A7ECF7" w14:textId="533AB465" w:rsidR="00A94FE4" w:rsidRDefault="00A94FE4" w:rsidP="00BA5F58">
      <w:pPr>
        <w:ind w:left="115"/>
        <w:jc w:val="center"/>
        <w:rPr>
          <w:rFonts w:ascii="Arial" w:hAnsi="Arial" w:cs="Arial"/>
          <w:sz w:val="20"/>
          <w:szCs w:val="20"/>
        </w:rPr>
      </w:pPr>
    </w:p>
    <w:p w14:paraId="0E27596A" w14:textId="169DFF5E" w:rsidR="00A94FE4" w:rsidRDefault="00A94FE4" w:rsidP="00BA5F58">
      <w:pPr>
        <w:ind w:left="115"/>
        <w:jc w:val="center"/>
        <w:rPr>
          <w:rFonts w:ascii="Arial" w:hAnsi="Arial" w:cs="Arial"/>
          <w:sz w:val="20"/>
          <w:szCs w:val="20"/>
        </w:rPr>
      </w:pPr>
    </w:p>
    <w:p w14:paraId="465A740B" w14:textId="17229AFF" w:rsidR="00A94FE4" w:rsidRDefault="00A94FE4" w:rsidP="00BA5F58">
      <w:pPr>
        <w:ind w:left="115"/>
        <w:jc w:val="center"/>
        <w:rPr>
          <w:rFonts w:ascii="Arial" w:hAnsi="Arial" w:cs="Arial"/>
          <w:sz w:val="20"/>
          <w:szCs w:val="20"/>
        </w:rPr>
      </w:pPr>
    </w:p>
    <w:p w14:paraId="25A0E9AD" w14:textId="29315ECD" w:rsidR="00A94FE4" w:rsidRDefault="00A94FE4" w:rsidP="00BA5F58">
      <w:pPr>
        <w:ind w:left="115"/>
        <w:jc w:val="center"/>
        <w:rPr>
          <w:rFonts w:ascii="Arial" w:hAnsi="Arial" w:cs="Arial"/>
          <w:sz w:val="20"/>
          <w:szCs w:val="20"/>
        </w:rPr>
      </w:pPr>
    </w:p>
    <w:p w14:paraId="660EA6DA" w14:textId="5B23E4DE" w:rsidR="00A94FE4" w:rsidRDefault="00A94FE4" w:rsidP="00BA5F58">
      <w:pPr>
        <w:ind w:left="115"/>
        <w:jc w:val="center"/>
        <w:rPr>
          <w:rFonts w:ascii="Arial" w:hAnsi="Arial" w:cs="Arial"/>
          <w:sz w:val="20"/>
          <w:szCs w:val="20"/>
        </w:rPr>
      </w:pPr>
    </w:p>
    <w:p w14:paraId="0B0FF32A" w14:textId="7DF055EA" w:rsidR="00A94FE4" w:rsidRDefault="00A94FE4" w:rsidP="00BA5F58">
      <w:pPr>
        <w:ind w:left="115"/>
        <w:jc w:val="center"/>
        <w:rPr>
          <w:rFonts w:ascii="Arial" w:hAnsi="Arial" w:cs="Arial"/>
          <w:sz w:val="20"/>
          <w:szCs w:val="20"/>
        </w:rPr>
      </w:pPr>
    </w:p>
    <w:p w14:paraId="081CF30A" w14:textId="59A47204" w:rsidR="00A94FE4" w:rsidRDefault="00A94FE4" w:rsidP="00BA5F58">
      <w:pPr>
        <w:ind w:left="115"/>
        <w:jc w:val="center"/>
        <w:rPr>
          <w:rFonts w:ascii="Arial" w:hAnsi="Arial" w:cs="Arial"/>
          <w:sz w:val="20"/>
          <w:szCs w:val="20"/>
        </w:rPr>
      </w:pPr>
    </w:p>
    <w:p w14:paraId="14B6E3D0" w14:textId="474E6CAB" w:rsidR="00A94FE4" w:rsidRDefault="00A94FE4" w:rsidP="00BA5F58">
      <w:pPr>
        <w:ind w:left="115"/>
        <w:jc w:val="center"/>
        <w:rPr>
          <w:rFonts w:ascii="Arial" w:hAnsi="Arial" w:cs="Arial"/>
          <w:sz w:val="20"/>
          <w:szCs w:val="20"/>
        </w:rPr>
      </w:pPr>
    </w:p>
    <w:p w14:paraId="26ABA840" w14:textId="226267B5" w:rsidR="00A94FE4" w:rsidRDefault="00A94FE4" w:rsidP="00BA5F58">
      <w:pPr>
        <w:ind w:left="115"/>
        <w:jc w:val="center"/>
        <w:rPr>
          <w:rFonts w:ascii="Arial" w:hAnsi="Arial" w:cs="Arial"/>
          <w:sz w:val="20"/>
          <w:szCs w:val="20"/>
        </w:rPr>
      </w:pPr>
    </w:p>
    <w:p w14:paraId="34315708" w14:textId="63E4A44C" w:rsidR="00A94FE4" w:rsidRDefault="00A94FE4" w:rsidP="00BA5F58">
      <w:pPr>
        <w:ind w:left="115"/>
        <w:jc w:val="center"/>
        <w:rPr>
          <w:rFonts w:ascii="Arial" w:hAnsi="Arial" w:cs="Arial"/>
          <w:sz w:val="20"/>
          <w:szCs w:val="20"/>
        </w:rPr>
      </w:pPr>
    </w:p>
    <w:p w14:paraId="557FE202" w14:textId="260E3DDF" w:rsidR="00A94FE4" w:rsidRDefault="00A94FE4" w:rsidP="00BA5F58">
      <w:pPr>
        <w:ind w:left="115"/>
        <w:jc w:val="center"/>
        <w:rPr>
          <w:rFonts w:ascii="Arial" w:hAnsi="Arial" w:cs="Arial"/>
          <w:sz w:val="20"/>
          <w:szCs w:val="20"/>
        </w:rPr>
      </w:pPr>
    </w:p>
    <w:p w14:paraId="0B685102" w14:textId="3BF867A8" w:rsidR="00A94FE4" w:rsidRDefault="00A94FE4" w:rsidP="00BA5F58">
      <w:pPr>
        <w:ind w:left="115"/>
        <w:jc w:val="center"/>
        <w:rPr>
          <w:rFonts w:ascii="Arial" w:hAnsi="Arial" w:cs="Arial"/>
          <w:sz w:val="20"/>
          <w:szCs w:val="20"/>
        </w:rPr>
      </w:pPr>
    </w:p>
    <w:p w14:paraId="43AD7F22" w14:textId="71F312CA" w:rsidR="00A94FE4" w:rsidRDefault="00A94FE4" w:rsidP="00BA5F58">
      <w:pPr>
        <w:ind w:left="115"/>
        <w:jc w:val="center"/>
        <w:rPr>
          <w:rFonts w:ascii="Arial" w:hAnsi="Arial" w:cs="Arial"/>
          <w:sz w:val="20"/>
          <w:szCs w:val="20"/>
        </w:rPr>
      </w:pPr>
    </w:p>
    <w:p w14:paraId="1524CE9D" w14:textId="401720FF" w:rsidR="00A94FE4" w:rsidRDefault="00A94FE4" w:rsidP="00BA5F58">
      <w:pPr>
        <w:ind w:left="115"/>
        <w:jc w:val="center"/>
        <w:rPr>
          <w:rFonts w:ascii="Arial" w:hAnsi="Arial" w:cs="Arial"/>
          <w:sz w:val="20"/>
          <w:szCs w:val="20"/>
        </w:rPr>
      </w:pPr>
    </w:p>
    <w:p w14:paraId="3114D2C5" w14:textId="77777777" w:rsidR="00A94FE4" w:rsidRDefault="00A94FE4" w:rsidP="00BA5F58">
      <w:pPr>
        <w:ind w:left="115"/>
        <w:jc w:val="center"/>
        <w:rPr>
          <w:rFonts w:ascii="Arial" w:hAnsi="Arial" w:cs="Arial"/>
          <w:sz w:val="20"/>
          <w:szCs w:val="20"/>
        </w:rPr>
      </w:pPr>
    </w:p>
    <w:p w14:paraId="02C74001" w14:textId="30EF1E69" w:rsidR="002738C0" w:rsidRDefault="002738C0" w:rsidP="00BA5F58">
      <w:pPr>
        <w:ind w:left="115"/>
        <w:jc w:val="center"/>
        <w:rPr>
          <w:rFonts w:ascii="Arial" w:hAnsi="Arial" w:cs="Arial"/>
          <w:sz w:val="20"/>
          <w:szCs w:val="20"/>
        </w:rPr>
      </w:pPr>
    </w:p>
    <w:p w14:paraId="606E76E4" w14:textId="08D3E405" w:rsidR="002738C0" w:rsidRDefault="002738C0" w:rsidP="00BA5F58">
      <w:pPr>
        <w:ind w:left="115"/>
        <w:jc w:val="center"/>
        <w:rPr>
          <w:rFonts w:ascii="Arial" w:hAnsi="Arial" w:cs="Arial"/>
          <w:sz w:val="20"/>
          <w:szCs w:val="20"/>
        </w:rPr>
      </w:pPr>
    </w:p>
    <w:p w14:paraId="43DF4977" w14:textId="6812362A" w:rsidR="002738C0" w:rsidRDefault="002738C0" w:rsidP="00BA5F58">
      <w:pPr>
        <w:ind w:left="115"/>
        <w:jc w:val="center"/>
        <w:rPr>
          <w:rFonts w:ascii="Arial" w:hAnsi="Arial" w:cs="Arial"/>
          <w:sz w:val="20"/>
          <w:szCs w:val="20"/>
        </w:rPr>
      </w:pPr>
    </w:p>
    <w:p w14:paraId="1DB4E498" w14:textId="6FB77874" w:rsidR="002738C0" w:rsidRDefault="002738C0" w:rsidP="00BA5F58">
      <w:pPr>
        <w:ind w:left="115"/>
        <w:jc w:val="center"/>
        <w:rPr>
          <w:rFonts w:ascii="Arial" w:hAnsi="Arial" w:cs="Arial"/>
          <w:sz w:val="20"/>
          <w:szCs w:val="20"/>
        </w:rPr>
      </w:pPr>
    </w:p>
    <w:p w14:paraId="6C94FFA9" w14:textId="2B20EA9C" w:rsidR="002738C0" w:rsidRDefault="002738C0" w:rsidP="00BA5F58">
      <w:pPr>
        <w:ind w:left="115"/>
        <w:jc w:val="center"/>
        <w:rPr>
          <w:rFonts w:ascii="Arial" w:hAnsi="Arial" w:cs="Arial"/>
          <w:sz w:val="20"/>
          <w:szCs w:val="20"/>
        </w:rPr>
      </w:pPr>
    </w:p>
    <w:p w14:paraId="28D53206" w14:textId="15ECD15F" w:rsidR="002738C0" w:rsidRDefault="002738C0" w:rsidP="00BA5F58">
      <w:pPr>
        <w:ind w:left="115"/>
        <w:jc w:val="center"/>
        <w:rPr>
          <w:rFonts w:ascii="Arial" w:hAnsi="Arial" w:cs="Arial"/>
          <w:sz w:val="20"/>
          <w:szCs w:val="20"/>
        </w:rPr>
      </w:pPr>
    </w:p>
    <w:p w14:paraId="3928DE0A" w14:textId="6FDAE5C5" w:rsidR="002738C0" w:rsidRDefault="002738C0" w:rsidP="00BA5F58">
      <w:pPr>
        <w:ind w:left="115"/>
        <w:jc w:val="center"/>
        <w:rPr>
          <w:rFonts w:ascii="Arial" w:hAnsi="Arial" w:cs="Arial"/>
          <w:sz w:val="20"/>
          <w:szCs w:val="20"/>
        </w:rPr>
      </w:pPr>
    </w:p>
    <w:p w14:paraId="3BADA2FD" w14:textId="0F529775" w:rsidR="002738C0" w:rsidRDefault="002738C0" w:rsidP="00BA5F58">
      <w:pPr>
        <w:ind w:left="115"/>
        <w:jc w:val="center"/>
        <w:rPr>
          <w:rFonts w:ascii="Arial" w:hAnsi="Arial" w:cs="Arial"/>
          <w:sz w:val="20"/>
          <w:szCs w:val="20"/>
        </w:rPr>
      </w:pPr>
    </w:p>
    <w:p w14:paraId="5536CE1F" w14:textId="53315163" w:rsidR="00B665F9" w:rsidRDefault="00B665F9" w:rsidP="00B665F9">
      <w:pPr>
        <w:pStyle w:val="Ttulo2"/>
        <w:ind w:left="2832" w:firstLine="708"/>
        <w:jc w:val="left"/>
        <w:rPr>
          <w:rFonts w:ascii="Arial" w:hAnsi="Arial" w:cs="Arial"/>
          <w:bCs/>
          <w:sz w:val="20"/>
        </w:rPr>
      </w:pPr>
      <w:r>
        <w:rPr>
          <w:bCs/>
          <w:sz w:val="18"/>
          <w:szCs w:val="18"/>
        </w:rPr>
        <w:t xml:space="preserve">                 </w:t>
      </w:r>
      <w:r w:rsidRPr="00B665F9">
        <w:rPr>
          <w:rFonts w:ascii="Arial" w:hAnsi="Arial" w:cs="Arial"/>
          <w:bCs/>
          <w:sz w:val="20"/>
        </w:rPr>
        <w:t xml:space="preserve">Anexo </w:t>
      </w:r>
      <w:r w:rsidR="00E85F96">
        <w:rPr>
          <w:rFonts w:ascii="Arial" w:hAnsi="Arial" w:cs="Arial"/>
          <w:bCs/>
          <w:sz w:val="20"/>
        </w:rPr>
        <w:t>I</w:t>
      </w:r>
      <w:r w:rsidRPr="00B665F9">
        <w:rPr>
          <w:rFonts w:ascii="Arial" w:hAnsi="Arial" w:cs="Arial"/>
          <w:bCs/>
          <w:sz w:val="20"/>
        </w:rPr>
        <w:t>V</w:t>
      </w:r>
    </w:p>
    <w:p w14:paraId="42E2706E" w14:textId="77777777" w:rsidR="002D7127" w:rsidRPr="002D7127" w:rsidRDefault="002D7127" w:rsidP="002D7127"/>
    <w:p w14:paraId="328E6549" w14:textId="77777777" w:rsidR="00B665F9" w:rsidRPr="00B665F9" w:rsidRDefault="00B665F9" w:rsidP="00B665F9">
      <w:pPr>
        <w:spacing w:line="360" w:lineRule="auto"/>
        <w:ind w:left="708"/>
        <w:rPr>
          <w:rFonts w:ascii="Arial" w:hAnsi="Arial" w:cs="Arial"/>
          <w:b/>
          <w:bCs/>
          <w:sz w:val="20"/>
          <w:szCs w:val="20"/>
        </w:rPr>
      </w:pPr>
      <w:r w:rsidRPr="00B665F9">
        <w:rPr>
          <w:rFonts w:ascii="Arial" w:hAnsi="Arial" w:cs="Arial"/>
          <w:b/>
          <w:bCs/>
          <w:sz w:val="20"/>
          <w:szCs w:val="20"/>
        </w:rPr>
        <w:t xml:space="preserve">                                   MINUTA DE CONTRATO DE COMPRA Nº ***/2024</w:t>
      </w:r>
    </w:p>
    <w:p w14:paraId="1BD07C2F"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Pelo presente instrumento de contrato que entre si celebram de um lado o MUNICÍPIO DE MANDAGUAÇU, pessoa jurídica de direito público interno, inscrita no CNPJ sob nº 76.285.329/0001-08, com sede administrativa na Rua Bernardino </w:t>
      </w:r>
      <w:proofErr w:type="spellStart"/>
      <w:r w:rsidRPr="00B665F9">
        <w:rPr>
          <w:rFonts w:ascii="Arial" w:hAnsi="Arial" w:cs="Arial"/>
          <w:sz w:val="20"/>
          <w:szCs w:val="20"/>
        </w:rPr>
        <w:t>Bogo</w:t>
      </w:r>
      <w:proofErr w:type="spellEnd"/>
      <w:r w:rsidRPr="00B665F9">
        <w:rPr>
          <w:rFonts w:ascii="Arial" w:hAnsi="Arial" w:cs="Arial"/>
          <w:sz w:val="20"/>
          <w:szCs w:val="20"/>
        </w:rPr>
        <w:t xml:space="preserve"> 175, Centro, em Mandaguaçu, Estado do Paraná, neste ato representado pelo Prefeito Municipal, o Sr. ......, brasileiro, casado, professor, inscrito no CPF sob nº .............., portador da Cédula de Identidade nº ..........., residente e domiciliado nesta cidade de Mandaguaçu, Paraná, doravante denominado CONTRATANTE, e, de outro lado a empresa _________________, inscrita no CNPJ nº ________________, com sede à _________________, nº_____, CEP: ______, na cidade de ______, Estado do _______, doravante denominada CONTRATADA, neste ato representada por seu sócio administrador o Sr. _________________, portador da Cédula de Identidade, RG nº __________ SSP/PR, e inscrito no CPF sob nº ____________, residente e domiciliado na cidade de .........., Estado do Paraná, resolvem na melhor forma de direito, o presente contrato pelas cláusulas e condições seguintes:</w:t>
      </w:r>
    </w:p>
    <w:p w14:paraId="2838E8AC" w14:textId="2CD588C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PRIMEIRA – DA FUNDAMENTAÇÃO: O presente instrumento é celebrado com fundamento no Processo Administrativo n.º ........./2024, </w:t>
      </w:r>
      <w:r>
        <w:rPr>
          <w:rFonts w:ascii="Arial" w:hAnsi="Arial" w:cs="Arial"/>
          <w:sz w:val="20"/>
          <w:szCs w:val="20"/>
        </w:rPr>
        <w:t>Pregão</w:t>
      </w:r>
      <w:r w:rsidRPr="00B665F9">
        <w:rPr>
          <w:rFonts w:ascii="Arial" w:hAnsi="Arial" w:cs="Arial"/>
          <w:sz w:val="20"/>
          <w:szCs w:val="20"/>
        </w:rPr>
        <w:t xml:space="preserve"> </w:t>
      </w:r>
      <w:proofErr w:type="spellStart"/>
      <w:r w:rsidRPr="00B665F9">
        <w:rPr>
          <w:rFonts w:ascii="Arial" w:hAnsi="Arial" w:cs="Arial"/>
          <w:sz w:val="20"/>
          <w:szCs w:val="20"/>
        </w:rPr>
        <w:t>Eletronic</w:t>
      </w:r>
      <w:r>
        <w:rPr>
          <w:rFonts w:ascii="Arial" w:hAnsi="Arial" w:cs="Arial"/>
          <w:sz w:val="20"/>
          <w:szCs w:val="20"/>
        </w:rPr>
        <w:t>o</w:t>
      </w:r>
      <w:proofErr w:type="spellEnd"/>
      <w:r w:rsidRPr="00B665F9">
        <w:rPr>
          <w:rFonts w:ascii="Arial" w:hAnsi="Arial" w:cs="Arial"/>
          <w:sz w:val="20"/>
          <w:szCs w:val="20"/>
        </w:rPr>
        <w:t xml:space="preserve"> n° ____/2024, homologado em _____de ______de 2024, publicado no Jornal ........, de ___________de ______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2024, edição nº ____, que integram o presente Termo, e nos fundamentos e disposições da Lei Federal nº 14.133, de 1º de abril de 2021, das Leis Complementares nº 147/2014, do Decreto Municipal nº 8441/2023 e demais legislações aplicáveis.</w:t>
      </w:r>
    </w:p>
    <w:p w14:paraId="2A42E0E8" w14:textId="25F450E5" w:rsidR="00B665F9" w:rsidRPr="00B665F9" w:rsidRDefault="00B665F9" w:rsidP="00B665F9">
      <w:pPr>
        <w:pStyle w:val="Corpo"/>
        <w:spacing w:line="259" w:lineRule="auto"/>
        <w:ind w:left="80"/>
        <w:rPr>
          <w:rFonts w:ascii="Arial" w:hAnsi="Arial" w:cs="Arial"/>
        </w:rPr>
      </w:pPr>
      <w:r w:rsidRPr="00B665F9">
        <w:rPr>
          <w:rFonts w:ascii="Arial" w:hAnsi="Arial" w:cs="Arial"/>
        </w:rPr>
        <w:t xml:space="preserve">CLÁUSULA SEGUNDA – DO OBJETO: </w:t>
      </w:r>
      <w:r w:rsidR="00A94FE4">
        <w:rPr>
          <w:rFonts w:ascii="Arial" w:hAnsi="Arial" w:cs="Arial"/>
        </w:rPr>
        <w:t>................</w:t>
      </w:r>
    </w:p>
    <w:p w14:paraId="62BAF6A0" w14:textId="77777777" w:rsidR="00B665F9" w:rsidRPr="00B665F9" w:rsidRDefault="00B665F9" w:rsidP="00B665F9">
      <w:pPr>
        <w:spacing w:line="360" w:lineRule="auto"/>
        <w:ind w:left="708"/>
        <w:rPr>
          <w:rFonts w:ascii="Arial" w:hAnsi="Arial" w:cs="Arial"/>
          <w:sz w:val="20"/>
          <w:szCs w:val="20"/>
        </w:rPr>
      </w:pPr>
    </w:p>
    <w:p w14:paraId="399449DE"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Único: Vinculam esta contratação, independente de transcrição:</w:t>
      </w:r>
    </w:p>
    <w:p w14:paraId="08E29927" w14:textId="77777777" w:rsidR="00B665F9" w:rsidRPr="00B665F9" w:rsidRDefault="00B665F9" w:rsidP="00D2201D">
      <w:pPr>
        <w:numPr>
          <w:ilvl w:val="0"/>
          <w:numId w:val="23"/>
        </w:numPr>
        <w:suppressAutoHyphens w:val="0"/>
        <w:spacing w:after="160" w:line="360" w:lineRule="auto"/>
        <w:ind w:left="917"/>
        <w:rPr>
          <w:rFonts w:ascii="Arial" w:hAnsi="Arial" w:cs="Arial"/>
          <w:sz w:val="20"/>
          <w:szCs w:val="20"/>
        </w:rPr>
      </w:pPr>
      <w:r w:rsidRPr="00B665F9">
        <w:rPr>
          <w:rFonts w:ascii="Arial" w:hAnsi="Arial" w:cs="Arial"/>
          <w:sz w:val="20"/>
          <w:szCs w:val="20"/>
        </w:rPr>
        <w:t>– O Termo de Referência;</w:t>
      </w:r>
    </w:p>
    <w:p w14:paraId="781A15ED" w14:textId="77777777" w:rsidR="00B665F9" w:rsidRPr="00B665F9" w:rsidRDefault="00B665F9" w:rsidP="00D2201D">
      <w:pPr>
        <w:numPr>
          <w:ilvl w:val="0"/>
          <w:numId w:val="23"/>
        </w:numPr>
        <w:suppressAutoHyphens w:val="0"/>
        <w:spacing w:after="160" w:line="360" w:lineRule="auto"/>
        <w:ind w:left="917"/>
        <w:rPr>
          <w:rFonts w:ascii="Arial" w:hAnsi="Arial" w:cs="Arial"/>
          <w:sz w:val="20"/>
          <w:szCs w:val="20"/>
        </w:rPr>
      </w:pPr>
      <w:r w:rsidRPr="00B665F9">
        <w:rPr>
          <w:rFonts w:ascii="Arial" w:hAnsi="Arial" w:cs="Arial"/>
          <w:sz w:val="20"/>
          <w:szCs w:val="20"/>
        </w:rPr>
        <w:t>– A Proposta do Contratado;</w:t>
      </w:r>
    </w:p>
    <w:p w14:paraId="1BC81E1C" w14:textId="28D02813" w:rsidR="00B665F9" w:rsidRPr="00B665F9" w:rsidRDefault="00B665F9" w:rsidP="00D2201D">
      <w:pPr>
        <w:numPr>
          <w:ilvl w:val="0"/>
          <w:numId w:val="23"/>
        </w:numPr>
        <w:suppressAutoHyphens w:val="0"/>
        <w:spacing w:after="160" w:line="360" w:lineRule="auto"/>
        <w:ind w:left="917"/>
        <w:rPr>
          <w:rFonts w:ascii="Arial" w:hAnsi="Arial" w:cs="Arial"/>
          <w:sz w:val="20"/>
          <w:szCs w:val="20"/>
        </w:rPr>
      </w:pPr>
      <w:r w:rsidRPr="00B665F9">
        <w:rPr>
          <w:rFonts w:ascii="Arial" w:hAnsi="Arial" w:cs="Arial"/>
          <w:sz w:val="20"/>
          <w:szCs w:val="20"/>
        </w:rPr>
        <w:t xml:space="preserve">– Eventuais anexos e documentos presentes no </w:t>
      </w:r>
      <w:proofErr w:type="spellStart"/>
      <w:r w:rsidRPr="00B665F9">
        <w:rPr>
          <w:rFonts w:ascii="Arial" w:hAnsi="Arial" w:cs="Arial"/>
          <w:sz w:val="20"/>
          <w:szCs w:val="20"/>
        </w:rPr>
        <w:t>Pr</w:t>
      </w:r>
      <w:r>
        <w:rPr>
          <w:rFonts w:ascii="Arial" w:hAnsi="Arial" w:cs="Arial"/>
          <w:sz w:val="20"/>
          <w:szCs w:val="20"/>
        </w:rPr>
        <w:t>egao</w:t>
      </w:r>
      <w:proofErr w:type="spellEnd"/>
      <w:r>
        <w:rPr>
          <w:rFonts w:ascii="Arial" w:hAnsi="Arial" w:cs="Arial"/>
          <w:sz w:val="20"/>
          <w:szCs w:val="20"/>
        </w:rPr>
        <w:t xml:space="preserve"> </w:t>
      </w:r>
      <w:proofErr w:type="spellStart"/>
      <w:r>
        <w:rPr>
          <w:rFonts w:ascii="Arial" w:hAnsi="Arial" w:cs="Arial"/>
          <w:sz w:val="20"/>
          <w:szCs w:val="20"/>
        </w:rPr>
        <w:t>Eletronico</w:t>
      </w:r>
      <w:proofErr w:type="spellEnd"/>
      <w:r w:rsidRPr="00B665F9">
        <w:rPr>
          <w:rFonts w:ascii="Arial" w:hAnsi="Arial" w:cs="Arial"/>
          <w:sz w:val="20"/>
          <w:szCs w:val="20"/>
        </w:rPr>
        <w:t xml:space="preserve"> nº </w:t>
      </w:r>
      <w:r w:rsidRPr="00B665F9">
        <w:rPr>
          <w:rFonts w:ascii="Arial" w:hAnsi="Arial" w:cs="Arial"/>
          <w:sz w:val="20"/>
          <w:szCs w:val="20"/>
          <w:highlight w:val="yellow"/>
        </w:rPr>
        <w:t>/2024 – PMM</w:t>
      </w:r>
      <w:r w:rsidRPr="00B665F9">
        <w:rPr>
          <w:rFonts w:ascii="Arial" w:hAnsi="Arial" w:cs="Arial"/>
          <w:sz w:val="20"/>
          <w:szCs w:val="20"/>
        </w:rPr>
        <w:t>.</w:t>
      </w:r>
    </w:p>
    <w:p w14:paraId="6737D922" w14:textId="51D12C61"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TERCEIRA – DA INDICAÇÃO DE GESTOR (ES) E FISCAL (IS): </w:t>
      </w:r>
      <w:r w:rsidR="002D5B66">
        <w:rPr>
          <w:rFonts w:ascii="Arial" w:hAnsi="Arial" w:cs="Arial"/>
          <w:sz w:val="20"/>
          <w:szCs w:val="20"/>
        </w:rPr>
        <w:t>A</w:t>
      </w:r>
      <w:r w:rsidRPr="00B665F9">
        <w:rPr>
          <w:rFonts w:ascii="Arial" w:hAnsi="Arial" w:cs="Arial"/>
          <w:sz w:val="20"/>
          <w:szCs w:val="20"/>
        </w:rPr>
        <w:t xml:space="preserve"> Prefeitura Municipal de Mandaguaçu-</w:t>
      </w:r>
      <w:proofErr w:type="spellStart"/>
      <w:r w:rsidRPr="00B665F9">
        <w:rPr>
          <w:rFonts w:ascii="Arial" w:hAnsi="Arial" w:cs="Arial"/>
          <w:sz w:val="20"/>
          <w:szCs w:val="20"/>
        </w:rPr>
        <w:t>Pr</w:t>
      </w:r>
      <w:proofErr w:type="spellEnd"/>
      <w:r w:rsidRPr="00B665F9">
        <w:rPr>
          <w:rFonts w:ascii="Arial" w:hAnsi="Arial" w:cs="Arial"/>
          <w:sz w:val="20"/>
          <w:szCs w:val="20"/>
        </w:rPr>
        <w:t>, indica como GESTOR DE CONTRATO: o Sr. o Sr. ________________________, portador da cédula de identidade, RG nº _________, inscrito no CPF sob n° _________; como FISCAL DE CONTRATO: o Sr. _________________, portador da cédula de identidade, RG nº ________, inscrito no CPF sob n° __________.</w:t>
      </w:r>
    </w:p>
    <w:p w14:paraId="6491D9B2"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QUARTA – DA VIGÊNCIA E DA PRORROGAÇÃO: O prazo de vigência da contratação será de até 12 (doze) meses, tendo início em ______de 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20__ e com término em ____de 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20__, ou até a finalização da entrega do objeto, sendo contudo prorrogável por igual </w:t>
      </w:r>
      <w:r w:rsidRPr="00B665F9">
        <w:rPr>
          <w:rFonts w:ascii="Arial" w:hAnsi="Arial" w:cs="Arial"/>
          <w:sz w:val="20"/>
          <w:szCs w:val="20"/>
        </w:rPr>
        <w:lastRenderedPageBreak/>
        <w:t>período, por conveniência e oportunidade da Administração, na forma dos artigos 105 e 111, da Lei Federal nº 14.133/2021.</w:t>
      </w:r>
    </w:p>
    <w:p w14:paraId="4A59748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Primeiro: A prorrogação de que trata esta cláusula é condicionada ao ateste, pela autoridade competente, de que as condições e os preços permanecem vantajosos para a Administração Pública, permitida a negociação com o Contratado.</w:t>
      </w:r>
    </w:p>
    <w:p w14:paraId="64D84A5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I – Em caso de prorrogação, deverá ser analisado se o Contratado mantém todas as condições de habilitação e qualificação exigidas na contratação, de acordo com o Artigo 92, inciso XVI, da Lei Federal nº 14.133/2021; Parágrafo Segundo: A Administração terá a opção de extinguir o contrato, sem ônus, quando não dispuser de créditos orçamentários para sua continuidade ou quando entender que o contrato não mais lhe oferece vantagem, conforme inciso II, da cláusula vigésima, do presente contrato.</w:t>
      </w:r>
    </w:p>
    <w:p w14:paraId="58A8C9A4" w14:textId="1AE3620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QUINTA – DO PREÇO</w:t>
      </w:r>
      <w:r>
        <w:rPr>
          <w:rFonts w:ascii="Arial" w:hAnsi="Arial" w:cs="Arial"/>
          <w:sz w:val="20"/>
          <w:szCs w:val="20"/>
        </w:rPr>
        <w:t>/</w:t>
      </w:r>
      <w:r w:rsidRPr="00B665F9">
        <w:rPr>
          <w:rFonts w:ascii="Arial" w:hAnsi="Arial" w:cs="Arial"/>
          <w:sz w:val="20"/>
          <w:szCs w:val="20"/>
          <w:highlight w:val="yellow"/>
        </w:rPr>
        <w:t>DESCONTO</w:t>
      </w:r>
    </w:p>
    <w:p w14:paraId="5E4C70D8" w14:textId="65F6D34D" w:rsidR="00B665F9" w:rsidRPr="00B665F9" w:rsidRDefault="00B665F9" w:rsidP="00D2201D">
      <w:pPr>
        <w:numPr>
          <w:ilvl w:val="0"/>
          <w:numId w:val="24"/>
        </w:numPr>
        <w:suppressAutoHyphens w:val="0"/>
        <w:spacing w:after="160" w:line="360" w:lineRule="auto"/>
        <w:ind w:left="811"/>
        <w:rPr>
          <w:rFonts w:ascii="Arial" w:hAnsi="Arial" w:cs="Arial"/>
          <w:sz w:val="20"/>
          <w:szCs w:val="20"/>
        </w:rPr>
      </w:pPr>
      <w:r w:rsidRPr="00B665F9">
        <w:rPr>
          <w:rFonts w:ascii="Arial" w:hAnsi="Arial" w:cs="Arial"/>
          <w:sz w:val="20"/>
          <w:szCs w:val="20"/>
        </w:rPr>
        <w:t xml:space="preserve">– O valor total da presente contratação é de </w:t>
      </w:r>
      <w:r w:rsidRPr="00B665F9">
        <w:rPr>
          <w:rFonts w:ascii="Arial" w:hAnsi="Arial" w:cs="Arial"/>
          <w:sz w:val="20"/>
          <w:szCs w:val="20"/>
          <w:highlight w:val="yellow"/>
        </w:rPr>
        <w:t xml:space="preserve">R$ </w:t>
      </w:r>
      <w:proofErr w:type="spellStart"/>
      <w:r w:rsidRPr="00B665F9">
        <w:rPr>
          <w:rFonts w:ascii="Arial" w:hAnsi="Arial" w:cs="Arial"/>
          <w:sz w:val="20"/>
          <w:szCs w:val="20"/>
          <w:highlight w:val="yellow"/>
        </w:rPr>
        <w:t>xxxxxxx</w:t>
      </w:r>
      <w:proofErr w:type="spellEnd"/>
      <w:r w:rsidRPr="00B665F9">
        <w:rPr>
          <w:rFonts w:ascii="Arial" w:hAnsi="Arial" w:cs="Arial"/>
          <w:sz w:val="20"/>
          <w:szCs w:val="20"/>
          <w:highlight w:val="yellow"/>
        </w:rPr>
        <w:t xml:space="preserve"> (valor</w:t>
      </w:r>
      <w:r w:rsidR="00A94FE4">
        <w:rPr>
          <w:rFonts w:ascii="Arial" w:hAnsi="Arial" w:cs="Arial"/>
          <w:sz w:val="20"/>
          <w:szCs w:val="20"/>
          <w:highlight w:val="yellow"/>
        </w:rPr>
        <w:t>/desconto</w:t>
      </w:r>
      <w:r w:rsidRPr="00B665F9">
        <w:rPr>
          <w:rFonts w:ascii="Arial" w:hAnsi="Arial" w:cs="Arial"/>
          <w:sz w:val="20"/>
          <w:szCs w:val="20"/>
          <w:highlight w:val="yellow"/>
        </w:rPr>
        <w:t xml:space="preserve"> por extenso);</w:t>
      </w:r>
    </w:p>
    <w:p w14:paraId="3591E742" w14:textId="3A119CA8" w:rsidR="00B665F9" w:rsidRPr="00B665F9" w:rsidRDefault="00B665F9" w:rsidP="00D2201D">
      <w:pPr>
        <w:numPr>
          <w:ilvl w:val="0"/>
          <w:numId w:val="24"/>
        </w:numPr>
        <w:suppressAutoHyphens w:val="0"/>
        <w:spacing w:after="160" w:line="360" w:lineRule="auto"/>
        <w:ind w:left="811"/>
        <w:rPr>
          <w:rFonts w:ascii="Arial" w:hAnsi="Arial" w:cs="Arial"/>
          <w:sz w:val="20"/>
          <w:szCs w:val="20"/>
        </w:rPr>
      </w:pPr>
      <w:r w:rsidRPr="00B665F9">
        <w:rPr>
          <w:rFonts w:ascii="Arial" w:hAnsi="Arial" w:cs="Arial"/>
          <w:sz w:val="20"/>
          <w:szCs w:val="20"/>
        </w:rPr>
        <w:t>– No valor</w:t>
      </w:r>
      <w:r>
        <w:rPr>
          <w:rFonts w:ascii="Arial" w:hAnsi="Arial" w:cs="Arial"/>
          <w:sz w:val="20"/>
          <w:szCs w:val="20"/>
        </w:rPr>
        <w:t>/</w:t>
      </w:r>
      <w:r w:rsidRPr="00B665F9">
        <w:rPr>
          <w:rFonts w:ascii="Arial" w:hAnsi="Arial" w:cs="Arial"/>
          <w:sz w:val="20"/>
          <w:szCs w:val="20"/>
          <w:highlight w:val="yellow"/>
        </w:rPr>
        <w:t>desconto</w:t>
      </w:r>
      <w:r w:rsidRPr="00B665F9">
        <w:rPr>
          <w:rFonts w:ascii="Arial" w:hAnsi="Arial" w:cs="Arial"/>
          <w:sz w:val="20"/>
          <w:szCs w:val="20"/>
        </w:rPr>
        <w:t xml:space="preserve">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961B22F" w14:textId="032C54B4" w:rsidR="00B665F9" w:rsidRPr="00B665F9" w:rsidRDefault="00B665F9" w:rsidP="00D2201D">
      <w:pPr>
        <w:numPr>
          <w:ilvl w:val="0"/>
          <w:numId w:val="24"/>
        </w:numPr>
        <w:suppressAutoHyphens w:val="0"/>
        <w:spacing w:after="160" w:line="360" w:lineRule="auto"/>
        <w:ind w:left="811"/>
        <w:rPr>
          <w:rFonts w:ascii="Arial" w:hAnsi="Arial" w:cs="Arial"/>
          <w:sz w:val="20"/>
          <w:szCs w:val="20"/>
        </w:rPr>
      </w:pPr>
      <w:r w:rsidRPr="00B665F9">
        <w:rPr>
          <w:rFonts w:ascii="Arial" w:hAnsi="Arial" w:cs="Arial"/>
          <w:sz w:val="20"/>
          <w:szCs w:val="20"/>
        </w:rPr>
        <w:t>– O valor</w:t>
      </w:r>
      <w:r>
        <w:rPr>
          <w:rFonts w:ascii="Arial" w:hAnsi="Arial" w:cs="Arial"/>
          <w:sz w:val="20"/>
          <w:szCs w:val="20"/>
        </w:rPr>
        <w:t>/</w:t>
      </w:r>
      <w:r w:rsidRPr="00B665F9">
        <w:rPr>
          <w:rFonts w:ascii="Arial" w:hAnsi="Arial" w:cs="Arial"/>
          <w:sz w:val="20"/>
          <w:szCs w:val="20"/>
          <w:highlight w:val="yellow"/>
        </w:rPr>
        <w:t>desconto</w:t>
      </w:r>
      <w:r w:rsidRPr="00B665F9">
        <w:rPr>
          <w:rFonts w:ascii="Arial" w:hAnsi="Arial" w:cs="Arial"/>
          <w:sz w:val="20"/>
          <w:szCs w:val="20"/>
        </w:rPr>
        <w:t xml:space="preserve"> acima é meramente estimativo, de forma que os pagamentos devidos à Contratada dependerão dos quantitativos efetivamente fornecidos;</w:t>
      </w:r>
    </w:p>
    <w:p w14:paraId="73FD7B6E"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Primeiro: Dos valores que a se refere esta cláusula, será abatido o montante devido a título de ISSQN, nos termos da Legislação Municipal em vigor.</w:t>
      </w:r>
    </w:p>
    <w:p w14:paraId="5E751A4E"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highlight w:val="yellow"/>
        </w:rPr>
        <w:t>Parágrafo Segundo: Caso o objeto deste contrato se enquadre na Legislação em vigor, o Município fará a retenção de 11% (onze por cento) de INSS sobre a mão de obra utilizada, nos termos da IN-SRP 03/2005, devendo, para apuração da base de cálculo, deduzir os valores relativos à utilização de equipamentos e materiais previstos neste contrato.</w:t>
      </w:r>
    </w:p>
    <w:p w14:paraId="4D7EF92D" w14:textId="6357BAEB"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highlight w:val="yellow"/>
        </w:rPr>
        <w:t>Parágrafo Terceiro: O Município fará a retenção do Imposto de Renda (IR), nos termos Instrução Normativa RFB nº 1.234, de 11 de janeiro de 2012 e da Instrução Normativa RFB nº 2.145, de 26 de junho de 2023, e alterações posteriores, bem como as disposições previstas no Decreto Municipal, mediante instruções da Secretaria de Fazenda.</w:t>
      </w:r>
    </w:p>
    <w:p w14:paraId="1B2A2132"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SEXTA – DA FORMA DE PAGAMENTO: </w:t>
      </w:r>
    </w:p>
    <w:p w14:paraId="3A483994" w14:textId="77777777" w:rsidR="00B665F9" w:rsidRPr="00B665F9" w:rsidRDefault="00B665F9" w:rsidP="00B665F9">
      <w:pPr>
        <w:spacing w:line="360" w:lineRule="auto"/>
        <w:ind w:left="708"/>
        <w:rPr>
          <w:rFonts w:ascii="Arial" w:hAnsi="Arial" w:cs="Arial"/>
          <w:b/>
          <w:bCs/>
          <w:color w:val="000000"/>
          <w:sz w:val="20"/>
          <w:szCs w:val="20"/>
        </w:rPr>
      </w:pPr>
      <w:r w:rsidRPr="00B665F9">
        <w:rPr>
          <w:rFonts w:ascii="Arial" w:hAnsi="Arial" w:cs="Arial"/>
          <w:sz w:val="20"/>
          <w:szCs w:val="20"/>
        </w:rPr>
        <w:t>DOS CRITERIOS DE PAGAMENTO</w:t>
      </w:r>
    </w:p>
    <w:p w14:paraId="7FD5C85D" w14:textId="77777777" w:rsidR="00B665F9" w:rsidRPr="00B665F9" w:rsidRDefault="00B665F9" w:rsidP="00D2201D">
      <w:pPr>
        <w:numPr>
          <w:ilvl w:val="0"/>
          <w:numId w:val="34"/>
        </w:numPr>
        <w:autoSpaceDN w:val="0"/>
        <w:spacing w:before="120"/>
        <w:ind w:left="708" w:firstLine="709"/>
        <w:jc w:val="both"/>
        <w:rPr>
          <w:rFonts w:ascii="Arial" w:hAnsi="Arial" w:cs="Arial"/>
          <w:b/>
          <w:sz w:val="20"/>
          <w:szCs w:val="20"/>
        </w:rPr>
      </w:pPr>
      <w:r w:rsidRPr="00B665F9">
        <w:rPr>
          <w:rFonts w:ascii="Arial" w:hAnsi="Arial" w:cs="Arial"/>
          <w:b/>
          <w:sz w:val="20"/>
          <w:szCs w:val="20"/>
        </w:rPr>
        <w:t>Liquidação</w:t>
      </w:r>
    </w:p>
    <w:p w14:paraId="4774A3AD" w14:textId="77777777" w:rsidR="00B665F9" w:rsidRPr="00B665F9" w:rsidRDefault="00B665F9" w:rsidP="00B665F9">
      <w:pPr>
        <w:autoSpaceDN w:val="0"/>
        <w:ind w:left="708" w:firstLine="709"/>
        <w:jc w:val="both"/>
        <w:rPr>
          <w:rStyle w:val="Hyperlink"/>
          <w:rFonts w:ascii="Arial" w:hAnsi="Arial" w:cs="Arial"/>
          <w:b/>
          <w:sz w:val="20"/>
          <w:szCs w:val="20"/>
        </w:rPr>
      </w:pPr>
      <w:r w:rsidRPr="00B665F9">
        <w:rPr>
          <w:rFonts w:ascii="Arial" w:hAnsi="Arial" w:cs="Arial"/>
          <w:sz w:val="20"/>
          <w:szCs w:val="20"/>
        </w:rPr>
        <w:t>Recebida a Nota Fiscal ou documento de cobrança equivalente, correrá o prazo de dez dias úteis para fins de liquidação, na forma desta seção, prorrogáveis por igual período, nos termos do art. 7º, §3</w:t>
      </w:r>
      <w:r w:rsidRPr="00B665F9">
        <w:rPr>
          <w:rStyle w:val="Hyperlink"/>
          <w:rFonts w:ascii="Arial" w:hAnsi="Arial" w:cs="Arial"/>
          <w:sz w:val="20"/>
          <w:szCs w:val="20"/>
        </w:rPr>
        <w:t xml:space="preserve">º da Instrução Normativa SEGES/ME nº 77/2022; </w:t>
      </w:r>
    </w:p>
    <w:p w14:paraId="60B8027B" w14:textId="77777777" w:rsidR="00B665F9" w:rsidRPr="00B665F9" w:rsidRDefault="00B665F9" w:rsidP="00B665F9">
      <w:pPr>
        <w:autoSpaceDN w:val="0"/>
        <w:ind w:left="708" w:firstLine="709"/>
        <w:jc w:val="both"/>
        <w:rPr>
          <w:rFonts w:ascii="Arial" w:hAnsi="Arial" w:cs="Arial"/>
          <w:b/>
          <w:sz w:val="20"/>
          <w:szCs w:val="20"/>
        </w:rPr>
      </w:pPr>
      <w:r w:rsidRPr="00B665F9">
        <w:rPr>
          <w:rFonts w:ascii="Arial" w:hAnsi="Arial" w:cs="Arial"/>
          <w:sz w:val="20"/>
          <w:szCs w:val="20"/>
        </w:rPr>
        <w:t xml:space="preserve">O prazo de que trata o item anterior será reduzido à metade, mantendo-se a possibilidade de prorrogação, no caso de contratações decorrentes de despesas cujos valores não ultrapassem o limite de que trata o </w:t>
      </w:r>
      <w:hyperlink r:id="rId19" w:anchor="art75">
        <w:r w:rsidRPr="00B665F9">
          <w:rPr>
            <w:rStyle w:val="Hyperlink"/>
            <w:rFonts w:ascii="Arial" w:hAnsi="Arial" w:cs="Arial"/>
            <w:sz w:val="20"/>
            <w:szCs w:val="20"/>
          </w:rPr>
          <w:t>inciso II do art. 75 da Lei nº 14.133, de 2021</w:t>
        </w:r>
      </w:hyperlink>
      <w:r w:rsidRPr="00B665F9">
        <w:rPr>
          <w:rStyle w:val="Hyperlink"/>
          <w:rFonts w:ascii="Arial" w:hAnsi="Arial" w:cs="Arial"/>
          <w:sz w:val="20"/>
          <w:szCs w:val="20"/>
        </w:rPr>
        <w:t>;</w:t>
      </w:r>
    </w:p>
    <w:p w14:paraId="0E441256" w14:textId="77777777" w:rsidR="00B665F9" w:rsidRPr="00B665F9" w:rsidRDefault="00B665F9" w:rsidP="00B665F9">
      <w:pPr>
        <w:autoSpaceDN w:val="0"/>
        <w:ind w:left="708" w:firstLine="709"/>
        <w:jc w:val="both"/>
        <w:rPr>
          <w:rFonts w:ascii="Arial" w:hAnsi="Arial" w:cs="Arial"/>
          <w:b/>
          <w:sz w:val="20"/>
          <w:szCs w:val="20"/>
        </w:rPr>
      </w:pPr>
      <w:r w:rsidRPr="00B665F9">
        <w:rPr>
          <w:rFonts w:ascii="Arial" w:hAnsi="Arial" w:cs="Arial"/>
          <w:sz w:val="20"/>
          <w:szCs w:val="20"/>
        </w:rPr>
        <w:lastRenderedPageBreak/>
        <w:t>Para fins de liquidação, o setor competente deverá verificar se a nota fiscal ou instrumento de cobrança equivalente apresentado expressa os elementos necessários e essenciais do documento, tais como:</w:t>
      </w:r>
    </w:p>
    <w:p w14:paraId="64802510"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A data da emissão;</w:t>
      </w:r>
    </w:p>
    <w:p w14:paraId="231ABD04"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Os dados do contrato e do órgão contratante;</w:t>
      </w:r>
    </w:p>
    <w:p w14:paraId="53D21300"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O período respectivo de execução do contrato;</w:t>
      </w:r>
    </w:p>
    <w:p w14:paraId="3D2FCAF4"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O valor a pagar; e</w:t>
      </w:r>
    </w:p>
    <w:p w14:paraId="6D89D851" w14:textId="77777777" w:rsidR="00B665F9" w:rsidRPr="00B665F9" w:rsidRDefault="00B665F9" w:rsidP="00D2201D">
      <w:pPr>
        <w:numPr>
          <w:ilvl w:val="0"/>
          <w:numId w:val="35"/>
        </w:numPr>
        <w:autoSpaceDN w:val="0"/>
        <w:ind w:left="2137"/>
        <w:jc w:val="both"/>
        <w:rPr>
          <w:rFonts w:ascii="Arial" w:hAnsi="Arial" w:cs="Arial"/>
          <w:b/>
          <w:sz w:val="20"/>
          <w:szCs w:val="20"/>
        </w:rPr>
      </w:pPr>
      <w:r w:rsidRPr="00B665F9">
        <w:rPr>
          <w:rFonts w:ascii="Arial" w:hAnsi="Arial" w:cs="Arial"/>
          <w:sz w:val="20"/>
          <w:szCs w:val="20"/>
        </w:rPr>
        <w:t>Eventual destaque do valor de retenções tributárias cabíveis.</w:t>
      </w:r>
    </w:p>
    <w:p w14:paraId="5C3C87EC"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1937432D"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A nota fiscal ou instrumento de cobrança equivalente deverá ser obrigatoriamente acompanhado da comprovação da regularidade fiscal, mediante consulta aos sítios eletrônicos oficiais ou à documentação mencionada no art. 68 da Lei nº 14.133, de 2021;</w:t>
      </w:r>
    </w:p>
    <w:p w14:paraId="7818D209" w14:textId="1180A61E"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A Administração deverá realizar consulta para verificar a manutenção das condições de habilitação exigidas, identificar possível razão que impeça a contratação no âmbito do órgão ou entidade, tais como a proibição de contratar com a Administração ou com o Poder Público, bem como ocorrências impeditivas indiretas;</w:t>
      </w:r>
    </w:p>
    <w:p w14:paraId="6B3EA86A"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Consultando sua documentação e a mesma se encontre em situação de irregularidade, será providenciada sua notificação, por escrito, para que, no prazo de 5 (cinco) dias úteis, regularize sua situação ou, no mesmo prazo, apresente sua defesa. O prazo poderá ser prorrogado uma vez, por igual período, a critério do contratante;</w:t>
      </w:r>
    </w:p>
    <w:p w14:paraId="5DCFE22B"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0B24689C" w14:textId="77777777" w:rsidR="00B665F9" w:rsidRPr="00B665F9" w:rsidRDefault="00B665F9" w:rsidP="00B665F9">
      <w:pPr>
        <w:autoSpaceDN w:val="0"/>
        <w:ind w:left="708" w:firstLine="709"/>
        <w:jc w:val="both"/>
        <w:rPr>
          <w:rFonts w:ascii="Arial" w:hAnsi="Arial" w:cs="Arial"/>
          <w:sz w:val="20"/>
          <w:szCs w:val="20"/>
        </w:rPr>
      </w:pPr>
      <w:r w:rsidRPr="00B665F9">
        <w:rPr>
          <w:rFonts w:ascii="Arial" w:hAnsi="Arial" w:cs="Arial"/>
          <w:sz w:val="20"/>
          <w:szCs w:val="20"/>
        </w:rPr>
        <w:t>Persistindo a irregularidade, o contratante deverá adotar as medidas necessárias à rescisão contratual nos autos do processo administrativo correspondente, assegurada ao contratado a ampla defesa;</w:t>
      </w:r>
    </w:p>
    <w:p w14:paraId="0ECDEC1C" w14:textId="77777777" w:rsidR="00B665F9" w:rsidRPr="00B665F9" w:rsidRDefault="00B665F9" w:rsidP="00B665F9">
      <w:pPr>
        <w:autoSpaceDN w:val="0"/>
        <w:spacing w:after="120"/>
        <w:ind w:left="708" w:firstLine="709"/>
        <w:jc w:val="both"/>
        <w:rPr>
          <w:rFonts w:ascii="Arial" w:hAnsi="Arial" w:cs="Arial"/>
          <w:sz w:val="20"/>
          <w:szCs w:val="20"/>
        </w:rPr>
      </w:pPr>
      <w:r w:rsidRPr="00B665F9">
        <w:rPr>
          <w:rFonts w:ascii="Arial" w:hAnsi="Arial" w:cs="Arial"/>
          <w:sz w:val="20"/>
          <w:szCs w:val="20"/>
        </w:rPr>
        <w:t>Havendo a efetiva execução do objeto, os pagamentos serão realizados normalmente, até que se decida pela rescisão do contrato, caso o contratado não regularize sua situação.</w:t>
      </w:r>
    </w:p>
    <w:p w14:paraId="358B8551" w14:textId="77777777" w:rsidR="00B665F9" w:rsidRPr="00B665F9" w:rsidRDefault="00B665F9" w:rsidP="00B665F9">
      <w:pPr>
        <w:autoSpaceDN w:val="0"/>
        <w:spacing w:after="120"/>
        <w:ind w:left="708" w:firstLine="709"/>
        <w:jc w:val="both"/>
        <w:rPr>
          <w:rFonts w:ascii="Arial" w:hAnsi="Arial" w:cs="Arial"/>
          <w:b/>
          <w:bCs/>
          <w:color w:val="000000"/>
          <w:sz w:val="20"/>
          <w:szCs w:val="20"/>
        </w:rPr>
      </w:pPr>
      <w:r w:rsidRPr="00B665F9">
        <w:rPr>
          <w:rFonts w:ascii="Arial" w:hAnsi="Arial" w:cs="Arial"/>
          <w:b/>
          <w:bCs/>
          <w:sz w:val="20"/>
          <w:szCs w:val="20"/>
        </w:rPr>
        <w:t>DA FORMA DE PAGAMENTO</w:t>
      </w:r>
    </w:p>
    <w:p w14:paraId="44865742" w14:textId="77777777" w:rsidR="00B665F9" w:rsidRPr="00B665F9" w:rsidRDefault="00B665F9" w:rsidP="00B665F9">
      <w:pPr>
        <w:autoSpaceDN w:val="0"/>
        <w:spacing w:before="120"/>
        <w:ind w:left="708" w:firstLine="709"/>
        <w:jc w:val="both"/>
        <w:rPr>
          <w:rFonts w:ascii="Arial" w:hAnsi="Arial" w:cs="Arial"/>
          <w:b/>
          <w:color w:val="000000"/>
          <w:sz w:val="20"/>
          <w:szCs w:val="20"/>
        </w:rPr>
      </w:pPr>
      <w:r w:rsidRPr="00B665F9">
        <w:rPr>
          <w:rFonts w:ascii="Arial" w:hAnsi="Arial" w:cs="Arial"/>
          <w:sz w:val="20"/>
          <w:szCs w:val="20"/>
        </w:rPr>
        <w:t>O pagamento será realizado por meio de ordem bancária, para crédito em banco, agência e conta corrente indicados pelo contratado;</w:t>
      </w:r>
    </w:p>
    <w:p w14:paraId="70CE48DA" w14:textId="77777777" w:rsidR="00B665F9" w:rsidRPr="00B665F9" w:rsidRDefault="00B665F9" w:rsidP="00B665F9">
      <w:pPr>
        <w:autoSpaceDN w:val="0"/>
        <w:ind w:left="708" w:firstLine="709"/>
        <w:jc w:val="both"/>
        <w:rPr>
          <w:rFonts w:ascii="Arial" w:hAnsi="Arial" w:cs="Arial"/>
          <w:b/>
          <w:color w:val="000000"/>
          <w:sz w:val="20"/>
          <w:szCs w:val="20"/>
        </w:rPr>
      </w:pPr>
      <w:r w:rsidRPr="00B665F9">
        <w:rPr>
          <w:rFonts w:ascii="Arial" w:hAnsi="Arial" w:cs="Arial"/>
          <w:sz w:val="20"/>
          <w:szCs w:val="20"/>
        </w:rPr>
        <w:t>Será considerada data do pagamento o dia em que constar como emitida a ordem bancária para pagamento;</w:t>
      </w:r>
    </w:p>
    <w:p w14:paraId="34CDD725" w14:textId="77777777" w:rsidR="00B665F9" w:rsidRPr="00B665F9" w:rsidRDefault="00B665F9" w:rsidP="00B665F9">
      <w:pPr>
        <w:autoSpaceDN w:val="0"/>
        <w:ind w:left="708" w:firstLine="709"/>
        <w:jc w:val="both"/>
        <w:rPr>
          <w:rFonts w:ascii="Arial" w:hAnsi="Arial" w:cs="Arial"/>
          <w:b/>
          <w:color w:val="000000"/>
          <w:sz w:val="20"/>
          <w:szCs w:val="20"/>
        </w:rPr>
      </w:pPr>
      <w:r w:rsidRPr="00B665F9">
        <w:rPr>
          <w:rFonts w:ascii="Arial" w:hAnsi="Arial" w:cs="Arial"/>
          <w:sz w:val="20"/>
          <w:szCs w:val="20"/>
        </w:rPr>
        <w:t>Quando do pagamento, será efetuada a retenção tributária prevista na legislação aplicável;</w:t>
      </w:r>
    </w:p>
    <w:p w14:paraId="57C37B56" w14:textId="77777777" w:rsidR="00B665F9" w:rsidRPr="00B665F9" w:rsidRDefault="00B665F9" w:rsidP="00B665F9">
      <w:pPr>
        <w:autoSpaceDN w:val="0"/>
        <w:ind w:left="708" w:firstLine="709"/>
        <w:jc w:val="both"/>
        <w:rPr>
          <w:rFonts w:ascii="Arial" w:hAnsi="Arial" w:cs="Arial"/>
          <w:b/>
          <w:color w:val="000000"/>
          <w:sz w:val="20"/>
          <w:szCs w:val="20"/>
        </w:rPr>
      </w:pPr>
      <w:r w:rsidRPr="00B665F9">
        <w:rPr>
          <w:rFonts w:ascii="Arial" w:hAnsi="Arial" w:cs="Arial"/>
          <w:sz w:val="20"/>
          <w:szCs w:val="20"/>
        </w:rPr>
        <w:t>Independentemente do percentual de tributo inserido na planilha, quando houver, serão retidos na fonte, quando da realização do pagamento, os percentuais estabelecidos na legislação vigente;</w:t>
      </w:r>
    </w:p>
    <w:p w14:paraId="439A209F" w14:textId="56BA2D1E" w:rsidR="00B665F9" w:rsidRPr="00B665F9" w:rsidRDefault="00B665F9" w:rsidP="00B665F9">
      <w:pPr>
        <w:autoSpaceDN w:val="0"/>
        <w:spacing w:after="120"/>
        <w:ind w:left="708" w:firstLine="709"/>
        <w:jc w:val="both"/>
        <w:rPr>
          <w:rFonts w:ascii="Arial" w:hAnsi="Arial" w:cs="Arial"/>
          <w:b/>
          <w:color w:val="000000"/>
          <w:sz w:val="20"/>
          <w:szCs w:val="20"/>
        </w:rPr>
      </w:pPr>
      <w:r w:rsidRPr="00B665F9">
        <w:rPr>
          <w:rFonts w:ascii="Arial" w:hAnsi="Arial" w:cs="Arial"/>
          <w:sz w:val="20"/>
          <w:szCs w:val="20"/>
        </w:rPr>
        <w:t xml:space="preserve">O contratado regularmente optante pelo Simples Nacional, nos termos da </w:t>
      </w:r>
      <w:hyperlink r:id="rId20">
        <w:r w:rsidRPr="00B665F9">
          <w:rPr>
            <w:rStyle w:val="Hyperlink"/>
            <w:rFonts w:ascii="Arial" w:hAnsi="Arial" w:cs="Arial"/>
            <w:sz w:val="20"/>
            <w:szCs w:val="20"/>
          </w:rPr>
          <w:t>Lei Complementar nº 123, de 2006</w:t>
        </w:r>
      </w:hyperlink>
      <w:r w:rsidRPr="00B665F9">
        <w:rPr>
          <w:rFonts w:ascii="Arial" w:hAnsi="Arial" w:cs="Arial"/>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AE24FA1"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SÉTIMA – DO PRAZO E DAS CONDIÇÕES DE PAGAMENTO</w:t>
      </w:r>
    </w:p>
    <w:p w14:paraId="27158697"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t>– O pagamento será efetuado em até 30 (trinta) dias, após entrega dos produtos/serviços, com o recebimento da nota fiscal/fatura na Prefeitura Municipal;</w:t>
      </w:r>
    </w:p>
    <w:p w14:paraId="7FD9240C"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t xml:space="preserve">– Considera-se ocorrido o recebimento da nota fiscal/fatura, quando o órgão contratante atestar a execução do objeto do contrato, por meio de </w:t>
      </w:r>
      <w:r w:rsidRPr="00B665F9">
        <w:rPr>
          <w:rFonts w:ascii="Arial" w:hAnsi="Arial" w:cs="Arial"/>
          <w:sz w:val="20"/>
          <w:szCs w:val="20"/>
          <w:u w:val="single"/>
        </w:rPr>
        <w:t>Termo de Recebimento ou Recibo</w:t>
      </w:r>
      <w:r w:rsidRPr="00B665F9">
        <w:rPr>
          <w:rFonts w:ascii="Arial" w:hAnsi="Arial" w:cs="Arial"/>
          <w:sz w:val="20"/>
          <w:szCs w:val="20"/>
        </w:rPr>
        <w:t>;</w:t>
      </w:r>
    </w:p>
    <w:p w14:paraId="4848CE5B"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lastRenderedPageBreak/>
        <w:t>– 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o</w:t>
      </w:r>
    </w:p>
    <w:p w14:paraId="2C214569"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Contratante;</w:t>
      </w:r>
    </w:p>
    <w:p w14:paraId="1370AA82" w14:textId="77777777" w:rsidR="00B665F9" w:rsidRPr="00B665F9" w:rsidRDefault="00B665F9" w:rsidP="00D2201D">
      <w:pPr>
        <w:numPr>
          <w:ilvl w:val="0"/>
          <w:numId w:val="25"/>
        </w:numPr>
        <w:suppressAutoHyphens w:val="0"/>
        <w:spacing w:after="160" w:line="360" w:lineRule="auto"/>
        <w:ind w:left="830"/>
        <w:rPr>
          <w:rFonts w:ascii="Arial" w:hAnsi="Arial" w:cs="Arial"/>
          <w:sz w:val="20"/>
          <w:szCs w:val="20"/>
        </w:rPr>
      </w:pPr>
      <w:r w:rsidRPr="00B665F9">
        <w:rPr>
          <w:rFonts w:ascii="Arial" w:hAnsi="Arial" w:cs="Arial"/>
          <w:sz w:val="20"/>
          <w:szCs w:val="20"/>
        </w:rPr>
        <w:t>– No caso de atraso pelo Contratante, os valores devidos à Contratada serão atualizados monetariamente entre o termo final do prazo de pagamento, até a data de sua efetiva realização, mediante aplicação do índice oficial INPC/IBGE para atualização monetária, nos termos do art. 92, inciso V, da Lei Federal nº 14.133/2021;</w:t>
      </w:r>
    </w:p>
    <w:p w14:paraId="6449FD23"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Primeiro: A Contratada deve manter durante toda a execução do contrato todas as condições de habilitação e qualificação exigidas na licitação/contratação de acordo com o Artigo 92, inciso XVI da Lei Federal nº 14.133/2021.</w:t>
      </w:r>
    </w:p>
    <w:p w14:paraId="05812599"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Segundo: O pagamento a que se refere esta cláusula, fica condicionado à apresentação da nota fiscal/fatura, que deverá, obrigatoriamente, vir acompanhada da comprovação de regularidade fiscal da Contratada, verificada por meio dos documentos elencados no art. 68, da Lei Federal nº 14.133/2021.</w:t>
      </w:r>
    </w:p>
    <w:p w14:paraId="468C180D"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Terceiro: Caso se faça necessária reapresentação de qualquer fatura por culpa da Contratada, o prazo para pagamento reiniciar-se-á a contar da data da respectiva representação.</w:t>
      </w:r>
    </w:p>
    <w:p w14:paraId="078390C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Quarto: Constatando-se quaisquer irregularidades por parte da Contratada, será providenciada sua notificação por escrito, para que, no prazo de 05 (cinco) dias úteis, regularize sua situação ou, no mesmo prazo, apresente sua defesa. O prazo poderá ser prorrogado uma vez, por igual período, a critério do contratante.</w:t>
      </w:r>
    </w:p>
    <w:p w14:paraId="5D55E4E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Quinto: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33B5E1D"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Sexto: Persistindo a irregularidade, o contratante deverá adotar as medidas necessárias à rescisão contratual nos autos do processo administrativo correspondente, assegurada à Contratada a ampla defesa.</w:t>
      </w:r>
    </w:p>
    <w:p w14:paraId="5796637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Sétimo: Havendo a efetiva execução do objeto, o pagamento será realizado normalmente, até que se decida pela rescisão do contrato, caso a Contratada não regularize sua situação.</w:t>
      </w:r>
    </w:p>
    <w:p w14:paraId="3F729968"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Oitava: As notas fiscais deverão ser encaminhadas à _________________________, conforme solicitado.</w:t>
      </w:r>
    </w:p>
    <w:p w14:paraId="2A740812" w14:textId="49152290"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lastRenderedPageBreak/>
        <w:t>CLÁUSULA OITAVA – DA EMISSÃO DE NOTA FISCAL/FATURA/RECIBO: O CONTRATADO, quando da emissão de notas fiscais/faturas/recibo, deverá fazer constar o Pr</w:t>
      </w:r>
      <w:r w:rsidR="008454BD">
        <w:rPr>
          <w:rFonts w:ascii="Arial" w:hAnsi="Arial" w:cs="Arial"/>
          <w:sz w:val="20"/>
          <w:szCs w:val="20"/>
        </w:rPr>
        <w:t xml:space="preserve">egão </w:t>
      </w:r>
      <w:proofErr w:type="spellStart"/>
      <w:r w:rsidR="008454BD">
        <w:rPr>
          <w:rFonts w:ascii="Arial" w:hAnsi="Arial" w:cs="Arial"/>
          <w:sz w:val="20"/>
          <w:szCs w:val="20"/>
        </w:rPr>
        <w:t>Eletronico</w:t>
      </w:r>
      <w:proofErr w:type="spellEnd"/>
      <w:r w:rsidRPr="00B665F9">
        <w:rPr>
          <w:rFonts w:ascii="Arial" w:hAnsi="Arial" w:cs="Arial"/>
          <w:sz w:val="20"/>
          <w:szCs w:val="20"/>
        </w:rPr>
        <w:t xml:space="preserve"> </w:t>
      </w:r>
      <w:r w:rsidRPr="00B665F9">
        <w:rPr>
          <w:rFonts w:ascii="Arial" w:hAnsi="Arial" w:cs="Arial"/>
          <w:sz w:val="20"/>
          <w:szCs w:val="20"/>
          <w:highlight w:val="yellow"/>
        </w:rPr>
        <w:t>nº /2024</w:t>
      </w:r>
      <w:r w:rsidRPr="00B665F9">
        <w:rPr>
          <w:rFonts w:ascii="Arial" w:hAnsi="Arial" w:cs="Arial"/>
          <w:sz w:val="20"/>
          <w:szCs w:val="20"/>
        </w:rPr>
        <w:t xml:space="preserve"> e o Contrato de </w:t>
      </w:r>
      <w:r w:rsidRPr="00B665F9">
        <w:rPr>
          <w:rFonts w:ascii="Arial" w:hAnsi="Arial" w:cs="Arial"/>
          <w:sz w:val="20"/>
          <w:szCs w:val="20"/>
          <w:highlight w:val="yellow"/>
        </w:rPr>
        <w:t>Compra nº ____/2024</w:t>
      </w:r>
      <w:r w:rsidRPr="00B665F9">
        <w:rPr>
          <w:rFonts w:ascii="Arial" w:hAnsi="Arial" w:cs="Arial"/>
          <w:sz w:val="20"/>
          <w:szCs w:val="20"/>
        </w:rPr>
        <w:t xml:space="preserve"> – PMM.</w:t>
      </w:r>
    </w:p>
    <w:p w14:paraId="4066537C"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Parágrafo Único: As notas fiscais/faturas ou os recibos deverão ser emitidos em nome do </w:t>
      </w:r>
      <w:proofErr w:type="spellStart"/>
      <w:r w:rsidRPr="00B665F9">
        <w:rPr>
          <w:rFonts w:ascii="Arial" w:hAnsi="Arial" w:cs="Arial"/>
          <w:sz w:val="20"/>
          <w:szCs w:val="20"/>
        </w:rPr>
        <w:t>Municipio</w:t>
      </w:r>
      <w:proofErr w:type="spellEnd"/>
      <w:r w:rsidRPr="00B665F9">
        <w:rPr>
          <w:rFonts w:ascii="Arial" w:hAnsi="Arial" w:cs="Arial"/>
          <w:sz w:val="20"/>
          <w:szCs w:val="20"/>
        </w:rPr>
        <w:t xml:space="preserve"> de Mandaguaçu, inscrito no CNPJ nº 76.285.329/0001-08, com as informações contidas na Nota de Empenho.</w:t>
      </w:r>
    </w:p>
    <w:p w14:paraId="309D97AF"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NONA – DO REAJUSTE</w:t>
      </w:r>
    </w:p>
    <w:p w14:paraId="28D0F409"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Os preços inicialmente contratados são fixos e irreajustáveis no prazo de 01 (um) ano, contado da data do orçamento estimado, na proposta de preços__________;</w:t>
      </w:r>
    </w:p>
    <w:p w14:paraId="732EC07A"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Após o interregno de 01 (um) ano da data do orçamento estimado e mediante solicitação do contratado, os preços iniciais serão reajustados, mediante a aplicação, pelo Contratante, do índice IPCA/IBGE do período, e em sua falta, aplicar-se-á o índice fixado pelo Governo Federal, no período do reajuste, legalmente permitido à época, exclusivamente para as obrigações iniciadas e concluídas após a ocorrência da anualidade, nos termos do §7º, do art. 25, da Lei nº 14.133/2021;</w:t>
      </w:r>
    </w:p>
    <w:p w14:paraId="639B05E6"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Nos reajustes subsequentes ao primeiro, o interregno mínimo de 01 (um) ano será contado a partir dos efeitos financeiros do último reajuste;</w:t>
      </w:r>
    </w:p>
    <w:p w14:paraId="4D3E32E1"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No caso de atraso ou não divulgação do índice de reajustamento, o Contratante pagará ao Contratado a importância calculada pela última variação conhecida, liquidando a diferença correspondente tão logo seja divulgado o índice definitivo;</w:t>
      </w:r>
    </w:p>
    <w:p w14:paraId="6632B1E9"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Nas aferições finais, o índice utilizado para reajuste será, obrigatoriamente, o definitivo;</w:t>
      </w:r>
    </w:p>
    <w:p w14:paraId="41E01F1F"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Caso o índice estabelecido para reajustamento venha a ser extinto ou de qualquer forma não possa mais ser utilizado, será adotado, em substituição, o que vier a ser determinado pela legislação então em vigor, conforme disposto no inciso II desta cláusula;</w:t>
      </w:r>
    </w:p>
    <w:p w14:paraId="4E16BC2E" w14:textId="77777777" w:rsidR="00B665F9" w:rsidRP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xml:space="preserve">– Na ausência de previsão legal quanto ao índice substituto, as partes elegerão novo índice oficial, para reajustamento do preço do valor remanescente, por meio de termo aditivo; </w:t>
      </w:r>
    </w:p>
    <w:p w14:paraId="593E1B55" w14:textId="65D4100C" w:rsidR="00B665F9" w:rsidRDefault="00B665F9" w:rsidP="00D2201D">
      <w:pPr>
        <w:numPr>
          <w:ilvl w:val="0"/>
          <w:numId w:val="26"/>
        </w:numPr>
        <w:suppressAutoHyphens w:val="0"/>
        <w:spacing w:after="160" w:line="360" w:lineRule="auto"/>
        <w:ind w:left="885"/>
        <w:rPr>
          <w:rFonts w:ascii="Arial" w:hAnsi="Arial" w:cs="Arial"/>
          <w:sz w:val="20"/>
          <w:szCs w:val="20"/>
        </w:rPr>
      </w:pPr>
      <w:r w:rsidRPr="00B665F9">
        <w:rPr>
          <w:rFonts w:ascii="Arial" w:hAnsi="Arial" w:cs="Arial"/>
          <w:sz w:val="20"/>
          <w:szCs w:val="20"/>
        </w:rPr>
        <w:t>– O reajuste será realizado por meio de termo aditivo.</w:t>
      </w:r>
    </w:p>
    <w:p w14:paraId="13789A51" w14:textId="00153B16" w:rsidR="008454BD" w:rsidRPr="0054722E" w:rsidRDefault="008454BD" w:rsidP="00D2201D">
      <w:pPr>
        <w:numPr>
          <w:ilvl w:val="0"/>
          <w:numId w:val="26"/>
        </w:numPr>
        <w:suppressAutoHyphens w:val="0"/>
        <w:spacing w:after="160" w:line="360" w:lineRule="auto"/>
        <w:ind w:left="885"/>
        <w:rPr>
          <w:rFonts w:ascii="Arial" w:hAnsi="Arial" w:cs="Arial"/>
          <w:b/>
          <w:bCs/>
          <w:sz w:val="20"/>
          <w:szCs w:val="20"/>
        </w:rPr>
      </w:pPr>
      <w:r>
        <w:rPr>
          <w:rFonts w:ascii="Arial" w:hAnsi="Arial" w:cs="Arial"/>
          <w:sz w:val="20"/>
          <w:szCs w:val="20"/>
        </w:rPr>
        <w:t>-</w:t>
      </w:r>
      <w:r w:rsidRPr="0054722E">
        <w:rPr>
          <w:rFonts w:ascii="Arial" w:hAnsi="Arial" w:cs="Arial"/>
          <w:b/>
          <w:bCs/>
          <w:sz w:val="20"/>
          <w:szCs w:val="20"/>
        </w:rPr>
        <w:t>No caso de licitação do tipo maior desconto, este item poderá ser analisado pela administração municipal.</w:t>
      </w:r>
    </w:p>
    <w:p w14:paraId="3EAB77ED"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DÉCIMA – DA DOTAÇÃO ORÇAMENTÁRIA: As despesas com o presente contrato correrão por conta da seguinte dotação orçamentária: </w:t>
      </w:r>
      <w:r w:rsidRPr="00B665F9">
        <w:rPr>
          <w:rFonts w:ascii="Arial" w:hAnsi="Arial" w:cs="Arial"/>
          <w:sz w:val="20"/>
          <w:szCs w:val="20"/>
          <w:highlight w:val="yellow"/>
        </w:rPr>
        <w:t>..................</w:t>
      </w:r>
    </w:p>
    <w:p w14:paraId="53249617" w14:textId="24BAE52B"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 xml:space="preserve">CLÁUSULA DÉCIMA PRIMEIRA – DOS MODELOS DE EXECUÇÃO E DE GESTÃO CONTRATUAIS: O regime de execução contratual, os modelos de gestão, de fiscalização e de </w:t>
      </w:r>
      <w:r w:rsidRPr="00B665F9">
        <w:rPr>
          <w:rFonts w:ascii="Arial" w:hAnsi="Arial" w:cs="Arial"/>
          <w:sz w:val="20"/>
          <w:szCs w:val="20"/>
        </w:rPr>
        <w:lastRenderedPageBreak/>
        <w:t>execução, assim como os prazos e condições de conclusão, entrega, observação e recebimento do objeto, constam no Termo de Referência, anexo a</w:t>
      </w:r>
      <w:r w:rsidR="005C56F2">
        <w:rPr>
          <w:rFonts w:ascii="Arial" w:hAnsi="Arial" w:cs="Arial"/>
          <w:sz w:val="20"/>
          <w:szCs w:val="20"/>
        </w:rPr>
        <w:t xml:space="preserve">o Pregão </w:t>
      </w:r>
      <w:proofErr w:type="spellStart"/>
      <w:r w:rsidR="005C56F2">
        <w:rPr>
          <w:rFonts w:ascii="Arial" w:hAnsi="Arial" w:cs="Arial"/>
          <w:sz w:val="20"/>
          <w:szCs w:val="20"/>
        </w:rPr>
        <w:t>Eletronico</w:t>
      </w:r>
      <w:proofErr w:type="spellEnd"/>
      <w:r w:rsidRPr="00B665F9">
        <w:rPr>
          <w:rFonts w:ascii="Arial" w:hAnsi="Arial" w:cs="Arial"/>
          <w:sz w:val="20"/>
          <w:szCs w:val="20"/>
        </w:rPr>
        <w:t xml:space="preserve"> </w:t>
      </w:r>
      <w:r w:rsidRPr="00B665F9">
        <w:rPr>
          <w:rFonts w:ascii="Arial" w:hAnsi="Arial" w:cs="Arial"/>
          <w:sz w:val="20"/>
          <w:szCs w:val="20"/>
          <w:highlight w:val="yellow"/>
        </w:rPr>
        <w:t>nº /2024 – PMM</w:t>
      </w:r>
      <w:r w:rsidRPr="00B665F9">
        <w:rPr>
          <w:rFonts w:ascii="Arial" w:hAnsi="Arial" w:cs="Arial"/>
          <w:sz w:val="20"/>
          <w:szCs w:val="20"/>
        </w:rPr>
        <w:t>.</w:t>
      </w:r>
    </w:p>
    <w:p w14:paraId="3D9EC5C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SEGUNDA – DA SUBCONTRATAÇÃO: Não será admitida a subcontratação do objeto contratual.</w:t>
      </w:r>
    </w:p>
    <w:p w14:paraId="0F161978"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TERCEIRA – DA GARANTIA DE EXECUÇÃO: Não haverá exigência de garantia contratual de execução.</w:t>
      </w:r>
    </w:p>
    <w:p w14:paraId="5DDBD09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QUARTA – DAS CONDIÇÕES DE RECEBIMENTO DO OBJETO</w:t>
      </w:r>
    </w:p>
    <w:p w14:paraId="6FDAD54D" w14:textId="3C859EB7" w:rsidR="00F9111C" w:rsidRDefault="00F9111C" w:rsidP="00F9111C">
      <w:pPr>
        <w:pStyle w:val="Nivel2"/>
        <w:autoSpaceDE/>
        <w:autoSpaceDN/>
        <w:adjustRightInd/>
        <w:ind w:firstLine="708"/>
      </w:pPr>
      <w:proofErr w:type="gramStart"/>
      <w:r>
        <w:t>a)O</w:t>
      </w:r>
      <w:proofErr w:type="gramEnd"/>
      <w:r>
        <w:t xml:space="preserve"> </w:t>
      </w:r>
      <w:r w:rsidRPr="005903F2">
        <w:rPr>
          <w:u w:val="single"/>
        </w:rPr>
        <w:t>prazo de entrega</w:t>
      </w:r>
      <w:r>
        <w:t xml:space="preserve"> dos produtos é de 10 (dez) dias corridos, contados após o recebimento da Nota de Empenho, de forma parcela de acordo com a necessidade de cada Secretaria. </w:t>
      </w:r>
      <w:r w:rsidRPr="00D35F70">
        <w:t>Em caso de emergência o prazo poderá ser menor, de acordo com a necessidade imposta</w:t>
      </w:r>
      <w:r>
        <w:t xml:space="preserve"> </w:t>
      </w:r>
      <w:r w:rsidRPr="00D35F70">
        <w:t>pela situação.</w:t>
      </w:r>
    </w:p>
    <w:p w14:paraId="3935D72B" w14:textId="7E3AC824" w:rsidR="00F9111C" w:rsidRPr="005903F2" w:rsidRDefault="00F9111C" w:rsidP="00F9111C">
      <w:pPr>
        <w:pStyle w:val="Nivel2"/>
        <w:autoSpaceDE/>
        <w:autoSpaceDN/>
        <w:adjustRightInd/>
        <w:ind w:firstLine="708"/>
      </w:pPr>
      <w:proofErr w:type="gramStart"/>
      <w:r>
        <w:rPr>
          <w:u w:val="single"/>
        </w:rPr>
        <w:t>b)</w:t>
      </w:r>
      <w:r w:rsidRPr="00CF1AB6">
        <w:rPr>
          <w:u w:val="single"/>
        </w:rPr>
        <w:t>Local</w:t>
      </w:r>
      <w:proofErr w:type="gramEnd"/>
      <w:r w:rsidRPr="00CF1AB6">
        <w:rPr>
          <w:u w:val="single"/>
        </w:rPr>
        <w:t xml:space="preserve"> de entrega</w:t>
      </w:r>
      <w:r>
        <w:t xml:space="preserve">: Serão informados no momento do envio da Nota de Empenho. A relação com os possíveis endereços está no Anexo I deste termo. </w:t>
      </w:r>
      <w:r w:rsidRPr="00494C56">
        <w:t xml:space="preserve">Não poderá a </w:t>
      </w:r>
      <w:r>
        <w:t>Contratada</w:t>
      </w:r>
      <w:r w:rsidRPr="00494C56">
        <w:t xml:space="preserve"> recusar-se a entregar os materiais solicitados na nota de empenho, mesmo que em pequena quantidade, ou em locais</w:t>
      </w:r>
      <w:r>
        <w:t xml:space="preserve"> </w:t>
      </w:r>
      <w:r w:rsidRPr="00494C56">
        <w:t>diferentes e distantes.</w:t>
      </w:r>
    </w:p>
    <w:p w14:paraId="618C718C" w14:textId="64B31EFD" w:rsidR="00F9111C" w:rsidRDefault="00F9111C" w:rsidP="00F9111C">
      <w:pPr>
        <w:pStyle w:val="Nivel2"/>
        <w:autoSpaceDE/>
        <w:autoSpaceDN/>
        <w:adjustRightInd/>
        <w:ind w:firstLine="708"/>
      </w:pPr>
      <w:r>
        <w:rPr>
          <w:u w:val="single"/>
        </w:rPr>
        <w:t>c)Horário de entrega</w:t>
      </w:r>
      <w:r>
        <w:t>: Nos dias úteis das 08h00min às 11h00min e das 13h00min às 16h30min.</w:t>
      </w:r>
    </w:p>
    <w:p w14:paraId="63ECFB66" w14:textId="387CB815" w:rsidR="00F9111C" w:rsidRDefault="00F9111C" w:rsidP="00F9111C">
      <w:pPr>
        <w:pStyle w:val="Nivel2"/>
        <w:autoSpaceDE/>
        <w:autoSpaceDN/>
        <w:adjustRightInd/>
        <w:ind w:firstLine="708"/>
      </w:pPr>
      <w:r>
        <w:t>d)</w:t>
      </w:r>
      <w:r w:rsidRPr="0032221F">
        <w:t xml:space="preserve">Nos termos de art. 3 ̊ combinado com o art. 39, VIII, da Lei no 8.078, de 11 de setembro de 1.990 – </w:t>
      </w:r>
      <w:proofErr w:type="spellStart"/>
      <w:r w:rsidRPr="0032221F">
        <w:t>Código</w:t>
      </w:r>
      <w:proofErr w:type="spellEnd"/>
      <w:r w:rsidRPr="0032221F">
        <w:t xml:space="preserve"> de Defesa do Consumidor, é vedado o fornecimento de qualquer produto em desacordo com as normas expedidas pelos </w:t>
      </w:r>
      <w:proofErr w:type="spellStart"/>
      <w:r w:rsidRPr="0032221F">
        <w:t>órgãos</w:t>
      </w:r>
      <w:proofErr w:type="spellEnd"/>
      <w:r w:rsidRPr="0032221F">
        <w:t xml:space="preserve"> oficiais competentes ou, se as normas especificadas </w:t>
      </w:r>
      <w:proofErr w:type="spellStart"/>
      <w:r w:rsidRPr="0032221F">
        <w:t>não</w:t>
      </w:r>
      <w:proofErr w:type="spellEnd"/>
      <w:r w:rsidRPr="0032221F">
        <w:t xml:space="preserve"> existirem, pela </w:t>
      </w:r>
      <w:proofErr w:type="spellStart"/>
      <w:r w:rsidRPr="0032221F">
        <w:t>Associação</w:t>
      </w:r>
      <w:proofErr w:type="spellEnd"/>
      <w:r w:rsidRPr="0032221F">
        <w:t xml:space="preserve"> Brasileira de Normas </w:t>
      </w:r>
      <w:proofErr w:type="spellStart"/>
      <w:r w:rsidRPr="0032221F">
        <w:t>Técnica</w:t>
      </w:r>
      <w:r>
        <w:t>s</w:t>
      </w:r>
      <w:proofErr w:type="spellEnd"/>
      <w:r>
        <w:t xml:space="preserve"> ou outra entidade credenciada</w:t>
      </w:r>
      <w:r w:rsidRPr="0032221F">
        <w:t>.</w:t>
      </w:r>
    </w:p>
    <w:p w14:paraId="15755558" w14:textId="0BB98C78" w:rsidR="00F9111C" w:rsidRDefault="00F9111C" w:rsidP="00F9111C">
      <w:pPr>
        <w:pStyle w:val="Nivel2"/>
        <w:autoSpaceDE/>
        <w:autoSpaceDN/>
        <w:adjustRightInd/>
        <w:ind w:firstLine="708"/>
      </w:pPr>
      <w:proofErr w:type="gramStart"/>
      <w:r>
        <w:rPr>
          <w:color w:val="000000"/>
        </w:rPr>
        <w:t>e)</w:t>
      </w:r>
      <w:r w:rsidRPr="00ED71B5">
        <w:rPr>
          <w:color w:val="000000"/>
        </w:rPr>
        <w:t>Deverá</w:t>
      </w:r>
      <w:proofErr w:type="gramEnd"/>
      <w:r w:rsidRPr="00ED71B5">
        <w:rPr>
          <w:color w:val="000000"/>
        </w:rPr>
        <w:t xml:space="preserve"> ser ofertada, no mínimo, a garantia </w:t>
      </w:r>
      <w:r w:rsidRPr="00ED71B5">
        <w:t>de 06 (seis) meses, para ferramentas gerais e de no mínimo 12 (doze) meses para ferramentas elétricas/hidráulicas/a bateria/a combustão ou a garantia de fábrica, a que for maior.</w:t>
      </w:r>
    </w:p>
    <w:p w14:paraId="5157C9EA" w14:textId="27AD298D" w:rsidR="00F9111C" w:rsidRPr="00BA489F" w:rsidRDefault="00F9111C" w:rsidP="00F9111C">
      <w:pPr>
        <w:pStyle w:val="Nivel2"/>
        <w:autoSpaceDE/>
        <w:autoSpaceDN/>
        <w:adjustRightInd/>
        <w:ind w:firstLine="708"/>
      </w:pPr>
      <w:proofErr w:type="gramStart"/>
      <w:r>
        <w:t>f)</w:t>
      </w:r>
      <w:r w:rsidRPr="00586252">
        <w:t>Quando</w:t>
      </w:r>
      <w:proofErr w:type="gramEnd"/>
      <w:r w:rsidRPr="00586252">
        <w:t xml:space="preserve"> os insumos não constarem na tabela SINAPI, a </w:t>
      </w:r>
      <w:r>
        <w:t>C</w:t>
      </w:r>
      <w:r w:rsidRPr="00586252">
        <w:t>ontratada deverá:</w:t>
      </w:r>
    </w:p>
    <w:p w14:paraId="2FE9F1A5" w14:textId="1296A905" w:rsidR="00F9111C" w:rsidRPr="005903F2" w:rsidRDefault="00F9111C" w:rsidP="00F9111C">
      <w:pPr>
        <w:pStyle w:val="Nivel3"/>
        <w:ind w:left="426" w:firstLine="282"/>
      </w:pPr>
      <w:proofErr w:type="gramStart"/>
      <w:r>
        <w:rPr>
          <w:lang w:eastAsia="en-US"/>
        </w:rPr>
        <w:t>g)</w:t>
      </w:r>
      <w:r w:rsidRPr="00586252">
        <w:rPr>
          <w:lang w:eastAsia="en-US"/>
        </w:rPr>
        <w:t>Apresentar</w:t>
      </w:r>
      <w:proofErr w:type="gramEnd"/>
      <w:r w:rsidRPr="00586252">
        <w:rPr>
          <w:lang w:eastAsia="en-US"/>
        </w:rPr>
        <w:t xml:space="preserve"> pesquisa de mercado, por meio de, no mínimo, 03 (três)</w:t>
      </w:r>
      <w:r>
        <w:rPr>
          <w:lang w:eastAsia="en-US"/>
        </w:rPr>
        <w:t xml:space="preserve"> </w:t>
      </w:r>
      <w:r w:rsidRPr="00586252">
        <w:rPr>
          <w:lang w:eastAsia="en-US"/>
        </w:rPr>
        <w:t>orçamentos distintos de outras empresas que atuam no ramo, dos quais prevalecerá</w:t>
      </w:r>
      <w:r>
        <w:rPr>
          <w:lang w:eastAsia="en-US"/>
        </w:rPr>
        <w:t xml:space="preserve"> </w:t>
      </w:r>
      <w:r w:rsidRPr="00586252">
        <w:rPr>
          <w:lang w:eastAsia="en-US"/>
        </w:rPr>
        <w:t xml:space="preserve">o menor valor obtido dentre os pesquisados para fins de </w:t>
      </w:r>
      <w:r>
        <w:rPr>
          <w:lang w:eastAsia="en-US"/>
        </w:rPr>
        <w:t>empenho</w:t>
      </w:r>
      <w:r w:rsidRPr="00586252">
        <w:rPr>
          <w:lang w:eastAsia="en-US"/>
        </w:rPr>
        <w:t xml:space="preserve">, sendo que esse último sujeitar-se-á à aplicação do desconto percentual estipulado </w:t>
      </w:r>
      <w:r>
        <w:rPr>
          <w:lang w:eastAsia="en-US"/>
        </w:rPr>
        <w:t>ao item correspondente da Ata</w:t>
      </w:r>
      <w:r w:rsidRPr="00586252">
        <w:rPr>
          <w:lang w:eastAsia="en-US"/>
        </w:rPr>
        <w:t>.</w:t>
      </w:r>
    </w:p>
    <w:p w14:paraId="2EC1AC6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QUINTA – DO CONTROLE E DA FISCALIZAÇÃO DA EXECUÇÃO</w:t>
      </w:r>
    </w:p>
    <w:p w14:paraId="222FE609" w14:textId="4F0397B0" w:rsidR="00B665F9" w:rsidRPr="005C56F2" w:rsidRDefault="00B665F9" w:rsidP="00D2201D">
      <w:pPr>
        <w:numPr>
          <w:ilvl w:val="0"/>
          <w:numId w:val="27"/>
        </w:numPr>
        <w:suppressAutoHyphens w:val="0"/>
        <w:spacing w:after="160" w:line="360" w:lineRule="auto"/>
        <w:ind w:left="708"/>
        <w:rPr>
          <w:rFonts w:ascii="Arial" w:hAnsi="Arial" w:cs="Arial"/>
          <w:sz w:val="20"/>
          <w:szCs w:val="20"/>
        </w:rPr>
      </w:pPr>
      <w:r w:rsidRPr="005C56F2">
        <w:rPr>
          <w:rFonts w:ascii="Arial" w:hAnsi="Arial" w:cs="Arial"/>
          <w:sz w:val="20"/>
          <w:szCs w:val="20"/>
        </w:rPr>
        <w:t>– O acompanhamento e a fiscalização da execução do contrato, consistem na verificação da conformidade da entrega realizada, de forma a assegurar o perfeito cumprimento do ajuste, devendo ser exercidos por um ou mais representantes do Contratante, especialmente designados, na forma dos artigos 117 e incisos da Lei Federal nº14.133/2021;</w:t>
      </w:r>
    </w:p>
    <w:p w14:paraId="2298B965" w14:textId="77777777" w:rsidR="00B665F9" w:rsidRPr="00B665F9" w:rsidRDefault="00B665F9" w:rsidP="00D2201D">
      <w:pPr>
        <w:numPr>
          <w:ilvl w:val="0"/>
          <w:numId w:val="27"/>
        </w:numPr>
        <w:suppressAutoHyphens w:val="0"/>
        <w:spacing w:after="160" w:line="360" w:lineRule="auto"/>
        <w:ind w:left="708"/>
        <w:rPr>
          <w:rFonts w:ascii="Arial" w:hAnsi="Arial" w:cs="Arial"/>
          <w:sz w:val="20"/>
          <w:szCs w:val="20"/>
        </w:rPr>
      </w:pPr>
      <w:r w:rsidRPr="00B665F9">
        <w:rPr>
          <w:rFonts w:ascii="Arial" w:hAnsi="Arial" w:cs="Arial"/>
          <w:sz w:val="20"/>
          <w:szCs w:val="20"/>
        </w:rPr>
        <w:t>– A verificação da adequação do fornecimento deverá ser realizada com base nos critérios previstos no Termo de Referência;</w:t>
      </w:r>
    </w:p>
    <w:p w14:paraId="580D0E2A"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O fiscal do contrato anotará em registro próprio, todas as ocorrências relacionadas à execução do contrato, determinando o que for necessário para a regularização das faltas ou dos defeitos observados, conforme §1º, do artigo 117, da Lei Federal nº 14.133/2021;</w:t>
      </w:r>
    </w:p>
    <w:p w14:paraId="07E53D20"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xml:space="preserve">– A conformidade dos produtos a serem entregues, deverá ser verificada junto ao documento do Contratado que contenha a relação detalhada deste, de acordo com o estabelecido </w:t>
      </w:r>
      <w:r w:rsidRPr="00B665F9">
        <w:rPr>
          <w:rFonts w:ascii="Arial" w:hAnsi="Arial" w:cs="Arial"/>
          <w:sz w:val="20"/>
          <w:szCs w:val="20"/>
        </w:rPr>
        <w:lastRenderedPageBreak/>
        <w:t>no Termo de Referência e na proposta, informando as respectivas quantidades e especificações técnicas;</w:t>
      </w:r>
    </w:p>
    <w:p w14:paraId="00669C44"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O Contratado deverá manter preposto, aceito pelo Contratante, com poderes para solucionar demandas oriundas da execução do contrato, nos termos do art. 118, da Lei Federal nº 14.133/2021;</w:t>
      </w:r>
    </w:p>
    <w:p w14:paraId="7B85938C"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O descumprimento total ou parcial das demais obrigações e responsabilidades assumidas pelo Contratado, ensejará a aplicação de sanções administrativas previstas na legislação vigente, podendo culminar em rescisão contratual, conforme disposto nos artigos 155 e 156 da Lei Federal nº 14.133/2021;</w:t>
      </w:r>
    </w:p>
    <w:p w14:paraId="4E7A6090"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Ficam designados para as funções de gestor, fiscal e fiscal substituto, nos termos dos artigos 7º e 117, Lei Federal nº 14.133/2021, os servidores indicados na cláusula terceira do presente contrato;</w:t>
      </w:r>
    </w:p>
    <w:p w14:paraId="47D76288" w14:textId="77777777" w:rsidR="00B665F9" w:rsidRPr="00B665F9" w:rsidRDefault="00B665F9" w:rsidP="00D2201D">
      <w:pPr>
        <w:numPr>
          <w:ilvl w:val="0"/>
          <w:numId w:val="27"/>
        </w:numPr>
        <w:suppressAutoHyphens w:val="0"/>
        <w:spacing w:after="160" w:line="360" w:lineRule="auto"/>
        <w:ind w:left="881"/>
        <w:rPr>
          <w:rFonts w:ascii="Arial" w:hAnsi="Arial" w:cs="Arial"/>
          <w:sz w:val="20"/>
          <w:szCs w:val="20"/>
        </w:rPr>
      </w:pPr>
      <w:r w:rsidRPr="00B665F9">
        <w:rPr>
          <w:rFonts w:ascii="Arial" w:hAnsi="Arial" w:cs="Arial"/>
          <w:sz w:val="20"/>
          <w:szCs w:val="20"/>
        </w:rPr>
        <w:t>–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conforme artigo 120 da Lei Federal nº 14.133/2021.</w:t>
      </w:r>
    </w:p>
    <w:p w14:paraId="2CEBDCAA" w14:textId="77777777" w:rsidR="00B665F9" w:rsidRPr="00B665F9" w:rsidRDefault="00B665F9" w:rsidP="00B665F9">
      <w:pPr>
        <w:spacing w:line="360" w:lineRule="auto"/>
        <w:ind w:left="881"/>
        <w:jc w:val="both"/>
        <w:textAlignment w:val="baseline"/>
        <w:rPr>
          <w:rFonts w:ascii="Arial" w:hAnsi="Arial" w:cs="Arial"/>
          <w:color w:val="000000"/>
          <w:sz w:val="20"/>
          <w:szCs w:val="20"/>
        </w:rPr>
      </w:pPr>
      <w:r w:rsidRPr="00B665F9">
        <w:rPr>
          <w:rFonts w:ascii="Arial" w:hAnsi="Arial" w:cs="Arial"/>
          <w:sz w:val="20"/>
          <w:szCs w:val="20"/>
        </w:rPr>
        <w:t xml:space="preserve">IX      - </w:t>
      </w:r>
      <w:r w:rsidRPr="00B665F9">
        <w:rPr>
          <w:rFonts w:ascii="Arial" w:hAnsi="Arial" w:cs="Arial"/>
          <w:color w:val="000000"/>
          <w:sz w:val="20"/>
          <w:szCs w:val="20"/>
        </w:rPr>
        <w:t xml:space="preserve">Fica designada </w:t>
      </w:r>
      <w:r w:rsidRPr="00B665F9">
        <w:rPr>
          <w:rFonts w:ascii="Arial" w:hAnsi="Arial" w:cs="Arial"/>
          <w:color w:val="000000"/>
          <w:sz w:val="20"/>
          <w:szCs w:val="20"/>
          <w:highlight w:val="yellow"/>
        </w:rPr>
        <w:t>*****</w:t>
      </w:r>
      <w:r w:rsidRPr="00B665F9">
        <w:rPr>
          <w:rFonts w:ascii="Arial" w:hAnsi="Arial" w:cs="Arial"/>
          <w:color w:val="000000"/>
          <w:sz w:val="20"/>
          <w:szCs w:val="20"/>
        </w:rPr>
        <w:t xml:space="preserve"> para exercer a função de gestor e o acompanhamento do objeto, nos termos disciplinados da Lei federal 14.133.</w:t>
      </w:r>
    </w:p>
    <w:p w14:paraId="6F7D36C1" w14:textId="77777777" w:rsidR="00B665F9" w:rsidRPr="00B665F9" w:rsidRDefault="00B665F9" w:rsidP="00B665F9">
      <w:pPr>
        <w:spacing w:line="360" w:lineRule="auto"/>
        <w:jc w:val="both"/>
        <w:textAlignment w:val="baseline"/>
        <w:rPr>
          <w:rFonts w:ascii="Arial" w:hAnsi="Arial" w:cs="Arial"/>
          <w:color w:val="000000"/>
          <w:sz w:val="20"/>
          <w:szCs w:val="20"/>
        </w:rPr>
      </w:pPr>
      <w:r w:rsidRPr="00B665F9">
        <w:rPr>
          <w:rFonts w:ascii="Arial" w:hAnsi="Arial" w:cs="Arial"/>
          <w:color w:val="000000"/>
          <w:sz w:val="20"/>
          <w:szCs w:val="20"/>
        </w:rPr>
        <w:t xml:space="preserve">                X       -Fica designado, como fiscal o servidor </w:t>
      </w:r>
      <w:r w:rsidRPr="00B665F9">
        <w:rPr>
          <w:rFonts w:ascii="Arial" w:hAnsi="Arial" w:cs="Arial"/>
          <w:color w:val="000000"/>
          <w:sz w:val="20"/>
          <w:szCs w:val="20"/>
          <w:highlight w:val="yellow"/>
        </w:rPr>
        <w:t>*****</w:t>
      </w:r>
      <w:r w:rsidRPr="00B665F9">
        <w:rPr>
          <w:rFonts w:ascii="Arial" w:hAnsi="Arial" w:cs="Arial"/>
          <w:color w:val="000000"/>
          <w:sz w:val="20"/>
          <w:szCs w:val="20"/>
        </w:rPr>
        <w:t>, nos termos disciplinados da Lei federal nº 14.133.</w:t>
      </w:r>
    </w:p>
    <w:p w14:paraId="31AA7184"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SEXTA – DAS OBRIGAÇÕES DO CONTRATANTE: Além das obrigações exigidas em Lei, o CONTRATANTE deverá:</w:t>
      </w:r>
    </w:p>
    <w:p w14:paraId="72D1A1E7"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Exigir o cumprimento de todas as obrigações assumidas pelo Contratado, de acordo com o contrato e demais documentos anexos;</w:t>
      </w:r>
    </w:p>
    <w:p w14:paraId="6F3D09A9"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Receber o objeto no prazo e nas condições estabelecidas no Termo de Referência e no presente contrato;</w:t>
      </w:r>
    </w:p>
    <w:p w14:paraId="13A88438"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Verificar minuciosamente, no prazo fixado, a conformidade do objeto recebido provisoriamente, com as especificações estabelecidas no presente contrato, no Termo de Referência, bem como na proposta do Contratado, para fins de aceitação e recebimento definitivo;</w:t>
      </w:r>
    </w:p>
    <w:p w14:paraId="42E51A81"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Notificar o Contratado, por escrito, sobre imperfeições, falhas, irregularidades, vícios, defeitos e incorreções verificadas no objeto fornecido, para que seja por ela substituído, reparado ou corrigido, no total ou em partes, às suas expensas;</w:t>
      </w:r>
    </w:p>
    <w:p w14:paraId="6A36AF9C"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lastRenderedPageBreak/>
        <w:t>– Acompanhar e fiscalizar a execução do contrato e o cumprimento das obrigações pelo Contratado, por meio de servidor especialmente designado;</w:t>
      </w:r>
    </w:p>
    <w:p w14:paraId="4EFBF153"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Comunicar a empresa para emissão da Nota Fiscal no que se refere à parcela incontroversa da execução do objeto, para efeito de liquidação e pagamento, quando houver controvérsia sobre a execução do objeto, quanto à dimensão, qualidade e quantidade, conforme o artigo 143 da Lei Federal nº 14.133/2021;</w:t>
      </w:r>
    </w:p>
    <w:p w14:paraId="3265EE72"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Efetuar o pagamento ao Contratado do valor correspondente ao fornecimento do objeto, no prazo, forma e condições estabelecidas no presente contrato;</w:t>
      </w:r>
    </w:p>
    <w:p w14:paraId="0B795778"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Aplicar ao Contratado as sanções previstas em Lei e no presente contrato;</w:t>
      </w:r>
    </w:p>
    <w:p w14:paraId="491D5815"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5C8EE08" w14:textId="77777777" w:rsidR="00B665F9" w:rsidRPr="00B665F9" w:rsidRDefault="00B665F9" w:rsidP="00D2201D">
      <w:pPr>
        <w:numPr>
          <w:ilvl w:val="0"/>
          <w:numId w:val="28"/>
        </w:numPr>
        <w:suppressAutoHyphens w:val="0"/>
        <w:spacing w:after="160" w:line="360" w:lineRule="auto"/>
        <w:ind w:left="708"/>
        <w:rPr>
          <w:rFonts w:ascii="Arial" w:hAnsi="Arial" w:cs="Arial"/>
          <w:sz w:val="20"/>
          <w:szCs w:val="20"/>
        </w:rPr>
      </w:pPr>
      <w:r w:rsidRPr="00B665F9">
        <w:rPr>
          <w:rFonts w:ascii="Arial" w:hAnsi="Arial" w:cs="Arial"/>
          <w:sz w:val="20"/>
          <w:szCs w:val="20"/>
        </w:rPr>
        <w:t>– Responder eventuais pedidos de reestabelecimento do equilíbrio econômico-financeiro, feitos pelo Contratado, no prazo de 60 (sessenta) dias, contados da data do protocolo do requerimento, conforme o art. 92, inciso XI, da Lei Federal nº 14.133/2021;</w:t>
      </w:r>
    </w:p>
    <w:p w14:paraId="08605890"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a) O prazo estipulado no presente inciso poderá ser prorrogado por igual período, desde que devidamente motivado pela autoridade competente.</w:t>
      </w:r>
    </w:p>
    <w:p w14:paraId="733253DE" w14:textId="77777777" w:rsidR="00B665F9" w:rsidRPr="00B665F9" w:rsidRDefault="00B665F9" w:rsidP="00D2201D">
      <w:pPr>
        <w:numPr>
          <w:ilvl w:val="0"/>
          <w:numId w:val="28"/>
        </w:numPr>
        <w:suppressAutoHyphens w:val="0"/>
        <w:spacing w:after="160" w:line="360" w:lineRule="auto"/>
        <w:ind w:left="1044"/>
        <w:rPr>
          <w:rFonts w:ascii="Arial" w:hAnsi="Arial" w:cs="Arial"/>
          <w:sz w:val="20"/>
          <w:szCs w:val="20"/>
        </w:rPr>
      </w:pPr>
      <w:r w:rsidRPr="00B665F9">
        <w:rPr>
          <w:rFonts w:ascii="Arial" w:hAnsi="Arial" w:cs="Arial"/>
          <w:sz w:val="20"/>
          <w:szCs w:val="20"/>
        </w:rPr>
        <w:t>– Notificar os emitentes da (s) garantia (s) no contrato, quando houver, quanto ao início de processo administrativo para apuração de descumprimento de cláusulas contratuais.</w:t>
      </w:r>
    </w:p>
    <w:p w14:paraId="6CC8576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Único: O Contratante não responderá por quaisquer compromissos assumidos pelo Contratado com terceiros, ainda que vinculados à execução do presente contrato, bem como por quaisquer danos causados a terceiros em decorrência de ato do Contratado, de seus empregados, prepostos ou subordinados.</w:t>
      </w:r>
    </w:p>
    <w:p w14:paraId="5CCD9F52"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SÉTIMA – DAS OBRIGAÇÕES DO CONTRATADO: Além das obrigações exigidas em Lei, o CONTRATADO deverá:</w:t>
      </w:r>
    </w:p>
    <w:p w14:paraId="576600B4"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Cumprir todas as obrigações constantes do presente contrato e demais documentos anexos, assumindo como exclusivamente seus, os riscos e as despesas decorrentes da boa e perfeita execução do objeto;</w:t>
      </w:r>
    </w:p>
    <w:p w14:paraId="7F35D327"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Efetuar a entrega do objeto em perfeitas condições, conforme especificações, prazo e local constantes no Termo de Referência e seus anexos, acompanhado da respectiva nota fiscal;</w:t>
      </w:r>
    </w:p>
    <w:p w14:paraId="4EF2703C"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Responsabilizar-se pelos vícios e danos decorrentes do objeto, de acordo com os artigos 12, 13 e 17 a 27 Código de Defesa do Consumidor (Lei nº 8.078/1990);</w:t>
      </w:r>
    </w:p>
    <w:p w14:paraId="45C88B62"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lastRenderedPageBreak/>
        <w:t>– Comunicar o Contratante, no prazo máximo de 24 (vinte e quatro) horas, que antecedem a data da entrega, os motivos que impossibilitem o cumprimento do prazo previsto, com a devida comprovação;</w:t>
      </w:r>
    </w:p>
    <w:p w14:paraId="3998036C"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Atender às determinações regulares, emitidas pelo fiscal e gestor do contrato, ou autoridade superior, conforme determinado no art. 137, inciso II da Lei Federal nº 14.133/2021, e prestar todo esclarecimento ou informação por eles solicitados;</w:t>
      </w:r>
    </w:p>
    <w:p w14:paraId="17C81164"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Reparar, corrigir, remover, reconstruir ou substituir, às suas expensas, no total ou em parte, no prazo fixado no Termo de Referência, os bens nos quais se verificarem vícios, defeitos ou incorreções resultantes da execução ou dos materiais empregados;</w:t>
      </w:r>
    </w:p>
    <w:p w14:paraId="714FE3EB"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Responsabilizar-se pelos vícios e danos decorrentes da execução do objeto, bem como por todo e qualquer dano causado à Administração Pública ou a terceiros, não reduzindo essa responsabilidade a fiscalização ou o acompanhamento da execução contratual pelo Contratante, que ficará autorizada a descontar dos pagamentos devidos ou da garantia, caso exigida, o valor correspondente aos danos sofridos;</w:t>
      </w:r>
    </w:p>
    <w:p w14:paraId="20E7B039"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73604C4D"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Entregar ao setor responsável pela fiscalização do contrato, junto à Nota Fiscal para fins de pagamento, os seguintes documentos:</w:t>
      </w:r>
    </w:p>
    <w:p w14:paraId="505C1EC2"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Prova de regularidade relativa à Seguridade Social;</w:t>
      </w:r>
    </w:p>
    <w:p w14:paraId="7914CAD2"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Certidão Conjunta Relativa aos Tributos Federais e à Dívida Ativa da União;</w:t>
      </w:r>
    </w:p>
    <w:p w14:paraId="2DB5CC08" w14:textId="77777777" w:rsidR="00B665F9" w:rsidRPr="00B665F9" w:rsidRDefault="00B665F9" w:rsidP="00B665F9">
      <w:pPr>
        <w:spacing w:line="360" w:lineRule="auto"/>
        <w:ind w:left="1291"/>
        <w:rPr>
          <w:rFonts w:ascii="Arial" w:hAnsi="Arial" w:cs="Arial"/>
          <w:sz w:val="20"/>
          <w:szCs w:val="20"/>
        </w:rPr>
      </w:pPr>
      <w:r w:rsidRPr="00B665F9">
        <w:rPr>
          <w:rFonts w:ascii="Arial" w:hAnsi="Arial" w:cs="Arial"/>
          <w:sz w:val="20"/>
          <w:szCs w:val="20"/>
        </w:rPr>
        <w:t>c) Certidões que comprovem a regularidade perante a Fazenda Estadual ou Distrital do domicílio ou sede do Contratado;</w:t>
      </w:r>
    </w:p>
    <w:p w14:paraId="32611E8E"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Certidão de Regularidade do FGTS – CRF; e</w:t>
      </w:r>
    </w:p>
    <w:p w14:paraId="52DE0AA5"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Certidão Negativa de Débitos Trabalhistas – CNDT;</w:t>
      </w:r>
    </w:p>
    <w:p w14:paraId="2B4B4CB6"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Responsabilizar-se pelo cumprimento de todas as obrigações trabalhistas, previdenciárias, fiscais, comerciais e demais previstas em legislação específica, cuja inadimplência não transfere a responsabilidade ao Contratante e não poderá onerar o objeto do contrato;</w:t>
      </w:r>
    </w:p>
    <w:p w14:paraId="02CAA3C2"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Comunicar aos fiscais do contrato, no prazo de até 24 (vinte e quatro) horas, qualquer ocorrência anormal ou incidente que obste à execução do objeto contratual;</w:t>
      </w:r>
    </w:p>
    <w:p w14:paraId="32F90173"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lastRenderedPageBreak/>
        <w:t>– Paralisar, por determinação do Contratante, qualquer atividade que não esteja sendo executada de acordo com a boa técnica ou que coloque em risco a segurança de pessoas ou bens de terceiros;</w:t>
      </w:r>
    </w:p>
    <w:p w14:paraId="15B9668F"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Manter durante toda a vigência do contrato, em compatibilidade com as obrigações assumidas, todas as condições exigidas para habilitação/qualificação na licitação/contratação;</w:t>
      </w:r>
    </w:p>
    <w:p w14:paraId="04A034E6"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Cumprir, durante todo o período de execução do contrato, a reserva de cargos prevista em lei para pessoa com deficiência, para reabilitado da Previdência Social ou para aprendiz, bem como as reservas de cargos previstas em legislação, conforme artigo 116 da Lei Federal nº 14.133/2021;</w:t>
      </w:r>
    </w:p>
    <w:p w14:paraId="111A10D5"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Comprovar a reserva de cargos a que se refere a cláusula acima, no prazo fixado pelo fiscal do contrato, com a indicação dos empregados que preencheram as referidas vagas, conforme artigo 116, § único da Lei Federal nº 14.133/2021;</w:t>
      </w:r>
    </w:p>
    <w:p w14:paraId="3004747A"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Guardar sigilo sobre todas as informações obtidas em decorrência do cumprimento do contrato;</w:t>
      </w:r>
    </w:p>
    <w:p w14:paraId="35F52F88"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Arcar com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artigo 124, inciso II da Lei Federal nº 14.133/2021;</w:t>
      </w:r>
    </w:p>
    <w:p w14:paraId="1A2D4BA0"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Para restabelecer equilíbrio econômico-financeiro inicial do contrato, o Contratado deverá apresentar requerimento formal à Administração, acompanhado de documentação comprobatória dos fatos alegados, ensejadores do eventual desequilíbrio;</w:t>
      </w:r>
    </w:p>
    <w:p w14:paraId="56BAFD15" w14:textId="77777777" w:rsidR="00B665F9" w:rsidRPr="00B665F9" w:rsidRDefault="00B665F9" w:rsidP="00D2201D">
      <w:pPr>
        <w:numPr>
          <w:ilvl w:val="1"/>
          <w:numId w:val="29"/>
        </w:numPr>
        <w:suppressAutoHyphens w:val="0"/>
        <w:spacing w:after="160" w:line="360" w:lineRule="auto"/>
        <w:ind w:left="1291"/>
        <w:rPr>
          <w:rFonts w:ascii="Arial" w:hAnsi="Arial" w:cs="Arial"/>
          <w:sz w:val="20"/>
          <w:szCs w:val="20"/>
        </w:rPr>
      </w:pPr>
      <w:r w:rsidRPr="00B665F9">
        <w:rPr>
          <w:rFonts w:ascii="Arial" w:hAnsi="Arial" w:cs="Arial"/>
          <w:sz w:val="20"/>
          <w:szCs w:val="20"/>
        </w:rPr>
        <w:t>O pedido a que se refere a alínea “a” deste inciso, deverá ser formulado durante a vigência do contrato e antes de eventual prorrogação;</w:t>
      </w:r>
    </w:p>
    <w:p w14:paraId="5E8C052A"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Cumprir, além dos postulados legais vigentes de âmbito federal, estadual ou municipal, as normas de segurança do Contratante;</w:t>
      </w:r>
    </w:p>
    <w:p w14:paraId="3CAF03BC" w14:textId="77777777" w:rsidR="00B665F9" w:rsidRPr="00B665F9" w:rsidRDefault="00B665F9" w:rsidP="00D2201D">
      <w:pPr>
        <w:numPr>
          <w:ilvl w:val="0"/>
          <w:numId w:val="29"/>
        </w:numPr>
        <w:suppressAutoHyphens w:val="0"/>
        <w:spacing w:after="160" w:line="360" w:lineRule="auto"/>
        <w:ind w:left="1065"/>
        <w:rPr>
          <w:rFonts w:ascii="Arial" w:hAnsi="Arial" w:cs="Arial"/>
          <w:sz w:val="20"/>
          <w:szCs w:val="20"/>
        </w:rPr>
      </w:pPr>
      <w:r w:rsidRPr="00B665F9">
        <w:rPr>
          <w:rFonts w:ascii="Arial" w:hAnsi="Arial" w:cs="Arial"/>
          <w:sz w:val="20"/>
          <w:szCs w:val="20"/>
        </w:rPr>
        <w:t>– Alocar os empregados necessários, com habilitação e conhecimento adequados, ao perfeito cumprimento das cláusulas deste contrato, fornecendo os materiais, equipamentos, ferramentas e/ou utensílios demandados, cuja quantidade, qualidade e tecnologia deverão atender às recomendações de boa técnica e a legislação de regência; XX – Orientar e treinar seus empregados sobre os deveres previstos na Lei nº 13.709, de 14 de agosto de 2018, adotando medidas eficazes para proteção de dados pessoais a que tenha acesso por força de execução deste contrato;</w:t>
      </w:r>
    </w:p>
    <w:p w14:paraId="212F1738"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lastRenderedPageBreak/>
        <w:t>– Conduzir os trabalhos com estrita observância às normas da legislação pertinente, cumprindo as determinações dos Poderes Públicos, mantendo sempre as condições de segurança e disciplina;</w:t>
      </w:r>
    </w:p>
    <w:p w14:paraId="269A839B"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Submeter previamente, por escrito, ao Contratante, para análise e aprovação, quaisquer mudanças nos métodos executivos que fujam às especificações do memorial descritivo ou instrumento congênere;</w:t>
      </w:r>
    </w:p>
    <w:p w14:paraId="10B796FF"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14:paraId="6E286543"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Indicar preposto para representá-lo durante toda a execução do contrato;</w:t>
      </w:r>
    </w:p>
    <w:p w14:paraId="1EC1B720" w14:textId="77777777" w:rsidR="00B665F9" w:rsidRPr="00B665F9" w:rsidRDefault="00B665F9" w:rsidP="00D2201D">
      <w:pPr>
        <w:numPr>
          <w:ilvl w:val="0"/>
          <w:numId w:val="30"/>
        </w:numPr>
        <w:suppressAutoHyphens w:val="0"/>
        <w:spacing w:after="160" w:line="360" w:lineRule="auto"/>
        <w:ind w:left="1193"/>
        <w:rPr>
          <w:rFonts w:ascii="Arial" w:hAnsi="Arial" w:cs="Arial"/>
          <w:sz w:val="20"/>
          <w:szCs w:val="20"/>
        </w:rPr>
      </w:pPr>
      <w:r w:rsidRPr="00B665F9">
        <w:rPr>
          <w:rFonts w:ascii="Arial" w:hAnsi="Arial" w:cs="Arial"/>
          <w:sz w:val="20"/>
          <w:szCs w:val="20"/>
        </w:rPr>
        <w:t>– Emitir nota fiscal/documento fiscal, de acordo com a cláusula oitava do presente contrato.</w:t>
      </w:r>
    </w:p>
    <w:p w14:paraId="089AFCCD" w14:textId="7B4729B6" w:rsidR="00B665F9" w:rsidRDefault="00B665F9" w:rsidP="00B665F9">
      <w:pPr>
        <w:spacing w:line="360" w:lineRule="auto"/>
        <w:ind w:left="708"/>
        <w:rPr>
          <w:rFonts w:ascii="Arial" w:hAnsi="Arial" w:cs="Arial"/>
          <w:sz w:val="20"/>
          <w:szCs w:val="20"/>
        </w:rPr>
      </w:pPr>
      <w:r w:rsidRPr="00B665F9">
        <w:rPr>
          <w:rFonts w:ascii="Arial" w:hAnsi="Arial" w:cs="Arial"/>
          <w:sz w:val="20"/>
          <w:szCs w:val="20"/>
        </w:rPr>
        <w:t>CLÁUSULA DÉCIMA OITAVA – DAS INFRAÇÕES E SANÇÕES ADMINISTRATIVAS</w:t>
      </w:r>
    </w:p>
    <w:p w14:paraId="6FC0A7AD" w14:textId="1AD2470B" w:rsidR="00DE06F3" w:rsidRPr="006E1990" w:rsidRDefault="00DE06F3" w:rsidP="00DE06F3">
      <w:pPr>
        <w:pStyle w:val="Nivel2"/>
        <w:autoSpaceDE/>
        <w:autoSpaceDN/>
        <w:adjustRightInd/>
      </w:pPr>
      <w:r w:rsidRPr="00CD395C">
        <w:rPr>
          <w:b/>
          <w:bCs/>
        </w:rPr>
        <w:t>1</w:t>
      </w:r>
      <w:r>
        <w:rPr>
          <w:b/>
          <w:bCs/>
        </w:rPr>
        <w:t>8</w:t>
      </w:r>
      <w:r w:rsidRPr="00CD395C">
        <w:rPr>
          <w:b/>
          <w:bCs/>
        </w:rPr>
        <w:t>.1.</w:t>
      </w:r>
      <w:r w:rsidRPr="00CD395C">
        <w:t xml:space="preserve"> </w:t>
      </w:r>
      <w:r w:rsidRPr="006E1990">
        <w:t xml:space="preserve">Comete </w:t>
      </w:r>
      <w:r w:rsidRPr="00447F3E">
        <w:t>infração</w:t>
      </w:r>
      <w:r w:rsidRPr="006E1990">
        <w:t xml:space="preserve"> administrativa, nos termos da lei, o licitante que, com dolo ou culpa: </w:t>
      </w:r>
    </w:p>
    <w:p w14:paraId="4CED9C3F" w14:textId="5BAA7C18" w:rsidR="00DE06F3" w:rsidRPr="00447F3E" w:rsidRDefault="00DE06F3" w:rsidP="002147D3">
      <w:pPr>
        <w:pStyle w:val="Nivel3"/>
        <w:numPr>
          <w:ilvl w:val="2"/>
          <w:numId w:val="48"/>
        </w:numPr>
        <w:spacing w:after="120"/>
      </w:pPr>
      <w:r w:rsidRPr="00447F3E">
        <w:t>deixar de entregar a documentação exigida para o certame ou não entregar qualquer documento que tenha sido solicitado pelo/a pregoeiro/a durante o certame;</w:t>
      </w:r>
    </w:p>
    <w:p w14:paraId="528FF53A" w14:textId="77777777" w:rsidR="00DE06F3" w:rsidRPr="00447F3E" w:rsidRDefault="00DE06F3" w:rsidP="002147D3">
      <w:pPr>
        <w:pStyle w:val="Nivel3"/>
        <w:numPr>
          <w:ilvl w:val="2"/>
          <w:numId w:val="48"/>
        </w:numPr>
        <w:spacing w:after="120"/>
      </w:pPr>
      <w:r w:rsidRPr="00447F3E">
        <w:t>Salvo em decorrência de fato superveniente devidamente justificado, não mantiver a proposta em especial quando:</w:t>
      </w:r>
    </w:p>
    <w:p w14:paraId="77BF91D3" w14:textId="77777777" w:rsidR="00DE06F3" w:rsidRPr="00447F3E" w:rsidRDefault="00DE06F3" w:rsidP="002147D3">
      <w:pPr>
        <w:pStyle w:val="Nivel4"/>
        <w:numPr>
          <w:ilvl w:val="3"/>
          <w:numId w:val="48"/>
        </w:numPr>
        <w:spacing w:after="120"/>
        <w:ind w:left="567" w:firstLine="0"/>
      </w:pPr>
      <w:r w:rsidRPr="00447F3E">
        <w:t xml:space="preserve">não enviar a proposta adequada ao último lance ofertado ou após a negociação; </w:t>
      </w:r>
    </w:p>
    <w:p w14:paraId="0B4A511A" w14:textId="77777777" w:rsidR="00DE06F3" w:rsidRPr="00447F3E" w:rsidRDefault="00DE06F3" w:rsidP="002147D3">
      <w:pPr>
        <w:pStyle w:val="Nivel4"/>
        <w:numPr>
          <w:ilvl w:val="3"/>
          <w:numId w:val="48"/>
        </w:numPr>
        <w:spacing w:after="120"/>
        <w:ind w:left="567" w:firstLine="0"/>
      </w:pPr>
      <w:r w:rsidRPr="00447F3E">
        <w:t xml:space="preserve">recusar-se a enviar o detalhamento da proposta quando exigível; </w:t>
      </w:r>
    </w:p>
    <w:p w14:paraId="3D161941" w14:textId="77777777" w:rsidR="00DE06F3" w:rsidRPr="00447F3E" w:rsidRDefault="00DE06F3" w:rsidP="002147D3">
      <w:pPr>
        <w:pStyle w:val="Nivel4"/>
        <w:numPr>
          <w:ilvl w:val="3"/>
          <w:numId w:val="48"/>
        </w:numPr>
        <w:spacing w:after="120"/>
        <w:ind w:left="567" w:firstLine="0"/>
      </w:pPr>
      <w:r w:rsidRPr="00447F3E">
        <w:t xml:space="preserve">pedir para ser desclassificado quando encerrada a etapa competitiva; ou </w:t>
      </w:r>
    </w:p>
    <w:p w14:paraId="13D39F0B" w14:textId="77777777" w:rsidR="00DE06F3" w:rsidRPr="00447F3E" w:rsidRDefault="00DE06F3" w:rsidP="002147D3">
      <w:pPr>
        <w:pStyle w:val="Nivel4"/>
        <w:numPr>
          <w:ilvl w:val="3"/>
          <w:numId w:val="48"/>
        </w:numPr>
        <w:spacing w:after="120"/>
        <w:ind w:left="567" w:firstLine="0"/>
      </w:pPr>
      <w:r w:rsidRPr="00447F3E">
        <w:t>deixar de apresentar amostra;</w:t>
      </w:r>
    </w:p>
    <w:p w14:paraId="388926F6" w14:textId="77777777" w:rsidR="00DE06F3" w:rsidRPr="00447F3E" w:rsidRDefault="00DE06F3" w:rsidP="002147D3">
      <w:pPr>
        <w:pStyle w:val="Nivel4"/>
        <w:numPr>
          <w:ilvl w:val="3"/>
          <w:numId w:val="48"/>
        </w:numPr>
        <w:spacing w:after="120"/>
        <w:ind w:left="567" w:firstLine="0"/>
      </w:pPr>
      <w:r w:rsidRPr="00447F3E">
        <w:t xml:space="preserve">apresentar proposta ou amostra em desacordo com as especificações do edital; </w:t>
      </w:r>
    </w:p>
    <w:p w14:paraId="00A88D87" w14:textId="77777777" w:rsidR="00DE06F3" w:rsidRPr="006E1990" w:rsidRDefault="00DE06F3" w:rsidP="002147D3">
      <w:pPr>
        <w:pStyle w:val="Nivel3"/>
        <w:numPr>
          <w:ilvl w:val="2"/>
          <w:numId w:val="48"/>
        </w:numPr>
        <w:spacing w:after="120"/>
        <w:ind w:left="284" w:firstLine="0"/>
      </w:pPr>
      <w:r w:rsidRPr="006E1990">
        <w:t>não celebrar o contrato ou não entregar a documentação exigida para a contratação, quando convocado dentro do prazo de validade de sua proposta;</w:t>
      </w:r>
    </w:p>
    <w:p w14:paraId="5D4A2592" w14:textId="77777777" w:rsidR="00DE06F3" w:rsidRPr="006E1990" w:rsidRDefault="00DE06F3" w:rsidP="002147D3">
      <w:pPr>
        <w:pStyle w:val="Nivel4"/>
        <w:numPr>
          <w:ilvl w:val="3"/>
          <w:numId w:val="48"/>
        </w:numPr>
        <w:spacing w:after="120"/>
        <w:ind w:left="567" w:firstLine="0"/>
      </w:pPr>
      <w:r w:rsidRPr="006E1990">
        <w:t>recusar-se, sem justificativa, a assinar o contrato ou a ata de registro de preço, ou a aceitar ou retirar o instrumento equivalente no prazo estabelecido pela Administração;</w:t>
      </w:r>
    </w:p>
    <w:p w14:paraId="00902E5B" w14:textId="77777777" w:rsidR="00DE06F3" w:rsidRPr="00447F3E" w:rsidRDefault="00DE06F3" w:rsidP="002147D3">
      <w:pPr>
        <w:pStyle w:val="Nivel3"/>
        <w:numPr>
          <w:ilvl w:val="2"/>
          <w:numId w:val="48"/>
        </w:numPr>
        <w:spacing w:after="120"/>
        <w:ind w:left="284" w:firstLine="0"/>
      </w:pPr>
      <w:r w:rsidRPr="00447F3E">
        <w:t>apresentar declaração ou documentação falsa exigida para o certame ou prestar declaração falsa durante a licitação</w:t>
      </w:r>
    </w:p>
    <w:p w14:paraId="364F0F9B" w14:textId="77777777" w:rsidR="00DE06F3" w:rsidRPr="00447F3E" w:rsidRDefault="00DE06F3" w:rsidP="002147D3">
      <w:pPr>
        <w:pStyle w:val="Nivel3"/>
        <w:numPr>
          <w:ilvl w:val="2"/>
          <w:numId w:val="48"/>
        </w:numPr>
        <w:spacing w:after="120"/>
        <w:ind w:left="284" w:firstLine="0"/>
      </w:pPr>
      <w:r w:rsidRPr="00447F3E">
        <w:t>fraudar a licitação</w:t>
      </w:r>
    </w:p>
    <w:p w14:paraId="12169025" w14:textId="77777777" w:rsidR="00DE06F3" w:rsidRPr="00447F3E" w:rsidRDefault="00DE06F3" w:rsidP="002147D3">
      <w:pPr>
        <w:pStyle w:val="Nivel3"/>
        <w:numPr>
          <w:ilvl w:val="2"/>
          <w:numId w:val="48"/>
        </w:numPr>
        <w:spacing w:after="120"/>
        <w:ind w:left="284" w:firstLine="0"/>
      </w:pPr>
      <w:r w:rsidRPr="00447F3E">
        <w:t>comportar-se de modo inidôneo ou cometer fraude de qualquer natureza, em especial quando:</w:t>
      </w:r>
    </w:p>
    <w:p w14:paraId="06A48A6D" w14:textId="77777777" w:rsidR="00DE06F3" w:rsidRPr="00447F3E" w:rsidRDefault="00DE06F3" w:rsidP="002147D3">
      <w:pPr>
        <w:pStyle w:val="Nivel4"/>
        <w:numPr>
          <w:ilvl w:val="3"/>
          <w:numId w:val="48"/>
        </w:numPr>
        <w:spacing w:after="120"/>
        <w:ind w:left="567" w:firstLine="0"/>
      </w:pPr>
      <w:r w:rsidRPr="00447F3E">
        <w:t xml:space="preserve">agir em conluio ou em desconformidade com a lei; </w:t>
      </w:r>
    </w:p>
    <w:p w14:paraId="715F26CD" w14:textId="77777777" w:rsidR="00DE06F3" w:rsidRPr="00447F3E" w:rsidRDefault="00DE06F3" w:rsidP="002147D3">
      <w:pPr>
        <w:pStyle w:val="Nivel4"/>
        <w:numPr>
          <w:ilvl w:val="3"/>
          <w:numId w:val="48"/>
        </w:numPr>
        <w:spacing w:after="120"/>
        <w:ind w:left="567" w:firstLine="0"/>
      </w:pPr>
      <w:r w:rsidRPr="00447F3E">
        <w:t xml:space="preserve">induzir deliberadamente a erro no julgamento; </w:t>
      </w:r>
    </w:p>
    <w:p w14:paraId="6A6070F2" w14:textId="77777777" w:rsidR="00DE06F3" w:rsidRPr="00447F3E" w:rsidRDefault="00DE06F3" w:rsidP="002147D3">
      <w:pPr>
        <w:pStyle w:val="Nivel4"/>
        <w:numPr>
          <w:ilvl w:val="3"/>
          <w:numId w:val="48"/>
        </w:numPr>
        <w:spacing w:after="120"/>
        <w:ind w:left="567" w:firstLine="0"/>
      </w:pPr>
      <w:r w:rsidRPr="00447F3E">
        <w:t xml:space="preserve">apresentar amostra falsificada ou deteriorada; </w:t>
      </w:r>
    </w:p>
    <w:p w14:paraId="10D9D21A" w14:textId="77777777" w:rsidR="00DE06F3" w:rsidRPr="00447F3E" w:rsidRDefault="00DE06F3" w:rsidP="002147D3">
      <w:pPr>
        <w:pStyle w:val="Nivel3"/>
        <w:numPr>
          <w:ilvl w:val="2"/>
          <w:numId w:val="48"/>
        </w:numPr>
        <w:spacing w:after="120"/>
        <w:ind w:left="284" w:firstLine="0"/>
      </w:pPr>
      <w:r w:rsidRPr="00447F3E">
        <w:lastRenderedPageBreak/>
        <w:t>praticar atos ilícitos com vistas a frustrar os objetivos da licitação</w:t>
      </w:r>
    </w:p>
    <w:p w14:paraId="0F5DEF4A" w14:textId="77777777" w:rsidR="00DE06F3" w:rsidRPr="00447F3E" w:rsidRDefault="00DE06F3" w:rsidP="002147D3">
      <w:pPr>
        <w:pStyle w:val="Nivel3"/>
        <w:numPr>
          <w:ilvl w:val="2"/>
          <w:numId w:val="48"/>
        </w:numPr>
        <w:spacing w:after="120"/>
        <w:ind w:left="284" w:firstLine="0"/>
      </w:pPr>
      <w:r w:rsidRPr="00447F3E">
        <w:t xml:space="preserve">praticar ato lesivo previsto no </w:t>
      </w:r>
      <w:hyperlink r:id="rId21" w:anchor="art5" w:history="1">
        <w:r w:rsidRPr="00447F3E">
          <w:rPr>
            <w:rStyle w:val="Hyperlink"/>
          </w:rPr>
          <w:t>art. 5º da Lei n.º 12.846, de 2013</w:t>
        </w:r>
      </w:hyperlink>
      <w:r w:rsidRPr="00447F3E">
        <w:t>.</w:t>
      </w:r>
    </w:p>
    <w:p w14:paraId="21B19412" w14:textId="77777777" w:rsidR="00DE06F3" w:rsidRPr="006E1990" w:rsidRDefault="00DE06F3" w:rsidP="002147D3">
      <w:pPr>
        <w:pStyle w:val="Nivel2"/>
        <w:numPr>
          <w:ilvl w:val="1"/>
          <w:numId w:val="48"/>
        </w:numPr>
        <w:autoSpaceDE/>
        <w:autoSpaceDN/>
        <w:adjustRightInd/>
        <w:ind w:left="0" w:firstLine="0"/>
      </w:pPr>
      <w:r w:rsidRPr="006E1990">
        <w:t xml:space="preserve">Com fulcro na </w:t>
      </w:r>
      <w:hyperlink r:id="rId22"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348A3422" w14:textId="77777777" w:rsidR="00DE06F3" w:rsidRPr="00447F3E" w:rsidRDefault="00DE06F3" w:rsidP="002147D3">
      <w:pPr>
        <w:pStyle w:val="Nivel3"/>
        <w:numPr>
          <w:ilvl w:val="2"/>
          <w:numId w:val="48"/>
        </w:numPr>
        <w:spacing w:after="120"/>
        <w:ind w:left="284" w:firstLine="0"/>
      </w:pPr>
      <w:r w:rsidRPr="00447F3E">
        <w:t xml:space="preserve">advertência; </w:t>
      </w:r>
    </w:p>
    <w:p w14:paraId="34FEBBAB" w14:textId="77777777" w:rsidR="00DE06F3" w:rsidRPr="00447F3E" w:rsidRDefault="00DE06F3" w:rsidP="002147D3">
      <w:pPr>
        <w:pStyle w:val="Nivel3"/>
        <w:numPr>
          <w:ilvl w:val="2"/>
          <w:numId w:val="48"/>
        </w:numPr>
        <w:spacing w:after="120"/>
        <w:ind w:left="284" w:firstLine="0"/>
      </w:pPr>
      <w:r w:rsidRPr="00447F3E">
        <w:t>multa;</w:t>
      </w:r>
    </w:p>
    <w:p w14:paraId="2B725541" w14:textId="77777777" w:rsidR="00DE06F3" w:rsidRPr="00447F3E" w:rsidRDefault="00DE06F3" w:rsidP="002147D3">
      <w:pPr>
        <w:pStyle w:val="Nivel3"/>
        <w:numPr>
          <w:ilvl w:val="2"/>
          <w:numId w:val="48"/>
        </w:numPr>
        <w:spacing w:after="120"/>
        <w:ind w:left="284" w:firstLine="0"/>
      </w:pPr>
      <w:r w:rsidRPr="00447F3E">
        <w:t>impedimento de licitar e contratar e</w:t>
      </w:r>
    </w:p>
    <w:p w14:paraId="5C3D790D" w14:textId="77777777" w:rsidR="00DE06F3" w:rsidRPr="00447F3E" w:rsidRDefault="00DE06F3" w:rsidP="002147D3">
      <w:pPr>
        <w:pStyle w:val="Nivel3"/>
        <w:numPr>
          <w:ilvl w:val="2"/>
          <w:numId w:val="48"/>
        </w:numPr>
        <w:spacing w:after="120"/>
        <w:ind w:left="284" w:firstLine="0"/>
      </w:pPr>
      <w:r w:rsidRPr="00447F3E">
        <w:t>declaração de inidoneidade para licitar ou contratar, enquanto perdurarem os motivos determinantes da punição ou até que seja promovida sua reabilitação perante a própria autoridade que aplicou a penalidade.</w:t>
      </w:r>
    </w:p>
    <w:p w14:paraId="3D59CAC7" w14:textId="77777777" w:rsidR="00DE06F3" w:rsidRPr="006E1990" w:rsidRDefault="00DE06F3" w:rsidP="002147D3">
      <w:pPr>
        <w:pStyle w:val="Nivel2"/>
        <w:numPr>
          <w:ilvl w:val="1"/>
          <w:numId w:val="48"/>
        </w:numPr>
        <w:autoSpaceDE/>
        <w:autoSpaceDN/>
        <w:adjustRightInd/>
        <w:ind w:left="0" w:firstLine="0"/>
      </w:pPr>
      <w:r w:rsidRPr="006E1990">
        <w:t>Na aplicação das sanções serão considerados:</w:t>
      </w:r>
    </w:p>
    <w:p w14:paraId="38C51314" w14:textId="77777777" w:rsidR="00DE06F3" w:rsidRPr="00447F3E" w:rsidRDefault="00DE06F3" w:rsidP="002147D3">
      <w:pPr>
        <w:pStyle w:val="Nivel3"/>
        <w:numPr>
          <w:ilvl w:val="2"/>
          <w:numId w:val="48"/>
        </w:numPr>
        <w:spacing w:after="120"/>
        <w:ind w:left="284" w:firstLine="0"/>
      </w:pPr>
      <w:r w:rsidRPr="00447F3E">
        <w:t>a natureza e a gravidade da infração cometida.</w:t>
      </w:r>
    </w:p>
    <w:p w14:paraId="7B79B77C" w14:textId="77777777" w:rsidR="00DE06F3" w:rsidRPr="00447F3E" w:rsidRDefault="00DE06F3" w:rsidP="002147D3">
      <w:pPr>
        <w:pStyle w:val="Nivel3"/>
        <w:numPr>
          <w:ilvl w:val="2"/>
          <w:numId w:val="48"/>
        </w:numPr>
        <w:spacing w:after="120"/>
        <w:ind w:left="284" w:firstLine="0"/>
      </w:pPr>
      <w:r w:rsidRPr="00447F3E">
        <w:t>as peculiaridades do caso concreto</w:t>
      </w:r>
    </w:p>
    <w:p w14:paraId="07810C5B" w14:textId="77777777" w:rsidR="00DE06F3" w:rsidRPr="00447F3E" w:rsidRDefault="00DE06F3" w:rsidP="002147D3">
      <w:pPr>
        <w:pStyle w:val="Nivel3"/>
        <w:numPr>
          <w:ilvl w:val="2"/>
          <w:numId w:val="48"/>
        </w:numPr>
        <w:spacing w:after="120"/>
        <w:ind w:left="284" w:firstLine="0"/>
      </w:pPr>
      <w:r w:rsidRPr="00447F3E">
        <w:t>as circunstâncias agravantes ou atenuantes</w:t>
      </w:r>
    </w:p>
    <w:p w14:paraId="7CC3BFB8" w14:textId="77777777" w:rsidR="00DE06F3" w:rsidRPr="00447F3E" w:rsidRDefault="00DE06F3" w:rsidP="002147D3">
      <w:pPr>
        <w:pStyle w:val="Nivel3"/>
        <w:numPr>
          <w:ilvl w:val="2"/>
          <w:numId w:val="48"/>
        </w:numPr>
        <w:spacing w:after="120"/>
        <w:ind w:left="284" w:firstLine="0"/>
      </w:pPr>
      <w:r w:rsidRPr="00447F3E">
        <w:t>os danos que dela provierem para a Administração Pública</w:t>
      </w:r>
    </w:p>
    <w:p w14:paraId="7C9EECAD" w14:textId="77777777" w:rsidR="00DE06F3" w:rsidRPr="00447F3E" w:rsidRDefault="00DE06F3" w:rsidP="002147D3">
      <w:pPr>
        <w:pStyle w:val="Nivel3"/>
        <w:numPr>
          <w:ilvl w:val="2"/>
          <w:numId w:val="48"/>
        </w:numPr>
        <w:spacing w:after="120"/>
        <w:ind w:left="284" w:firstLine="0"/>
      </w:pPr>
      <w:r w:rsidRPr="00447F3E">
        <w:t>a implantação ou o aperfeiçoamento de programa de integridade, conforme normas e orientações dos órgãos de controle.</w:t>
      </w:r>
    </w:p>
    <w:p w14:paraId="77EAAC58" w14:textId="77777777" w:rsidR="00DE06F3" w:rsidRPr="006E1990" w:rsidRDefault="00DE06F3" w:rsidP="002147D3">
      <w:pPr>
        <w:pStyle w:val="Nivel2"/>
        <w:numPr>
          <w:ilvl w:val="1"/>
          <w:numId w:val="48"/>
        </w:numPr>
        <w:autoSpaceDE/>
        <w:autoSpaceDN/>
        <w:adjustRightInd/>
        <w:ind w:left="0" w:firstLine="0"/>
      </w:pPr>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t>30 (trinta) dias</w:t>
      </w:r>
      <w:r w:rsidRPr="006E1990">
        <w:rPr>
          <w:color w:val="FF0000"/>
        </w:rPr>
        <w:t xml:space="preserve"> </w:t>
      </w:r>
      <w:r w:rsidRPr="006E1990">
        <w:t xml:space="preserve">úteis, a contar da comunicação oficial. </w:t>
      </w:r>
    </w:p>
    <w:p w14:paraId="00E2A3C9" w14:textId="77777777" w:rsidR="00DE06F3" w:rsidRPr="006E1990" w:rsidRDefault="00DE06F3" w:rsidP="002147D3">
      <w:pPr>
        <w:pStyle w:val="Nivel3"/>
        <w:numPr>
          <w:ilvl w:val="2"/>
          <w:numId w:val="48"/>
        </w:numPr>
        <w:spacing w:after="120"/>
        <w:ind w:left="284" w:firstLine="0"/>
      </w:pPr>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t>10.1.1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t>10.1.2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t>10.1.3</w:t>
      </w:r>
      <w:r w:rsidRPr="006E1990">
        <w:fldChar w:fldCharType="end"/>
      </w:r>
      <w:r w:rsidRPr="006E1990">
        <w:t xml:space="preserve">, a multa será de </w:t>
      </w:r>
      <w:r>
        <w:t>10%</w:t>
      </w:r>
      <w:r w:rsidRPr="006E1990">
        <w:rPr>
          <w:color w:val="0000FF"/>
        </w:rPr>
        <w:t xml:space="preserve"> </w:t>
      </w:r>
      <w:r w:rsidRPr="006E1990">
        <w:t>do valor do contrato licitado.</w:t>
      </w:r>
    </w:p>
    <w:p w14:paraId="11B1F438" w14:textId="77777777" w:rsidR="00DE06F3" w:rsidRPr="006E1990" w:rsidRDefault="00DE06F3" w:rsidP="002147D3">
      <w:pPr>
        <w:pStyle w:val="Nivel3"/>
        <w:numPr>
          <w:ilvl w:val="2"/>
          <w:numId w:val="48"/>
        </w:numPr>
        <w:spacing w:after="120"/>
        <w:ind w:left="284" w:firstLine="0"/>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t>10.1.4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t>10.1.5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t>10.1.6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t>10.1.7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t>10.1.8</w:t>
      </w:r>
      <w:r w:rsidRPr="006E1990">
        <w:fldChar w:fldCharType="end"/>
      </w:r>
      <w:r w:rsidRPr="006E1990">
        <w:t xml:space="preserve">, a multa será de </w:t>
      </w:r>
      <w:r w:rsidRPr="003A74A9">
        <w:rPr>
          <w:color w:val="auto"/>
        </w:rPr>
        <w:t>20%</w:t>
      </w:r>
      <w:r w:rsidRPr="006E1990">
        <w:rPr>
          <w:color w:val="0000FF"/>
        </w:rPr>
        <w:t xml:space="preserve"> </w:t>
      </w:r>
      <w:r w:rsidRPr="006E1990">
        <w:t>do valor do contrato licitado.</w:t>
      </w:r>
    </w:p>
    <w:p w14:paraId="72F2C389" w14:textId="77777777" w:rsidR="00DE06F3" w:rsidRPr="00447F3E" w:rsidRDefault="00DE06F3" w:rsidP="002147D3">
      <w:pPr>
        <w:pStyle w:val="Nivel2"/>
        <w:numPr>
          <w:ilvl w:val="1"/>
          <w:numId w:val="48"/>
        </w:numPr>
        <w:autoSpaceDE/>
        <w:autoSpaceDN/>
        <w:adjustRightInd/>
        <w:ind w:left="0" w:firstLine="0"/>
      </w:pPr>
      <w:r w:rsidRPr="00447F3E">
        <w:t>As sanções de advertência, impedimento de licitar e contratar e declaração de inidoneidade para licitar ou contratar poderão ser aplicadas, cumulativamente ou não, à penalidade de multa.</w:t>
      </w:r>
    </w:p>
    <w:p w14:paraId="66445724" w14:textId="77777777" w:rsidR="00DE06F3" w:rsidRPr="00447F3E" w:rsidRDefault="00DE06F3" w:rsidP="002147D3">
      <w:pPr>
        <w:pStyle w:val="Nivel2"/>
        <w:numPr>
          <w:ilvl w:val="1"/>
          <w:numId w:val="48"/>
        </w:numPr>
        <w:autoSpaceDE/>
        <w:autoSpaceDN/>
        <w:adjustRightInd/>
        <w:ind w:left="0" w:firstLine="0"/>
      </w:pPr>
      <w:r w:rsidRPr="00447F3E">
        <w:t>Na aplicação da sanção de multa será facultada a defesa do interessado no prazo de 15 (quinze) dias úteis, contado da data de sua intimação.</w:t>
      </w:r>
    </w:p>
    <w:p w14:paraId="66CFE5C1" w14:textId="77777777" w:rsidR="00DE06F3" w:rsidRPr="00447F3E" w:rsidRDefault="00DE06F3" w:rsidP="002147D3">
      <w:pPr>
        <w:pStyle w:val="Nivel2"/>
        <w:numPr>
          <w:ilvl w:val="1"/>
          <w:numId w:val="48"/>
        </w:numPr>
        <w:autoSpaceDE/>
        <w:autoSpaceDN/>
        <w:adjustRightInd/>
        <w:ind w:left="0" w:firstLine="0"/>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t>10.1.3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0AE099C" w14:textId="77777777" w:rsidR="00DE06F3" w:rsidRPr="00447F3E" w:rsidRDefault="00DE06F3" w:rsidP="002147D3">
      <w:pPr>
        <w:pStyle w:val="Nivel2"/>
        <w:numPr>
          <w:ilvl w:val="1"/>
          <w:numId w:val="48"/>
        </w:numPr>
        <w:autoSpaceDE/>
        <w:autoSpaceDN/>
        <w:adjustRightInd/>
        <w:ind w:left="0" w:firstLine="0"/>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t>10.1.4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t>10.1.5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t>10.1.6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t>10.1.7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t>10.1.8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t>10.1.1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t>10.1.2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t>10.1.3</w:t>
      </w:r>
      <w:r w:rsidRPr="00447F3E">
        <w:fldChar w:fldCharType="end"/>
      </w:r>
      <w:r w:rsidRPr="00447F3E">
        <w:t xml:space="preserve"> que justifiquem a imposição de penalidade mais grave que a sanção de impedimento de licitar e contratar, cuja duração observará o prazo previsto no </w:t>
      </w:r>
      <w:hyperlink r:id="rId23" w:anchor="art156§5" w:history="1">
        <w:r w:rsidRPr="00447F3E">
          <w:rPr>
            <w:rStyle w:val="Hyperlink"/>
            <w:color w:val="000000"/>
          </w:rPr>
          <w:t>art. 156, §5º, da Lei n.º 14.133/2021</w:t>
        </w:r>
      </w:hyperlink>
      <w:r w:rsidRPr="00447F3E">
        <w:t>.</w:t>
      </w:r>
    </w:p>
    <w:p w14:paraId="3FB3801C" w14:textId="77777777" w:rsidR="00DE06F3" w:rsidRPr="00447F3E" w:rsidRDefault="00DE06F3" w:rsidP="002147D3">
      <w:pPr>
        <w:pStyle w:val="Nivel2"/>
        <w:numPr>
          <w:ilvl w:val="1"/>
          <w:numId w:val="48"/>
        </w:numPr>
        <w:autoSpaceDE/>
        <w:autoSpaceDN/>
        <w:adjustRightInd/>
        <w:ind w:left="0" w:firstLine="0"/>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t>12.1.3</w:t>
      </w:r>
      <w:r w:rsidRPr="00447F3E">
        <w:fldChar w:fldCharType="end"/>
      </w:r>
      <w:r w:rsidRPr="00447F3E">
        <w:t xml:space="preserve">, caracterizará o descumprimento total da obrigação assumida e o sujeitará às penalidades e à imediata perda </w:t>
      </w:r>
      <w:r w:rsidRPr="00447F3E">
        <w:lastRenderedPageBreak/>
        <w:t xml:space="preserve">da garantia de proposta em favor do órgão ou entidade promotora da licitação, nos termos do </w:t>
      </w:r>
      <w:hyperlink r:id="rId24" w:history="1">
        <w:r w:rsidRPr="00447F3E">
          <w:rPr>
            <w:rStyle w:val="Hyperlink"/>
            <w:color w:val="000000"/>
          </w:rPr>
          <w:t>art. 45, §4º da IN SEGES/ME n.º 73, de 2022</w:t>
        </w:r>
      </w:hyperlink>
      <w:r w:rsidRPr="00447F3E">
        <w:t xml:space="preserve">. </w:t>
      </w:r>
    </w:p>
    <w:p w14:paraId="6446953A" w14:textId="77777777" w:rsidR="00DE06F3" w:rsidRPr="00447F3E" w:rsidRDefault="00DE06F3" w:rsidP="002147D3">
      <w:pPr>
        <w:pStyle w:val="Nivel2"/>
        <w:numPr>
          <w:ilvl w:val="1"/>
          <w:numId w:val="48"/>
        </w:numPr>
        <w:autoSpaceDE/>
        <w:autoSpaceDN/>
        <w:adjustRightInd/>
        <w:ind w:left="0" w:firstLine="0"/>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2D7B0DC" w14:textId="77777777" w:rsidR="00DE06F3" w:rsidRPr="00447F3E" w:rsidRDefault="00DE06F3" w:rsidP="002147D3">
      <w:pPr>
        <w:pStyle w:val="Nivel2"/>
        <w:numPr>
          <w:ilvl w:val="1"/>
          <w:numId w:val="48"/>
        </w:numPr>
        <w:autoSpaceDE/>
        <w:autoSpaceDN/>
        <w:adjustRightInd/>
        <w:ind w:left="0" w:firstLine="0"/>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7A892C8" w14:textId="77777777" w:rsidR="00DE06F3" w:rsidRPr="00447F3E" w:rsidRDefault="00DE06F3" w:rsidP="002147D3">
      <w:pPr>
        <w:pStyle w:val="Nivel2"/>
        <w:numPr>
          <w:ilvl w:val="1"/>
          <w:numId w:val="48"/>
        </w:numPr>
        <w:autoSpaceDE/>
        <w:autoSpaceDN/>
        <w:adjustRightInd/>
        <w:ind w:left="0" w:firstLine="0"/>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913D89B" w14:textId="77777777" w:rsidR="00DE06F3" w:rsidRPr="00447F3E" w:rsidRDefault="00DE06F3" w:rsidP="002147D3">
      <w:pPr>
        <w:pStyle w:val="Nivel2"/>
        <w:numPr>
          <w:ilvl w:val="1"/>
          <w:numId w:val="48"/>
        </w:numPr>
        <w:autoSpaceDE/>
        <w:autoSpaceDN/>
        <w:adjustRightInd/>
        <w:ind w:left="0" w:firstLine="0"/>
      </w:pPr>
      <w:r w:rsidRPr="00447F3E">
        <w:t>O recurso e o pedido de reconsideração terão efeito suspensivo do ato ou da decisão recorrida até que sobrevenha decisão final da autoridade competente.</w:t>
      </w:r>
    </w:p>
    <w:p w14:paraId="59696389" w14:textId="77777777" w:rsidR="00DE06F3" w:rsidRPr="003A74A9" w:rsidRDefault="00DE06F3" w:rsidP="002147D3">
      <w:pPr>
        <w:pStyle w:val="Nivel2"/>
        <w:numPr>
          <w:ilvl w:val="1"/>
          <w:numId w:val="48"/>
        </w:numPr>
        <w:autoSpaceDE/>
        <w:autoSpaceDN/>
        <w:adjustRightInd/>
        <w:ind w:left="0" w:firstLine="0"/>
      </w:pPr>
      <w:r w:rsidRPr="00447F3E">
        <w:t>A aplicação das sanções previstas neste edital não exclui, em hipótese alguma, a obrigação de reparação integral dos danos causados.</w:t>
      </w:r>
    </w:p>
    <w:p w14:paraId="06FBC760"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DÉCIMA NONA – DAS PRERROGATIVAS DA ADMINISTRAÇÃO: O CONTRATANTE poderá fazer uso das prerrogativas previstas no art. 104, da Lei Federal nº 14.133/2021.</w:t>
      </w:r>
    </w:p>
    <w:p w14:paraId="041C51EB"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 DA EXTINÇÃO DO CONTRATO</w:t>
      </w:r>
    </w:p>
    <w:p w14:paraId="4D7F6602" w14:textId="77777777" w:rsidR="00B665F9" w:rsidRPr="00B665F9" w:rsidRDefault="00B665F9" w:rsidP="00D2201D">
      <w:pPr>
        <w:numPr>
          <w:ilvl w:val="0"/>
          <w:numId w:val="31"/>
        </w:numPr>
        <w:suppressAutoHyphens w:val="0"/>
        <w:spacing w:after="160" w:line="360" w:lineRule="auto"/>
        <w:ind w:left="718"/>
        <w:rPr>
          <w:rFonts w:ascii="Arial" w:hAnsi="Arial" w:cs="Arial"/>
          <w:sz w:val="20"/>
          <w:szCs w:val="20"/>
        </w:rPr>
      </w:pPr>
      <w:r w:rsidRPr="00B665F9">
        <w:rPr>
          <w:rFonts w:ascii="Arial" w:hAnsi="Arial" w:cs="Arial"/>
          <w:sz w:val="20"/>
          <w:szCs w:val="20"/>
        </w:rPr>
        <w:t>– O contrato se extingue quando vencido o prazo nele estipulado, independentemente de terem sido cumpridas ou não as obrigações de ambas as partes contraentes;</w:t>
      </w:r>
    </w:p>
    <w:p w14:paraId="2B793910" w14:textId="77777777" w:rsidR="00B665F9" w:rsidRPr="00B665F9" w:rsidRDefault="00B665F9" w:rsidP="00D2201D">
      <w:pPr>
        <w:numPr>
          <w:ilvl w:val="0"/>
          <w:numId w:val="31"/>
        </w:numPr>
        <w:suppressAutoHyphens w:val="0"/>
        <w:spacing w:after="160" w:line="360" w:lineRule="auto"/>
        <w:ind w:left="718"/>
        <w:rPr>
          <w:rFonts w:ascii="Arial" w:hAnsi="Arial" w:cs="Arial"/>
          <w:sz w:val="20"/>
          <w:szCs w:val="20"/>
        </w:rPr>
      </w:pPr>
      <w:r w:rsidRPr="00B665F9">
        <w:rPr>
          <w:rFonts w:ascii="Arial" w:hAnsi="Arial" w:cs="Arial"/>
          <w:sz w:val="20"/>
          <w:szCs w:val="20"/>
        </w:rPr>
        <w:t xml:space="preserve">– Se as obrigações não forem cumpridas no prazo estipulado, a vigência ficará prorrogada até a conclusão do objeto, caso em que deverá a Administração providenciar a readequação do cronograma fixado para o contrato. </w:t>
      </w:r>
    </w:p>
    <w:p w14:paraId="648EE896" w14:textId="77777777" w:rsidR="00B665F9" w:rsidRPr="00B665F9" w:rsidRDefault="00B665F9" w:rsidP="00D2201D">
      <w:pPr>
        <w:numPr>
          <w:ilvl w:val="0"/>
          <w:numId w:val="31"/>
        </w:numPr>
        <w:suppressAutoHyphens w:val="0"/>
        <w:spacing w:after="160" w:line="360" w:lineRule="auto"/>
        <w:ind w:left="718"/>
        <w:rPr>
          <w:rFonts w:ascii="Arial" w:hAnsi="Arial" w:cs="Arial"/>
          <w:sz w:val="20"/>
          <w:szCs w:val="20"/>
        </w:rPr>
      </w:pPr>
      <w:r w:rsidRPr="00B665F9">
        <w:rPr>
          <w:rFonts w:ascii="Arial" w:hAnsi="Arial" w:cs="Arial"/>
          <w:sz w:val="20"/>
          <w:szCs w:val="20"/>
        </w:rPr>
        <w:t>– Quando a não conclusão do contrato referida no item anterior decorrer de culpa do contratado:</w:t>
      </w:r>
    </w:p>
    <w:p w14:paraId="597DB129" w14:textId="77777777" w:rsidR="00B665F9" w:rsidRPr="00B665F9" w:rsidRDefault="00B665F9" w:rsidP="00D2201D">
      <w:pPr>
        <w:numPr>
          <w:ilvl w:val="1"/>
          <w:numId w:val="31"/>
        </w:numPr>
        <w:suppressAutoHyphens w:val="0"/>
        <w:spacing w:after="160" w:line="360" w:lineRule="auto"/>
        <w:ind w:left="1267"/>
        <w:rPr>
          <w:rFonts w:ascii="Arial" w:hAnsi="Arial" w:cs="Arial"/>
          <w:sz w:val="20"/>
          <w:szCs w:val="20"/>
        </w:rPr>
      </w:pPr>
      <w:r w:rsidRPr="00B665F9">
        <w:rPr>
          <w:rFonts w:ascii="Arial" w:hAnsi="Arial" w:cs="Arial"/>
          <w:sz w:val="20"/>
          <w:szCs w:val="20"/>
        </w:rPr>
        <w:t>Ficará ele constituído em mora, sendo-lhe aplicáveis as respectivas sanções administrativas; e</w:t>
      </w:r>
    </w:p>
    <w:p w14:paraId="46025699" w14:textId="77777777" w:rsidR="00B665F9" w:rsidRPr="00B665F9" w:rsidRDefault="00B665F9" w:rsidP="00D2201D">
      <w:pPr>
        <w:numPr>
          <w:ilvl w:val="1"/>
          <w:numId w:val="31"/>
        </w:numPr>
        <w:suppressAutoHyphens w:val="0"/>
        <w:spacing w:after="160" w:line="360" w:lineRule="auto"/>
        <w:ind w:left="1267"/>
        <w:rPr>
          <w:rFonts w:ascii="Arial" w:hAnsi="Arial" w:cs="Arial"/>
          <w:sz w:val="20"/>
          <w:szCs w:val="20"/>
        </w:rPr>
      </w:pPr>
      <w:r w:rsidRPr="00B665F9">
        <w:rPr>
          <w:rFonts w:ascii="Arial" w:hAnsi="Arial" w:cs="Arial"/>
          <w:sz w:val="20"/>
          <w:szCs w:val="20"/>
        </w:rPr>
        <w:t>Poderá a Administração optar pela extinção do contrato e, nesse caso, adotará as medidas admitidas em lei para a continuidade da execução contratual.</w:t>
      </w:r>
    </w:p>
    <w:p w14:paraId="62C10A37" w14:textId="77777777" w:rsidR="00B665F9" w:rsidRPr="00B665F9" w:rsidRDefault="00B665F9" w:rsidP="00D2201D">
      <w:pPr>
        <w:numPr>
          <w:ilvl w:val="0"/>
          <w:numId w:val="32"/>
        </w:numPr>
        <w:suppressAutoHyphens w:val="0"/>
        <w:spacing w:after="160" w:line="360" w:lineRule="auto"/>
        <w:ind w:left="938"/>
        <w:rPr>
          <w:rFonts w:ascii="Arial" w:hAnsi="Arial" w:cs="Arial"/>
          <w:sz w:val="20"/>
          <w:szCs w:val="20"/>
        </w:rPr>
      </w:pPr>
      <w:r w:rsidRPr="00B665F9">
        <w:rPr>
          <w:rFonts w:ascii="Arial" w:hAnsi="Arial" w:cs="Arial"/>
          <w:sz w:val="20"/>
          <w:szCs w:val="20"/>
        </w:rPr>
        <w:t>– O contrato pode ser extinto antes de cumpridas as obrigações nele estipuladas, ou antes do prazo nele fixado, por algum dos motivos previstos nos artigos 137 a 139, da Lei Federal nº 14.133/2021, assegurados o contraditório e a ampla defesa;</w:t>
      </w:r>
    </w:p>
    <w:p w14:paraId="22B1C9A2"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lastRenderedPageBreak/>
        <w:t>Nesta hipótese, aplicam-se também os artigos 138 e 139 da mesma Lei;</w:t>
      </w:r>
    </w:p>
    <w:p w14:paraId="199103AD"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A alteração social ou a modificação da finalidade ou da estrutura da empresa não ensejará a rescisão se não restringir sua capacidade de concluir o contrato;</w:t>
      </w:r>
    </w:p>
    <w:p w14:paraId="6B46C3AF" w14:textId="77777777" w:rsidR="00B665F9" w:rsidRPr="00B665F9" w:rsidRDefault="00B665F9" w:rsidP="00D2201D">
      <w:pPr>
        <w:numPr>
          <w:ilvl w:val="1"/>
          <w:numId w:val="32"/>
        </w:numPr>
        <w:suppressAutoHyphens w:val="0"/>
        <w:spacing w:after="160" w:line="360" w:lineRule="auto"/>
        <w:ind w:left="708"/>
        <w:rPr>
          <w:rFonts w:ascii="Arial" w:hAnsi="Arial" w:cs="Arial"/>
          <w:sz w:val="20"/>
          <w:szCs w:val="20"/>
        </w:rPr>
      </w:pPr>
      <w:r w:rsidRPr="00B665F9">
        <w:rPr>
          <w:rFonts w:ascii="Arial" w:hAnsi="Arial" w:cs="Arial"/>
          <w:sz w:val="20"/>
          <w:szCs w:val="20"/>
        </w:rPr>
        <w:t>Se a operação implicar mudança da pessoa jurídica contratada, deverá ser formalizado termo aditivo para alteração subjetiva;</w:t>
      </w:r>
    </w:p>
    <w:p w14:paraId="14CE077D" w14:textId="77777777" w:rsidR="00B665F9" w:rsidRPr="00B665F9" w:rsidRDefault="00B665F9" w:rsidP="00D2201D">
      <w:pPr>
        <w:numPr>
          <w:ilvl w:val="0"/>
          <w:numId w:val="32"/>
        </w:numPr>
        <w:suppressAutoHyphens w:val="0"/>
        <w:spacing w:after="160" w:line="360" w:lineRule="auto"/>
        <w:ind w:left="938"/>
        <w:rPr>
          <w:rFonts w:ascii="Arial" w:hAnsi="Arial" w:cs="Arial"/>
          <w:sz w:val="20"/>
          <w:szCs w:val="20"/>
        </w:rPr>
      </w:pPr>
      <w:r w:rsidRPr="00B665F9">
        <w:rPr>
          <w:rFonts w:ascii="Arial" w:hAnsi="Arial" w:cs="Arial"/>
          <w:sz w:val="20"/>
          <w:szCs w:val="20"/>
        </w:rPr>
        <w:t>– A extinção do presente termo de contrato poderá ocorrer:</w:t>
      </w:r>
    </w:p>
    <w:p w14:paraId="3F020414"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Por ato unilateral e escrito da Administração, exceto no caso de descumprimento decorrente de sua própria conduta;</w:t>
      </w:r>
    </w:p>
    <w:p w14:paraId="4B63398C"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De forma consensual, por acordo entre as partes, conciliação, mediação ou comitê de resolução de disputas, desde que haja interesse da Administração;</w:t>
      </w:r>
    </w:p>
    <w:p w14:paraId="38A3983C"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Por decisão arbitral, em decorrência de cláusula compromissória ou compromisso arbitral, ou por decisão judicial;</w:t>
      </w:r>
    </w:p>
    <w:p w14:paraId="7714109B" w14:textId="77777777" w:rsidR="00B665F9" w:rsidRPr="00B665F9" w:rsidRDefault="00B665F9" w:rsidP="00D2201D">
      <w:pPr>
        <w:numPr>
          <w:ilvl w:val="0"/>
          <w:numId w:val="32"/>
        </w:numPr>
        <w:suppressAutoHyphens w:val="0"/>
        <w:spacing w:after="160" w:line="360" w:lineRule="auto"/>
        <w:ind w:left="938"/>
        <w:rPr>
          <w:rFonts w:ascii="Arial" w:hAnsi="Arial" w:cs="Arial"/>
          <w:sz w:val="20"/>
          <w:szCs w:val="20"/>
        </w:rPr>
      </w:pPr>
      <w:r w:rsidRPr="00B665F9">
        <w:rPr>
          <w:rFonts w:ascii="Arial" w:hAnsi="Arial" w:cs="Arial"/>
          <w:sz w:val="20"/>
          <w:szCs w:val="20"/>
        </w:rPr>
        <w:t>– O termo de rescisão, sempre que possível, será precedido de:</w:t>
      </w:r>
    </w:p>
    <w:p w14:paraId="57CE1034"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Balanço dos eventos contratuais já cumpridos ou parcialmente cumpridos;</w:t>
      </w:r>
    </w:p>
    <w:p w14:paraId="17508B83"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Relação dos pagamentos já efetuados e ainda devidos;</w:t>
      </w:r>
    </w:p>
    <w:p w14:paraId="0804D44B" w14:textId="77777777" w:rsidR="00B665F9" w:rsidRPr="00B665F9" w:rsidRDefault="00B665F9" w:rsidP="00D2201D">
      <w:pPr>
        <w:numPr>
          <w:ilvl w:val="1"/>
          <w:numId w:val="32"/>
        </w:numPr>
        <w:suppressAutoHyphens w:val="0"/>
        <w:spacing w:after="160" w:line="360" w:lineRule="auto"/>
        <w:ind w:left="1293"/>
        <w:rPr>
          <w:rFonts w:ascii="Arial" w:hAnsi="Arial" w:cs="Arial"/>
          <w:sz w:val="20"/>
          <w:szCs w:val="20"/>
        </w:rPr>
      </w:pPr>
      <w:r w:rsidRPr="00B665F9">
        <w:rPr>
          <w:rFonts w:ascii="Arial" w:hAnsi="Arial" w:cs="Arial"/>
          <w:sz w:val="20"/>
          <w:szCs w:val="20"/>
        </w:rPr>
        <w:t>Indenizações e multas;</w:t>
      </w:r>
    </w:p>
    <w:p w14:paraId="3C51017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Primeiro: A extinção por ato unilateral do CONTRATANTE, sujeitará o CONTRATADO à multa rescisória de até 10% (dez por cento) sobre o valor do saldo do contrato existente na data da extinção, independentemente de outras penalidades.</w:t>
      </w:r>
    </w:p>
    <w:p w14:paraId="0AB1D8E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Segundo: Caso o valor do prejuízo do CONTRATANTE, advindo da extinção contratual por culpa do CONTRATADO, exceder o valor da Cláusula Penal prevista no parágrafo anterior, esta valerá como mínimo de indenização, na forma do disposto no art. 416, parágrafo único, do Código Civil.</w:t>
      </w:r>
    </w:p>
    <w:p w14:paraId="63DA988A"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Parágrafo Terceiro: A extinção determinada por ato unilateral da Administração e a extinção consensual, deverão ser precedidas de autorização escrita e fundamentada da autoridade competente e reduzidas a termo no respectivo processo.</w:t>
      </w:r>
    </w:p>
    <w:p w14:paraId="541ACDAF"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 xml:space="preserve">CLÁUSULA VIGÉSIMA PRIMEIRA – DA ANTICORRUPÇÃO: As partes declaram conhecer as normas de prevenção à corrupção, previstas na legislação brasileira, dentre elas: a Lei de Improbidade Administrativa (Lei nº 8.429/1992), a Lei nº 12.846/2013 e seus regulamentos; e para a execução deste contrato, se comprometem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w:t>
      </w:r>
      <w:r w:rsidRPr="00B665F9">
        <w:rPr>
          <w:rFonts w:ascii="Arial" w:hAnsi="Arial" w:cs="Arial"/>
          <w:sz w:val="20"/>
          <w:szCs w:val="20"/>
        </w:rPr>
        <w:lastRenderedPageBreak/>
        <w:t>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23518D77" w14:textId="0B4A1CD2"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w:t>
      </w:r>
      <w:r w:rsidRPr="00B665F9">
        <w:rPr>
          <w:rFonts w:ascii="Arial" w:hAnsi="Arial" w:cs="Arial"/>
          <w:sz w:val="20"/>
          <w:szCs w:val="20"/>
        </w:rPr>
        <w:tab/>
        <w:t>VIGÉSIMA</w:t>
      </w:r>
      <w:r w:rsidRPr="00B665F9">
        <w:rPr>
          <w:rFonts w:ascii="Arial" w:hAnsi="Arial" w:cs="Arial"/>
          <w:sz w:val="20"/>
          <w:szCs w:val="20"/>
        </w:rPr>
        <w:tab/>
        <w:t>SEGUNDA</w:t>
      </w:r>
      <w:r w:rsidRPr="00B665F9">
        <w:rPr>
          <w:rFonts w:ascii="Arial" w:hAnsi="Arial" w:cs="Arial"/>
          <w:sz w:val="20"/>
          <w:szCs w:val="20"/>
        </w:rPr>
        <w:tab/>
        <w:t>–</w:t>
      </w:r>
      <w:r w:rsidRPr="00B665F9">
        <w:rPr>
          <w:rFonts w:ascii="Arial" w:hAnsi="Arial" w:cs="Arial"/>
          <w:sz w:val="20"/>
          <w:szCs w:val="20"/>
        </w:rPr>
        <w:tab/>
        <w:t>DA</w:t>
      </w:r>
      <w:r w:rsidRPr="00B665F9">
        <w:rPr>
          <w:rFonts w:ascii="Arial" w:hAnsi="Arial" w:cs="Arial"/>
          <w:sz w:val="20"/>
          <w:szCs w:val="20"/>
        </w:rPr>
        <w:tab/>
        <w:t>VINCULAÇÃO</w:t>
      </w:r>
      <w:r w:rsidRPr="00B665F9">
        <w:rPr>
          <w:rFonts w:ascii="Arial" w:hAnsi="Arial" w:cs="Arial"/>
          <w:sz w:val="20"/>
          <w:szCs w:val="20"/>
        </w:rPr>
        <w:tab/>
      </w:r>
      <w:r w:rsidR="000034A5">
        <w:rPr>
          <w:rFonts w:ascii="Arial" w:hAnsi="Arial" w:cs="Arial"/>
          <w:sz w:val="20"/>
          <w:szCs w:val="20"/>
        </w:rPr>
        <w:t>AO PREGAO E</w:t>
      </w:r>
      <w:r w:rsidRPr="00B665F9">
        <w:rPr>
          <w:rFonts w:ascii="Arial" w:hAnsi="Arial" w:cs="Arial"/>
          <w:sz w:val="20"/>
          <w:szCs w:val="20"/>
        </w:rPr>
        <w:t>LETRONIC</w:t>
      </w:r>
      <w:r w:rsidR="000034A5">
        <w:rPr>
          <w:rFonts w:ascii="Arial" w:hAnsi="Arial" w:cs="Arial"/>
          <w:sz w:val="20"/>
          <w:szCs w:val="20"/>
        </w:rPr>
        <w:t>O</w:t>
      </w:r>
      <w:r w:rsidRPr="00B665F9">
        <w:rPr>
          <w:rFonts w:ascii="Arial" w:hAnsi="Arial" w:cs="Arial"/>
          <w:sz w:val="20"/>
          <w:szCs w:val="20"/>
        </w:rPr>
        <w:t>: O presente contrato é oriundo do Processo Administrativo nº ..........– Pr</w:t>
      </w:r>
      <w:r w:rsidR="00884068">
        <w:rPr>
          <w:rFonts w:ascii="Arial" w:hAnsi="Arial" w:cs="Arial"/>
          <w:sz w:val="20"/>
          <w:szCs w:val="20"/>
        </w:rPr>
        <w:t xml:space="preserve">egão </w:t>
      </w:r>
      <w:proofErr w:type="spellStart"/>
      <w:r w:rsidR="00884068">
        <w:rPr>
          <w:rFonts w:ascii="Arial" w:hAnsi="Arial" w:cs="Arial"/>
          <w:sz w:val="20"/>
          <w:szCs w:val="20"/>
        </w:rPr>
        <w:t>Eletronico</w:t>
      </w:r>
      <w:proofErr w:type="spellEnd"/>
      <w:r w:rsidRPr="00B665F9">
        <w:rPr>
          <w:rFonts w:ascii="Arial" w:hAnsi="Arial" w:cs="Arial"/>
          <w:sz w:val="20"/>
          <w:szCs w:val="20"/>
        </w:rPr>
        <w:t xml:space="preserve"> nº </w:t>
      </w:r>
      <w:r w:rsidRPr="00B665F9">
        <w:rPr>
          <w:rFonts w:ascii="Arial" w:hAnsi="Arial" w:cs="Arial"/>
          <w:sz w:val="20"/>
          <w:szCs w:val="20"/>
          <w:highlight w:val="yellow"/>
        </w:rPr>
        <w:t>/2024</w:t>
      </w:r>
      <w:r w:rsidRPr="00B665F9">
        <w:rPr>
          <w:rFonts w:ascii="Arial" w:hAnsi="Arial" w:cs="Arial"/>
          <w:sz w:val="20"/>
          <w:szCs w:val="20"/>
        </w:rPr>
        <w:t xml:space="preserve"> – PMM, bem como vincula-se à proposta da empresa vencedora, ora CONTRATADA.</w:t>
      </w:r>
    </w:p>
    <w:p w14:paraId="0AACCE5F"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TERCEIRA – DA CESSÃO/TRANSFERÊNCIA DO CONTRATO: O CONTRATADO não poderá ceder a terceiros, no todo ou em parte, os direitos e as obrigações oriundas deste contrato, sem prévio e expresso consentimento do CONTRATANTE, sob pena de rescisão de pleno direito, sujeitando o inadimplemento às sanções previstas neste contrato.</w:t>
      </w:r>
    </w:p>
    <w:p w14:paraId="2275D892" w14:textId="5F851E80"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 xml:space="preserve">CLÁUSULA VIGÉSIMA QUARTA – DESPESAS E ENCARGOS SOCIAIS: Correrão à conta do CONTRATADO todas as despesas e encargos de natureza trabalhista, previdenciária, social ou tributária, incidentes sobre </w:t>
      </w:r>
      <w:r w:rsidR="00C13D32">
        <w:rPr>
          <w:rFonts w:ascii="Arial" w:hAnsi="Arial" w:cs="Arial"/>
          <w:sz w:val="20"/>
          <w:szCs w:val="20"/>
        </w:rPr>
        <w:t xml:space="preserve">a </w:t>
      </w:r>
      <w:r w:rsidRPr="00B665F9">
        <w:rPr>
          <w:rFonts w:ascii="Arial" w:hAnsi="Arial" w:cs="Arial"/>
          <w:sz w:val="20"/>
          <w:szCs w:val="20"/>
        </w:rPr>
        <w:t>execução do objeto deste Contrato.</w:t>
      </w:r>
    </w:p>
    <w:p w14:paraId="1E022C83"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QUINTA – DOS CASOS OMISSOS: Os casos omissos serão dirimidos de comum acordo entre as partes, com base na legislação em vigor, sobretudo na Lei nº 14.133/2021 e pelos preceitos de direito público, sendo aplicados, supletivamente, os princípios da teoria geral dos contratos e as disposições de direito privado. Parágrafo Único: Os casos omissos serão resolvidos à luz da referida lei, recorrendo-se à analogia, aos costumes e aos princípios gerais do direito.</w:t>
      </w:r>
    </w:p>
    <w:p w14:paraId="54725E67"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SEXTA: A abstenção por parte do MUNICÍPIO, ora CONTRATANTE, da utilização de quaisquer direitos ou faculdades que lhe assistam em razão deste contrato e/ou da lei, não importará em renúncia destes mesmos direitos ou faculdades, que poderão ser exercidos a qualquer tempo.</w:t>
      </w:r>
    </w:p>
    <w:p w14:paraId="429C73D4"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SÉTIMA – DAS ALTERAÇÕES:</w:t>
      </w:r>
    </w:p>
    <w:p w14:paraId="071460C3" w14:textId="77777777" w:rsidR="00B665F9" w:rsidRPr="00B665F9" w:rsidRDefault="00B665F9" w:rsidP="00D2201D">
      <w:pPr>
        <w:numPr>
          <w:ilvl w:val="0"/>
          <w:numId w:val="33"/>
        </w:numPr>
        <w:suppressAutoHyphens w:val="0"/>
        <w:spacing w:after="160" w:line="360" w:lineRule="auto"/>
        <w:ind w:left="718"/>
        <w:rPr>
          <w:rFonts w:ascii="Arial" w:hAnsi="Arial" w:cs="Arial"/>
          <w:sz w:val="20"/>
          <w:szCs w:val="20"/>
        </w:rPr>
      </w:pPr>
      <w:r w:rsidRPr="00B665F9">
        <w:rPr>
          <w:rFonts w:ascii="Arial" w:hAnsi="Arial" w:cs="Arial"/>
          <w:sz w:val="20"/>
          <w:szCs w:val="20"/>
        </w:rPr>
        <w:t xml:space="preserve">– Eventuais alterações contratuais reger-se-ão pela disciplina dos </w:t>
      </w:r>
      <w:proofErr w:type="spellStart"/>
      <w:r w:rsidRPr="00B665F9">
        <w:rPr>
          <w:rFonts w:ascii="Arial" w:hAnsi="Arial" w:cs="Arial"/>
          <w:sz w:val="20"/>
          <w:szCs w:val="20"/>
        </w:rPr>
        <w:t>arts</w:t>
      </w:r>
      <w:proofErr w:type="spellEnd"/>
      <w:r w:rsidRPr="00B665F9">
        <w:rPr>
          <w:rFonts w:ascii="Arial" w:hAnsi="Arial" w:cs="Arial"/>
          <w:sz w:val="20"/>
          <w:szCs w:val="20"/>
        </w:rPr>
        <w:t>. 124 e seguintes, da Lei nº 14.133/2021 e serão analisadas por meio de processo administrativo próprio;</w:t>
      </w:r>
    </w:p>
    <w:p w14:paraId="33D0DD07" w14:textId="77777777" w:rsidR="00B665F9" w:rsidRPr="00B665F9" w:rsidRDefault="00B665F9" w:rsidP="00D2201D">
      <w:pPr>
        <w:numPr>
          <w:ilvl w:val="1"/>
          <w:numId w:val="33"/>
        </w:numPr>
        <w:suppressAutoHyphens w:val="0"/>
        <w:spacing w:after="160" w:line="360" w:lineRule="auto"/>
        <w:ind w:left="1056"/>
        <w:rPr>
          <w:rFonts w:ascii="Arial" w:hAnsi="Arial" w:cs="Arial"/>
          <w:sz w:val="20"/>
          <w:szCs w:val="20"/>
        </w:rPr>
      </w:pPr>
      <w:r w:rsidRPr="00B665F9">
        <w:rPr>
          <w:rFonts w:ascii="Arial" w:hAnsi="Arial" w:cs="Arial"/>
          <w:sz w:val="20"/>
          <w:szCs w:val="20"/>
        </w:rPr>
        <w:t>Em caso de aprovação, o processo administrativo resultará na emissão de Anexo/Termo Aditivo, o qual integrará o presente instrumento contratual para todos os fins e efeitos de direito, bem como será divulgado e mantido à disposição do público em sítio eletrônico oficial/jornal de circulação local ou regional;</w:t>
      </w:r>
    </w:p>
    <w:p w14:paraId="6EBC1441" w14:textId="5D9B4B7F" w:rsidR="00B665F9" w:rsidRPr="00B665F9" w:rsidRDefault="00B665F9" w:rsidP="00D2201D">
      <w:pPr>
        <w:numPr>
          <w:ilvl w:val="0"/>
          <w:numId w:val="33"/>
        </w:numPr>
        <w:suppressAutoHyphens w:val="0"/>
        <w:spacing w:after="160" w:line="360" w:lineRule="auto"/>
        <w:ind w:left="718"/>
        <w:rPr>
          <w:rFonts w:ascii="Arial" w:hAnsi="Arial" w:cs="Arial"/>
          <w:sz w:val="20"/>
          <w:szCs w:val="20"/>
        </w:rPr>
      </w:pPr>
      <w:r w:rsidRPr="00B665F9">
        <w:rPr>
          <w:rFonts w:ascii="Arial" w:hAnsi="Arial" w:cs="Arial"/>
          <w:sz w:val="20"/>
          <w:szCs w:val="20"/>
        </w:rPr>
        <w:t>– Os serviços</w:t>
      </w:r>
      <w:r w:rsidR="00884068">
        <w:rPr>
          <w:rFonts w:ascii="Arial" w:hAnsi="Arial" w:cs="Arial"/>
          <w:sz w:val="20"/>
          <w:szCs w:val="20"/>
        </w:rPr>
        <w:t>/produtos</w:t>
      </w:r>
      <w:r w:rsidRPr="00B665F9">
        <w:rPr>
          <w:rFonts w:ascii="Arial" w:hAnsi="Arial" w:cs="Arial"/>
          <w:sz w:val="20"/>
          <w:szCs w:val="20"/>
        </w:rPr>
        <w:t xml:space="preserve"> não ajustados no presente contrato, que porventura venham a ser solicitados pelo CONTRATANTE, serão analisados individualmente, nos moldes expostos no inciso I, “a” desta cláusula, bem como nos termos e condições das cláusulas obrigatórias constantes do presente instrumento e respeitados os limites da Lei nº 14.133/21;</w:t>
      </w:r>
    </w:p>
    <w:p w14:paraId="40620317" w14:textId="77777777" w:rsidR="00B665F9" w:rsidRPr="00B665F9" w:rsidRDefault="00B665F9" w:rsidP="00D2201D">
      <w:pPr>
        <w:numPr>
          <w:ilvl w:val="1"/>
          <w:numId w:val="33"/>
        </w:numPr>
        <w:suppressAutoHyphens w:val="0"/>
        <w:spacing w:after="160" w:line="360" w:lineRule="auto"/>
        <w:ind w:left="1056"/>
        <w:rPr>
          <w:rFonts w:ascii="Arial" w:hAnsi="Arial" w:cs="Arial"/>
          <w:sz w:val="20"/>
          <w:szCs w:val="20"/>
        </w:rPr>
      </w:pPr>
      <w:r w:rsidRPr="00B665F9">
        <w:rPr>
          <w:rFonts w:ascii="Arial" w:hAnsi="Arial" w:cs="Arial"/>
          <w:sz w:val="20"/>
          <w:szCs w:val="20"/>
        </w:rPr>
        <w:t>O CONTRATADO é obrigado a aceitar, nas mesmas condições contratuais, os acréscimos ou supressões que se fizerem necessários, até o limite de 25% (vinte e cinco por cento) do valor inicial atualizado do contrato;</w:t>
      </w:r>
    </w:p>
    <w:p w14:paraId="0B1D5E67" w14:textId="77777777" w:rsidR="00B665F9" w:rsidRPr="00B665F9" w:rsidRDefault="00B665F9" w:rsidP="00D2201D">
      <w:pPr>
        <w:numPr>
          <w:ilvl w:val="1"/>
          <w:numId w:val="33"/>
        </w:numPr>
        <w:suppressAutoHyphens w:val="0"/>
        <w:spacing w:after="160" w:line="360" w:lineRule="auto"/>
        <w:ind w:left="1056"/>
        <w:rPr>
          <w:rFonts w:ascii="Arial" w:hAnsi="Arial" w:cs="Arial"/>
          <w:sz w:val="20"/>
          <w:szCs w:val="20"/>
        </w:rPr>
      </w:pPr>
      <w:r w:rsidRPr="00B665F9">
        <w:rPr>
          <w:rFonts w:ascii="Arial" w:hAnsi="Arial" w:cs="Arial"/>
          <w:sz w:val="20"/>
          <w:szCs w:val="20"/>
        </w:rPr>
        <w:lastRenderedPageBreak/>
        <w:t>As supressões resultantes de acordo celebrado entre as partes contratantes, poderão exceder o limite de 25% (vinte e cinco por cento) do valor inicial atualizado do termo de contrato.</w:t>
      </w:r>
    </w:p>
    <w:p w14:paraId="00BB4F1E"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OITAVA – DA PUBLICAÇÃO: O CONTRATANTE providenciará a publicação do extrato do presente contrato, no Diário Oficial do Município de Mandaguaçu/</w:t>
      </w:r>
      <w:proofErr w:type="spellStart"/>
      <w:r w:rsidRPr="00B665F9">
        <w:rPr>
          <w:rFonts w:ascii="Arial" w:hAnsi="Arial" w:cs="Arial"/>
          <w:sz w:val="20"/>
          <w:szCs w:val="20"/>
        </w:rPr>
        <w:t>Pr</w:t>
      </w:r>
      <w:proofErr w:type="spellEnd"/>
      <w:r w:rsidRPr="00B665F9">
        <w:rPr>
          <w:rFonts w:ascii="Arial" w:hAnsi="Arial" w:cs="Arial"/>
          <w:sz w:val="20"/>
          <w:szCs w:val="20"/>
        </w:rPr>
        <w:t xml:space="preserve"> e/ou em jornal de circulação local ou regional, bem como no Portal Nacional de Contratações Públicas (PNCP), para fins de garantia à ampla publicidade, conforme artigo 94, inciso II, da Lei Federal nº 14.133/2021.</w:t>
      </w:r>
    </w:p>
    <w:p w14:paraId="2CD6E021"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CLÁUSULA VIGÉSIMA NONA – DO FORO: É eleito o Foro da Comarca de Mandaguaçu, Estado do Paraná, para dirimir os litígios que decorrerem da execução deste Termo de Contrato, que não possam ser compostos pela conciliação, conforme art. 92, §1º da Lei nº 14.133/21.</w:t>
      </w:r>
    </w:p>
    <w:p w14:paraId="4A612E9A" w14:textId="77777777" w:rsidR="00B665F9" w:rsidRPr="00B665F9" w:rsidRDefault="00B665F9" w:rsidP="00B665F9">
      <w:pPr>
        <w:spacing w:line="360" w:lineRule="auto"/>
        <w:rPr>
          <w:rFonts w:ascii="Arial" w:hAnsi="Arial" w:cs="Arial"/>
          <w:sz w:val="20"/>
          <w:szCs w:val="20"/>
        </w:rPr>
      </w:pPr>
      <w:r w:rsidRPr="00B665F9">
        <w:rPr>
          <w:rFonts w:ascii="Arial" w:hAnsi="Arial" w:cs="Arial"/>
          <w:sz w:val="20"/>
          <w:szCs w:val="20"/>
        </w:rPr>
        <w:t>Justas e contratadas, firmam as partes este instrumento com as testemunhas presentes ao ato, a fim de que produza seus efeitos legais.</w:t>
      </w:r>
    </w:p>
    <w:p w14:paraId="0D459C68" w14:textId="77777777" w:rsidR="00B665F9" w:rsidRPr="00B665F9" w:rsidRDefault="00B665F9" w:rsidP="00B665F9">
      <w:pPr>
        <w:spacing w:line="360" w:lineRule="auto"/>
        <w:ind w:left="708"/>
        <w:rPr>
          <w:rFonts w:ascii="Arial" w:hAnsi="Arial" w:cs="Arial"/>
          <w:sz w:val="20"/>
          <w:szCs w:val="20"/>
        </w:rPr>
      </w:pPr>
    </w:p>
    <w:p w14:paraId="428E0478"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Mandaguaçu-</w:t>
      </w:r>
      <w:proofErr w:type="spellStart"/>
      <w:r w:rsidRPr="00B665F9">
        <w:rPr>
          <w:rFonts w:ascii="Arial" w:hAnsi="Arial" w:cs="Arial"/>
          <w:sz w:val="20"/>
          <w:szCs w:val="20"/>
        </w:rPr>
        <w:t>Pr</w:t>
      </w:r>
      <w:proofErr w:type="spellEnd"/>
      <w:r w:rsidRPr="00B665F9">
        <w:rPr>
          <w:rFonts w:ascii="Arial" w:hAnsi="Arial" w:cs="Arial"/>
          <w:sz w:val="20"/>
          <w:szCs w:val="20"/>
        </w:rPr>
        <w:t xml:space="preserve">, __de _____ </w:t>
      </w:r>
      <w:proofErr w:type="spellStart"/>
      <w:r w:rsidRPr="00B665F9">
        <w:rPr>
          <w:rFonts w:ascii="Arial" w:hAnsi="Arial" w:cs="Arial"/>
          <w:sz w:val="20"/>
          <w:szCs w:val="20"/>
        </w:rPr>
        <w:t>de</w:t>
      </w:r>
      <w:proofErr w:type="spellEnd"/>
      <w:r w:rsidRPr="00B665F9">
        <w:rPr>
          <w:rFonts w:ascii="Arial" w:hAnsi="Arial" w:cs="Arial"/>
          <w:sz w:val="20"/>
          <w:szCs w:val="20"/>
        </w:rPr>
        <w:t xml:space="preserve"> 2024.</w:t>
      </w:r>
    </w:p>
    <w:p w14:paraId="5D4E3C65" w14:textId="77777777" w:rsidR="00B665F9" w:rsidRPr="00B665F9" w:rsidRDefault="00B665F9" w:rsidP="00B665F9">
      <w:pPr>
        <w:spacing w:line="360" w:lineRule="auto"/>
        <w:ind w:left="708"/>
        <w:rPr>
          <w:rFonts w:ascii="Arial" w:hAnsi="Arial" w:cs="Arial"/>
          <w:sz w:val="20"/>
          <w:szCs w:val="20"/>
        </w:rPr>
      </w:pPr>
    </w:p>
    <w:p w14:paraId="1D6FCF80"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Mauricio Aparecido da Silva</w:t>
      </w:r>
    </w:p>
    <w:p w14:paraId="65782F0C"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Município de Mandaguaçu</w:t>
      </w:r>
    </w:p>
    <w:p w14:paraId="4EB1DF7C" w14:textId="77777777" w:rsidR="00B665F9" w:rsidRPr="00B665F9" w:rsidRDefault="00B665F9" w:rsidP="00B665F9">
      <w:pPr>
        <w:spacing w:line="360" w:lineRule="auto"/>
        <w:ind w:left="708"/>
        <w:rPr>
          <w:rFonts w:ascii="Arial" w:hAnsi="Arial" w:cs="Arial"/>
          <w:sz w:val="20"/>
          <w:szCs w:val="20"/>
        </w:rPr>
      </w:pPr>
    </w:p>
    <w:p w14:paraId="18D7891E" w14:textId="77777777" w:rsidR="00B665F9" w:rsidRPr="00B665F9" w:rsidRDefault="00B665F9" w:rsidP="00B665F9">
      <w:pPr>
        <w:spacing w:line="360" w:lineRule="auto"/>
        <w:ind w:left="708"/>
        <w:rPr>
          <w:rFonts w:ascii="Arial" w:hAnsi="Arial" w:cs="Arial"/>
          <w:sz w:val="20"/>
          <w:szCs w:val="20"/>
        </w:rPr>
      </w:pPr>
    </w:p>
    <w:p w14:paraId="1FB3FB0C" w14:textId="77777777" w:rsidR="00B665F9" w:rsidRPr="00B665F9" w:rsidRDefault="00B665F9" w:rsidP="00B665F9">
      <w:pPr>
        <w:spacing w:line="360" w:lineRule="auto"/>
        <w:ind w:left="708"/>
        <w:rPr>
          <w:rFonts w:ascii="Arial" w:hAnsi="Arial" w:cs="Arial"/>
          <w:sz w:val="20"/>
          <w:szCs w:val="20"/>
        </w:rPr>
      </w:pPr>
    </w:p>
    <w:p w14:paraId="56B2C93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Contratante</w:t>
      </w:r>
    </w:p>
    <w:p w14:paraId="23DDEBE5"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XXXXXXXXXXXXXXXXXXXXXXX</w:t>
      </w:r>
    </w:p>
    <w:p w14:paraId="13AF6A6A"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Contratado</w:t>
      </w:r>
    </w:p>
    <w:p w14:paraId="4B921D27"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GESTOR (A):</w:t>
      </w:r>
    </w:p>
    <w:p w14:paraId="3F75474C"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 FISCAL:</w:t>
      </w:r>
    </w:p>
    <w:p w14:paraId="113CF831"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 TESTEMUNHAS:</w:t>
      </w:r>
    </w:p>
    <w:p w14:paraId="6B0A3183"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w:t>
      </w:r>
    </w:p>
    <w:p w14:paraId="011A53E6" w14:textId="77777777" w:rsidR="00B665F9" w:rsidRPr="00B665F9" w:rsidRDefault="00B665F9" w:rsidP="00B665F9">
      <w:pPr>
        <w:spacing w:line="360" w:lineRule="auto"/>
        <w:ind w:left="708"/>
        <w:rPr>
          <w:rFonts w:ascii="Arial" w:hAnsi="Arial" w:cs="Arial"/>
          <w:sz w:val="20"/>
          <w:szCs w:val="20"/>
        </w:rPr>
      </w:pPr>
      <w:r w:rsidRPr="00B665F9">
        <w:rPr>
          <w:rFonts w:ascii="Arial" w:hAnsi="Arial" w:cs="Arial"/>
          <w:sz w:val="20"/>
          <w:szCs w:val="20"/>
        </w:rPr>
        <w:t>__________________________</w:t>
      </w:r>
    </w:p>
    <w:p w14:paraId="6E892B48" w14:textId="1F4E69CF" w:rsidR="002738C0" w:rsidRPr="00B665F9" w:rsidRDefault="002738C0" w:rsidP="00BA5F58">
      <w:pPr>
        <w:ind w:left="115"/>
        <w:jc w:val="center"/>
        <w:rPr>
          <w:rFonts w:ascii="Arial" w:hAnsi="Arial" w:cs="Arial"/>
          <w:sz w:val="20"/>
          <w:szCs w:val="20"/>
        </w:rPr>
      </w:pPr>
    </w:p>
    <w:p w14:paraId="1E3DFF65" w14:textId="4B7B8D53" w:rsidR="002738C0" w:rsidRDefault="002738C0" w:rsidP="00BA5F58">
      <w:pPr>
        <w:ind w:left="115"/>
        <w:jc w:val="center"/>
        <w:rPr>
          <w:rFonts w:ascii="Arial" w:hAnsi="Arial" w:cs="Arial"/>
          <w:sz w:val="20"/>
          <w:szCs w:val="20"/>
        </w:rPr>
      </w:pPr>
    </w:p>
    <w:p w14:paraId="5DE97581" w14:textId="604DB339" w:rsidR="002738C0" w:rsidRDefault="002738C0" w:rsidP="00BA5F58">
      <w:pPr>
        <w:ind w:left="115"/>
        <w:jc w:val="center"/>
        <w:rPr>
          <w:rFonts w:ascii="Arial" w:hAnsi="Arial" w:cs="Arial"/>
          <w:sz w:val="20"/>
          <w:szCs w:val="20"/>
        </w:rPr>
      </w:pPr>
    </w:p>
    <w:p w14:paraId="1FE177FD" w14:textId="27C4D611" w:rsidR="002738C0" w:rsidRDefault="002738C0" w:rsidP="00BA5F58">
      <w:pPr>
        <w:ind w:left="115"/>
        <w:jc w:val="center"/>
        <w:rPr>
          <w:rFonts w:ascii="Arial" w:hAnsi="Arial" w:cs="Arial"/>
          <w:sz w:val="20"/>
          <w:szCs w:val="20"/>
        </w:rPr>
      </w:pPr>
    </w:p>
    <w:p w14:paraId="455503A5" w14:textId="6979B6FE" w:rsidR="002738C0" w:rsidRDefault="002738C0" w:rsidP="00BA5F58">
      <w:pPr>
        <w:ind w:left="115"/>
        <w:jc w:val="center"/>
        <w:rPr>
          <w:rFonts w:ascii="Arial" w:hAnsi="Arial" w:cs="Arial"/>
          <w:sz w:val="20"/>
          <w:szCs w:val="20"/>
        </w:rPr>
      </w:pPr>
    </w:p>
    <w:p w14:paraId="7D6E173F" w14:textId="037EB816" w:rsidR="002738C0" w:rsidRDefault="002738C0" w:rsidP="00BA5F58">
      <w:pPr>
        <w:ind w:left="115"/>
        <w:jc w:val="center"/>
        <w:rPr>
          <w:rFonts w:ascii="Arial" w:hAnsi="Arial" w:cs="Arial"/>
          <w:sz w:val="20"/>
          <w:szCs w:val="20"/>
        </w:rPr>
      </w:pPr>
    </w:p>
    <w:p w14:paraId="2F68E28F" w14:textId="65C85520" w:rsidR="002738C0" w:rsidRDefault="002738C0" w:rsidP="00BA5F58">
      <w:pPr>
        <w:ind w:left="115"/>
        <w:jc w:val="center"/>
        <w:rPr>
          <w:rFonts w:ascii="Arial" w:hAnsi="Arial" w:cs="Arial"/>
          <w:sz w:val="20"/>
          <w:szCs w:val="20"/>
        </w:rPr>
      </w:pPr>
    </w:p>
    <w:p w14:paraId="517689E9" w14:textId="4B958EF4" w:rsidR="002738C0" w:rsidRDefault="002738C0" w:rsidP="00BA5F58">
      <w:pPr>
        <w:ind w:left="115"/>
        <w:jc w:val="center"/>
        <w:rPr>
          <w:rFonts w:ascii="Arial" w:hAnsi="Arial" w:cs="Arial"/>
          <w:sz w:val="20"/>
          <w:szCs w:val="20"/>
        </w:rPr>
      </w:pPr>
    </w:p>
    <w:p w14:paraId="439A0247" w14:textId="06563D41" w:rsidR="002738C0" w:rsidRDefault="002738C0" w:rsidP="00BA5F58">
      <w:pPr>
        <w:ind w:left="115"/>
        <w:jc w:val="center"/>
        <w:rPr>
          <w:rFonts w:ascii="Arial" w:hAnsi="Arial" w:cs="Arial"/>
          <w:sz w:val="20"/>
          <w:szCs w:val="20"/>
        </w:rPr>
      </w:pPr>
    </w:p>
    <w:p w14:paraId="3578A9D3" w14:textId="7117DADE" w:rsidR="002738C0" w:rsidRDefault="002738C0" w:rsidP="00BA5F58">
      <w:pPr>
        <w:ind w:left="115"/>
        <w:jc w:val="center"/>
        <w:rPr>
          <w:rFonts w:ascii="Arial" w:hAnsi="Arial" w:cs="Arial"/>
          <w:sz w:val="20"/>
          <w:szCs w:val="20"/>
        </w:rPr>
      </w:pPr>
    </w:p>
    <w:p w14:paraId="3B3460F9" w14:textId="637900B4" w:rsidR="002738C0" w:rsidRDefault="002738C0" w:rsidP="00BA5F58">
      <w:pPr>
        <w:ind w:left="115"/>
        <w:jc w:val="center"/>
        <w:rPr>
          <w:rFonts w:ascii="Arial" w:hAnsi="Arial" w:cs="Arial"/>
          <w:sz w:val="20"/>
          <w:szCs w:val="20"/>
        </w:rPr>
      </w:pPr>
    </w:p>
    <w:p w14:paraId="341CE7D6" w14:textId="53F6CC8A" w:rsidR="002738C0" w:rsidRDefault="002738C0" w:rsidP="00BA5F58">
      <w:pPr>
        <w:ind w:left="115"/>
        <w:jc w:val="center"/>
        <w:rPr>
          <w:rFonts w:ascii="Arial" w:hAnsi="Arial" w:cs="Arial"/>
          <w:sz w:val="20"/>
          <w:szCs w:val="20"/>
        </w:rPr>
      </w:pPr>
    </w:p>
    <w:p w14:paraId="2735038F" w14:textId="10EFF59C" w:rsidR="002738C0" w:rsidRDefault="002738C0" w:rsidP="00C13D32">
      <w:pPr>
        <w:rPr>
          <w:rFonts w:ascii="Arial" w:hAnsi="Arial" w:cs="Arial"/>
          <w:sz w:val="20"/>
          <w:szCs w:val="20"/>
        </w:rPr>
      </w:pPr>
    </w:p>
    <w:p w14:paraId="60AE24BB" w14:textId="77777777" w:rsidR="00C13D32" w:rsidRDefault="00C13D32" w:rsidP="00C13D32">
      <w:pPr>
        <w:rPr>
          <w:rFonts w:ascii="Arial" w:hAnsi="Arial" w:cs="Arial"/>
          <w:sz w:val="20"/>
          <w:szCs w:val="20"/>
        </w:rPr>
      </w:pPr>
    </w:p>
    <w:p w14:paraId="366515A1" w14:textId="5EFB9DB9" w:rsidR="002738C0" w:rsidRDefault="002738C0" w:rsidP="00BA5F58">
      <w:pPr>
        <w:ind w:left="115"/>
        <w:jc w:val="center"/>
        <w:rPr>
          <w:rFonts w:ascii="Arial" w:hAnsi="Arial" w:cs="Arial"/>
          <w:sz w:val="20"/>
          <w:szCs w:val="20"/>
        </w:rPr>
      </w:pPr>
    </w:p>
    <w:p w14:paraId="7B87C253" w14:textId="01B488A3" w:rsidR="002738C0" w:rsidRPr="00342F0E" w:rsidRDefault="002738C0" w:rsidP="002738C0">
      <w:pPr>
        <w:jc w:val="center"/>
        <w:rPr>
          <w:rFonts w:ascii="Arial" w:hAnsi="Arial" w:cs="Arial"/>
          <w:b/>
          <w:sz w:val="18"/>
          <w:szCs w:val="18"/>
        </w:rPr>
      </w:pPr>
      <w:r w:rsidRPr="00342F0E">
        <w:rPr>
          <w:rFonts w:ascii="Arial" w:hAnsi="Arial" w:cs="Arial"/>
          <w:b/>
          <w:sz w:val="18"/>
          <w:szCs w:val="18"/>
        </w:rPr>
        <w:lastRenderedPageBreak/>
        <w:t xml:space="preserve">AVISO DE PREGÃO ELETRONICO Nº. </w:t>
      </w:r>
      <w:r w:rsidR="00A113F4">
        <w:rPr>
          <w:rFonts w:ascii="Arial" w:hAnsi="Arial" w:cs="Arial"/>
          <w:b/>
          <w:sz w:val="18"/>
          <w:szCs w:val="18"/>
        </w:rPr>
        <w:t>09</w:t>
      </w:r>
      <w:r>
        <w:rPr>
          <w:rFonts w:ascii="Arial" w:hAnsi="Arial" w:cs="Arial"/>
          <w:b/>
          <w:sz w:val="18"/>
          <w:szCs w:val="18"/>
        </w:rPr>
        <w:t>/2024 -</w:t>
      </w:r>
      <w:r w:rsidRPr="00342F0E">
        <w:rPr>
          <w:rFonts w:ascii="Arial" w:hAnsi="Arial" w:cs="Arial"/>
          <w:b/>
          <w:sz w:val="18"/>
          <w:szCs w:val="18"/>
        </w:rPr>
        <w:t xml:space="preserve"> (RP)</w:t>
      </w:r>
    </w:p>
    <w:p w14:paraId="2236EACE" w14:textId="580F6A6E" w:rsidR="002738C0" w:rsidRPr="00342F0E" w:rsidRDefault="002738C0" w:rsidP="002738C0">
      <w:pPr>
        <w:jc w:val="center"/>
        <w:rPr>
          <w:rFonts w:ascii="Arial" w:hAnsi="Arial" w:cs="Arial"/>
          <w:sz w:val="18"/>
          <w:szCs w:val="18"/>
        </w:rPr>
      </w:pPr>
      <w:r w:rsidRPr="00342F0E">
        <w:rPr>
          <w:rFonts w:ascii="Arial" w:hAnsi="Arial" w:cs="Arial"/>
          <w:b/>
          <w:sz w:val="18"/>
          <w:szCs w:val="18"/>
        </w:rPr>
        <w:t xml:space="preserve">PROCESSO Nº. </w:t>
      </w:r>
      <w:r w:rsidR="00E72FDC">
        <w:rPr>
          <w:rFonts w:ascii="Arial" w:hAnsi="Arial" w:cs="Arial"/>
          <w:b/>
          <w:sz w:val="18"/>
          <w:szCs w:val="18"/>
        </w:rPr>
        <w:t>76</w:t>
      </w:r>
      <w:r w:rsidRPr="00342F0E">
        <w:rPr>
          <w:rFonts w:ascii="Arial" w:hAnsi="Arial" w:cs="Arial"/>
          <w:b/>
          <w:sz w:val="18"/>
          <w:szCs w:val="18"/>
        </w:rPr>
        <w:t>/202</w:t>
      </w:r>
      <w:r>
        <w:rPr>
          <w:rFonts w:ascii="Arial" w:hAnsi="Arial" w:cs="Arial"/>
          <w:b/>
          <w:sz w:val="18"/>
          <w:szCs w:val="18"/>
        </w:rPr>
        <w:t>4</w:t>
      </w:r>
    </w:p>
    <w:p w14:paraId="2FDAB608" w14:textId="77777777" w:rsidR="002738C0" w:rsidRPr="00342F0E" w:rsidRDefault="002738C0" w:rsidP="002738C0">
      <w:pPr>
        <w:jc w:val="both"/>
        <w:rPr>
          <w:rFonts w:ascii="Arial" w:hAnsi="Arial" w:cs="Arial"/>
          <w:sz w:val="18"/>
          <w:szCs w:val="18"/>
        </w:rPr>
      </w:pPr>
    </w:p>
    <w:p w14:paraId="74861889" w14:textId="487C8386" w:rsidR="002738C0" w:rsidRPr="00C13D32" w:rsidRDefault="002738C0" w:rsidP="002738C0">
      <w:pPr>
        <w:jc w:val="both"/>
        <w:rPr>
          <w:rFonts w:ascii="Arial" w:hAnsi="Arial" w:cs="Arial"/>
          <w:sz w:val="20"/>
          <w:szCs w:val="20"/>
        </w:rPr>
      </w:pPr>
      <w:r w:rsidRPr="00C13D32">
        <w:rPr>
          <w:rFonts w:ascii="Arial" w:hAnsi="Arial" w:cs="Arial"/>
          <w:sz w:val="20"/>
          <w:szCs w:val="20"/>
        </w:rPr>
        <w:t xml:space="preserve">Tipo: </w:t>
      </w:r>
      <w:r w:rsidRPr="00C13D32">
        <w:rPr>
          <w:rFonts w:ascii="Arial" w:hAnsi="Arial" w:cs="Arial"/>
          <w:sz w:val="20"/>
          <w:szCs w:val="20"/>
        </w:rPr>
        <w:fldChar w:fldCharType="begin"/>
      </w:r>
      <w:r w:rsidRPr="00C13D32">
        <w:rPr>
          <w:rFonts w:ascii="Arial" w:hAnsi="Arial" w:cs="Arial"/>
          <w:sz w:val="20"/>
          <w:szCs w:val="20"/>
        </w:rPr>
        <w:instrText xml:space="preserve"> DOCVARIABLE "FormaJulgamento" \* MERGEFORMAT </w:instrText>
      </w:r>
      <w:r w:rsidRPr="00C13D32">
        <w:rPr>
          <w:rFonts w:ascii="Arial" w:hAnsi="Arial" w:cs="Arial"/>
          <w:sz w:val="20"/>
          <w:szCs w:val="20"/>
        </w:rPr>
        <w:fldChar w:fldCharType="separate"/>
      </w:r>
      <w:r w:rsidRPr="00C13D32">
        <w:rPr>
          <w:rFonts w:ascii="Arial" w:hAnsi="Arial" w:cs="Arial"/>
          <w:sz w:val="20"/>
          <w:szCs w:val="20"/>
        </w:rPr>
        <w:t>M</w:t>
      </w:r>
      <w:r w:rsidR="008466FC" w:rsidRPr="00C13D32">
        <w:rPr>
          <w:rFonts w:ascii="Arial" w:hAnsi="Arial" w:cs="Arial"/>
          <w:sz w:val="20"/>
          <w:szCs w:val="20"/>
        </w:rPr>
        <w:t>AIOR</w:t>
      </w:r>
      <w:r w:rsidR="002575EE" w:rsidRPr="00C13D32">
        <w:rPr>
          <w:rFonts w:ascii="Arial" w:hAnsi="Arial" w:cs="Arial"/>
          <w:sz w:val="20"/>
          <w:szCs w:val="20"/>
        </w:rPr>
        <w:t xml:space="preserve"> PERCENTUAL DE</w:t>
      </w:r>
      <w:r w:rsidR="008466FC" w:rsidRPr="00C13D32">
        <w:rPr>
          <w:rFonts w:ascii="Arial" w:hAnsi="Arial" w:cs="Arial"/>
          <w:sz w:val="20"/>
          <w:szCs w:val="20"/>
        </w:rPr>
        <w:t xml:space="preserve"> DESCONTO</w:t>
      </w:r>
      <w:r w:rsidRPr="00C13D32">
        <w:rPr>
          <w:rFonts w:ascii="Arial" w:hAnsi="Arial" w:cs="Arial"/>
          <w:sz w:val="20"/>
          <w:szCs w:val="20"/>
        </w:rPr>
        <w:fldChar w:fldCharType="end"/>
      </w:r>
      <w:r w:rsidR="008466FC" w:rsidRPr="00C13D32">
        <w:rPr>
          <w:rFonts w:ascii="Arial" w:hAnsi="Arial" w:cs="Arial"/>
          <w:sz w:val="20"/>
          <w:szCs w:val="20"/>
        </w:rPr>
        <w:t xml:space="preserve"> POR </w:t>
      </w:r>
      <w:r w:rsidR="001F3489" w:rsidRPr="00C13D32">
        <w:rPr>
          <w:rFonts w:ascii="Arial" w:hAnsi="Arial" w:cs="Arial"/>
          <w:sz w:val="20"/>
          <w:szCs w:val="20"/>
        </w:rPr>
        <w:t>ITEM</w:t>
      </w:r>
      <w:r w:rsidRPr="00C13D32">
        <w:rPr>
          <w:rFonts w:ascii="Arial" w:hAnsi="Arial" w:cs="Arial"/>
          <w:sz w:val="20"/>
          <w:szCs w:val="20"/>
        </w:rPr>
        <w:t>;</w:t>
      </w:r>
    </w:p>
    <w:p w14:paraId="5768327C" w14:textId="4324E15C" w:rsidR="002738C0" w:rsidRPr="00C13D32" w:rsidRDefault="002738C0" w:rsidP="002738C0">
      <w:pPr>
        <w:pStyle w:val="WW-Corpodetexto3"/>
        <w:tabs>
          <w:tab w:val="num" w:pos="576"/>
          <w:tab w:val="left" w:pos="9923"/>
        </w:tabs>
        <w:ind w:right="606"/>
        <w:rPr>
          <w:rFonts w:ascii="Arial" w:hAnsi="Arial" w:cs="Arial"/>
          <w:sz w:val="20"/>
        </w:rPr>
      </w:pPr>
      <w:r w:rsidRPr="00C13D32">
        <w:rPr>
          <w:rFonts w:ascii="Arial" w:hAnsi="Arial" w:cs="Arial"/>
          <w:sz w:val="20"/>
        </w:rPr>
        <w:t xml:space="preserve">Objeto: </w:t>
      </w:r>
      <w:r w:rsidR="00C13D32" w:rsidRPr="00C13D32">
        <w:rPr>
          <w:rFonts w:ascii="Arial" w:hAnsi="Arial" w:cs="Arial"/>
          <w:sz w:val="20"/>
        </w:rPr>
        <w:t>registro de preço para futura aquisição parcelada de ferramentas e EPIs, produtos e materiais de construção, de elétrica e de hidráulica, derivados de madeiras, portas e janelas para atendimento das necessidades das secretarias municipais pelo menor preço por item obtido pelo maior desconto percentual sobre a Tabela SINAPI - Sistema Nacional de Pesquisa de Custos e Índices da Construção Civil</w:t>
      </w:r>
      <w:r w:rsidR="005D6897" w:rsidRPr="00C13D32">
        <w:rPr>
          <w:rFonts w:ascii="Arial" w:hAnsi="Arial" w:cs="Arial"/>
          <w:sz w:val="20"/>
        </w:rPr>
        <w:t>,</w:t>
      </w:r>
      <w:r w:rsidRPr="00C13D32">
        <w:rPr>
          <w:rFonts w:ascii="Arial" w:hAnsi="Arial" w:cs="Arial"/>
          <w:sz w:val="20"/>
        </w:rPr>
        <w:t xml:space="preserve"> nos moldes do Termo de Referência constante no Anexo I, bem como as condicionantes indicadas no Estudo Técnico preliminar. </w:t>
      </w:r>
    </w:p>
    <w:p w14:paraId="4A02CB7D" w14:textId="68456375" w:rsidR="00B82908" w:rsidRPr="00B3202D" w:rsidRDefault="002738C0" w:rsidP="00B82908">
      <w:pPr>
        <w:pStyle w:val="Corpo"/>
        <w:widowControl w:val="0"/>
        <w:spacing w:after="88"/>
        <w:rPr>
          <w:b/>
          <w:bCs/>
        </w:rPr>
      </w:pPr>
      <w:r w:rsidRPr="00C13D32">
        <w:rPr>
          <w:rFonts w:ascii="Arial" w:hAnsi="Arial" w:cs="Arial"/>
        </w:rPr>
        <w:t>Valor Máximo:</w:t>
      </w:r>
      <w:r w:rsidR="00B82908" w:rsidRPr="00B82908">
        <w:rPr>
          <w:bCs/>
        </w:rPr>
        <w:t xml:space="preserve"> </w:t>
      </w:r>
      <w:r w:rsidR="00B82908" w:rsidRPr="00B82908">
        <w:rPr>
          <w:rFonts w:ascii="Arial" w:hAnsi="Arial" w:cs="Arial"/>
          <w:bCs/>
        </w:rPr>
        <w:t>R$ 1.870.000,00</w:t>
      </w:r>
      <w:r w:rsidR="00B82908" w:rsidRPr="00B82908">
        <w:rPr>
          <w:rFonts w:ascii="Arial" w:hAnsi="Arial" w:cs="Arial"/>
        </w:rPr>
        <w:t xml:space="preserve"> </w:t>
      </w:r>
      <w:r w:rsidR="00B82908" w:rsidRPr="00B82908">
        <w:rPr>
          <w:rFonts w:ascii="Arial" w:hAnsi="Arial" w:cs="Arial"/>
          <w:i/>
          <w:iCs/>
        </w:rPr>
        <w:t>(Um</w:t>
      </w:r>
      <w:bookmarkStart w:id="27" w:name="_GoBack"/>
      <w:bookmarkEnd w:id="27"/>
      <w:r w:rsidR="00B82908" w:rsidRPr="00B82908">
        <w:rPr>
          <w:rFonts w:ascii="Arial" w:hAnsi="Arial" w:cs="Arial"/>
          <w:i/>
          <w:iCs/>
        </w:rPr>
        <w:t xml:space="preserve"> milhão, oitocentos e setenta mil reais)</w:t>
      </w:r>
      <w:r w:rsidR="00B82908" w:rsidRPr="00B82908">
        <w:rPr>
          <w:rFonts w:ascii="Arial" w:hAnsi="Arial" w:cs="Arial"/>
        </w:rPr>
        <w:t>.</w:t>
      </w:r>
    </w:p>
    <w:p w14:paraId="7C3107ED" w14:textId="3EC1EA26" w:rsidR="002738C0" w:rsidRPr="00C13D32" w:rsidRDefault="002738C0" w:rsidP="002738C0">
      <w:pPr>
        <w:jc w:val="both"/>
        <w:rPr>
          <w:rFonts w:ascii="Arial" w:hAnsi="Arial" w:cs="Arial"/>
          <w:sz w:val="20"/>
          <w:szCs w:val="20"/>
        </w:rPr>
      </w:pPr>
      <w:r w:rsidRPr="00C13D32">
        <w:rPr>
          <w:rFonts w:ascii="Arial" w:hAnsi="Arial" w:cs="Arial"/>
          <w:sz w:val="20"/>
          <w:szCs w:val="20"/>
        </w:rPr>
        <w:t>Data e Horário do termino do recebimento das propostas das empresas, até às 09:00 horas do dia</w:t>
      </w:r>
      <w:r w:rsidR="00A113F4">
        <w:rPr>
          <w:rFonts w:ascii="Arial" w:hAnsi="Arial" w:cs="Arial"/>
          <w:sz w:val="20"/>
          <w:szCs w:val="20"/>
        </w:rPr>
        <w:t>04/06/2024</w:t>
      </w:r>
      <w:r w:rsidRPr="00C13D32">
        <w:rPr>
          <w:rFonts w:ascii="Arial" w:hAnsi="Arial" w:cs="Arial"/>
          <w:sz w:val="20"/>
          <w:szCs w:val="20"/>
        </w:rPr>
        <w:t>;</w:t>
      </w:r>
    </w:p>
    <w:p w14:paraId="000A08DC" w14:textId="6D2A8487" w:rsidR="002738C0" w:rsidRPr="00C13D32" w:rsidRDefault="002738C0" w:rsidP="002738C0">
      <w:pPr>
        <w:jc w:val="both"/>
        <w:rPr>
          <w:rFonts w:ascii="Arial" w:hAnsi="Arial" w:cs="Arial"/>
          <w:sz w:val="20"/>
          <w:szCs w:val="20"/>
        </w:rPr>
      </w:pPr>
      <w:r w:rsidRPr="00C13D32">
        <w:rPr>
          <w:rFonts w:ascii="Arial" w:hAnsi="Arial" w:cs="Arial"/>
          <w:sz w:val="20"/>
          <w:szCs w:val="20"/>
        </w:rPr>
        <w:t xml:space="preserve">Data e Horário da sessão de disputa de preços, às 09:15 horas do dia </w:t>
      </w:r>
      <w:r w:rsidR="00A113F4">
        <w:rPr>
          <w:rFonts w:ascii="Arial" w:hAnsi="Arial" w:cs="Arial"/>
          <w:sz w:val="20"/>
          <w:szCs w:val="20"/>
        </w:rPr>
        <w:t>04/06/2024</w:t>
      </w:r>
      <w:r w:rsidRPr="00C13D32">
        <w:rPr>
          <w:rFonts w:ascii="Arial" w:hAnsi="Arial" w:cs="Arial"/>
          <w:sz w:val="20"/>
          <w:szCs w:val="20"/>
        </w:rPr>
        <w:t>;</w:t>
      </w:r>
    </w:p>
    <w:p w14:paraId="1C0299D8" w14:textId="77777777" w:rsidR="002738C0" w:rsidRPr="00C13D32" w:rsidRDefault="002738C0" w:rsidP="002738C0">
      <w:pPr>
        <w:jc w:val="both"/>
        <w:rPr>
          <w:rFonts w:ascii="Arial" w:hAnsi="Arial" w:cs="Arial"/>
          <w:sz w:val="20"/>
          <w:szCs w:val="20"/>
        </w:rPr>
      </w:pPr>
      <w:r w:rsidRPr="00C13D32">
        <w:rPr>
          <w:rFonts w:ascii="Arial" w:hAnsi="Arial" w:cs="Arial"/>
          <w:sz w:val="20"/>
          <w:szCs w:val="20"/>
        </w:rPr>
        <w:t xml:space="preserve">Local: Rua Bernardino </w:t>
      </w:r>
      <w:proofErr w:type="spellStart"/>
      <w:r w:rsidRPr="00C13D32">
        <w:rPr>
          <w:rFonts w:ascii="Arial" w:hAnsi="Arial" w:cs="Arial"/>
          <w:sz w:val="20"/>
          <w:szCs w:val="20"/>
        </w:rPr>
        <w:t>Bogo</w:t>
      </w:r>
      <w:proofErr w:type="spellEnd"/>
      <w:r w:rsidRPr="00C13D32">
        <w:rPr>
          <w:rFonts w:ascii="Arial" w:hAnsi="Arial" w:cs="Arial"/>
          <w:sz w:val="20"/>
          <w:szCs w:val="20"/>
        </w:rPr>
        <w:t>, l75 centro, no Município de Mandaguaçu, Estado do Paraná;</w:t>
      </w:r>
    </w:p>
    <w:p w14:paraId="2AD4B69C" w14:textId="24549391" w:rsidR="002738C0" w:rsidRPr="00C13D32" w:rsidRDefault="002738C0" w:rsidP="002738C0">
      <w:pPr>
        <w:jc w:val="both"/>
        <w:rPr>
          <w:rFonts w:ascii="Arial" w:hAnsi="Arial" w:cs="Arial"/>
          <w:sz w:val="20"/>
          <w:szCs w:val="20"/>
        </w:rPr>
      </w:pPr>
      <w:r w:rsidRPr="00C13D32">
        <w:rPr>
          <w:rFonts w:ascii="Arial" w:hAnsi="Arial" w:cs="Arial"/>
          <w:sz w:val="20"/>
          <w:szCs w:val="20"/>
        </w:rPr>
        <w:t xml:space="preserve">Informações: O edital e seus anexos estão à disposição na Rua Bernardino </w:t>
      </w:r>
      <w:proofErr w:type="spellStart"/>
      <w:r w:rsidRPr="00C13D32">
        <w:rPr>
          <w:rFonts w:ascii="Arial" w:hAnsi="Arial" w:cs="Arial"/>
          <w:sz w:val="20"/>
          <w:szCs w:val="20"/>
        </w:rPr>
        <w:t>Bogo</w:t>
      </w:r>
      <w:proofErr w:type="spellEnd"/>
      <w:r w:rsidRPr="00C13D32">
        <w:rPr>
          <w:rFonts w:ascii="Arial" w:hAnsi="Arial" w:cs="Arial"/>
          <w:sz w:val="20"/>
          <w:szCs w:val="20"/>
        </w:rPr>
        <w:t xml:space="preserve">, l75, Centro Fone (44) 3245-8400, Mandaguaçu, Estado do Paraná – site </w:t>
      </w:r>
      <w:hyperlink r:id="rId25" w:history="1">
        <w:r w:rsidRPr="00C13D32">
          <w:rPr>
            <w:rStyle w:val="Hyperlink"/>
            <w:rFonts w:ascii="Arial" w:hAnsi="Arial" w:cs="Arial"/>
            <w:sz w:val="20"/>
            <w:szCs w:val="20"/>
          </w:rPr>
          <w:t>www.mandaguacu.pr.gov.br</w:t>
        </w:r>
      </w:hyperlink>
      <w:r w:rsidRPr="00C13D32">
        <w:rPr>
          <w:rFonts w:ascii="Arial" w:hAnsi="Arial" w:cs="Arial"/>
          <w:sz w:val="20"/>
          <w:szCs w:val="20"/>
        </w:rPr>
        <w:t xml:space="preserve"> </w:t>
      </w:r>
      <w:r w:rsidR="00984A41">
        <w:rPr>
          <w:rFonts w:ascii="Arial" w:hAnsi="Arial" w:cs="Arial"/>
          <w:sz w:val="20"/>
          <w:szCs w:val="20"/>
        </w:rPr>
        <w:t>e bllcompras.com</w:t>
      </w:r>
    </w:p>
    <w:p w14:paraId="3D6E3632" w14:textId="77777777" w:rsidR="002738C0" w:rsidRPr="00C13D32" w:rsidRDefault="002738C0" w:rsidP="002738C0">
      <w:pPr>
        <w:jc w:val="both"/>
        <w:rPr>
          <w:rFonts w:ascii="Arial" w:hAnsi="Arial" w:cs="Arial"/>
          <w:sz w:val="20"/>
          <w:szCs w:val="20"/>
        </w:rPr>
      </w:pPr>
    </w:p>
    <w:p w14:paraId="4821E67E" w14:textId="3382F41E" w:rsidR="002738C0" w:rsidRPr="00C13D32" w:rsidRDefault="002738C0" w:rsidP="002738C0">
      <w:pPr>
        <w:jc w:val="both"/>
        <w:rPr>
          <w:rFonts w:ascii="Arial" w:hAnsi="Arial" w:cs="Arial"/>
          <w:sz w:val="20"/>
          <w:szCs w:val="20"/>
        </w:rPr>
      </w:pPr>
      <w:r w:rsidRPr="00C13D32">
        <w:rPr>
          <w:rFonts w:ascii="Arial" w:hAnsi="Arial" w:cs="Arial"/>
          <w:sz w:val="20"/>
          <w:szCs w:val="20"/>
        </w:rPr>
        <w:t xml:space="preserve">Mandaguaçu, </w:t>
      </w:r>
      <w:r w:rsidR="00B82908">
        <w:rPr>
          <w:rFonts w:ascii="Arial" w:hAnsi="Arial" w:cs="Arial"/>
          <w:sz w:val="20"/>
          <w:szCs w:val="20"/>
        </w:rPr>
        <w:t>14</w:t>
      </w:r>
      <w:r w:rsidRPr="00C13D32">
        <w:rPr>
          <w:rFonts w:ascii="Arial" w:hAnsi="Arial" w:cs="Arial"/>
          <w:sz w:val="20"/>
          <w:szCs w:val="20"/>
        </w:rPr>
        <w:t xml:space="preserve"> de </w:t>
      </w:r>
      <w:r w:rsidR="00B82908">
        <w:rPr>
          <w:rFonts w:ascii="Arial" w:hAnsi="Arial" w:cs="Arial"/>
          <w:sz w:val="20"/>
          <w:szCs w:val="20"/>
        </w:rPr>
        <w:t>maio</w:t>
      </w:r>
      <w:r w:rsidRPr="00C13D32">
        <w:rPr>
          <w:rFonts w:ascii="Arial" w:hAnsi="Arial" w:cs="Arial"/>
          <w:sz w:val="20"/>
          <w:szCs w:val="20"/>
        </w:rPr>
        <w:t xml:space="preserve"> de 202</w:t>
      </w:r>
      <w:r w:rsidR="00646A9A" w:rsidRPr="00C13D32">
        <w:rPr>
          <w:rFonts w:ascii="Arial" w:hAnsi="Arial" w:cs="Arial"/>
          <w:sz w:val="20"/>
          <w:szCs w:val="20"/>
        </w:rPr>
        <w:t>4</w:t>
      </w:r>
    </w:p>
    <w:p w14:paraId="579450CE" w14:textId="77777777" w:rsidR="002738C0" w:rsidRPr="00342F0E" w:rsidRDefault="002738C0" w:rsidP="002738C0">
      <w:pPr>
        <w:jc w:val="both"/>
        <w:rPr>
          <w:rFonts w:ascii="Arial" w:hAnsi="Arial" w:cs="Arial"/>
          <w:sz w:val="18"/>
          <w:szCs w:val="18"/>
        </w:rPr>
      </w:pPr>
    </w:p>
    <w:p w14:paraId="6FECD14A" w14:textId="77777777" w:rsidR="002738C0" w:rsidRPr="00342F0E" w:rsidRDefault="002738C0" w:rsidP="002738C0">
      <w:pPr>
        <w:jc w:val="both"/>
        <w:rPr>
          <w:rFonts w:ascii="Arial" w:hAnsi="Arial" w:cs="Arial"/>
          <w:sz w:val="18"/>
          <w:szCs w:val="18"/>
        </w:rPr>
      </w:pPr>
    </w:p>
    <w:p w14:paraId="010F04C6" w14:textId="77777777" w:rsidR="00646A9A" w:rsidRDefault="00646A9A" w:rsidP="002738C0">
      <w:pPr>
        <w:jc w:val="center"/>
        <w:rPr>
          <w:rFonts w:ascii="Arial" w:hAnsi="Arial" w:cs="Arial"/>
          <w:sz w:val="18"/>
          <w:szCs w:val="18"/>
        </w:rPr>
      </w:pPr>
    </w:p>
    <w:p w14:paraId="28BE00F3" w14:textId="77777777" w:rsidR="00646A9A" w:rsidRDefault="00646A9A" w:rsidP="002738C0">
      <w:pPr>
        <w:jc w:val="center"/>
        <w:rPr>
          <w:rFonts w:ascii="Arial" w:hAnsi="Arial" w:cs="Arial"/>
          <w:sz w:val="18"/>
          <w:szCs w:val="18"/>
        </w:rPr>
      </w:pPr>
    </w:p>
    <w:p w14:paraId="0D379BDA" w14:textId="77777777" w:rsidR="00646A9A" w:rsidRDefault="00646A9A" w:rsidP="002738C0">
      <w:pPr>
        <w:jc w:val="center"/>
        <w:rPr>
          <w:rFonts w:ascii="Arial" w:hAnsi="Arial" w:cs="Arial"/>
          <w:sz w:val="18"/>
          <w:szCs w:val="18"/>
        </w:rPr>
      </w:pPr>
    </w:p>
    <w:p w14:paraId="6B25F7A5" w14:textId="7A76017A" w:rsidR="002738C0" w:rsidRPr="00342F0E" w:rsidRDefault="00D32244" w:rsidP="002738C0">
      <w:pPr>
        <w:jc w:val="center"/>
        <w:rPr>
          <w:rFonts w:ascii="Arial" w:hAnsi="Arial" w:cs="Arial"/>
          <w:sz w:val="18"/>
          <w:szCs w:val="18"/>
        </w:rPr>
      </w:pPr>
      <w:r>
        <w:rPr>
          <w:rFonts w:ascii="Arial" w:hAnsi="Arial" w:cs="Arial"/>
          <w:sz w:val="18"/>
          <w:szCs w:val="18"/>
        </w:rPr>
        <w:t>Mauricio Aparecido da Silva</w:t>
      </w:r>
    </w:p>
    <w:p w14:paraId="2A9A6735" w14:textId="14D04E38" w:rsidR="002738C0" w:rsidRPr="00342F0E" w:rsidRDefault="002738C0" w:rsidP="002738C0">
      <w:pPr>
        <w:jc w:val="center"/>
        <w:rPr>
          <w:rFonts w:ascii="Arial" w:hAnsi="Arial" w:cs="Arial"/>
          <w:sz w:val="18"/>
          <w:szCs w:val="18"/>
        </w:rPr>
      </w:pPr>
      <w:r w:rsidRPr="00342F0E">
        <w:rPr>
          <w:rFonts w:ascii="Arial" w:hAnsi="Arial" w:cs="Arial"/>
          <w:sz w:val="18"/>
          <w:szCs w:val="18"/>
        </w:rPr>
        <w:t>Prefeito Municipal</w:t>
      </w:r>
    </w:p>
    <w:p w14:paraId="0076363F" w14:textId="77777777" w:rsidR="002738C0" w:rsidRPr="00342F0E" w:rsidRDefault="002738C0" w:rsidP="002738C0">
      <w:pPr>
        <w:spacing w:before="240" w:after="240" w:line="276" w:lineRule="auto"/>
        <w:rPr>
          <w:rFonts w:ascii="Arial" w:hAnsi="Arial" w:cs="Arial"/>
          <w:b/>
          <w:bCs/>
          <w:iCs/>
          <w:color w:val="000000"/>
          <w:sz w:val="18"/>
          <w:szCs w:val="18"/>
        </w:rPr>
      </w:pPr>
    </w:p>
    <w:p w14:paraId="75DEB30C" w14:textId="77777777" w:rsidR="002738C0" w:rsidRPr="000239D0" w:rsidRDefault="002738C0" w:rsidP="00BA5F58">
      <w:pPr>
        <w:ind w:left="115"/>
        <w:jc w:val="center"/>
        <w:rPr>
          <w:rFonts w:ascii="Arial" w:hAnsi="Arial" w:cs="Arial"/>
          <w:sz w:val="20"/>
          <w:szCs w:val="20"/>
        </w:rPr>
      </w:pPr>
    </w:p>
    <w:p w14:paraId="7DD23230" w14:textId="77777777" w:rsidR="00BA5F58" w:rsidRPr="000239D0" w:rsidRDefault="00BA5F58" w:rsidP="00BA5F58">
      <w:pPr>
        <w:spacing w:line="256" w:lineRule="auto"/>
        <w:ind w:left="120"/>
        <w:rPr>
          <w:rFonts w:ascii="Arial" w:hAnsi="Arial" w:cs="Arial"/>
          <w:sz w:val="20"/>
          <w:szCs w:val="20"/>
        </w:rPr>
      </w:pPr>
      <w:r w:rsidRPr="000239D0">
        <w:rPr>
          <w:rFonts w:ascii="Arial" w:hAnsi="Arial" w:cs="Arial"/>
          <w:sz w:val="20"/>
          <w:szCs w:val="20"/>
        </w:rPr>
        <w:t xml:space="preserve"> </w:t>
      </w:r>
    </w:p>
    <w:p w14:paraId="4B21BA58" w14:textId="24E26A5F" w:rsidR="0053157E" w:rsidRPr="00CD395C" w:rsidRDefault="0053157E" w:rsidP="00BA5F58">
      <w:pPr>
        <w:pStyle w:val="Ttulo2"/>
        <w:jc w:val="left"/>
        <w:rPr>
          <w:rFonts w:ascii="Arial" w:hAnsi="Arial" w:cs="Arial"/>
          <w:sz w:val="20"/>
        </w:rPr>
      </w:pPr>
    </w:p>
    <w:sectPr w:rsidR="0053157E" w:rsidRPr="00CD395C" w:rsidSect="00AD52D3">
      <w:headerReference w:type="default" r:id="rId26"/>
      <w:pgSz w:w="11906" w:h="16838"/>
      <w:pgMar w:top="1701"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C7AAB" w14:textId="77777777" w:rsidR="0028589B" w:rsidRDefault="0028589B">
      <w:r>
        <w:separator/>
      </w:r>
    </w:p>
  </w:endnote>
  <w:endnote w:type="continuationSeparator" w:id="0">
    <w:p w14:paraId="52805651" w14:textId="77777777" w:rsidR="0028589B" w:rsidRDefault="0028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OpenSymbol">
    <w:altName w:val="Calibri"/>
    <w:charset w:val="02"/>
    <w:family w:val="auto"/>
    <w:pitch w:val="default"/>
  </w:font>
  <w:font w:name="Ecofont_Spranq_eco_Sans">
    <w:altName w:val="Arial"/>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TimesNewRoman">
    <w:altName w:val="Times New Roman"/>
    <w:charset w:val="00"/>
    <w:family w:val="roman"/>
    <w:pitch w:val="variable"/>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font>
  <w:font w:name="0">
    <w:charset w:val="00"/>
    <w:family w:val="auto"/>
    <w:pitch w:val="variable"/>
  </w:font>
  <w:font w:name="Liberation Sans">
    <w:altName w:val="Arial"/>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C67D" w14:textId="77777777" w:rsidR="0028589B" w:rsidRDefault="0028589B">
      <w:r>
        <w:separator/>
      </w:r>
    </w:p>
  </w:footnote>
  <w:footnote w:type="continuationSeparator" w:id="0">
    <w:p w14:paraId="6488DC84" w14:textId="77777777" w:rsidR="0028589B" w:rsidRDefault="0028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bottom w:val="single" w:sz="6" w:space="0" w:color="auto"/>
      </w:tblBorders>
      <w:tblLayout w:type="fixed"/>
      <w:tblCellMar>
        <w:left w:w="70" w:type="dxa"/>
        <w:right w:w="70" w:type="dxa"/>
      </w:tblCellMar>
      <w:tblLook w:val="04A0" w:firstRow="1" w:lastRow="0" w:firstColumn="1" w:lastColumn="0" w:noHBand="0" w:noVBand="1"/>
    </w:tblPr>
    <w:tblGrid>
      <w:gridCol w:w="2276"/>
      <w:gridCol w:w="7008"/>
    </w:tblGrid>
    <w:tr w:rsidR="00FF6D31" w:rsidRPr="00F233E7" w14:paraId="3B0D5348" w14:textId="77777777" w:rsidTr="00A9139D">
      <w:trPr>
        <w:trHeight w:val="1770"/>
      </w:trPr>
      <w:tc>
        <w:tcPr>
          <w:tcW w:w="2276" w:type="dxa"/>
          <w:tcBorders>
            <w:top w:val="nil"/>
            <w:left w:val="nil"/>
            <w:bottom w:val="single" w:sz="6" w:space="0" w:color="auto"/>
            <w:right w:val="nil"/>
          </w:tcBorders>
          <w:hideMark/>
        </w:tcPr>
        <w:p w14:paraId="09017C0D" w14:textId="1DA99B80" w:rsidR="00FF6D31" w:rsidRPr="00F233E7" w:rsidRDefault="00FF6D31"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noProof/>
              <w:kern w:val="0"/>
              <w:sz w:val="22"/>
              <w:szCs w:val="22"/>
              <w:lang w:eastAsia="pt-BR"/>
            </w:rPr>
            <mc:AlternateContent>
              <mc:Choice Requires="wps">
                <w:drawing>
                  <wp:anchor distT="0" distB="0" distL="114300" distR="114300" simplePos="0" relativeHeight="251659264" behindDoc="0" locked="0" layoutInCell="0" allowOverlap="1" wp14:anchorId="1B00CE92" wp14:editId="0233F0CD">
                    <wp:simplePos x="0" y="0"/>
                    <wp:positionH relativeFrom="column">
                      <wp:posOffset>1356360</wp:posOffset>
                    </wp:positionH>
                    <wp:positionV relativeFrom="paragraph">
                      <wp:posOffset>273050</wp:posOffset>
                    </wp:positionV>
                    <wp:extent cx="4458335" cy="635"/>
                    <wp:effectExtent l="0" t="0" r="374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635"/>
                            </a:xfrm>
                            <a:prstGeom prst="line">
                              <a:avLst/>
                            </a:prstGeom>
                            <a:noFill/>
                            <a:ln w="9525">
                              <a:solidFill>
                                <a:srgbClr val="000000"/>
                              </a:solidFill>
                              <a:round/>
                              <a:headEnd type="none" w="med" len="lg"/>
                              <a:tailEnd type="none" w="med" len="lg"/>
                            </a:ln>
                          </wps:spPr>
                          <wps:bodyPr/>
                        </wps:wsp>
                      </a:graphicData>
                    </a:graphic>
                    <wp14:sizeRelH relativeFrom="page">
                      <wp14:pctWidth>0</wp14:pctWidth>
                    </wp14:sizeRelH>
                    <wp14:sizeRelV relativeFrom="page">
                      <wp14:pctHeight>0</wp14:pctHeight>
                    </wp14:sizeRelV>
                  </wp:anchor>
                </w:drawing>
              </mc:Choice>
              <mc:Fallback>
                <w:pict>
                  <v:line w14:anchorId="6022A0E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1.5pt" to="45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" o:allowincell="f">
                    <v:stroke startarrowlength="long" endarrowlength="long"/>
                  </v:line>
                </w:pict>
              </mc:Fallback>
            </mc:AlternateContent>
          </w:r>
          <w:r w:rsidRPr="00F233E7">
            <w:rPr>
              <w:rFonts w:asciiTheme="minorHAnsi" w:eastAsiaTheme="minorEastAsia" w:hAnsiTheme="minorHAnsi"/>
              <w:noProof/>
              <w:kern w:val="0"/>
              <w:sz w:val="22"/>
              <w:szCs w:val="22"/>
              <w:lang w:eastAsia="pt-BR"/>
            </w:rPr>
            <w:drawing>
              <wp:inline distT="0" distB="0" distL="0" distR="0" wp14:anchorId="129C2E23" wp14:editId="0CA29E61">
                <wp:extent cx="1306195" cy="914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c>
      <w:tc>
        <w:tcPr>
          <w:tcW w:w="7008" w:type="dxa"/>
          <w:tcBorders>
            <w:top w:val="nil"/>
            <w:left w:val="nil"/>
            <w:bottom w:val="single" w:sz="6" w:space="0" w:color="auto"/>
            <w:right w:val="nil"/>
          </w:tcBorders>
        </w:tcPr>
        <w:p w14:paraId="1900BD5E" w14:textId="77777777" w:rsidR="00FF6D31" w:rsidRPr="00F233E7" w:rsidRDefault="00FF6D31" w:rsidP="00F233E7">
          <w:pPr>
            <w:tabs>
              <w:tab w:val="center" w:pos="4252"/>
              <w:tab w:val="right" w:pos="8504"/>
            </w:tabs>
            <w:suppressAutoHyphens w:val="0"/>
            <w:jc w:val="center"/>
            <w:rPr>
              <w:rFonts w:asciiTheme="minorHAnsi" w:eastAsiaTheme="minorEastAsia" w:hAnsiTheme="minorHAnsi"/>
              <w:kern w:val="0"/>
              <w:sz w:val="40"/>
              <w:szCs w:val="20"/>
              <w:lang w:eastAsia="pt-BR"/>
            </w:rPr>
          </w:pPr>
          <w:r w:rsidRPr="00F233E7">
            <w:rPr>
              <w:rFonts w:asciiTheme="minorHAnsi" w:eastAsiaTheme="minorEastAsia" w:hAnsiTheme="minorHAnsi"/>
              <w:b/>
              <w:kern w:val="0"/>
              <w:sz w:val="40"/>
              <w:szCs w:val="22"/>
              <w:lang w:eastAsia="pt-BR"/>
            </w:rPr>
            <w:t>Prefeitura do Município de Mandaguaçu</w:t>
          </w:r>
        </w:p>
        <w:p w14:paraId="4C6D6CEE" w14:textId="77777777" w:rsidR="00FF6D31" w:rsidRPr="00F233E7" w:rsidRDefault="00FF6D31"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b/>
              <w:kern w:val="0"/>
              <w:sz w:val="22"/>
              <w:szCs w:val="22"/>
              <w:lang w:eastAsia="pt-BR"/>
            </w:rPr>
            <w:t>ESTADO DO PARANÁ</w:t>
          </w:r>
        </w:p>
        <w:p w14:paraId="1CF8BFA1" w14:textId="77777777" w:rsidR="00FF6D31" w:rsidRPr="00F233E7" w:rsidRDefault="00FF6D31" w:rsidP="00F233E7">
          <w:pPr>
            <w:tabs>
              <w:tab w:val="center" w:pos="4252"/>
              <w:tab w:val="right" w:pos="8504"/>
            </w:tabs>
            <w:suppressAutoHyphens w:val="0"/>
            <w:jc w:val="center"/>
            <w:rPr>
              <w:rFonts w:asciiTheme="minorHAnsi" w:eastAsiaTheme="minorEastAsia" w:hAnsiTheme="minorHAnsi"/>
              <w:kern w:val="0"/>
              <w:sz w:val="20"/>
              <w:szCs w:val="22"/>
              <w:lang w:eastAsia="pt-BR"/>
            </w:rPr>
          </w:pPr>
          <w:r w:rsidRPr="00F233E7">
            <w:rPr>
              <w:rFonts w:asciiTheme="minorHAnsi" w:eastAsiaTheme="minorEastAsia" w:hAnsiTheme="minorHAnsi"/>
              <w:b/>
              <w:kern w:val="0"/>
              <w:sz w:val="20"/>
              <w:szCs w:val="22"/>
              <w:lang w:eastAsia="pt-BR"/>
            </w:rPr>
            <w:t>Paço Municipal "</w:t>
          </w:r>
          <w:proofErr w:type="spellStart"/>
          <w:r w:rsidRPr="00F233E7">
            <w:rPr>
              <w:rFonts w:asciiTheme="minorHAnsi" w:eastAsiaTheme="minorEastAsia" w:hAnsiTheme="minorHAnsi"/>
              <w:b/>
              <w:kern w:val="0"/>
              <w:sz w:val="20"/>
              <w:szCs w:val="22"/>
              <w:lang w:eastAsia="pt-BR"/>
            </w:rPr>
            <w:t>Hiro</w:t>
          </w:r>
          <w:proofErr w:type="spellEnd"/>
          <w:r w:rsidRPr="00F233E7">
            <w:rPr>
              <w:rFonts w:asciiTheme="minorHAnsi" w:eastAsiaTheme="minorEastAsia" w:hAnsiTheme="minorHAnsi"/>
              <w:b/>
              <w:kern w:val="0"/>
              <w:sz w:val="20"/>
              <w:szCs w:val="22"/>
              <w:lang w:eastAsia="pt-BR"/>
            </w:rPr>
            <w:t xml:space="preserve"> Vieira"</w:t>
          </w:r>
        </w:p>
        <w:p w14:paraId="0DDC3CD0" w14:textId="77777777" w:rsidR="00FF6D31" w:rsidRPr="00F233E7" w:rsidRDefault="00FF6D31"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 xml:space="preserve">Rua Bernardino </w:t>
          </w:r>
          <w:proofErr w:type="spellStart"/>
          <w:r w:rsidRPr="00F233E7">
            <w:rPr>
              <w:rFonts w:ascii="Arial" w:eastAsiaTheme="minorEastAsia" w:hAnsi="Arial"/>
              <w:kern w:val="0"/>
              <w:sz w:val="20"/>
              <w:szCs w:val="22"/>
              <w:lang w:eastAsia="pt-BR"/>
            </w:rPr>
            <w:t>Bogo</w:t>
          </w:r>
          <w:proofErr w:type="spellEnd"/>
          <w:r w:rsidRPr="00F233E7">
            <w:rPr>
              <w:rFonts w:ascii="Arial" w:eastAsiaTheme="minorEastAsia" w:hAnsi="Arial"/>
              <w:kern w:val="0"/>
              <w:sz w:val="20"/>
              <w:szCs w:val="22"/>
              <w:lang w:eastAsia="pt-BR"/>
            </w:rPr>
            <w:t>, 175 – Telefone/Fax (44) 3245-8400</w:t>
          </w:r>
        </w:p>
        <w:p w14:paraId="5515A950" w14:textId="77777777" w:rsidR="00FF6D31" w:rsidRPr="00F233E7" w:rsidRDefault="00FF6D31"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www.mandaguacu.pr.gov.br</w:t>
          </w:r>
        </w:p>
      </w:tc>
    </w:tr>
  </w:tbl>
  <w:p w14:paraId="0940B63E" w14:textId="77777777" w:rsidR="00FF6D31" w:rsidRPr="00F233E7" w:rsidRDefault="00FF6D31" w:rsidP="00F233E7">
    <w:pPr>
      <w:tabs>
        <w:tab w:val="center" w:pos="4252"/>
        <w:tab w:val="right" w:pos="8504"/>
      </w:tabs>
      <w:suppressAutoHyphens w:val="0"/>
      <w:jc w:val="center"/>
      <w:rPr>
        <w:rFonts w:asciiTheme="minorHAnsi" w:eastAsiaTheme="minorEastAsia" w:hAnsiTheme="minorHAnsi"/>
        <w:kern w:val="0"/>
        <w:sz w:val="22"/>
        <w:szCs w:val="22"/>
        <w:lang w:eastAsia="pt-BR"/>
      </w:rPr>
    </w:pPr>
  </w:p>
  <w:p w14:paraId="2B4130EE" w14:textId="77777777" w:rsidR="00FF6D31" w:rsidRPr="0053157E" w:rsidRDefault="00FF6D31" w:rsidP="00F233E7">
    <w:pPr>
      <w:pStyle w:val="Cabealho"/>
      <w:spacing w:after="80"/>
      <w:ind w:right="464"/>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lowerLetter"/>
      <w:pStyle w:val="Nvel4-R"/>
      <w:lvlText w:val="%1)"/>
      <w:lvlJc w:val="left"/>
      <w:pPr>
        <w:tabs>
          <w:tab w:val="num" w:pos="2190"/>
        </w:tabs>
        <w:ind w:left="2190" w:hanging="360"/>
      </w:pPr>
      <w:rPr>
        <w:b/>
      </w:rPr>
    </w:lvl>
  </w:abstractNum>
  <w:abstractNum w:abstractNumId="3" w15:restartNumberingAfterBreak="0">
    <w:nsid w:val="00000003"/>
    <w:multiLevelType w:val="multilevel"/>
    <w:tmpl w:val="5ACA5326"/>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b/>
      </w:rPr>
    </w:lvl>
    <w:lvl w:ilvl="2">
      <w:start w:val="1"/>
      <w:numFmt w:val="lowerLetter"/>
      <w:lvlText w:val="%3)"/>
      <w:lvlJc w:val="left"/>
      <w:pPr>
        <w:tabs>
          <w:tab w:val="num" w:pos="2340"/>
        </w:tabs>
        <w:ind w:left="2340"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multilevel"/>
    <w:tmpl w:val="80A26728"/>
    <w:name w:val="WW8Num10"/>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5" w15:restartNumberingAfterBreak="0">
    <w:nsid w:val="00000005"/>
    <w:multiLevelType w:val="singleLevel"/>
    <w:tmpl w:val="00000005"/>
    <w:name w:val="WW8Num12"/>
    <w:lvl w:ilvl="0">
      <w:start w:val="1"/>
      <w:numFmt w:val="lowerLetter"/>
      <w:lvlText w:val="%1)"/>
      <w:lvlJc w:val="left"/>
      <w:pPr>
        <w:tabs>
          <w:tab w:val="num" w:pos="1620"/>
        </w:tabs>
        <w:ind w:left="1620" w:hanging="360"/>
      </w:pPr>
    </w:lvl>
  </w:abstractNum>
  <w:abstractNum w:abstractNumId="6" w15:restartNumberingAfterBreak="0">
    <w:nsid w:val="00000006"/>
    <w:multiLevelType w:val="multilevel"/>
    <w:tmpl w:val="00000006"/>
    <w:name w:val="WWNum2"/>
    <w:lvl w:ilvl="0">
      <w:start w:val="1"/>
      <w:numFmt w:val="decimal"/>
      <w:lvlText w:val="%1"/>
      <w:lvlJc w:val="left"/>
      <w:pPr>
        <w:tabs>
          <w:tab w:val="num" w:pos="705"/>
        </w:tabs>
        <w:ind w:left="705" w:hanging="705"/>
      </w:pPr>
      <w:rPr>
        <w:rFonts w:cs="Times New Roman"/>
        <w:b w:val="0"/>
        <w:sz w:val="22"/>
      </w:rPr>
    </w:lvl>
    <w:lvl w:ilvl="1">
      <w:start w:val="1"/>
      <w:numFmt w:val="decimal"/>
      <w:lvlText w:val="%1.%2"/>
      <w:lvlJc w:val="left"/>
      <w:pPr>
        <w:tabs>
          <w:tab w:val="num" w:pos="1273"/>
        </w:tabs>
        <w:ind w:left="1273" w:hanging="705"/>
      </w:pPr>
      <w:rPr>
        <w:rFonts w:ascii="Times New Roman" w:hAnsi="Times New Roman" w:cs="Times New Roman"/>
        <w:b/>
        <w:sz w:val="22"/>
      </w:rPr>
    </w:lvl>
    <w:lvl w:ilvl="2">
      <w:start w:val="1"/>
      <w:numFmt w:val="decimal"/>
      <w:lvlText w:val="%1.%2.%3"/>
      <w:lvlJc w:val="left"/>
      <w:pPr>
        <w:tabs>
          <w:tab w:val="num" w:pos="5115"/>
        </w:tabs>
        <w:ind w:left="5115" w:hanging="720"/>
      </w:pPr>
      <w:rPr>
        <w:rFonts w:ascii="Times New Roman" w:hAnsi="Times New Roman" w:cs="Times New Roman"/>
        <w:b/>
        <w:color w:val="00000A"/>
        <w:sz w:val="22"/>
      </w:rPr>
    </w:lvl>
    <w:lvl w:ilvl="3">
      <w:start w:val="1"/>
      <w:numFmt w:val="decimal"/>
      <w:lvlText w:val="%1.%2.%3.%4"/>
      <w:lvlJc w:val="left"/>
      <w:pPr>
        <w:tabs>
          <w:tab w:val="num" w:pos="2498"/>
        </w:tabs>
        <w:ind w:left="2498" w:hanging="1080"/>
      </w:pPr>
      <w:rPr>
        <w:rFonts w:cs="Times New Roman"/>
        <w:sz w:val="22"/>
      </w:rPr>
    </w:lvl>
    <w:lvl w:ilvl="4">
      <w:start w:val="1"/>
      <w:numFmt w:val="decimal"/>
      <w:lvlText w:val="%1.%2.%3.%4.%5"/>
      <w:lvlJc w:val="left"/>
      <w:pPr>
        <w:tabs>
          <w:tab w:val="num" w:pos="1506"/>
        </w:tabs>
        <w:ind w:left="1506" w:hanging="1080"/>
      </w:pPr>
      <w:rPr>
        <w:rFonts w:cs="Times New Roman"/>
        <w:sz w:val="22"/>
      </w:rPr>
    </w:lvl>
    <w:lvl w:ilvl="5">
      <w:start w:val="1"/>
      <w:numFmt w:val="decimal"/>
      <w:lvlText w:val="%1.%2.%3.%4.%5.%6"/>
      <w:lvlJc w:val="left"/>
      <w:pPr>
        <w:tabs>
          <w:tab w:val="num" w:pos="1440"/>
        </w:tabs>
        <w:ind w:left="1440" w:hanging="1440"/>
      </w:pPr>
      <w:rPr>
        <w:rFonts w:cs="Times New Roman"/>
        <w:sz w:val="22"/>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7"/>
    <w:multiLevelType w:val="multilevel"/>
    <w:tmpl w:val="00000007"/>
    <w:name w:val="WWNum3"/>
    <w:lvl w:ilvl="0">
      <w:start w:val="1"/>
      <w:numFmt w:val="lowerLetter"/>
      <w:lvlText w:val="%1)"/>
      <w:lvlJc w:val="left"/>
      <w:pPr>
        <w:tabs>
          <w:tab w:val="num" w:pos="0"/>
        </w:tabs>
        <w:ind w:left="1065" w:hanging="360"/>
      </w:pPr>
      <w:rPr>
        <w:rFonts w:ascii="Times New Roman" w:hAnsi="Times New Roman" w:cs="Times New Roman"/>
      </w:rPr>
    </w:lvl>
    <w:lvl w:ilvl="1">
      <w:start w:val="1"/>
      <w:numFmt w:val="decimal"/>
      <w:lvlText w:val="%2."/>
      <w:lvlJc w:val="left"/>
      <w:pPr>
        <w:tabs>
          <w:tab w:val="num" w:pos="1785"/>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8" w15:restartNumberingAfterBreak="0">
    <w:nsid w:val="00000008"/>
    <w:multiLevelType w:val="multilevel"/>
    <w:tmpl w:val="A582FCE0"/>
    <w:name w:val="WWNum4"/>
    <w:lvl w:ilvl="0">
      <w:start w:val="1"/>
      <w:numFmt w:val="decimal"/>
      <w:lvlText w:val="%1."/>
      <w:lvlJc w:val="left"/>
      <w:pPr>
        <w:tabs>
          <w:tab w:val="num" w:pos="0"/>
        </w:tabs>
        <w:ind w:left="420" w:hanging="420"/>
      </w:pPr>
      <w:rPr>
        <w:rFonts w:cs="Times New Roman"/>
        <w:b/>
        <w:bCs/>
      </w:rPr>
    </w:lvl>
    <w:lvl w:ilvl="1">
      <w:start w:val="1"/>
      <w:numFmt w:val="decimal"/>
      <w:lvlText w:val="%1.%2."/>
      <w:lvlJc w:val="left"/>
      <w:pPr>
        <w:tabs>
          <w:tab w:val="num" w:pos="0"/>
        </w:tabs>
        <w:ind w:left="1425" w:hanging="720"/>
      </w:pPr>
      <w:rPr>
        <w:rFonts w:cs="Times New Roman"/>
        <w:b/>
        <w:sz w:val="22"/>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9" w15:restartNumberingAfterBreak="0">
    <w:nsid w:val="00000009"/>
    <w:multiLevelType w:val="multilevel"/>
    <w:tmpl w:val="00000009"/>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0000000A"/>
    <w:name w:val="WWNum8"/>
    <w:lvl w:ilvl="0">
      <w:start w:val="1"/>
      <w:numFmt w:val="decimal"/>
      <w:lvlText w:val="%1"/>
      <w:lvlJc w:val="left"/>
      <w:pPr>
        <w:tabs>
          <w:tab w:val="num" w:pos="0"/>
        </w:tabs>
        <w:ind w:left="705" w:hanging="705"/>
      </w:pPr>
      <w:rPr>
        <w:rFonts w:cs="Times New Roman"/>
        <w:b w:val="0"/>
      </w:rPr>
    </w:lvl>
    <w:lvl w:ilvl="1">
      <w:start w:val="1"/>
      <w:numFmt w:val="decimal"/>
      <w:lvlText w:val="%1.%2"/>
      <w:lvlJc w:val="left"/>
      <w:pPr>
        <w:tabs>
          <w:tab w:val="num" w:pos="0"/>
        </w:tabs>
        <w:ind w:left="1273" w:hanging="705"/>
      </w:pPr>
      <w:rPr>
        <w:rFonts w:cs="Times New Roman"/>
        <w:b w:val="0"/>
        <w:sz w:val="22"/>
      </w:rPr>
    </w:lvl>
    <w:lvl w:ilvl="2">
      <w:start w:val="1"/>
      <w:numFmt w:val="decimal"/>
      <w:lvlText w:val="%1.%2.%3"/>
      <w:lvlJc w:val="left"/>
      <w:pPr>
        <w:tabs>
          <w:tab w:val="num" w:pos="0"/>
        </w:tabs>
        <w:ind w:left="5115" w:hanging="720"/>
      </w:pPr>
      <w:rPr>
        <w:rFonts w:cs="Times New Roman"/>
        <w:b w:val="0"/>
        <w:color w:val="00000A"/>
      </w:rPr>
    </w:lvl>
    <w:lvl w:ilvl="3">
      <w:start w:val="1"/>
      <w:numFmt w:val="decimal"/>
      <w:lvlText w:val="%1.%2.%3.%4"/>
      <w:lvlJc w:val="left"/>
      <w:pPr>
        <w:tabs>
          <w:tab w:val="num" w:pos="0"/>
        </w:tabs>
        <w:ind w:left="2498" w:hanging="1080"/>
      </w:pPr>
      <w:rPr>
        <w:rFonts w:cs="Times New Roman"/>
      </w:rPr>
    </w:lvl>
    <w:lvl w:ilvl="4">
      <w:start w:val="1"/>
      <w:numFmt w:val="decimal"/>
      <w:lvlText w:val="%1.%2.%3.%4.%5"/>
      <w:lvlJc w:val="left"/>
      <w:pPr>
        <w:tabs>
          <w:tab w:val="num" w:pos="0"/>
        </w:tabs>
        <w:ind w:left="1506"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B"/>
    <w:multiLevelType w:val="multilevel"/>
    <w:tmpl w:val="0000000B"/>
    <w:name w:val="WWNum13"/>
    <w:lvl w:ilvl="0">
      <w:start w:val="1"/>
      <w:numFmt w:val="lowerLetter"/>
      <w:lvlText w:val="%1)"/>
      <w:lvlJc w:val="left"/>
      <w:pPr>
        <w:tabs>
          <w:tab w:val="num" w:pos="0"/>
        </w:tabs>
        <w:ind w:left="1429" w:hanging="720"/>
      </w:pPr>
      <w:rPr>
        <w:color w:val="00000A"/>
        <w:sz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027D2200"/>
    <w:multiLevelType w:val="hybridMultilevel"/>
    <w:tmpl w:val="020A9496"/>
    <w:styleLink w:val="EstiloImportado9"/>
    <w:lvl w:ilvl="0" w:tplc="A84C0F66">
      <w:start w:val="1"/>
      <w:numFmt w:val="lowerLetter"/>
      <w:lvlText w:val="%1)"/>
      <w:lvlJc w:val="left"/>
      <w:pPr>
        <w:ind w:left="4527"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62E1654">
      <w:start w:val="1"/>
      <w:numFmt w:val="lowerLetter"/>
      <w:lvlText w:val="%2."/>
      <w:lvlJc w:val="left"/>
      <w:pPr>
        <w:ind w:left="54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C12F7FE">
      <w:start w:val="1"/>
      <w:numFmt w:val="lowerRoman"/>
      <w:lvlText w:val="%3."/>
      <w:lvlJc w:val="left"/>
      <w:pPr>
        <w:ind w:left="62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01237DC">
      <w:start w:val="1"/>
      <w:numFmt w:val="decimal"/>
      <w:lvlText w:val="%4."/>
      <w:lvlJc w:val="left"/>
      <w:pPr>
        <w:ind w:left="69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61CE7E8A">
      <w:start w:val="1"/>
      <w:numFmt w:val="lowerLetter"/>
      <w:lvlText w:val="%5."/>
      <w:lvlJc w:val="left"/>
      <w:pPr>
        <w:ind w:left="764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FF8D22E">
      <w:start w:val="1"/>
      <w:numFmt w:val="lowerRoman"/>
      <w:lvlText w:val="%6."/>
      <w:lvlJc w:val="left"/>
      <w:pPr>
        <w:ind w:left="836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8D8A4D2">
      <w:start w:val="1"/>
      <w:numFmt w:val="decimal"/>
      <w:lvlText w:val="%7."/>
      <w:lvlJc w:val="left"/>
      <w:pPr>
        <w:ind w:left="90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8AAF418">
      <w:start w:val="1"/>
      <w:numFmt w:val="lowerLetter"/>
      <w:lvlText w:val="%8."/>
      <w:lvlJc w:val="left"/>
      <w:pPr>
        <w:ind w:left="98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C60C4AB6">
      <w:start w:val="1"/>
      <w:numFmt w:val="lowerRoman"/>
      <w:lvlText w:val="%9."/>
      <w:lvlJc w:val="left"/>
      <w:pPr>
        <w:ind w:left="105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3" w15:restartNumberingAfterBreak="0">
    <w:nsid w:val="04AD17B3"/>
    <w:multiLevelType w:val="hybridMultilevel"/>
    <w:tmpl w:val="C0FE5EA4"/>
    <w:styleLink w:val="EstiloImportado13"/>
    <w:lvl w:ilvl="0" w:tplc="0F28E994">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338FFD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93A46AD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F9C15D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AE7CEC">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7C06EE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E1B0C624">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2542C4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CC00680">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4" w15:restartNumberingAfterBreak="0">
    <w:nsid w:val="04B07DEE"/>
    <w:multiLevelType w:val="hybridMultilevel"/>
    <w:tmpl w:val="CC84A3F4"/>
    <w:styleLink w:val="EstiloImportado17"/>
    <w:lvl w:ilvl="0" w:tplc="7718370E">
      <w:start w:val="1"/>
      <w:numFmt w:val="lowerLetter"/>
      <w:lvlText w:val="%1)"/>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77102A92">
      <w:start w:val="1"/>
      <w:numFmt w:val="lowerLetter"/>
      <w:lvlText w:val="%2."/>
      <w:lvlJc w:val="left"/>
      <w:pPr>
        <w:ind w:left="108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6B761022">
      <w:start w:val="1"/>
      <w:numFmt w:val="lowerRoman"/>
      <w:lvlText w:val="%3."/>
      <w:lvlJc w:val="left"/>
      <w:pPr>
        <w:ind w:left="180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D0296CC">
      <w:start w:val="1"/>
      <w:numFmt w:val="decimal"/>
      <w:lvlText w:val="%4."/>
      <w:lvlJc w:val="left"/>
      <w:pPr>
        <w:ind w:left="2520"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372239E">
      <w:start w:val="1"/>
      <w:numFmt w:val="lowerLetter"/>
      <w:lvlText w:val="%5."/>
      <w:lvlJc w:val="left"/>
      <w:pPr>
        <w:ind w:left="3240"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454234C">
      <w:start w:val="1"/>
      <w:numFmt w:val="lowerRoman"/>
      <w:lvlText w:val="%6."/>
      <w:lvlJc w:val="left"/>
      <w:pPr>
        <w:ind w:left="396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BB68648">
      <w:start w:val="1"/>
      <w:numFmt w:val="decimal"/>
      <w:lvlText w:val="%7."/>
      <w:lvlJc w:val="left"/>
      <w:pPr>
        <w:ind w:left="4680"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FA85902">
      <w:start w:val="1"/>
      <w:numFmt w:val="lowerLetter"/>
      <w:lvlText w:val="%8."/>
      <w:lvlJc w:val="left"/>
      <w:pPr>
        <w:ind w:left="5400"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0FB4B580">
      <w:start w:val="1"/>
      <w:numFmt w:val="lowerRoman"/>
      <w:lvlText w:val="%9."/>
      <w:lvlJc w:val="left"/>
      <w:pPr>
        <w:ind w:left="6120" w:hanging="2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5" w15:restartNumberingAfterBreak="0">
    <w:nsid w:val="06D004D0"/>
    <w:multiLevelType w:val="hybridMultilevel"/>
    <w:tmpl w:val="949CD3EC"/>
    <w:lvl w:ilvl="0" w:tplc="8C7CEB8E">
      <w:start w:val="21"/>
      <w:numFmt w:val="upperRoman"/>
      <w:lvlText w:val="%1"/>
      <w:lvlJc w:val="left"/>
      <w:pPr>
        <w:ind w:left="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48D4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06396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E8C4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A4416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4E1FC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AC1A5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30228F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702A5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077B229D"/>
    <w:multiLevelType w:val="hybridMultilevel"/>
    <w:tmpl w:val="2CD8B45C"/>
    <w:lvl w:ilvl="0" w:tplc="C520D670">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926AD2">
      <w:start w:val="1"/>
      <w:numFmt w:val="lowerLetter"/>
      <w:lvlText w:val="%2)"/>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2E8C17C">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B4C60A">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A45C8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FC2D938">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C12012E">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4420A0A">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76A90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08B366E0"/>
    <w:multiLevelType w:val="hybridMultilevel"/>
    <w:tmpl w:val="22A0A30E"/>
    <w:lvl w:ilvl="0" w:tplc="93C2E71E">
      <w:start w:val="1"/>
      <w:numFmt w:val="lowerLetter"/>
      <w:lvlText w:val="%1)"/>
      <w:lvlJc w:val="left"/>
      <w:pPr>
        <w:ind w:left="720" w:hanging="360"/>
      </w:pPr>
      <w:rPr>
        <w:rFonts w:eastAsia="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B7C4D4A"/>
    <w:multiLevelType w:val="hybridMultilevel"/>
    <w:tmpl w:val="A502DC84"/>
    <w:lvl w:ilvl="0" w:tplc="4DCE36BA">
      <w:start w:val="4"/>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A65420">
      <w:start w:val="1"/>
      <w:numFmt w:val="lowerLetter"/>
      <w:lvlText w:val="%2)"/>
      <w:lvlJc w:val="left"/>
      <w:pPr>
        <w:ind w:left="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A08DB3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BC51B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998E64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D9E413C">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8F23F1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0657B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B429BC4">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0C455B7A"/>
    <w:multiLevelType w:val="multilevel"/>
    <w:tmpl w:val="80A26728"/>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20" w15:restartNumberingAfterBreak="0">
    <w:nsid w:val="10B104AB"/>
    <w:multiLevelType w:val="hybridMultilevel"/>
    <w:tmpl w:val="A5DC720A"/>
    <w:styleLink w:val="EstiloImportado19"/>
    <w:lvl w:ilvl="0" w:tplc="7E6A2616">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83501364">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5AA57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72CCE0A">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B9A600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72ECC8A">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82A5AE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A380DBCE">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71259BE">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1"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072C62"/>
    <w:multiLevelType w:val="hybridMultilevel"/>
    <w:tmpl w:val="AFC6AFAE"/>
    <w:lvl w:ilvl="0" w:tplc="255C875E">
      <w:start w:val="1"/>
      <w:numFmt w:val="upperRoman"/>
      <w:lvlText w:val="%1"/>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0E2E0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FFE2AB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F7A842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B632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A3CE53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7840BD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96A986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AA3C8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17B358B5"/>
    <w:multiLevelType w:val="hybridMultilevel"/>
    <w:tmpl w:val="D3B20A94"/>
    <w:styleLink w:val="EstiloImportado2"/>
    <w:lvl w:ilvl="0" w:tplc="33243F9C">
      <w:start w:val="1"/>
      <w:numFmt w:val="lowerLetter"/>
      <w:lvlText w:val="%1)"/>
      <w:lvlJc w:val="left"/>
      <w:pPr>
        <w:ind w:left="13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AFC285C">
      <w:start w:val="1"/>
      <w:numFmt w:val="lowerLetter"/>
      <w:lvlText w:val="%2."/>
      <w:lvlJc w:val="left"/>
      <w:pPr>
        <w:ind w:left="10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770DE5A">
      <w:start w:val="1"/>
      <w:numFmt w:val="lowerRoman"/>
      <w:lvlText w:val="%3."/>
      <w:lvlJc w:val="left"/>
      <w:pPr>
        <w:ind w:left="18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E7D43E3E">
      <w:start w:val="1"/>
      <w:numFmt w:val="decimal"/>
      <w:lvlText w:val="%4."/>
      <w:lvlJc w:val="left"/>
      <w:pPr>
        <w:ind w:left="25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0C0158">
      <w:start w:val="1"/>
      <w:numFmt w:val="lowerLetter"/>
      <w:lvlText w:val="%5."/>
      <w:lvlJc w:val="left"/>
      <w:pPr>
        <w:ind w:left="324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FAED7BE">
      <w:start w:val="1"/>
      <w:numFmt w:val="lowerRoman"/>
      <w:lvlText w:val="%6."/>
      <w:lvlJc w:val="left"/>
      <w:pPr>
        <w:ind w:left="396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AA6A6F0">
      <w:start w:val="1"/>
      <w:numFmt w:val="decimal"/>
      <w:lvlText w:val="%7."/>
      <w:lvlJc w:val="left"/>
      <w:pPr>
        <w:ind w:left="46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C57CE2B4">
      <w:start w:val="1"/>
      <w:numFmt w:val="lowerLetter"/>
      <w:lvlText w:val="%8."/>
      <w:lvlJc w:val="left"/>
      <w:pPr>
        <w:ind w:left="54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B7746578">
      <w:start w:val="1"/>
      <w:numFmt w:val="lowerRoman"/>
      <w:lvlText w:val="%9."/>
      <w:lvlJc w:val="left"/>
      <w:pPr>
        <w:ind w:left="61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4" w15:restartNumberingAfterBreak="0">
    <w:nsid w:val="18051EC6"/>
    <w:multiLevelType w:val="multilevel"/>
    <w:tmpl w:val="A6802A12"/>
    <w:styleLink w:val="EstiloImportado11"/>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51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5" w15:restartNumberingAfterBreak="0">
    <w:nsid w:val="18E42B6E"/>
    <w:multiLevelType w:val="hybridMultilevel"/>
    <w:tmpl w:val="C7709E2C"/>
    <w:styleLink w:val="EstiloImportado3"/>
    <w:lvl w:ilvl="0" w:tplc="9B24329C">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F10AC51A">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1E2AB3F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C6486076">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646D82">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F64B8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E06F38">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F26E360">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E26BED8">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6" w15:restartNumberingAfterBreak="0">
    <w:nsid w:val="1D5C100D"/>
    <w:multiLevelType w:val="multilevel"/>
    <w:tmpl w:val="AD0E83F8"/>
    <w:lvl w:ilvl="0">
      <w:start w:val="1"/>
      <w:numFmt w:val="decimal"/>
      <w:lvlText w:val="%1."/>
      <w:lvlJc w:val="left"/>
      <w:pPr>
        <w:ind w:left="360" w:hanging="360"/>
      </w:pPr>
      <w:rPr>
        <w:rFonts w:ascii="Arial" w:eastAsiaTheme="majorEastAsia" w:hAnsi="Arial" w:cs="Arial"/>
        <w:b/>
      </w:rPr>
    </w:lvl>
    <w:lvl w:ilvl="1">
      <w:start w:val="1"/>
      <w:numFmt w:val="decimal"/>
      <w:lvlText w:val="%1.%2."/>
      <w:lvlJc w:val="left"/>
      <w:pPr>
        <w:ind w:left="574" w:hanging="432"/>
      </w:pPr>
      <w:rPr>
        <w:b w:val="0"/>
        <w:i w:val="0"/>
        <w:strike w:val="0"/>
        <w:color w:val="auto"/>
        <w:sz w:val="20"/>
        <w:szCs w:val="20"/>
        <w:u w:val="none"/>
      </w:rPr>
    </w:lvl>
    <w:lvl w:ilvl="2">
      <w:start w:val="1"/>
      <w:numFmt w:val="decimal"/>
      <w:lvlText w:val="%1.%2.%3."/>
      <w:lvlJc w:val="left"/>
      <w:pPr>
        <w:ind w:left="3198" w:hanging="504"/>
      </w:pPr>
      <w:rPr>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964EDB"/>
    <w:multiLevelType w:val="hybridMultilevel"/>
    <w:tmpl w:val="E22A1D92"/>
    <w:styleLink w:val="EstiloImportado16"/>
    <w:lvl w:ilvl="0" w:tplc="B4A6E2EE">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91AE408">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83221662">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ECA3BD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B3C058C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20EC789E">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F500D0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98E03C7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5B70704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8" w15:restartNumberingAfterBreak="0">
    <w:nsid w:val="25C06B7A"/>
    <w:multiLevelType w:val="hybridMultilevel"/>
    <w:tmpl w:val="F56488B2"/>
    <w:styleLink w:val="EstiloImportado1"/>
    <w:lvl w:ilvl="0" w:tplc="A6582A38">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1CBA6CFC">
      <w:start w:val="1"/>
      <w:numFmt w:val="bullet"/>
      <w:lvlText w:val="o"/>
      <w:lvlJc w:val="left"/>
      <w:pPr>
        <w:ind w:left="1080" w:hanging="4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7A9E5D42">
      <w:start w:val="1"/>
      <w:numFmt w:val="bullet"/>
      <w:lvlText w:val="▪"/>
      <w:lvlJc w:val="left"/>
      <w:pPr>
        <w:ind w:left="1800" w:hanging="3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9E6BE4C">
      <w:start w:val="1"/>
      <w:numFmt w:val="bullet"/>
      <w:lvlText w:val="•"/>
      <w:lvlJc w:val="left"/>
      <w:pPr>
        <w:ind w:left="2520" w:hanging="3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DE4218BE">
      <w:start w:val="1"/>
      <w:numFmt w:val="bullet"/>
      <w:lvlText w:val="o"/>
      <w:lvlJc w:val="left"/>
      <w:pPr>
        <w:ind w:left="3240"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E1EE66C">
      <w:start w:val="1"/>
      <w:numFmt w:val="bullet"/>
      <w:lvlText w:val="▪"/>
      <w:lvlJc w:val="left"/>
      <w:pPr>
        <w:ind w:left="3960" w:hanging="3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471EA006">
      <w:start w:val="1"/>
      <w:numFmt w:val="bullet"/>
      <w:lvlText w:val="•"/>
      <w:lvlJc w:val="left"/>
      <w:pPr>
        <w:ind w:left="4680"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A46B16">
      <w:start w:val="1"/>
      <w:numFmt w:val="bullet"/>
      <w:lvlText w:val="o"/>
      <w:lvlJc w:val="left"/>
      <w:pPr>
        <w:ind w:left="5400" w:hanging="3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A7DE819E">
      <w:start w:val="1"/>
      <w:numFmt w:val="bullet"/>
      <w:lvlText w:val="▪"/>
      <w:lvlJc w:val="left"/>
      <w:pPr>
        <w:ind w:left="612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9" w15:restartNumberingAfterBreak="0">
    <w:nsid w:val="27B809D3"/>
    <w:multiLevelType w:val="hybridMultilevel"/>
    <w:tmpl w:val="0ED8DCAE"/>
    <w:styleLink w:val="EstiloImportado4"/>
    <w:lvl w:ilvl="0" w:tplc="7D583EF4">
      <w:start w:val="1"/>
      <w:numFmt w:val="bullet"/>
      <w:lvlText w:val="-"/>
      <w:lvlJc w:val="left"/>
      <w:pPr>
        <w:ind w:left="1097"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CE22652">
      <w:start w:val="1"/>
      <w:numFmt w:val="bullet"/>
      <w:lvlText w:val="o"/>
      <w:lvlJc w:val="left"/>
      <w:pPr>
        <w:ind w:left="2104" w:hanging="4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5BC05CA6">
      <w:start w:val="1"/>
      <w:numFmt w:val="bullet"/>
      <w:lvlText w:val="▪"/>
      <w:lvlJc w:val="left"/>
      <w:pPr>
        <w:ind w:left="2824"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BA90B6D4">
      <w:start w:val="1"/>
      <w:numFmt w:val="bullet"/>
      <w:lvlText w:val="•"/>
      <w:lvlJc w:val="left"/>
      <w:pPr>
        <w:ind w:left="3544"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9E03D8">
      <w:start w:val="1"/>
      <w:numFmt w:val="bullet"/>
      <w:lvlText w:val="o"/>
      <w:lvlJc w:val="left"/>
      <w:pPr>
        <w:ind w:left="4264" w:hanging="4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E2CC3BFC">
      <w:start w:val="1"/>
      <w:numFmt w:val="bullet"/>
      <w:lvlText w:val="▪"/>
      <w:lvlJc w:val="left"/>
      <w:pPr>
        <w:ind w:left="4984" w:hanging="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14F03A">
      <w:start w:val="1"/>
      <w:numFmt w:val="bullet"/>
      <w:lvlText w:val="•"/>
      <w:lvlJc w:val="left"/>
      <w:pPr>
        <w:ind w:left="5704"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18C6E20">
      <w:start w:val="1"/>
      <w:numFmt w:val="bullet"/>
      <w:lvlText w:val="o"/>
      <w:lvlJc w:val="left"/>
      <w:pPr>
        <w:ind w:left="6424"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1BEB6F6">
      <w:start w:val="1"/>
      <w:numFmt w:val="bullet"/>
      <w:lvlText w:val="▪"/>
      <w:lvlJc w:val="left"/>
      <w:pPr>
        <w:ind w:left="7144" w:hanging="3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0" w15:restartNumberingAfterBreak="0">
    <w:nsid w:val="2B0D5EF0"/>
    <w:multiLevelType w:val="hybridMultilevel"/>
    <w:tmpl w:val="DD64C498"/>
    <w:lvl w:ilvl="0" w:tplc="E27086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BBD2993"/>
    <w:multiLevelType w:val="hybridMultilevel"/>
    <w:tmpl w:val="47D89F0E"/>
    <w:styleLink w:val="EstiloImportado5"/>
    <w:lvl w:ilvl="0" w:tplc="68F03660">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93E1E82">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B1AAC4A">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720A596">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13A874B2">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49CA60F6">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23B40050">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7EDEA9DE">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4796B09E">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2" w15:restartNumberingAfterBreak="0">
    <w:nsid w:val="2C2A7EB9"/>
    <w:multiLevelType w:val="hybridMultilevel"/>
    <w:tmpl w:val="995007DE"/>
    <w:lvl w:ilvl="0" w:tplc="49EAE42A">
      <w:start w:val="1"/>
      <w:numFmt w:val="upperRoman"/>
      <w:lvlText w:val="%1"/>
      <w:lvlJc w:val="left"/>
      <w:pPr>
        <w:ind w:left="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FCCA82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B2DF8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FC67A6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6AC86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E3277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16028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AA79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30A0D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4741013"/>
    <w:multiLevelType w:val="hybridMultilevel"/>
    <w:tmpl w:val="A5702D5E"/>
    <w:styleLink w:val="EstiloImportado7"/>
    <w:lvl w:ilvl="0" w:tplc="E5B4EFC6">
      <w:start w:val="1"/>
      <w:numFmt w:val="decimal"/>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C30AAC4">
      <w:start w:val="1"/>
      <w:numFmt w:val="lowerLetter"/>
      <w:lvlText w:val="%2."/>
      <w:lvlJc w:val="left"/>
      <w:pPr>
        <w:ind w:left="10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C130D782">
      <w:start w:val="1"/>
      <w:numFmt w:val="lowerRoman"/>
      <w:lvlText w:val="%3."/>
      <w:lvlJc w:val="left"/>
      <w:pPr>
        <w:ind w:left="18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4F446DF6">
      <w:start w:val="1"/>
      <w:numFmt w:val="decimal"/>
      <w:lvlText w:val="%4."/>
      <w:lvlJc w:val="left"/>
      <w:pPr>
        <w:ind w:left="25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5C0DAE0">
      <w:start w:val="1"/>
      <w:numFmt w:val="lowerLetter"/>
      <w:lvlText w:val="%5."/>
      <w:lvlJc w:val="left"/>
      <w:pPr>
        <w:ind w:left="324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5934A65E">
      <w:start w:val="1"/>
      <w:numFmt w:val="lowerRoman"/>
      <w:lvlText w:val="%6."/>
      <w:lvlJc w:val="left"/>
      <w:pPr>
        <w:ind w:left="396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8C6D1C8">
      <w:start w:val="1"/>
      <w:numFmt w:val="decimal"/>
      <w:lvlText w:val="%7."/>
      <w:lvlJc w:val="left"/>
      <w:pPr>
        <w:ind w:left="46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E0605E2">
      <w:start w:val="1"/>
      <w:numFmt w:val="lowerLetter"/>
      <w:lvlText w:val="%8."/>
      <w:lvlJc w:val="left"/>
      <w:pPr>
        <w:ind w:left="54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1AE08874">
      <w:start w:val="1"/>
      <w:numFmt w:val="lowerRoman"/>
      <w:lvlText w:val="%9."/>
      <w:lvlJc w:val="left"/>
      <w:pPr>
        <w:ind w:left="61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5" w15:restartNumberingAfterBreak="0">
    <w:nsid w:val="36673EB3"/>
    <w:multiLevelType w:val="multilevel"/>
    <w:tmpl w:val="0E82095C"/>
    <w:lvl w:ilvl="0">
      <w:start w:val="18"/>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36B57326"/>
    <w:multiLevelType w:val="hybridMultilevel"/>
    <w:tmpl w:val="81F40AF4"/>
    <w:lvl w:ilvl="0" w:tplc="813ECBE6">
      <w:start w:val="1"/>
      <w:numFmt w:val="upperRoman"/>
      <w:lvlText w:val="%1"/>
      <w:lvlJc w:val="left"/>
      <w:pPr>
        <w:ind w:left="3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278D4E8">
      <w:start w:val="1"/>
      <w:numFmt w:val="lowerLetter"/>
      <w:lvlText w:val="%2)"/>
      <w:lvlJc w:val="left"/>
      <w:pPr>
        <w:ind w:left="5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928843E">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F84D22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EAD758">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CAED72">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27EC482">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3426386">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2E8D9A">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3BE73F32"/>
    <w:multiLevelType w:val="hybridMultilevel"/>
    <w:tmpl w:val="23BEA8E4"/>
    <w:lvl w:ilvl="0" w:tplc="A7AAD542">
      <w:start w:val="1"/>
      <w:numFmt w:val="upperRoman"/>
      <w:lvlText w:val="%1"/>
      <w:lvlJc w:val="left"/>
      <w:pPr>
        <w:ind w:left="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D88199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5CCE20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D08D0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5E9DD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D32FB9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0E6772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6501E5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28800B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3E4F24FE"/>
    <w:multiLevelType w:val="hybridMultilevel"/>
    <w:tmpl w:val="BFE2F720"/>
    <w:styleLink w:val="EstiloImportado14"/>
    <w:lvl w:ilvl="0" w:tplc="206652D0">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7F83B42">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362DCCA">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39A18A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CE5EA8D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B3A07270">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E9AAF1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6CBA7A9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8687D1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38A423B"/>
    <w:multiLevelType w:val="hybridMultilevel"/>
    <w:tmpl w:val="1CA680F0"/>
    <w:styleLink w:val="EstiloImportado6"/>
    <w:lvl w:ilvl="0" w:tplc="FC96999A">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56C9134">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608C0C0">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CEED9E8">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88C7D60">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4DE1C24">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0840C3E2">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2C1A2EB0">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68BEB5F4">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1" w15:restartNumberingAfterBreak="0">
    <w:nsid w:val="44634A0C"/>
    <w:multiLevelType w:val="multilevel"/>
    <w:tmpl w:val="0504E266"/>
    <w:lvl w:ilvl="0">
      <w:start w:val="10"/>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E166EC3"/>
    <w:multiLevelType w:val="hybridMultilevel"/>
    <w:tmpl w:val="EF96DFF8"/>
    <w:lvl w:ilvl="0" w:tplc="DF043EA6">
      <w:start w:val="1"/>
      <w:numFmt w:val="upperRoman"/>
      <w:lvlText w:val="%1"/>
      <w:lvlJc w:val="left"/>
      <w:pPr>
        <w:ind w:left="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338578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4FA9FE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8FA2B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C14206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3844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AECF50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D00FCF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AEA4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4" w15:restartNumberingAfterBreak="0">
    <w:nsid w:val="52BF2143"/>
    <w:multiLevelType w:val="hybridMultilevel"/>
    <w:tmpl w:val="A3E40962"/>
    <w:lvl w:ilvl="0" w:tplc="2E0E2C32">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0065A2">
      <w:start w:val="1"/>
      <w:numFmt w:val="lowerLetter"/>
      <w:lvlText w:val="%2)"/>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7AEB9A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E01C50">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4DC5B66">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2B6818E">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404E3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C1CAAC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FCA92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5" w15:restartNumberingAfterBreak="0">
    <w:nsid w:val="563F7E9A"/>
    <w:multiLevelType w:val="multilevel"/>
    <w:tmpl w:val="6BAC07D6"/>
    <w:styleLink w:val="EstiloImportado8"/>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0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80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52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24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396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6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6" w15:restartNumberingAfterBreak="0">
    <w:nsid w:val="57B329E2"/>
    <w:multiLevelType w:val="hybridMultilevel"/>
    <w:tmpl w:val="194CB752"/>
    <w:styleLink w:val="EstiloImportado12"/>
    <w:lvl w:ilvl="0" w:tplc="4948D600">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3766F0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FCC571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E5C3C7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7FADF2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A2D40D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69A4191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AB6B30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14EEB0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7" w15:restartNumberingAfterBreak="0">
    <w:nsid w:val="59241470"/>
    <w:multiLevelType w:val="hybridMultilevel"/>
    <w:tmpl w:val="38905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63B60AA2"/>
    <w:multiLevelType w:val="hybridMultilevel"/>
    <w:tmpl w:val="FDB23654"/>
    <w:lvl w:ilvl="0" w:tplc="9152998A">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9" w15:restartNumberingAfterBreak="0">
    <w:nsid w:val="643A4E1C"/>
    <w:multiLevelType w:val="hybridMultilevel"/>
    <w:tmpl w:val="9AA63E2A"/>
    <w:lvl w:ilvl="0" w:tplc="4A90CB46">
      <w:start w:val="1"/>
      <w:numFmt w:val="upperRoman"/>
      <w:lvlText w:val="%1"/>
      <w:lvlJc w:val="left"/>
      <w:pPr>
        <w:ind w:left="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1A3F9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33EB4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7FCDA7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2D2669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401C5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62857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5A8AE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C68CC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0" w15:restartNumberingAfterBreak="0">
    <w:nsid w:val="64486464"/>
    <w:multiLevelType w:val="multilevel"/>
    <w:tmpl w:val="41B072A6"/>
    <w:styleLink w:val="EstiloImportado10"/>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1" w15:restartNumberingAfterBreak="0">
    <w:nsid w:val="64752F1B"/>
    <w:multiLevelType w:val="hybridMultilevel"/>
    <w:tmpl w:val="DB1A2022"/>
    <w:styleLink w:val="EstiloImportado18"/>
    <w:lvl w:ilvl="0" w:tplc="1E24CACA">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8C8EDB0">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E8BD26">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016C9A2">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F4307368">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8A881B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8C96C06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64E51A">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D730FCF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F927D3B"/>
    <w:multiLevelType w:val="hybridMultilevel"/>
    <w:tmpl w:val="3168D47A"/>
    <w:lvl w:ilvl="0" w:tplc="CD22173A">
      <w:start w:val="1"/>
      <w:numFmt w:val="upperRoman"/>
      <w:lvlText w:val="%1"/>
      <w:lvlJc w:val="left"/>
      <w:pPr>
        <w:ind w:left="1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BB6729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58F46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5686E5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C4CCF9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7E06E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8127C6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90A9BF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DCC7F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19"/>
  </w:num>
  <w:num w:numId="5">
    <w:abstractNumId w:val="25"/>
  </w:num>
  <w:num w:numId="6">
    <w:abstractNumId w:val="28"/>
  </w:num>
  <w:num w:numId="7">
    <w:abstractNumId w:val="23"/>
  </w:num>
  <w:num w:numId="8">
    <w:abstractNumId w:val="29"/>
  </w:num>
  <w:num w:numId="9">
    <w:abstractNumId w:val="31"/>
  </w:num>
  <w:num w:numId="10">
    <w:abstractNumId w:val="40"/>
  </w:num>
  <w:num w:numId="11">
    <w:abstractNumId w:val="34"/>
  </w:num>
  <w:num w:numId="12">
    <w:abstractNumId w:val="45"/>
  </w:num>
  <w:num w:numId="13">
    <w:abstractNumId w:val="12"/>
  </w:num>
  <w:num w:numId="14">
    <w:abstractNumId w:val="50"/>
  </w:num>
  <w:num w:numId="15">
    <w:abstractNumId w:val="24"/>
  </w:num>
  <w:num w:numId="16">
    <w:abstractNumId w:val="46"/>
  </w:num>
  <w:num w:numId="17">
    <w:abstractNumId w:val="13"/>
  </w:num>
  <w:num w:numId="18">
    <w:abstractNumId w:val="38"/>
  </w:num>
  <w:num w:numId="19">
    <w:abstractNumId w:val="27"/>
  </w:num>
  <w:num w:numId="20">
    <w:abstractNumId w:val="14"/>
  </w:num>
  <w:num w:numId="21">
    <w:abstractNumId w:val="51"/>
  </w:num>
  <w:num w:numId="22">
    <w:abstractNumId w:val="20"/>
  </w:num>
  <w:num w:numId="23">
    <w:abstractNumId w:val="43"/>
  </w:num>
  <w:num w:numId="24">
    <w:abstractNumId w:val="37"/>
  </w:num>
  <w:num w:numId="25">
    <w:abstractNumId w:val="32"/>
  </w:num>
  <w:num w:numId="26">
    <w:abstractNumId w:val="49"/>
  </w:num>
  <w:num w:numId="27">
    <w:abstractNumId w:val="53"/>
  </w:num>
  <w:num w:numId="28">
    <w:abstractNumId w:val="22"/>
  </w:num>
  <w:num w:numId="29">
    <w:abstractNumId w:val="36"/>
  </w:num>
  <w:num w:numId="30">
    <w:abstractNumId w:val="15"/>
  </w:num>
  <w:num w:numId="31">
    <w:abstractNumId w:val="16"/>
  </w:num>
  <w:num w:numId="32">
    <w:abstractNumId w:val="18"/>
  </w:num>
  <w:num w:numId="33">
    <w:abstractNumId w:val="44"/>
  </w:num>
  <w:num w:numId="34">
    <w:abstractNumId w:val="47"/>
  </w:num>
  <w:num w:numId="35">
    <w:abstractNumId w:val="48"/>
  </w:num>
  <w:num w:numId="36">
    <w:abstractNumId w:val="21"/>
  </w:num>
  <w:num w:numId="37">
    <w:abstractNumId w:val="26"/>
  </w:num>
  <w:num w:numId="38">
    <w:abstractNumId w:val="0"/>
  </w:num>
  <w:num w:numId="39">
    <w:abstractNumId w:val="54"/>
  </w:num>
  <w:num w:numId="40">
    <w:abstractNumId w:val="55"/>
  </w:num>
  <w:num w:numId="41">
    <w:abstractNumId w:val="39"/>
  </w:num>
  <w:num w:numId="42">
    <w:abstractNumId w:val="33"/>
  </w:num>
  <w:num w:numId="43">
    <w:abstractNumId w:val="42"/>
  </w:num>
  <w:num w:numId="44">
    <w:abstractNumId w:val="52"/>
  </w:num>
  <w:num w:numId="45">
    <w:abstractNumId w:val="30"/>
  </w:num>
  <w:num w:numId="46">
    <w:abstractNumId w:val="17"/>
  </w:num>
  <w:num w:numId="47">
    <w:abstractNumId w:val="41"/>
  </w:num>
  <w:num w:numId="48">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51"/>
    <w:rsid w:val="000034A5"/>
    <w:rsid w:val="00014A34"/>
    <w:rsid w:val="000157C4"/>
    <w:rsid w:val="000179A6"/>
    <w:rsid w:val="0003799C"/>
    <w:rsid w:val="00050A7F"/>
    <w:rsid w:val="000675A0"/>
    <w:rsid w:val="000708B1"/>
    <w:rsid w:val="000800A2"/>
    <w:rsid w:val="00092D50"/>
    <w:rsid w:val="000B1A18"/>
    <w:rsid w:val="000B3F07"/>
    <w:rsid w:val="000D4191"/>
    <w:rsid w:val="000D651C"/>
    <w:rsid w:val="000E2A4F"/>
    <w:rsid w:val="000E762C"/>
    <w:rsid w:val="000F3FD6"/>
    <w:rsid w:val="00104D51"/>
    <w:rsid w:val="0010717C"/>
    <w:rsid w:val="0011156C"/>
    <w:rsid w:val="00114B5C"/>
    <w:rsid w:val="001202D3"/>
    <w:rsid w:val="00124C66"/>
    <w:rsid w:val="00133E9C"/>
    <w:rsid w:val="00137C26"/>
    <w:rsid w:val="001418BD"/>
    <w:rsid w:val="001430F9"/>
    <w:rsid w:val="00163043"/>
    <w:rsid w:val="00176408"/>
    <w:rsid w:val="00181FC5"/>
    <w:rsid w:val="001A30BF"/>
    <w:rsid w:val="001B09F3"/>
    <w:rsid w:val="001B55CF"/>
    <w:rsid w:val="001C7FCF"/>
    <w:rsid w:val="001E4341"/>
    <w:rsid w:val="001E53B7"/>
    <w:rsid w:val="001E6870"/>
    <w:rsid w:val="001F3489"/>
    <w:rsid w:val="001F7344"/>
    <w:rsid w:val="00204B2D"/>
    <w:rsid w:val="0020759B"/>
    <w:rsid w:val="002147D3"/>
    <w:rsid w:val="0023565D"/>
    <w:rsid w:val="00237D4D"/>
    <w:rsid w:val="00252798"/>
    <w:rsid w:val="002575EE"/>
    <w:rsid w:val="00264518"/>
    <w:rsid w:val="0026562E"/>
    <w:rsid w:val="00265D1B"/>
    <w:rsid w:val="002738C0"/>
    <w:rsid w:val="0027743F"/>
    <w:rsid w:val="00280A81"/>
    <w:rsid w:val="0028589B"/>
    <w:rsid w:val="002B67C9"/>
    <w:rsid w:val="002C4F67"/>
    <w:rsid w:val="002D1C50"/>
    <w:rsid w:val="002D5B66"/>
    <w:rsid w:val="002D6A9E"/>
    <w:rsid w:val="002D7127"/>
    <w:rsid w:val="002F19BD"/>
    <w:rsid w:val="003068FC"/>
    <w:rsid w:val="003116C3"/>
    <w:rsid w:val="003253F0"/>
    <w:rsid w:val="00345F87"/>
    <w:rsid w:val="0034715B"/>
    <w:rsid w:val="00360645"/>
    <w:rsid w:val="00377C89"/>
    <w:rsid w:val="003841E4"/>
    <w:rsid w:val="00392A0F"/>
    <w:rsid w:val="00393FDA"/>
    <w:rsid w:val="0039793E"/>
    <w:rsid w:val="003A3C9A"/>
    <w:rsid w:val="003A6F4B"/>
    <w:rsid w:val="003B1197"/>
    <w:rsid w:val="003B6D65"/>
    <w:rsid w:val="003D30F8"/>
    <w:rsid w:val="003D6AF6"/>
    <w:rsid w:val="0040723D"/>
    <w:rsid w:val="00426164"/>
    <w:rsid w:val="0045508C"/>
    <w:rsid w:val="0049440C"/>
    <w:rsid w:val="004A55A3"/>
    <w:rsid w:val="004E5103"/>
    <w:rsid w:val="004E66A6"/>
    <w:rsid w:val="004F3863"/>
    <w:rsid w:val="005128AC"/>
    <w:rsid w:val="005221CF"/>
    <w:rsid w:val="0053157E"/>
    <w:rsid w:val="005338A8"/>
    <w:rsid w:val="005359CF"/>
    <w:rsid w:val="00543606"/>
    <w:rsid w:val="0054722E"/>
    <w:rsid w:val="00562F52"/>
    <w:rsid w:val="005645A2"/>
    <w:rsid w:val="0056716B"/>
    <w:rsid w:val="00567DFD"/>
    <w:rsid w:val="00570366"/>
    <w:rsid w:val="0058092F"/>
    <w:rsid w:val="00580C4F"/>
    <w:rsid w:val="00590BAF"/>
    <w:rsid w:val="00591526"/>
    <w:rsid w:val="005A3393"/>
    <w:rsid w:val="005A3BDF"/>
    <w:rsid w:val="005B592C"/>
    <w:rsid w:val="005C0E8E"/>
    <w:rsid w:val="005C56F2"/>
    <w:rsid w:val="005D4DD4"/>
    <w:rsid w:val="005D6897"/>
    <w:rsid w:val="005D7170"/>
    <w:rsid w:val="005F17C6"/>
    <w:rsid w:val="005F7515"/>
    <w:rsid w:val="006014CA"/>
    <w:rsid w:val="00615125"/>
    <w:rsid w:val="006322B3"/>
    <w:rsid w:val="00641D7B"/>
    <w:rsid w:val="00646A9A"/>
    <w:rsid w:val="006645ED"/>
    <w:rsid w:val="0067010D"/>
    <w:rsid w:val="00681AE8"/>
    <w:rsid w:val="006A3DCB"/>
    <w:rsid w:val="006A6E50"/>
    <w:rsid w:val="006C09A1"/>
    <w:rsid w:val="006D437C"/>
    <w:rsid w:val="006E1975"/>
    <w:rsid w:val="006E266B"/>
    <w:rsid w:val="00734096"/>
    <w:rsid w:val="007345C0"/>
    <w:rsid w:val="007617BE"/>
    <w:rsid w:val="00762A98"/>
    <w:rsid w:val="00763F1B"/>
    <w:rsid w:val="007705FE"/>
    <w:rsid w:val="007821F3"/>
    <w:rsid w:val="0078610E"/>
    <w:rsid w:val="007A2197"/>
    <w:rsid w:val="007A2EB4"/>
    <w:rsid w:val="007B0547"/>
    <w:rsid w:val="007B1827"/>
    <w:rsid w:val="007B2CE2"/>
    <w:rsid w:val="007D1DC4"/>
    <w:rsid w:val="007D3970"/>
    <w:rsid w:val="007D5D06"/>
    <w:rsid w:val="007E18DB"/>
    <w:rsid w:val="007E5065"/>
    <w:rsid w:val="007F5191"/>
    <w:rsid w:val="007F7559"/>
    <w:rsid w:val="008226D2"/>
    <w:rsid w:val="0082366A"/>
    <w:rsid w:val="008454BD"/>
    <w:rsid w:val="00845CEB"/>
    <w:rsid w:val="008466FC"/>
    <w:rsid w:val="008624EF"/>
    <w:rsid w:val="008634B1"/>
    <w:rsid w:val="00884068"/>
    <w:rsid w:val="00884402"/>
    <w:rsid w:val="008A1992"/>
    <w:rsid w:val="008A6155"/>
    <w:rsid w:val="008A6522"/>
    <w:rsid w:val="008C279D"/>
    <w:rsid w:val="008C2CA3"/>
    <w:rsid w:val="008D4F4E"/>
    <w:rsid w:val="008E1C5A"/>
    <w:rsid w:val="008F0E80"/>
    <w:rsid w:val="008F532B"/>
    <w:rsid w:val="009034FE"/>
    <w:rsid w:val="00906CAF"/>
    <w:rsid w:val="00910156"/>
    <w:rsid w:val="00924548"/>
    <w:rsid w:val="009404AA"/>
    <w:rsid w:val="009477F0"/>
    <w:rsid w:val="00951735"/>
    <w:rsid w:val="00984A41"/>
    <w:rsid w:val="00992D74"/>
    <w:rsid w:val="009B3A63"/>
    <w:rsid w:val="009C35AB"/>
    <w:rsid w:val="009C5331"/>
    <w:rsid w:val="009D3E15"/>
    <w:rsid w:val="009E4729"/>
    <w:rsid w:val="009E7F94"/>
    <w:rsid w:val="009F30F9"/>
    <w:rsid w:val="00A024E3"/>
    <w:rsid w:val="00A071D0"/>
    <w:rsid w:val="00A103E9"/>
    <w:rsid w:val="00A11331"/>
    <w:rsid w:val="00A113F4"/>
    <w:rsid w:val="00A16939"/>
    <w:rsid w:val="00A22731"/>
    <w:rsid w:val="00A24CCE"/>
    <w:rsid w:val="00A35F54"/>
    <w:rsid w:val="00A4378E"/>
    <w:rsid w:val="00A57923"/>
    <w:rsid w:val="00A83C0D"/>
    <w:rsid w:val="00A9139D"/>
    <w:rsid w:val="00A94FE4"/>
    <w:rsid w:val="00A950B3"/>
    <w:rsid w:val="00AD32D2"/>
    <w:rsid w:val="00AD52D3"/>
    <w:rsid w:val="00AD5317"/>
    <w:rsid w:val="00AE6542"/>
    <w:rsid w:val="00AF28FA"/>
    <w:rsid w:val="00B02BA0"/>
    <w:rsid w:val="00B05BE2"/>
    <w:rsid w:val="00B16A2D"/>
    <w:rsid w:val="00B3202D"/>
    <w:rsid w:val="00B42D50"/>
    <w:rsid w:val="00B665F9"/>
    <w:rsid w:val="00B82908"/>
    <w:rsid w:val="00B85473"/>
    <w:rsid w:val="00BA3D23"/>
    <w:rsid w:val="00BA5F58"/>
    <w:rsid w:val="00BC3647"/>
    <w:rsid w:val="00BD208B"/>
    <w:rsid w:val="00BF0AD8"/>
    <w:rsid w:val="00BF302C"/>
    <w:rsid w:val="00BF422F"/>
    <w:rsid w:val="00C04A9A"/>
    <w:rsid w:val="00C10DB4"/>
    <w:rsid w:val="00C13D32"/>
    <w:rsid w:val="00C145E0"/>
    <w:rsid w:val="00C1683B"/>
    <w:rsid w:val="00C2240B"/>
    <w:rsid w:val="00C67FC2"/>
    <w:rsid w:val="00C7467C"/>
    <w:rsid w:val="00C83BF5"/>
    <w:rsid w:val="00C90A7B"/>
    <w:rsid w:val="00C92239"/>
    <w:rsid w:val="00CB20D9"/>
    <w:rsid w:val="00CC3FD9"/>
    <w:rsid w:val="00CC43DA"/>
    <w:rsid w:val="00CD395C"/>
    <w:rsid w:val="00CE3085"/>
    <w:rsid w:val="00CE5FA9"/>
    <w:rsid w:val="00D111DF"/>
    <w:rsid w:val="00D127E8"/>
    <w:rsid w:val="00D2201D"/>
    <w:rsid w:val="00D272BF"/>
    <w:rsid w:val="00D32244"/>
    <w:rsid w:val="00D33C92"/>
    <w:rsid w:val="00D349C6"/>
    <w:rsid w:val="00D371F7"/>
    <w:rsid w:val="00D37AFA"/>
    <w:rsid w:val="00D51984"/>
    <w:rsid w:val="00D60C9E"/>
    <w:rsid w:val="00D85D5D"/>
    <w:rsid w:val="00D87925"/>
    <w:rsid w:val="00D970F0"/>
    <w:rsid w:val="00DB6D83"/>
    <w:rsid w:val="00DC4552"/>
    <w:rsid w:val="00DD360E"/>
    <w:rsid w:val="00DE06F3"/>
    <w:rsid w:val="00DF5480"/>
    <w:rsid w:val="00E12755"/>
    <w:rsid w:val="00E12EC2"/>
    <w:rsid w:val="00E33EF2"/>
    <w:rsid w:val="00E34AC5"/>
    <w:rsid w:val="00E423EB"/>
    <w:rsid w:val="00E55CB4"/>
    <w:rsid w:val="00E619CA"/>
    <w:rsid w:val="00E70174"/>
    <w:rsid w:val="00E72FDC"/>
    <w:rsid w:val="00E7391F"/>
    <w:rsid w:val="00E811CD"/>
    <w:rsid w:val="00E85F96"/>
    <w:rsid w:val="00E910CB"/>
    <w:rsid w:val="00E94DF0"/>
    <w:rsid w:val="00EA11A0"/>
    <w:rsid w:val="00ED0CC1"/>
    <w:rsid w:val="00ED5C9B"/>
    <w:rsid w:val="00EE148C"/>
    <w:rsid w:val="00EF0424"/>
    <w:rsid w:val="00EF42AA"/>
    <w:rsid w:val="00F005C1"/>
    <w:rsid w:val="00F03EF3"/>
    <w:rsid w:val="00F04C56"/>
    <w:rsid w:val="00F06670"/>
    <w:rsid w:val="00F07F84"/>
    <w:rsid w:val="00F171D5"/>
    <w:rsid w:val="00F17C45"/>
    <w:rsid w:val="00F233E7"/>
    <w:rsid w:val="00F251CF"/>
    <w:rsid w:val="00F36765"/>
    <w:rsid w:val="00F36CFA"/>
    <w:rsid w:val="00F653D1"/>
    <w:rsid w:val="00F677E2"/>
    <w:rsid w:val="00F77F27"/>
    <w:rsid w:val="00F9111C"/>
    <w:rsid w:val="00FA15C5"/>
    <w:rsid w:val="00FA7E1D"/>
    <w:rsid w:val="00FB10C6"/>
    <w:rsid w:val="00FC1A99"/>
    <w:rsid w:val="00FD5C90"/>
    <w:rsid w:val="00FF22F4"/>
    <w:rsid w:val="00FF6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3A635"/>
  <w15:docId w15:val="{F5226612-3FE7-463E-8966-E6EA692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kern w:val="2"/>
      <w:sz w:val="24"/>
      <w:szCs w:val="24"/>
      <w:lang w:eastAsia="zh-CN"/>
    </w:rPr>
  </w:style>
  <w:style w:type="paragraph" w:styleId="Ttulo1">
    <w:name w:val="heading 1"/>
    <w:basedOn w:val="Normal"/>
    <w:next w:val="Normal"/>
    <w:uiPriority w:val="9"/>
    <w:qFormat/>
    <w:pPr>
      <w:keepNext/>
      <w:numPr>
        <w:numId w:val="1"/>
      </w:numPr>
      <w:jc w:val="center"/>
      <w:outlineLvl w:val="0"/>
    </w:pPr>
    <w:rPr>
      <w:b/>
      <w:szCs w:val="20"/>
    </w:rPr>
  </w:style>
  <w:style w:type="paragraph" w:styleId="Ttulo2">
    <w:name w:val="heading 2"/>
    <w:basedOn w:val="Normal"/>
    <w:next w:val="Normal"/>
    <w:qFormat/>
    <w:pPr>
      <w:keepNext/>
      <w:numPr>
        <w:ilvl w:val="1"/>
        <w:numId w:val="1"/>
      </w:numPr>
      <w:jc w:val="center"/>
      <w:outlineLvl w:val="1"/>
    </w:pPr>
    <w:rPr>
      <w:b/>
      <w:sz w:val="22"/>
      <w:szCs w:val="20"/>
    </w:rPr>
  </w:style>
  <w:style w:type="paragraph" w:styleId="Ttulo3">
    <w:name w:val="heading 3"/>
    <w:basedOn w:val="Normal"/>
    <w:next w:val="Normal"/>
    <w:uiPriority w:val="9"/>
    <w:qFormat/>
    <w:pPr>
      <w:keepNext/>
      <w:numPr>
        <w:ilvl w:val="2"/>
        <w:numId w:val="1"/>
      </w:numPr>
      <w:jc w:val="both"/>
      <w:outlineLvl w:val="2"/>
    </w:pPr>
    <w:rPr>
      <w:b/>
      <w:sz w:val="22"/>
      <w:szCs w:val="20"/>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uiPriority w:val="9"/>
    <w:qFormat/>
    <w:pPr>
      <w:keepNext/>
      <w:numPr>
        <w:ilvl w:val="5"/>
        <w:numId w:val="1"/>
      </w:numPr>
      <w:tabs>
        <w:tab w:val="left" w:pos="0"/>
      </w:tabs>
      <w:ind w:left="0" w:firstLine="1985"/>
      <w:outlineLvl w:val="5"/>
    </w:pPr>
    <w:rPr>
      <w:szCs w:val="20"/>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keepNext/>
      <w:numPr>
        <w:ilvl w:val="8"/>
        <w:numId w:val="1"/>
      </w:numPr>
      <w:ind w:left="0"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1">
    <w:name w:val="WW8Num3z1"/>
    <w:rPr>
      <w:rFonts w:ascii="Arial" w:hAnsi="Arial" w:cs="Arial"/>
      <w:b/>
    </w:rPr>
  </w:style>
  <w:style w:type="character" w:customStyle="1" w:styleId="Fontepargpadro10">
    <w:name w:val="Fonte parág. padrão10"/>
  </w:style>
  <w:style w:type="character" w:customStyle="1" w:styleId="WW8Num4z1">
    <w:name w:val="WW8Num4z1"/>
    <w:rPr>
      <w:rFonts w:ascii="Arial" w:hAnsi="Arial" w:cs="Arial"/>
      <w:b/>
    </w:rPr>
  </w:style>
  <w:style w:type="character" w:customStyle="1" w:styleId="Fontepargpadro2">
    <w:name w:val="Fonte parág. padrão2"/>
  </w:style>
  <w:style w:type="character" w:customStyle="1" w:styleId="WW8Num3z0">
    <w:name w:val="WW8Num3z0"/>
    <w:rPr>
      <w:b/>
    </w:rPr>
  </w:style>
  <w:style w:type="character" w:customStyle="1" w:styleId="WW8Num5z1">
    <w:name w:val="WW8Num5z1"/>
    <w:rPr>
      <w:rFonts w:ascii="Arial" w:eastAsia="Lucida Sans Unicode" w:hAnsi="Arial" w:cs="Arial"/>
      <w:b/>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3z0">
    <w:name w:val="WW8Num13z0"/>
    <w:rPr>
      <w:rFonts w:ascii="Symbol" w:hAnsi="Symbol"/>
    </w:rPr>
  </w:style>
  <w:style w:type="character" w:customStyle="1" w:styleId="Fontepargpadro1">
    <w:name w:val="Fonte parág. padrão1"/>
  </w:style>
  <w:style w:type="character" w:styleId="Hyperlink">
    <w:name w:val="Hyperlink"/>
    <w:uiPriority w:val="99"/>
    <w:rPr>
      <w:color w:val="0000FF"/>
      <w:u w:val="single"/>
    </w:rPr>
  </w:style>
  <w:style w:type="character" w:styleId="Nmerodepgina">
    <w:name w:val="page number"/>
    <w:basedOn w:val="Fontepargpadro1"/>
  </w:style>
  <w:style w:type="character" w:customStyle="1" w:styleId="Smbolosdenumerao">
    <w:name w:val="Símbolos de numeração"/>
    <w:rPr>
      <w:rFonts w:ascii="Arial" w:hAnsi="Arial"/>
      <w:b w:val="0"/>
      <w:bCs w:val="0"/>
      <w:sz w:val="18"/>
      <w:szCs w:val="18"/>
    </w:rPr>
  </w:style>
  <w:style w:type="character" w:customStyle="1" w:styleId="Marcadores">
    <w:name w:val="Marcadores"/>
    <w:rPr>
      <w:rFonts w:ascii="StarSymbol" w:eastAsia="StarSymbol" w:hAnsi="StarSymbol" w:cs="StarSymbol"/>
      <w:sz w:val="18"/>
      <w:szCs w:val="18"/>
    </w:rPr>
  </w:style>
  <w:style w:type="character" w:customStyle="1" w:styleId="WW8Num20z2">
    <w:name w:val="WW8Num20z2"/>
    <w:rPr>
      <w:b/>
    </w:rPr>
  </w:style>
  <w:style w:type="character" w:customStyle="1" w:styleId="Marcas">
    <w:name w:val="Marcas"/>
    <w:rPr>
      <w:rFonts w:ascii="OpenSymbol" w:eastAsia="OpenSymbol" w:hAnsi="OpenSymbol" w:cs="OpenSymbol"/>
    </w:rPr>
  </w:style>
  <w:style w:type="character" w:customStyle="1" w:styleId="WW8Num20z0">
    <w:name w:val="WW8Num20z0"/>
    <w:rPr>
      <w:rFonts w:ascii="Symbol" w:hAnsi="Symbol"/>
    </w:rPr>
  </w:style>
  <w:style w:type="character" w:customStyle="1" w:styleId="WW8Num16z0">
    <w:name w:val="WW8Num16z0"/>
    <w:rPr>
      <w:b/>
    </w:rPr>
  </w:style>
  <w:style w:type="character" w:customStyle="1" w:styleId="WW8Num12z2">
    <w:name w:val="WW8Num12z2"/>
    <w:rPr>
      <w:rFonts w:ascii="Wingdings" w:hAnsi="Wingdings"/>
    </w:rPr>
  </w:style>
  <w:style w:type="character" w:customStyle="1" w:styleId="WW8Num12z1">
    <w:name w:val="WW8Num12z1"/>
    <w:rPr>
      <w:rFonts w:ascii="Courier New" w:hAnsi="Courier New"/>
    </w:rPr>
  </w:style>
  <w:style w:type="character" w:customStyle="1" w:styleId="WW8Num12z0">
    <w:name w:val="WW8Num12z0"/>
    <w:rPr>
      <w:rFonts w:ascii="Symbol" w:hAnsi="Symbol"/>
    </w:rPr>
  </w:style>
  <w:style w:type="character" w:customStyle="1" w:styleId="WW8Num11z1">
    <w:name w:val="WW8Num11z1"/>
    <w:rPr>
      <w:rFonts w:ascii="Arial" w:eastAsia="Lucida Sans Unicode" w:hAnsi="Arial" w:cs="Arial"/>
      <w:b/>
    </w:rPr>
  </w:style>
  <w:style w:type="character" w:customStyle="1" w:styleId="WW8Num9z0">
    <w:name w:val="WW8Num9z0"/>
    <w:rPr>
      <w:b/>
    </w:rPr>
  </w:style>
  <w:style w:type="character" w:customStyle="1" w:styleId="WW8Num4z0">
    <w:name w:val="WW8Num4z0"/>
    <w:rPr>
      <w:rFonts w:ascii="Wingdings" w:hAnsi="Wingdings"/>
    </w:rPr>
  </w:style>
  <w:style w:type="character" w:customStyle="1" w:styleId="WW8Num3z2">
    <w:name w:val="WW8Num3z2"/>
    <w:rPr>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6z0">
    <w:name w:val="WW8Num6z0"/>
  </w:style>
  <w:style w:type="character" w:customStyle="1" w:styleId="WW8Num8z0">
    <w:name w:val="WW8Num8z0"/>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5z2">
    <w:name w:val="WW8Num5z2"/>
    <w:rPr>
      <w:b/>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5z1">
    <w:name w:val="WW8Num15z1"/>
    <w:rPr>
      <w:rFonts w:ascii="OpenSymbol" w:hAnsi="OpenSymbol" w:cs="OpenSymbol"/>
    </w:rPr>
  </w:style>
  <w:style w:type="character" w:customStyle="1" w:styleId="WW8Num26z0">
    <w:name w:val="WW8Num26z0"/>
    <w:rPr>
      <w:b w:val="0"/>
      <w:bCs w:val="0"/>
    </w:rPr>
  </w:style>
  <w:style w:type="character" w:customStyle="1" w:styleId="WW8Num27z0">
    <w:name w:val="WW8Num27z0"/>
    <w:rPr>
      <w:b w:val="0"/>
      <w:bCs w:val="0"/>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16z2">
    <w:name w:val="WW8Num16z2"/>
    <w:rPr>
      <w:b/>
    </w:rPr>
  </w:style>
  <w:style w:type="character" w:customStyle="1" w:styleId="WW8Num26z2">
    <w:name w:val="WW8Num26z2"/>
    <w:rPr>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b/>
    </w:rPr>
  </w:style>
  <w:style w:type="character" w:customStyle="1" w:styleId="WW8Num34z0">
    <w:name w:val="WW8Num34z0"/>
    <w:rPr>
      <w:rFonts w:ascii="Symbol" w:hAnsi="Symbol" w:cs="Symbol"/>
    </w:rPr>
  </w:style>
  <w:style w:type="character" w:customStyle="1" w:styleId="Caracteresdenotadefim">
    <w:name w:val="Caracteres de nota de fim"/>
  </w:style>
  <w:style w:type="character" w:customStyle="1" w:styleId="Caracteresdenotaderodap">
    <w:name w:val="Caracteres de nota de rodapé"/>
  </w:style>
  <w:style w:type="character" w:customStyle="1" w:styleId="grame">
    <w:name w:val="grame"/>
    <w:basedOn w:val="Fontepargpadro10"/>
  </w:style>
  <w:style w:type="character" w:customStyle="1" w:styleId="WW8Num28z0">
    <w:name w:val="WW8Num28z0"/>
    <w:rPr>
      <w:rFonts w:ascii="Symbol" w:hAnsi="Symbol" w:cs="Symbol"/>
    </w:rPr>
  </w:style>
  <w:style w:type="character" w:customStyle="1" w:styleId="WW8Num25z0">
    <w:name w:val="WW8Num25z0"/>
    <w:rPr>
      <w:b/>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0z1">
    <w:name w:val="WW8Num20z1"/>
    <w:rPr>
      <w:b/>
    </w:rPr>
  </w:style>
  <w:style w:type="character" w:customStyle="1" w:styleId="WW8Num11z2">
    <w:name w:val="WW8Num11z2"/>
    <w:rPr>
      <w:rFonts w:ascii="Wingdings" w:hAnsi="Wingdings" w:cs="Wingdings"/>
    </w:rPr>
  </w:style>
  <w:style w:type="character" w:customStyle="1" w:styleId="WW8Num11z0">
    <w:name w:val="WW8Num11z0"/>
    <w:rPr>
      <w:rFonts w:ascii="Symbol" w:hAnsi="Symbol" w:cs="Symbol"/>
    </w:rPr>
  </w:style>
  <w:style w:type="character" w:customStyle="1" w:styleId="WW8Num24z0">
    <w:name w:val="WW8Num24z0"/>
    <w:rPr>
      <w:rFonts w:ascii="Symbol" w:hAnsi="Symbol" w:cs="Symbol"/>
    </w:rPr>
  </w:style>
  <w:style w:type="character" w:customStyle="1" w:styleId="WW8Num23z0">
    <w:name w:val="WW8Num23z0"/>
    <w:rPr>
      <w:b w:val="0"/>
      <w:bCs w:val="0"/>
      <w:i w:val="0"/>
      <w:iCs w:val="0"/>
    </w:rPr>
  </w:style>
  <w:style w:type="character" w:customStyle="1" w:styleId="WW8Num22z0">
    <w:name w:val="WW8Num22z0"/>
    <w:rPr>
      <w:b w:val="0"/>
      <w:bCs w:val="0"/>
      <w:i w:val="0"/>
      <w:iCs w:val="0"/>
    </w:rPr>
  </w:style>
  <w:style w:type="character" w:customStyle="1" w:styleId="WW8Num21z0">
    <w:name w:val="WW8Num21z0"/>
    <w:rPr>
      <w:b w:val="0"/>
      <w:bCs w:val="0"/>
      <w:i w:val="0"/>
      <w:iCs w:val="0"/>
    </w:rPr>
  </w:style>
  <w:style w:type="character" w:customStyle="1" w:styleId="WW8Num19z0">
    <w:name w:val="WW8Num19z0"/>
    <w:rPr>
      <w:b w:val="0"/>
      <w:bCs w:val="0"/>
      <w:i w:val="0"/>
      <w:iCs w:val="0"/>
    </w:rPr>
  </w:style>
  <w:style w:type="character" w:customStyle="1" w:styleId="WW8Num18z0">
    <w:name w:val="WW8Num18z0"/>
    <w:rPr>
      <w:b w:val="0"/>
      <w:bCs w:val="0"/>
      <w:i w:val="0"/>
      <w:iCs w:val="0"/>
    </w:rPr>
  </w:style>
  <w:style w:type="character" w:customStyle="1" w:styleId="WW8Num17z0">
    <w:name w:val="WW8Num17z0"/>
    <w:rPr>
      <w:b w:val="0"/>
      <w:bCs w:val="0"/>
      <w:i w:val="0"/>
      <w:iCs w:val="0"/>
    </w:rPr>
  </w:style>
  <w:style w:type="character" w:customStyle="1" w:styleId="WW8Num10z1">
    <w:name w:val="WW8Num10z1"/>
    <w:rPr>
      <w:b/>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7ztrue">
    <w:name w:val="WW8Num17ztrue"/>
  </w:style>
  <w:style w:type="character" w:customStyle="1" w:styleId="WW8Num17zfalse">
    <w:name w:val="WW8Num17zfalse"/>
  </w:style>
  <w:style w:type="character" w:customStyle="1" w:styleId="WW8Num16ztrue">
    <w:name w:val="WW8Num16ztrue"/>
  </w:style>
  <w:style w:type="character" w:customStyle="1" w:styleId="WW8Num15ztrue">
    <w:name w:val="WW8Num15ztrue"/>
  </w:style>
  <w:style w:type="character" w:customStyle="1" w:styleId="WW8Num15z0">
    <w:name w:val="WW8Num15z0"/>
    <w:rPr>
      <w:b w:val="0"/>
      <w:bCs w:val="0"/>
      <w:i w:val="0"/>
      <w:iCs w:val="0"/>
    </w:rPr>
  </w:style>
  <w:style w:type="character" w:customStyle="1" w:styleId="WW8Num14ztrue">
    <w:name w:val="WW8Num14ztrue"/>
  </w:style>
  <w:style w:type="character" w:customStyle="1" w:styleId="WW8Num14z0">
    <w:name w:val="WW8Num14z0"/>
    <w:rPr>
      <w:b w:val="0"/>
      <w:bCs w:val="0"/>
      <w:i w:val="0"/>
      <w:iCs w:val="0"/>
    </w:rPr>
  </w:style>
  <w:style w:type="character" w:customStyle="1" w:styleId="WW8Num13ztrue">
    <w:name w:val="WW8Num13ztrue"/>
  </w:style>
  <w:style w:type="character" w:customStyle="1" w:styleId="WW8Num12ztrue">
    <w:name w:val="WW8Num12ztrue"/>
  </w:style>
  <w:style w:type="character" w:customStyle="1" w:styleId="WW8Num11zfalse">
    <w:name w:val="WW8Num11zfalse"/>
    <w:rPr>
      <w:rFonts w:ascii="Arial" w:hAnsi="Arial" w:cs="Arial"/>
      <w:bCs/>
      <w:color w:val="000000"/>
      <w:sz w:val="18"/>
      <w:szCs w:val="18"/>
    </w:rPr>
  </w:style>
  <w:style w:type="character" w:customStyle="1" w:styleId="WW8Num10ztrue">
    <w:name w:val="WW8Num10ztrue"/>
  </w:style>
  <w:style w:type="character" w:customStyle="1" w:styleId="WW8Num10zfalse">
    <w:name w:val="WW8Num10zfalse"/>
  </w:style>
  <w:style w:type="character" w:customStyle="1" w:styleId="WW8Num9ztrue">
    <w:name w:val="WW8Num9ztrue"/>
  </w:style>
  <w:style w:type="character" w:customStyle="1" w:styleId="WW8Num9zfalse">
    <w:name w:val="WW8Num9zfalse"/>
  </w:style>
  <w:style w:type="character" w:customStyle="1" w:styleId="WW8Num8zfalse">
    <w:name w:val="WW8Num8zfalse"/>
  </w:style>
  <w:style w:type="character" w:customStyle="1" w:styleId="WW8Num7zfalse">
    <w:name w:val="WW8Num7zfalse"/>
    <w:rPr>
      <w:rFonts w:ascii="Arial" w:hAnsi="Arial" w:cs="Arial"/>
      <w:i w:val="0"/>
      <w:iCs w:val="0"/>
      <w:color w:val="000000"/>
      <w:sz w:val="18"/>
      <w:szCs w:val="18"/>
    </w:rPr>
  </w:style>
  <w:style w:type="character" w:customStyle="1" w:styleId="WW8Num6ztrue">
    <w:name w:val="WW8Num6ztrue"/>
  </w:style>
  <w:style w:type="character" w:customStyle="1" w:styleId="WW8Num6z1">
    <w:name w:val="WW8Num6z1"/>
    <w:rPr>
      <w:b/>
    </w:rPr>
  </w:style>
  <w:style w:type="character" w:customStyle="1" w:styleId="WW8Num6zfalse">
    <w:name w:val="WW8Num6zfalse"/>
  </w:style>
  <w:style w:type="character" w:customStyle="1" w:styleId="WW8Num5zfalse">
    <w:name w:val="WW8Num5zfalse"/>
  </w:style>
  <w:style w:type="character" w:customStyle="1" w:styleId="WW8Num4zfalse">
    <w:name w:val="WW8Num4zfalse"/>
    <w:rPr>
      <w:rFonts w:ascii="Arial" w:hAnsi="Arial" w:cs="Arial"/>
      <w:b w:val="0"/>
      <w:bCs w:val="0"/>
      <w:i w:val="0"/>
      <w:iCs w:val="0"/>
      <w:color w:val="000000"/>
      <w:sz w:val="18"/>
      <w:szCs w:val="18"/>
      <w:highlight w:val="white"/>
    </w:rPr>
  </w:style>
  <w:style w:type="character" w:customStyle="1" w:styleId="WW8Num3zfalse">
    <w:name w:val="WW8Num3zfalse"/>
    <w:rPr>
      <w:rFonts w:ascii="Arial" w:hAnsi="Arial" w:cs="Arial"/>
      <w:b/>
      <w:color w:val="000000"/>
      <w:sz w:val="18"/>
      <w:szCs w:val="18"/>
      <w:lang w:val="pt-BR"/>
    </w:rPr>
  </w:style>
  <w:style w:type="character" w:customStyle="1" w:styleId="WW8Num2ztrue">
    <w:name w:val="WW8Num2ztrue"/>
  </w:style>
  <w:style w:type="character" w:customStyle="1" w:styleId="WW8Num2z1">
    <w:name w:val="WW8Num2z1"/>
    <w:rPr>
      <w:rFonts w:ascii="Arial" w:hAnsi="Arial" w:cs="Arial"/>
      <w:b/>
      <w:color w:val="000000"/>
      <w:sz w:val="18"/>
      <w:szCs w:val="18"/>
    </w:rPr>
  </w:style>
  <w:style w:type="character" w:customStyle="1" w:styleId="WW8Num2zfalse">
    <w:name w:val="WW8Num2zfalse"/>
  </w:style>
  <w:style w:type="character" w:customStyle="1" w:styleId="WW8Num1z0">
    <w:name w:val="WW8Num1z0"/>
    <w:rPr>
      <w:b/>
    </w:rPr>
  </w:style>
  <w:style w:type="character" w:styleId="HiperlinkVisitado">
    <w:name w:val="FollowedHyperlink"/>
    <w:uiPriority w:val="99"/>
    <w:rPr>
      <w:color w:val="800080"/>
      <w:u w:val="single"/>
    </w:rPr>
  </w:style>
  <w:style w:type="character" w:customStyle="1" w:styleId="WW8NumSt2z0">
    <w:name w:val="WW8NumSt2z0"/>
    <w:rPr>
      <w:rFonts w:ascii="Times New Roman" w:eastAsia="Times New Roman" w:hAnsi="Times New Roman"/>
    </w:rPr>
  </w:style>
  <w:style w:type="character" w:customStyle="1" w:styleId="WW8NumSt3z0">
    <w:name w:val="WW8NumSt3z0"/>
    <w:rPr>
      <w:rFonts w:ascii="Times New Roman" w:eastAsia="Times New Roman" w:hAnsi="Times New Roman"/>
    </w:rPr>
  </w:style>
  <w:style w:type="character" w:customStyle="1" w:styleId="WW8NumSt4z0">
    <w:name w:val="WW8NumSt4z0"/>
    <w:rPr>
      <w:rFonts w:ascii="Times New Roman" w:eastAsia="Times New Roman" w:hAnsi="Times New Roman"/>
    </w:rPr>
  </w:style>
  <w:style w:type="character" w:customStyle="1" w:styleId="WW8NumSt6z0">
    <w:name w:val="WW8NumSt6z0"/>
    <w:rPr>
      <w:rFonts w:ascii="Times New Roman" w:eastAsia="Times New Roman" w:hAnsi="Times New Roman"/>
    </w:rPr>
  </w:style>
  <w:style w:type="character" w:customStyle="1" w:styleId="WW8NumSt7z0">
    <w:name w:val="WW8NumSt7z0"/>
    <w:rPr>
      <w:rFonts w:ascii="Times New Roman" w:eastAsia="Times New Roman" w:hAnsi="Times New Roman"/>
    </w:rPr>
  </w:style>
  <w:style w:type="character" w:customStyle="1" w:styleId="WW8NumSt8z0">
    <w:name w:val="WW8NumSt8z0"/>
    <w:rPr>
      <w:rFonts w:ascii="Times New Roman" w:eastAsia="Times New Roman" w:hAnsi="Times New Roman"/>
    </w:rPr>
  </w:style>
  <w:style w:type="character" w:customStyle="1" w:styleId="WW8NumSt9z0">
    <w:name w:val="WW8NumSt9z0"/>
    <w:rPr>
      <w:rFonts w:ascii="Times New Roman" w:eastAsia="Times New Roman" w:hAnsi="Times New Roman"/>
    </w:rPr>
  </w:style>
  <w:style w:type="character" w:customStyle="1" w:styleId="WW8NumSt10z0">
    <w:name w:val="WW8NumSt10z0"/>
    <w:rPr>
      <w:rFonts w:ascii="Times New Roman" w:eastAsia="Times New Roman" w:hAnsi="Times New Roman"/>
    </w:rPr>
  </w:style>
  <w:style w:type="character" w:customStyle="1" w:styleId="WW8NumSt11z0">
    <w:name w:val="WW8NumSt11z0"/>
    <w:rPr>
      <w:rFonts w:ascii="Times New Roman" w:eastAsia="Times New Roman" w:hAnsi="Times New Roman"/>
    </w:rPr>
  </w:style>
  <w:style w:type="character" w:customStyle="1" w:styleId="WW8NumSt12z0">
    <w:name w:val="WW8NumSt12z0"/>
    <w:rPr>
      <w:rFonts w:ascii="Times New Roman" w:eastAsia="Times New Roman" w:hAnsi="Times New Roman"/>
    </w:rPr>
  </w:style>
  <w:style w:type="character" w:customStyle="1" w:styleId="Absatz-Standardschriftart1">
    <w:name w:val="Absatz-Standardschriftart1"/>
    <w:rPr>
      <w:sz w:val="20"/>
    </w:rPr>
  </w:style>
  <w:style w:type="character" w:customStyle="1" w:styleId="WW8Num7z3">
    <w:name w:val="WW8Num7z3"/>
    <w:rPr>
      <w:rFonts w:ascii="Symbol" w:eastAsia="Symbol" w:hAnsi="Symbol"/>
      <w:sz w:val="20"/>
    </w:rPr>
  </w:style>
  <w:style w:type="character" w:customStyle="1" w:styleId="WW8Num9z2">
    <w:name w:val="WW8Num9z2"/>
    <w:rPr>
      <w:rFonts w:ascii="Wingdings" w:eastAsia="Wingdings" w:hAnsi="Wingdings"/>
      <w:sz w:val="20"/>
    </w:rPr>
  </w:style>
  <w:style w:type="character" w:customStyle="1" w:styleId="WW8Num9z3">
    <w:name w:val="WW8Num9z3"/>
    <w:rPr>
      <w:rFonts w:ascii="Symbol" w:eastAsia="Symbol" w:hAnsi="Symbol"/>
      <w:sz w:val="20"/>
    </w:rPr>
  </w:style>
  <w:style w:type="character" w:customStyle="1" w:styleId="WW8Num10z2">
    <w:name w:val="WW8Num10z2"/>
    <w:rPr>
      <w:rFonts w:ascii="Wingdings" w:eastAsia="Wingdings" w:hAnsi="Wingdings"/>
      <w:sz w:val="20"/>
    </w:rPr>
  </w:style>
  <w:style w:type="character" w:customStyle="1" w:styleId="WW8Num13z2">
    <w:name w:val="WW8Num13z2"/>
    <w:rPr>
      <w:rFonts w:ascii="Wingdings" w:eastAsia="Wingdings" w:hAnsi="Wingdings"/>
      <w:sz w:val="20"/>
    </w:rPr>
  </w:style>
  <w:style w:type="character" w:customStyle="1" w:styleId="WW8Num13z3">
    <w:name w:val="WW8Num13z3"/>
    <w:rPr>
      <w:rFonts w:ascii="Symbol" w:eastAsia="Symbol" w:hAnsi="Symbol"/>
      <w:sz w:val="20"/>
    </w:rPr>
  </w:style>
  <w:style w:type="character" w:customStyle="1" w:styleId="WW8Num15z2">
    <w:name w:val="WW8Num15z2"/>
    <w:rPr>
      <w:rFonts w:ascii="Wingdings" w:eastAsia="Wingdings" w:hAnsi="Wingdings"/>
      <w:sz w:val="20"/>
    </w:rPr>
  </w:style>
  <w:style w:type="character" w:customStyle="1" w:styleId="WW8Num16z1">
    <w:name w:val="WW8Num16z1"/>
    <w:rPr>
      <w:rFonts w:ascii="Courier New" w:eastAsia="Courier New" w:hAnsi="Courier New"/>
      <w:sz w:val="20"/>
    </w:rPr>
  </w:style>
  <w:style w:type="character" w:customStyle="1" w:styleId="CharChar">
    <w:name w:val="Char Cha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1ztrue">
    <w:name w:val="WW8Num11ztrue"/>
  </w:style>
  <w:style w:type="character" w:customStyle="1" w:styleId="WW8Num3ztrue">
    <w:name w:val="WW8Num3ztrue"/>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21z2">
    <w:name w:val="WW8Num21z2"/>
  </w:style>
  <w:style w:type="character" w:customStyle="1" w:styleId="WW8Num21z1">
    <w:name w:val="WW8Num21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rPr>
      <w:b/>
    </w:rPr>
  </w:style>
  <w:style w:type="character" w:customStyle="1" w:styleId="Fontepargpadro17">
    <w:name w:val="Fonte parág. padrão17"/>
  </w:style>
  <w:style w:type="character" w:customStyle="1" w:styleId="WW8Num9z1">
    <w:name w:val="WW8Num9z1"/>
  </w:style>
  <w:style w:type="character" w:customStyle="1" w:styleId="WW8Num8z2">
    <w:name w:val="WW8Num8z2"/>
  </w:style>
  <w:style w:type="character" w:customStyle="1" w:styleId="WW8Num8z1">
    <w:name w:val="WW8Num8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3z2">
    <w:name w:val="WW8Num23z2"/>
    <w:rPr>
      <w:rFonts w:ascii="Wingdings" w:hAnsi="Wingdings"/>
    </w:rPr>
  </w:style>
  <w:style w:type="character" w:customStyle="1" w:styleId="WW8Num23z1">
    <w:name w:val="WW8Num23z1"/>
    <w:rPr>
      <w:rFonts w:ascii="Courier New" w:hAnsi="Courier New"/>
    </w:rPr>
  </w:style>
  <w:style w:type="character" w:customStyle="1" w:styleId="WW8Num1zfalse">
    <w:name w:val="WW8Num1zfalse"/>
  </w:style>
  <w:style w:type="character" w:customStyle="1" w:styleId="WW8Num1ztrue">
    <w:name w:val="WW8Num1ztrue"/>
  </w:style>
  <w:style w:type="character" w:customStyle="1" w:styleId="WW8Num4ztrue">
    <w:name w:val="WW8Num4ztrue"/>
  </w:style>
  <w:style w:type="character" w:customStyle="1" w:styleId="WW8Num5ztrue">
    <w:name w:val="WW8Num5ztrue"/>
    <w:rPr>
      <w:rFonts w:ascii="Arial" w:eastAsia="Arial" w:hAnsi="Arial"/>
      <w:i w:val="0"/>
      <w:sz w:val="18"/>
    </w:rPr>
  </w:style>
  <w:style w:type="character" w:customStyle="1" w:styleId="Fontepargpadro3">
    <w:name w:val="Fonte parág. padrão3"/>
  </w:style>
  <w:style w:type="character" w:customStyle="1" w:styleId="WW8Num17z1">
    <w:name w:val="WW8Num17z1"/>
    <w:rPr>
      <w:rFonts w:ascii="OpenSymbol" w:eastAsia="OpenSymbol" w:hAnsi="OpenSymbol"/>
    </w:rPr>
  </w:style>
  <w:style w:type="character" w:customStyle="1" w:styleId="WW8Num17z2">
    <w:name w:val="WW8Num17z2"/>
  </w:style>
  <w:style w:type="character" w:customStyle="1" w:styleId="ListLabel112">
    <w:name w:val="ListLabel 112"/>
    <w:rPr>
      <w:b/>
      <w:bCs/>
      <w:sz w:val="22"/>
    </w:rPr>
  </w:style>
  <w:style w:type="character" w:customStyle="1" w:styleId="ListLabel111">
    <w:name w:val="ListLabel 111"/>
    <w:rPr>
      <w:rFonts w:eastAsia="Times New Roman"/>
      <w:sz w:val="22"/>
    </w:rPr>
  </w:style>
  <w:style w:type="character" w:customStyle="1" w:styleId="ListLabel110">
    <w:name w:val="ListLabel 110"/>
    <w:rPr>
      <w:color w:val="00000A"/>
      <w:sz w:val="22"/>
    </w:rPr>
  </w:style>
  <w:style w:type="character" w:customStyle="1" w:styleId="ListLabel109">
    <w:name w:val="ListLabel 109"/>
    <w:rPr>
      <w:rFonts w:eastAsia="Times New Roman" w:cs="Times New Roman"/>
      <w:sz w:val="22"/>
    </w:rPr>
  </w:style>
  <w:style w:type="character" w:customStyle="1" w:styleId="ListLabel108">
    <w:name w:val="ListLabel 108"/>
    <w:rPr>
      <w:b/>
      <w:sz w:val="22"/>
      <w:szCs w:val="22"/>
    </w:rPr>
  </w:style>
  <w:style w:type="character" w:customStyle="1" w:styleId="ListLabel107">
    <w:name w:val="ListLabel 107"/>
    <w:rPr>
      <w:b/>
      <w:color w:val="FFFFFF"/>
      <w:sz w:val="20"/>
    </w:rPr>
  </w:style>
  <w:style w:type="character" w:customStyle="1" w:styleId="ListLabel106">
    <w:name w:val="ListLabel 106"/>
    <w:rPr>
      <w:rFonts w:cs="Times New Roman"/>
    </w:rPr>
  </w:style>
  <w:style w:type="character" w:customStyle="1" w:styleId="ListLabel105">
    <w:name w:val="ListLabel 105"/>
    <w:rPr>
      <w:rFonts w:cs="Times New Roman"/>
    </w:rPr>
  </w:style>
  <w:style w:type="character" w:customStyle="1" w:styleId="ListLabel104">
    <w:name w:val="ListLabel 104"/>
    <w:rPr>
      <w:rFonts w:cs="Times New Roman"/>
    </w:rPr>
  </w:style>
  <w:style w:type="character" w:customStyle="1" w:styleId="ListLabel103">
    <w:name w:val="ListLabel 103"/>
    <w:rPr>
      <w:rFonts w:cs="Times New Roman"/>
    </w:rPr>
  </w:style>
  <w:style w:type="character" w:customStyle="1" w:styleId="ListLabel102">
    <w:name w:val="ListLabel 102"/>
    <w:rPr>
      <w:rFonts w:cs="Times New Roman"/>
    </w:rPr>
  </w:style>
  <w:style w:type="character" w:customStyle="1" w:styleId="ListLabel101">
    <w:name w:val="ListLabel 101"/>
    <w:rPr>
      <w:rFonts w:cs="Times New Roman"/>
    </w:rPr>
  </w:style>
  <w:style w:type="character" w:customStyle="1" w:styleId="ListLabel100">
    <w:name w:val="ListLabel 100"/>
    <w:rPr>
      <w:rFonts w:cs="Times New Roman"/>
      <w:b w:val="0"/>
      <w:color w:val="00000A"/>
    </w:rPr>
  </w:style>
  <w:style w:type="character" w:customStyle="1" w:styleId="ListLabel99">
    <w:name w:val="ListLabel 99"/>
    <w:rPr>
      <w:rFonts w:cs="Times New Roman"/>
      <w:b w:val="0"/>
      <w:sz w:val="22"/>
    </w:rPr>
  </w:style>
  <w:style w:type="character" w:customStyle="1" w:styleId="ListLabel98">
    <w:name w:val="ListLabel 98"/>
    <w:rPr>
      <w:rFonts w:cs="Times New Roman"/>
      <w:b w:val="0"/>
    </w:rPr>
  </w:style>
  <w:style w:type="character" w:customStyle="1" w:styleId="ListLabel97">
    <w:name w:val="ListLabel 97"/>
    <w:rPr>
      <w:b/>
      <w:sz w:val="22"/>
    </w:rPr>
  </w:style>
  <w:style w:type="character" w:customStyle="1" w:styleId="ListLabel96">
    <w:name w:val="ListLabel 96"/>
    <w:rPr>
      <w:b/>
      <w:sz w:val="22"/>
      <w:szCs w:val="22"/>
    </w:rPr>
  </w:style>
  <w:style w:type="character" w:customStyle="1" w:styleId="ListLabel95">
    <w:name w:val="ListLabel 95"/>
    <w:rPr>
      <w:color w:val="FFFFFF"/>
      <w:sz w:val="22"/>
    </w:rPr>
  </w:style>
  <w:style w:type="character" w:customStyle="1" w:styleId="ListLabel94">
    <w:name w:val="ListLabel 94"/>
    <w:rPr>
      <w:rFonts w:cs="Times New Roman"/>
    </w:rPr>
  </w:style>
  <w:style w:type="character" w:customStyle="1" w:styleId="ListLabel93">
    <w:name w:val="ListLabel 93"/>
    <w:rPr>
      <w:rFonts w:cs="Times New Roman"/>
    </w:rPr>
  </w:style>
  <w:style w:type="character" w:customStyle="1" w:styleId="ListLabel92">
    <w:name w:val="ListLabel 92"/>
    <w:rPr>
      <w:rFonts w:cs="Times New Roman"/>
    </w:rPr>
  </w:style>
  <w:style w:type="character" w:customStyle="1" w:styleId="ListLabel91">
    <w:name w:val="ListLabel 91"/>
    <w:rPr>
      <w:rFonts w:cs="Times New Roman"/>
    </w:rPr>
  </w:style>
  <w:style w:type="character" w:customStyle="1" w:styleId="ListLabel90">
    <w:name w:val="ListLabel 90"/>
    <w:rPr>
      <w:rFonts w:cs="Times New Roman"/>
    </w:rPr>
  </w:style>
  <w:style w:type="character" w:customStyle="1" w:styleId="ListLabel89">
    <w:name w:val="ListLabel 89"/>
    <w:rPr>
      <w:rFonts w:cs="Times New Roman"/>
    </w:rPr>
  </w:style>
  <w:style w:type="character" w:customStyle="1" w:styleId="ListLabel88">
    <w:name w:val="ListLabel 88"/>
    <w:rPr>
      <w:rFonts w:cs="Times New Roman"/>
    </w:rPr>
  </w:style>
  <w:style w:type="character" w:customStyle="1" w:styleId="ListLabel87">
    <w:name w:val="ListLabel 87"/>
    <w:rPr>
      <w:rFonts w:cs="Times New Roman"/>
      <w:b/>
      <w:sz w:val="22"/>
    </w:rPr>
  </w:style>
  <w:style w:type="character" w:customStyle="1" w:styleId="ListLabel86">
    <w:name w:val="ListLabel 86"/>
    <w:rPr>
      <w:rFonts w:cs="Times New Roman"/>
    </w:rPr>
  </w:style>
  <w:style w:type="character" w:customStyle="1" w:styleId="ListLabel85">
    <w:name w:val="ListLabel 85"/>
    <w:rPr>
      <w:rFonts w:cs="Times New Roman"/>
    </w:rPr>
  </w:style>
  <w:style w:type="character" w:customStyle="1" w:styleId="ListLabel84">
    <w:name w:val="ListLabel 84"/>
    <w:rPr>
      <w:rFonts w:cs="Times New Roman"/>
    </w:rPr>
  </w:style>
  <w:style w:type="character" w:customStyle="1" w:styleId="ListLabel83">
    <w:name w:val="ListLabel 83"/>
    <w:rPr>
      <w:rFonts w:cs="Times New Roman"/>
    </w:rPr>
  </w:style>
  <w:style w:type="character" w:customStyle="1" w:styleId="ListLabel82">
    <w:name w:val="ListLabel 82"/>
    <w:rPr>
      <w:rFonts w:cs="Times New Roman"/>
    </w:rPr>
  </w:style>
  <w:style w:type="character" w:customStyle="1" w:styleId="ListLabel81">
    <w:name w:val="ListLabel 81"/>
    <w:rPr>
      <w:rFonts w:cs="Times New Roman"/>
    </w:rPr>
  </w:style>
  <w:style w:type="character" w:customStyle="1" w:styleId="ListLabel80">
    <w:name w:val="ListLabel 80"/>
    <w:rPr>
      <w:rFonts w:cs="Times New Roman"/>
    </w:rPr>
  </w:style>
  <w:style w:type="character" w:customStyle="1" w:styleId="ListLabel79">
    <w:name w:val="ListLabel 79"/>
    <w:rPr>
      <w:rFonts w:cs="Times New Roman"/>
    </w:rPr>
  </w:style>
  <w:style w:type="character" w:customStyle="1" w:styleId="ListLabel78">
    <w:name w:val="ListLabel 78"/>
    <w:rPr>
      <w:rFonts w:cs="Times New Roman"/>
    </w:rPr>
  </w:style>
  <w:style w:type="character" w:customStyle="1" w:styleId="ListLabel77">
    <w:name w:val="ListLabel 77"/>
    <w:rPr>
      <w:rFonts w:ascii="Times New Roman" w:hAnsi="Times New Roman" w:cs="Times New Roman"/>
    </w:rPr>
  </w:style>
  <w:style w:type="character" w:customStyle="1" w:styleId="ListLabel76">
    <w:name w:val="ListLabel 76"/>
    <w:rPr>
      <w:rFonts w:cs="Times New Roman"/>
    </w:rPr>
  </w:style>
  <w:style w:type="character" w:customStyle="1" w:styleId="ListLabel75">
    <w:name w:val="ListLabel 75"/>
    <w:rPr>
      <w:rFonts w:cs="Times New Roman"/>
    </w:rPr>
  </w:style>
  <w:style w:type="character" w:customStyle="1" w:styleId="ListLabel74">
    <w:name w:val="ListLabel 74"/>
    <w:rPr>
      <w:rFonts w:cs="Times New Roman"/>
    </w:rPr>
  </w:style>
  <w:style w:type="character" w:customStyle="1" w:styleId="ListLabel73">
    <w:name w:val="ListLabel 73"/>
    <w:rPr>
      <w:rFonts w:cs="Times New Roman"/>
      <w:sz w:val="22"/>
    </w:rPr>
  </w:style>
  <w:style w:type="character" w:customStyle="1" w:styleId="ListLabel72">
    <w:name w:val="ListLabel 72"/>
    <w:rPr>
      <w:rFonts w:cs="Times New Roman"/>
      <w:sz w:val="22"/>
    </w:rPr>
  </w:style>
  <w:style w:type="character" w:customStyle="1" w:styleId="ListLabel71">
    <w:name w:val="ListLabel 71"/>
    <w:rPr>
      <w:rFonts w:cs="Times New Roman"/>
      <w:sz w:val="22"/>
    </w:rPr>
  </w:style>
  <w:style w:type="character" w:customStyle="1" w:styleId="ListLabel70">
    <w:name w:val="ListLabel 70"/>
    <w:rPr>
      <w:rFonts w:ascii="Times New Roman" w:hAnsi="Times New Roman" w:cs="Times New Roman"/>
      <w:b/>
      <w:color w:val="00000A"/>
      <w:sz w:val="22"/>
    </w:rPr>
  </w:style>
  <w:style w:type="character" w:customStyle="1" w:styleId="ListLabel69">
    <w:name w:val="ListLabel 69"/>
    <w:rPr>
      <w:rFonts w:ascii="Times New Roman" w:hAnsi="Times New Roman" w:cs="Times New Roman"/>
      <w:b/>
      <w:sz w:val="22"/>
    </w:rPr>
  </w:style>
  <w:style w:type="character" w:customStyle="1" w:styleId="ListLabel68">
    <w:name w:val="ListLabel 68"/>
    <w:rPr>
      <w:rFonts w:cs="Times New Roman"/>
      <w:b w:val="0"/>
      <w:sz w:val="22"/>
    </w:rPr>
  </w:style>
  <w:style w:type="character" w:customStyle="1" w:styleId="ListLabel67">
    <w:name w:val="ListLabel 67"/>
    <w:rPr>
      <w:rFonts w:cs="Times New Roman"/>
    </w:rPr>
  </w:style>
  <w:style w:type="character" w:customStyle="1" w:styleId="ListLabel66">
    <w:name w:val="ListLabel 66"/>
    <w:rPr>
      <w:rFonts w:cs="Times New Roman"/>
      <w:b/>
      <w:sz w:val="22"/>
    </w:rPr>
  </w:style>
  <w:style w:type="character" w:customStyle="1" w:styleId="ListLabel65">
    <w:name w:val="ListLabel 65"/>
    <w:rPr>
      <w:rFonts w:cs="Times New Roman"/>
    </w:rPr>
  </w:style>
  <w:style w:type="character" w:customStyle="1" w:styleId="ListLabel64">
    <w:name w:val="ListLabel 64"/>
    <w:rPr>
      <w:rFonts w:cs="Times New Roman"/>
      <w:color w:val="00000A"/>
    </w:rPr>
  </w:style>
  <w:style w:type="character" w:customStyle="1" w:styleId="ListLabel63">
    <w:name w:val="ListLabel 63"/>
    <w:rPr>
      <w:rFonts w:cs="Arial"/>
      <w:b w:val="0"/>
      <w:color w:val="00000A"/>
      <w:sz w:val="24"/>
      <w:szCs w:val="24"/>
    </w:rPr>
  </w:style>
  <w:style w:type="character" w:customStyle="1" w:styleId="ListLabel62">
    <w:name w:val="ListLabel 62"/>
    <w:rPr>
      <w:rFonts w:cs="Times New Roman"/>
      <w:b w:val="0"/>
      <w:sz w:val="24"/>
      <w:szCs w:val="24"/>
    </w:rPr>
  </w:style>
  <w:style w:type="character" w:customStyle="1" w:styleId="ListLabel61">
    <w:name w:val="ListLabel 61"/>
    <w:rPr>
      <w:rFonts w:cs="Times New Roman"/>
      <w:sz w:val="22"/>
    </w:rPr>
  </w:style>
  <w:style w:type="character" w:customStyle="1" w:styleId="ListLabel60">
    <w:name w:val="ListLabel 60"/>
    <w:rPr>
      <w:color w:val="00000A"/>
      <w:sz w:val="22"/>
    </w:rPr>
  </w:style>
  <w:style w:type="character" w:customStyle="1" w:styleId="ListLabel59">
    <w:name w:val="ListLabel 59"/>
    <w:rPr>
      <w:rFonts w:eastAsia="Times New Roman" w:cs="Times New Roman"/>
      <w:sz w:val="20"/>
      <w:szCs w:val="20"/>
    </w:rPr>
  </w:style>
  <w:style w:type="character" w:customStyle="1" w:styleId="ListLabel58">
    <w:name w:val="ListLabel 58"/>
    <w:rPr>
      <w:b/>
      <w:bCs/>
      <w:sz w:val="22"/>
    </w:rPr>
  </w:style>
  <w:style w:type="character" w:customStyle="1" w:styleId="ListLabel57">
    <w:name w:val="ListLabel 57"/>
    <w:rPr>
      <w:rFonts w:eastAsia="Times New Roman"/>
      <w:sz w:val="22"/>
    </w:rPr>
  </w:style>
  <w:style w:type="character" w:customStyle="1" w:styleId="ListLabel56">
    <w:name w:val="ListLabel 56"/>
    <w:rPr>
      <w:color w:val="00000A"/>
      <w:sz w:val="22"/>
    </w:rPr>
  </w:style>
  <w:style w:type="character" w:customStyle="1" w:styleId="ListLabel55">
    <w:name w:val="ListLabel 55"/>
    <w:rPr>
      <w:rFonts w:eastAsia="Times New Roman" w:cs="Times New Roman"/>
      <w:sz w:val="22"/>
    </w:rPr>
  </w:style>
  <w:style w:type="character" w:customStyle="1" w:styleId="ListLabel54">
    <w:name w:val="ListLabel 54"/>
    <w:rPr>
      <w:rFonts w:cs="Arial"/>
      <w:b w:val="0"/>
      <w:i w:val="0"/>
      <w:strike w:val="0"/>
      <w:dstrike w:val="0"/>
      <w:color w:val="00000A"/>
      <w:sz w:val="20"/>
      <w:szCs w:val="20"/>
    </w:rPr>
  </w:style>
  <w:style w:type="character" w:customStyle="1" w:styleId="ListLabel53">
    <w:name w:val="ListLabel 53"/>
    <w:rPr>
      <w:rFonts w:cs="Arial"/>
      <w:b w:val="0"/>
      <w:i w:val="0"/>
      <w:strike w:val="0"/>
      <w:dstrike w:val="0"/>
      <w:color w:val="00000A"/>
      <w:sz w:val="20"/>
      <w:szCs w:val="20"/>
      <w:u w:val="none"/>
    </w:rPr>
  </w:style>
  <w:style w:type="character" w:customStyle="1" w:styleId="ListLabel52">
    <w:name w:val="ListLabel 52"/>
    <w:rPr>
      <w:b/>
    </w:rPr>
  </w:style>
  <w:style w:type="character" w:customStyle="1" w:styleId="ListLabel51">
    <w:name w:val="ListLabel 51"/>
    <w:rPr>
      <w:b/>
      <w:sz w:val="22"/>
      <w:szCs w:val="22"/>
    </w:rPr>
  </w:style>
  <w:style w:type="character" w:customStyle="1" w:styleId="ListLabel50">
    <w:name w:val="ListLabel 50"/>
    <w:rPr>
      <w:b/>
      <w:color w:val="FFFFFF"/>
      <w:sz w:val="20"/>
    </w:rPr>
  </w:style>
  <w:style w:type="character" w:customStyle="1" w:styleId="ListLabel49">
    <w:name w:val="ListLabel 49"/>
    <w:rPr>
      <w:rFonts w:cs="Times New Roman"/>
    </w:rPr>
  </w:style>
  <w:style w:type="character" w:customStyle="1" w:styleId="ListLabel48">
    <w:name w:val="ListLabel 48"/>
    <w:rPr>
      <w:rFonts w:cs="Times New Roman"/>
    </w:rPr>
  </w:style>
  <w:style w:type="character" w:customStyle="1" w:styleId="ListLabel47">
    <w:name w:val="ListLabel 47"/>
    <w:rPr>
      <w:rFonts w:cs="Times New Roman"/>
    </w:rPr>
  </w:style>
  <w:style w:type="character" w:customStyle="1" w:styleId="ListLabel46">
    <w:name w:val="ListLabel 46"/>
    <w:rPr>
      <w:rFonts w:cs="Times New Roman"/>
    </w:rPr>
  </w:style>
  <w:style w:type="character" w:customStyle="1" w:styleId="ListLabel45">
    <w:name w:val="ListLabel 45"/>
    <w:rPr>
      <w:rFonts w:cs="Times New Roman"/>
    </w:rPr>
  </w:style>
  <w:style w:type="character" w:customStyle="1" w:styleId="ListLabel44">
    <w:name w:val="ListLabel 44"/>
    <w:rPr>
      <w:rFonts w:cs="Times New Roman"/>
    </w:rPr>
  </w:style>
  <w:style w:type="character" w:customStyle="1" w:styleId="ListLabel43">
    <w:name w:val="ListLabel 43"/>
    <w:rPr>
      <w:rFonts w:cs="Times New Roman"/>
      <w:b w:val="0"/>
      <w:color w:val="00000A"/>
    </w:rPr>
  </w:style>
  <w:style w:type="character" w:customStyle="1" w:styleId="ListLabel42">
    <w:name w:val="ListLabel 42"/>
    <w:rPr>
      <w:rFonts w:cs="Times New Roman"/>
      <w:b w:val="0"/>
      <w:sz w:val="22"/>
    </w:rPr>
  </w:style>
  <w:style w:type="character" w:customStyle="1" w:styleId="ListLabel41">
    <w:name w:val="ListLabel 41"/>
    <w:rPr>
      <w:rFonts w:cs="Times New Roman"/>
      <w:b w:val="0"/>
    </w:rPr>
  </w:style>
  <w:style w:type="character" w:customStyle="1" w:styleId="ListLabel40">
    <w:name w:val="ListLabel 40"/>
    <w:rPr>
      <w:b/>
    </w:rPr>
  </w:style>
  <w:style w:type="character" w:customStyle="1" w:styleId="ListLabel39">
    <w:name w:val="ListLabel 39"/>
    <w:rPr>
      <w:b/>
      <w:sz w:val="22"/>
    </w:rPr>
  </w:style>
  <w:style w:type="character" w:customStyle="1" w:styleId="ListLabel38">
    <w:name w:val="ListLabel 38"/>
    <w:rPr>
      <w:b/>
      <w:sz w:val="22"/>
      <w:szCs w:val="22"/>
    </w:rPr>
  </w:style>
  <w:style w:type="character" w:customStyle="1" w:styleId="ListLabel37">
    <w:name w:val="ListLabel 37"/>
    <w:rPr>
      <w:color w:val="FFFFFF"/>
      <w:sz w:val="22"/>
    </w:rPr>
  </w:style>
  <w:style w:type="character" w:customStyle="1" w:styleId="ListLabel36">
    <w:name w:val="ListLabel 36"/>
    <w:rPr>
      <w:rFonts w:cs="Times New Roman"/>
    </w:rPr>
  </w:style>
  <w:style w:type="character" w:customStyle="1" w:styleId="ListLabel35">
    <w:name w:val="ListLabel 35"/>
    <w:rPr>
      <w:rFonts w:cs="Times New Roman"/>
    </w:rPr>
  </w:style>
  <w:style w:type="character" w:customStyle="1" w:styleId="ListLabel34">
    <w:name w:val="ListLabel 34"/>
    <w:rPr>
      <w:rFonts w:cs="Times New Roman"/>
    </w:rPr>
  </w:style>
  <w:style w:type="character" w:customStyle="1" w:styleId="ListLabel33">
    <w:name w:val="ListLabel 33"/>
    <w:rPr>
      <w:rFonts w:cs="Times New Roman"/>
    </w:rPr>
  </w:style>
  <w:style w:type="character" w:customStyle="1" w:styleId="ListLabel32">
    <w:name w:val="ListLabel 32"/>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b/>
      <w:sz w:val="22"/>
    </w:rPr>
  </w:style>
  <w:style w:type="character" w:customStyle="1" w:styleId="ListLabel28">
    <w:name w:val="ListLabel 28"/>
    <w:rPr>
      <w:rFonts w:cs="Times New Roman"/>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rPr>
  </w:style>
  <w:style w:type="character" w:customStyle="1" w:styleId="ListLabel22">
    <w:name w:val="ListLabel 22"/>
    <w:rPr>
      <w:rFonts w:cs="Times New Roman"/>
    </w:rPr>
  </w:style>
  <w:style w:type="character" w:customStyle="1" w:styleId="ListLabel21">
    <w:name w:val="ListLabel 21"/>
    <w:rPr>
      <w:rFonts w:cs="Times New Roman"/>
    </w:rPr>
  </w:style>
  <w:style w:type="character" w:customStyle="1" w:styleId="ListLabel20">
    <w:name w:val="ListLabel 20"/>
    <w:rPr>
      <w:rFonts w:cs="Times New Roman"/>
    </w:rPr>
  </w:style>
  <w:style w:type="character" w:customStyle="1" w:styleId="ListLabel19">
    <w:name w:val="ListLabel 19"/>
    <w:rPr>
      <w:rFonts w:ascii="Times New Roman" w:hAnsi="Times New Roman" w:cs="Times New Roman"/>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sz w:val="22"/>
    </w:rPr>
  </w:style>
  <w:style w:type="character" w:customStyle="1" w:styleId="ListLabel14">
    <w:name w:val="ListLabel 14"/>
    <w:rPr>
      <w:rFonts w:cs="Times New Roman"/>
      <w:sz w:val="22"/>
    </w:rPr>
  </w:style>
  <w:style w:type="character" w:customStyle="1" w:styleId="ListLabel13">
    <w:name w:val="ListLabel 13"/>
    <w:rPr>
      <w:rFonts w:cs="Times New Roman"/>
      <w:sz w:val="22"/>
    </w:rPr>
  </w:style>
  <w:style w:type="character" w:customStyle="1" w:styleId="ListLabel12">
    <w:name w:val="ListLabel 12"/>
    <w:rPr>
      <w:rFonts w:ascii="Times New Roman" w:hAnsi="Times New Roman" w:cs="Times New Roman"/>
      <w:b/>
      <w:color w:val="00000A"/>
      <w:sz w:val="22"/>
    </w:rPr>
  </w:style>
  <w:style w:type="character" w:customStyle="1" w:styleId="ListLabel11">
    <w:name w:val="ListLabel 11"/>
    <w:rPr>
      <w:rFonts w:ascii="Times New Roman" w:hAnsi="Times New Roman" w:cs="Times New Roman"/>
      <w:b/>
      <w:sz w:val="22"/>
    </w:rPr>
  </w:style>
  <w:style w:type="character" w:customStyle="1" w:styleId="ListLabel10">
    <w:name w:val="ListLabel 10"/>
    <w:rPr>
      <w:rFonts w:cs="Times New Roman"/>
      <w:b w:val="0"/>
      <w:sz w:val="22"/>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b/>
      <w:sz w:val="22"/>
    </w:rPr>
  </w:style>
  <w:style w:type="character" w:customStyle="1" w:styleId="ListLabel5">
    <w:name w:val="ListLabel 5"/>
    <w:rPr>
      <w:rFonts w:cs="Times New Roman"/>
    </w:rPr>
  </w:style>
  <w:style w:type="character" w:customStyle="1" w:styleId="ListLabel4">
    <w:name w:val="ListLabel 4"/>
    <w:rPr>
      <w:rFonts w:cs="Times New Roman"/>
      <w:color w:val="00000A"/>
    </w:rPr>
  </w:style>
  <w:style w:type="character" w:customStyle="1" w:styleId="ListLabel3">
    <w:name w:val="ListLabel 3"/>
    <w:rPr>
      <w:rFonts w:cs="Arial"/>
      <w:b w:val="0"/>
      <w:color w:val="00000A"/>
      <w:sz w:val="24"/>
      <w:szCs w:val="24"/>
    </w:rPr>
  </w:style>
  <w:style w:type="character" w:customStyle="1" w:styleId="ListLabel2">
    <w:name w:val="ListLabel 2"/>
    <w:rPr>
      <w:rFonts w:cs="Times New Roman"/>
      <w:b w:val="0"/>
      <w:sz w:val="24"/>
      <w:szCs w:val="24"/>
    </w:rPr>
  </w:style>
  <w:style w:type="character" w:customStyle="1" w:styleId="ListLabel1">
    <w:name w:val="ListLabel 1"/>
    <w:rPr>
      <w:rFonts w:cs="Times New Roman"/>
    </w:rPr>
  </w:style>
  <w:style w:type="character" w:customStyle="1" w:styleId="Nivel01Char">
    <w:name w:val="Nivel 01 Char"/>
    <w:rPr>
      <w:rFonts w:ascii="Ecofont_Spranq_eco_Sans" w:eastAsia="SimSun" w:hAnsi="Ecofont_Spranq_eco_Sans"/>
      <w:b/>
      <w:bCs/>
      <w:color w:val="000000"/>
      <w:sz w:val="20"/>
      <w:szCs w:val="20"/>
    </w:rPr>
  </w:style>
  <w:style w:type="character" w:customStyle="1" w:styleId="labeldesabilitado">
    <w:name w:val="labeldesabilitado"/>
    <w:basedOn w:val="Fontepargpadro4"/>
  </w:style>
  <w:style w:type="character" w:customStyle="1" w:styleId="asteriscovermelho">
    <w:name w:val="asteriscovermelho"/>
    <w:basedOn w:val="Fontepargpadro4"/>
  </w:style>
  <w:style w:type="character" w:customStyle="1" w:styleId="HiperlinkVisitado1">
    <w:name w:val="HiperlinkVisitado1"/>
    <w:rPr>
      <w:color w:val="800080"/>
      <w:u w:val="single"/>
    </w:rPr>
  </w:style>
  <w:style w:type="character" w:customStyle="1" w:styleId="Forte1">
    <w:name w:val="Forte1"/>
    <w:rPr>
      <w:b/>
      <w:bCs/>
    </w:rPr>
  </w:style>
  <w:style w:type="character" w:customStyle="1" w:styleId="ff2">
    <w:name w:val="ff2"/>
    <w:basedOn w:val="Fontepargpadro4"/>
  </w:style>
  <w:style w:type="character" w:customStyle="1" w:styleId="a">
    <w:name w:val="_"/>
    <w:basedOn w:val="Fontepargpadro4"/>
  </w:style>
  <w:style w:type="character" w:customStyle="1" w:styleId="MenoPendente1">
    <w:name w:val="Menção Pendente1"/>
    <w:basedOn w:val="Fontepargpadro4"/>
    <w:uiPriority w:val="99"/>
  </w:style>
  <w:style w:type="character" w:customStyle="1" w:styleId="SubttuloChar">
    <w:name w:val="Subtítulo Char"/>
    <w:rPr>
      <w:rFonts w:ascii="Cambria" w:hAnsi="Cambria"/>
      <w:sz w:val="24"/>
      <w:szCs w:val="24"/>
    </w:rPr>
  </w:style>
  <w:style w:type="character" w:customStyle="1" w:styleId="normaltextrun">
    <w:name w:val="normaltextrun"/>
    <w:basedOn w:val="Fontepargpadro4"/>
  </w:style>
  <w:style w:type="character" w:customStyle="1" w:styleId="CitaoChar">
    <w:name w:val="Citação Char"/>
    <w:aliases w:val="TCU Char,Citação AGU Char,NotaExplicativa Char"/>
    <w:link w:val="Citao"/>
    <w:uiPriority w:val="29"/>
    <w:qFormat/>
    <w:rPr>
      <w:rFonts w:ascii="Ecofont_Spranq_eco_Sans" w:eastAsia="Calibri" w:hAnsi="Ecofont_Spranq_eco_Sans"/>
      <w:i/>
      <w:iCs/>
      <w:color w:val="000000"/>
      <w:sz w:val="20"/>
      <w:szCs w:val="24"/>
      <w:highlight w:val="yellow"/>
      <w:lang w:eastAsia="en-US"/>
    </w:rPr>
  </w:style>
  <w:style w:type="character" w:customStyle="1" w:styleId="TextosemFormataoChar">
    <w:name w:val="Texto sem Formatação Char"/>
    <w:rPr>
      <w:rFonts w:ascii="Courier New" w:hAnsi="Courier New" w:cs="Courier New"/>
      <w:sz w:val="20"/>
      <w:szCs w:val="20"/>
    </w:rPr>
  </w:style>
  <w:style w:type="character" w:customStyle="1" w:styleId="TtuloChar">
    <w:name w:val="Título Char"/>
    <w:rPr>
      <w:b/>
      <w:bCs/>
    </w:rPr>
  </w:style>
  <w:style w:type="character" w:customStyle="1" w:styleId="Tag">
    <w:name w:val="Tag"/>
    <w:rPr>
      <w:sz w:val="20"/>
      <w:szCs w:val="20"/>
      <w:highlight w:val="white"/>
    </w:rPr>
  </w:style>
  <w:style w:type="character" w:customStyle="1" w:styleId="Subscrito">
    <w:name w:val="Subscrito"/>
    <w:rPr>
      <w:sz w:val="16"/>
      <w:szCs w:val="16"/>
    </w:rPr>
  </w:style>
  <w:style w:type="character" w:customStyle="1" w:styleId="Sobrescrito">
    <w:name w:val="Sobrescrito"/>
    <w:rPr>
      <w:sz w:val="16"/>
      <w:szCs w:val="16"/>
    </w:rPr>
  </w:style>
  <w:style w:type="character" w:styleId="nfase">
    <w:name w:val="Emphasis"/>
    <w:uiPriority w:val="20"/>
    <w:qFormat/>
    <w:rPr>
      <w:i/>
      <w:iCs/>
    </w:rPr>
  </w:style>
  <w:style w:type="character" w:customStyle="1" w:styleId="apple-converted-space">
    <w:name w:val="apple-converted-space"/>
    <w:basedOn w:val="Fontepargpadro4"/>
  </w:style>
  <w:style w:type="character" w:customStyle="1" w:styleId="tex3">
    <w:name w:val="tex3"/>
    <w:basedOn w:val="Fontepargpadro4"/>
  </w:style>
  <w:style w:type="character" w:customStyle="1" w:styleId="tex3b">
    <w:name w:val="tex3b"/>
    <w:basedOn w:val="Fontepargpadro4"/>
  </w:style>
  <w:style w:type="character" w:customStyle="1" w:styleId="TextodoEspaoReservado1">
    <w:name w:val="Texto do Espaço Reservado1"/>
    <w:rPr>
      <w:rFonts w:cs="Times New Roman"/>
      <w:color w:val="808080"/>
    </w:rPr>
  </w:style>
  <w:style w:type="character" w:customStyle="1" w:styleId="EncerramentoChar">
    <w:name w:val="Encerramento Char"/>
    <w:rPr>
      <w:rFonts w:cs="Times New Roman"/>
      <w:sz w:val="20"/>
      <w:szCs w:val="20"/>
    </w:rPr>
  </w:style>
  <w:style w:type="character" w:customStyle="1" w:styleId="AssuntodocomentrioChar">
    <w:name w:val="Assunto do comentário Char"/>
    <w:uiPriority w:val="99"/>
    <w:rPr>
      <w:rFonts w:cs="Times New Roman"/>
      <w:b/>
    </w:rPr>
  </w:style>
  <w:style w:type="character" w:customStyle="1" w:styleId="TextodecomentrioChar">
    <w:name w:val="Texto de comentário Char"/>
    <w:link w:val="Textodecomentrio"/>
    <w:qFormat/>
    <w:rPr>
      <w:rFonts w:cs="Times New Roman"/>
    </w:rPr>
  </w:style>
  <w:style w:type="character" w:customStyle="1" w:styleId="Refdecomentrio1">
    <w:name w:val="Ref. de comentário1"/>
    <w:rPr>
      <w:rFonts w:cs="Times New Roman"/>
      <w:sz w:val="16"/>
    </w:rPr>
  </w:style>
  <w:style w:type="character" w:customStyle="1" w:styleId="tel">
    <w:name w:val="tel"/>
    <w:rPr>
      <w:rFonts w:cs="Times New Roman"/>
    </w:rPr>
  </w:style>
  <w:style w:type="character" w:customStyle="1" w:styleId="adr">
    <w:name w:val="adr"/>
    <w:rPr>
      <w:rFonts w:cs="Times New Roman"/>
    </w:rPr>
  </w:style>
  <w:style w:type="character" w:customStyle="1" w:styleId="MapadoDocumentoChar">
    <w:name w:val="Mapa do Documento Char"/>
    <w:rPr>
      <w:rFonts w:ascii="Tahoma" w:hAnsi="Tahoma" w:cs="Times New Roman"/>
      <w:sz w:val="16"/>
    </w:rPr>
  </w:style>
  <w:style w:type="character" w:customStyle="1" w:styleId="TextodebaloChar">
    <w:name w:val="Texto de balão Char"/>
    <w:uiPriority w:val="99"/>
    <w:rPr>
      <w:rFonts w:ascii="Tahoma" w:hAnsi="Tahoma" w:cs="Times New Roman"/>
      <w:sz w:val="16"/>
    </w:rPr>
  </w:style>
  <w:style w:type="character" w:customStyle="1" w:styleId="Recuodecorpodetexto2Char">
    <w:name w:val="Recuo de corpo de texto 2 Char"/>
    <w:rPr>
      <w:sz w:val="24"/>
    </w:rPr>
  </w:style>
  <w:style w:type="character" w:customStyle="1" w:styleId="Refdenotadefim1">
    <w:name w:val="Ref. de nota de fim1"/>
    <w:rPr>
      <w:rFonts w:cs="Times New Roman"/>
      <w:vertAlign w:val="superscript"/>
    </w:rPr>
  </w:style>
  <w:style w:type="character" w:customStyle="1" w:styleId="Refdenotaderodap1">
    <w:name w:val="Ref. de nota de rodapé1"/>
    <w:rPr>
      <w:rFonts w:cs="Times New Roman"/>
      <w:vertAlign w:val="superscript"/>
    </w:rPr>
  </w:style>
  <w:style w:type="character" w:customStyle="1" w:styleId="N">
    <w:name w:val="N"/>
    <w:rPr>
      <w:b/>
    </w:rPr>
  </w:style>
  <w:style w:type="character" w:customStyle="1" w:styleId="CabealhoChar">
    <w:name w:val="Cabeçalho Char"/>
    <w:uiPriority w:val="99"/>
    <w:rPr>
      <w:rFonts w:cs="Times New Roman"/>
    </w:rPr>
  </w:style>
  <w:style w:type="character" w:customStyle="1" w:styleId="Nmerodepgina1">
    <w:name w:val="Número de página1"/>
    <w:rPr>
      <w:rFonts w:ascii="Arial" w:hAnsi="Arial" w:cs="Times New Roman"/>
    </w:rPr>
  </w:style>
  <w:style w:type="character" w:customStyle="1" w:styleId="Corpodetexto3Char">
    <w:name w:val="Corpo de texto 3 Char"/>
    <w:rPr>
      <w:rFonts w:cs="Times New Roman"/>
      <w:sz w:val="26"/>
    </w:rPr>
  </w:style>
  <w:style w:type="character" w:customStyle="1" w:styleId="Corpodetexto2Char">
    <w:name w:val="Corpo de texto 2 Char"/>
    <w:rPr>
      <w:rFonts w:cs="Times New Roman"/>
      <w:sz w:val="20"/>
      <w:szCs w:val="20"/>
    </w:rPr>
  </w:style>
  <w:style w:type="character" w:customStyle="1" w:styleId="Recuodecorpodetexto2Char1">
    <w:name w:val="Recuo de corpo de texto 2 Char1"/>
    <w:rPr>
      <w:rFonts w:cs="Times New Roman"/>
      <w:sz w:val="24"/>
    </w:rPr>
  </w:style>
  <w:style w:type="character" w:customStyle="1" w:styleId="TextodenotaderodapChar">
    <w:name w:val="Texto de nota de rodapé Char"/>
    <w:rPr>
      <w:rFonts w:ascii="Arial" w:hAnsi="Arial" w:cs="Times New Roman"/>
    </w:rPr>
  </w:style>
  <w:style w:type="character" w:customStyle="1" w:styleId="RecuodecorpodetextoChar">
    <w:name w:val="Recuo de corpo de texto Char"/>
    <w:rPr>
      <w:rFonts w:cs="Times New Roman"/>
      <w:sz w:val="24"/>
    </w:rPr>
  </w:style>
  <w:style w:type="character" w:customStyle="1" w:styleId="CorpodetextoChar">
    <w:name w:val="Corpo de texto Char"/>
    <w:uiPriority w:val="99"/>
    <w:rPr>
      <w:rFonts w:cs="Times New Roman"/>
      <w:sz w:val="24"/>
    </w:rPr>
  </w:style>
  <w:style w:type="character" w:customStyle="1" w:styleId="Recuodecorpodetexto3Char">
    <w:name w:val="Recuo de corpo de texto 3 Char"/>
    <w:rPr>
      <w:rFonts w:ascii="Arial" w:hAnsi="Arial" w:cs="Times New Roman"/>
      <w:sz w:val="22"/>
    </w:rPr>
  </w:style>
  <w:style w:type="character" w:customStyle="1" w:styleId="SaudaoChar">
    <w:name w:val="Saudação Char"/>
    <w:rPr>
      <w:rFonts w:ascii="Arial" w:hAnsi="Arial" w:cs="Times New Roman"/>
      <w:sz w:val="24"/>
    </w:rPr>
  </w:style>
  <w:style w:type="character" w:customStyle="1" w:styleId="RodapChar">
    <w:name w:val="Rodapé Char"/>
    <w:uiPriority w:val="99"/>
    <w:qFormat/>
    <w:rPr>
      <w:rFonts w:cs="Times New Roman"/>
      <w:sz w:val="20"/>
      <w:szCs w:val="20"/>
    </w:rPr>
  </w:style>
  <w:style w:type="character" w:customStyle="1" w:styleId="Ttulo9Char">
    <w:name w:val="Título 9 Char"/>
    <w:rPr>
      <w:rFonts w:ascii="CG Times (W1)" w:hAnsi="CG Times (W1)"/>
      <w:i/>
      <w:sz w:val="20"/>
      <w:szCs w:val="20"/>
    </w:rPr>
  </w:style>
  <w:style w:type="character" w:customStyle="1" w:styleId="Ttulo8Char">
    <w:name w:val="Título 8 Char"/>
    <w:rPr>
      <w:rFonts w:ascii="CG Times (W1)" w:hAnsi="CG Times (W1)"/>
      <w:i/>
      <w:sz w:val="20"/>
      <w:szCs w:val="20"/>
    </w:rPr>
  </w:style>
  <w:style w:type="character" w:customStyle="1" w:styleId="Ttulo7Char">
    <w:name w:val="Título 7 Char"/>
    <w:rPr>
      <w:rFonts w:ascii="CG Times (W1)" w:hAnsi="CG Times (W1)"/>
      <w:i/>
      <w:sz w:val="20"/>
      <w:szCs w:val="20"/>
    </w:rPr>
  </w:style>
  <w:style w:type="character" w:customStyle="1" w:styleId="Ttulo6Char">
    <w:name w:val="Título 6 Char"/>
    <w:uiPriority w:val="9"/>
    <w:rPr>
      <w:rFonts w:ascii="CG Times (W1)" w:hAnsi="CG Times (W1)"/>
      <w:sz w:val="20"/>
      <w:szCs w:val="20"/>
      <w:u w:val="single"/>
    </w:rPr>
  </w:style>
  <w:style w:type="character" w:customStyle="1" w:styleId="Ttulo5Char">
    <w:name w:val="Título 5 Char"/>
    <w:rPr>
      <w:rFonts w:ascii="CG Times (W1)" w:hAnsi="CG Times (W1)"/>
      <w:b/>
      <w:sz w:val="20"/>
      <w:szCs w:val="20"/>
    </w:rPr>
  </w:style>
  <w:style w:type="character" w:customStyle="1" w:styleId="Ttulo4Char">
    <w:name w:val="Título 4 Char"/>
    <w:rPr>
      <w:rFonts w:ascii="CG Times (W1)" w:hAnsi="CG Times (W1)"/>
      <w:szCs w:val="20"/>
      <w:u w:val="single"/>
    </w:rPr>
  </w:style>
  <w:style w:type="character" w:customStyle="1" w:styleId="Ttulo3Char">
    <w:name w:val="Título 3 Char"/>
    <w:uiPriority w:val="9"/>
    <w:rPr>
      <w:rFonts w:ascii="CG Times (W1)" w:hAnsi="CG Times (W1)"/>
      <w:b/>
      <w:szCs w:val="20"/>
    </w:rPr>
  </w:style>
  <w:style w:type="character" w:customStyle="1" w:styleId="Ttulo2Char">
    <w:name w:val="Título 2 Char"/>
    <w:rPr>
      <w:rFonts w:ascii="Arial" w:hAnsi="Arial"/>
      <w:b/>
      <w:szCs w:val="20"/>
    </w:rPr>
  </w:style>
  <w:style w:type="character" w:customStyle="1" w:styleId="Ttulo1Char">
    <w:name w:val="Título 1 Char"/>
    <w:uiPriority w:val="9"/>
    <w:rPr>
      <w:rFonts w:ascii="Arial" w:hAnsi="Arial"/>
      <w:b/>
      <w:color w:val="000000"/>
      <w:sz w:val="26"/>
      <w:szCs w:val="20"/>
    </w:rPr>
  </w:style>
  <w:style w:type="character" w:customStyle="1" w:styleId="Fontepargpadro4">
    <w:name w:val="Fonte parág. padrão4"/>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CharChar0">
    <w:name w:val="Char Char"/>
    <w:rPr>
      <w:rFonts w:ascii="Courier New" w:eastAsia="Arial Unicode MS" w:hAnsi="Courier New" w:cs="Courier New"/>
      <w:color w:val="000000"/>
      <w:sz w:val="18"/>
      <w:szCs w:val="18"/>
      <w:lang w:val="pt-BR" w:bidi="ar-SA"/>
    </w:rPr>
  </w:style>
  <w:style w:type="character" w:customStyle="1" w:styleId="CharChar2">
    <w:name w:val="Char Char2"/>
    <w:rPr>
      <w:rFonts w:ascii="Arial" w:hAnsi="Arial" w:cs="Arial"/>
      <w:b/>
      <w:bCs/>
      <w:sz w:val="40"/>
      <w:u w:val="single"/>
      <w:lang w:val="pt-BR" w:bidi="ar-SA"/>
    </w:rPr>
  </w:style>
  <w:style w:type="character" w:styleId="Forte">
    <w:name w:val="Strong"/>
    <w:uiPriority w:val="22"/>
    <w:qFormat/>
    <w:rPr>
      <w:b/>
      <w:bCs/>
    </w:rPr>
  </w:style>
  <w:style w:type="character" w:customStyle="1" w:styleId="WW8Num155z0">
    <w:name w:val="WW8Num155z0"/>
    <w:rPr>
      <w:rFonts w:ascii="Arial" w:hAnsi="Arial" w:cs="Arial"/>
      <w:color w:val="auto"/>
      <w:sz w:val="18"/>
      <w:szCs w:val="18"/>
    </w:rPr>
  </w:style>
  <w:style w:type="character" w:customStyle="1" w:styleId="WW8Num155ztrue">
    <w:name w:val="WW8Num155ztrue"/>
  </w:style>
  <w:style w:type="character" w:customStyle="1" w:styleId="WW8Num41z0">
    <w:name w:val="WW8Num41z0"/>
    <w:rPr>
      <w:rFonts w:ascii="Arial" w:hAnsi="Arial" w:cs="Times New Roman"/>
      <w:bCs/>
      <w:color w:val="000000"/>
      <w:sz w:val="18"/>
      <w:szCs w:val="18"/>
    </w:rPr>
  </w:style>
  <w:style w:type="character" w:customStyle="1" w:styleId="WW8Num55z0">
    <w:name w:val="WW8Num55z0"/>
    <w:rPr>
      <w:rFonts w:ascii="Arial" w:eastAsia="Arial" w:hAnsi="Arial" w:cs="Symbol"/>
      <w:b/>
      <w:iCs/>
      <w:color w:val="000000"/>
      <w:sz w:val="18"/>
      <w:szCs w:val="18"/>
    </w:rPr>
  </w:style>
  <w:style w:type="character" w:customStyle="1" w:styleId="WW8Num55z1">
    <w:name w:val="WW8Num55z1"/>
    <w:rPr>
      <w:rFonts w:ascii="Symbol" w:hAnsi="Symbol" w:cs="Symbol"/>
      <w:color w:val="auto"/>
      <w:sz w:val="18"/>
      <w:szCs w:val="18"/>
    </w:rPr>
  </w:style>
  <w:style w:type="character" w:customStyle="1" w:styleId="WW8Num55z2">
    <w:name w:val="WW8Num55z2"/>
    <w:rPr>
      <w:rFonts w:ascii="Wingdings" w:hAnsi="Wingdings" w:cs="Wingdings"/>
      <w:color w:val="FF0000"/>
      <w:sz w:val="18"/>
      <w:szCs w:val="18"/>
      <w:lang w:val="en-US"/>
    </w:rPr>
  </w:style>
  <w:style w:type="character" w:customStyle="1" w:styleId="WW8Num55z3">
    <w:name w:val="WW8Num55z3"/>
    <w:rPr>
      <w:rFonts w:ascii="Wingdings 2" w:hAnsi="Wingdings 2" w:cs="Symbol"/>
    </w:rPr>
  </w:style>
  <w:style w:type="character" w:customStyle="1" w:styleId="WW8Num55z4">
    <w:name w:val="WW8Num55z4"/>
    <w:rPr>
      <w:rFonts w:ascii="Courier New" w:hAnsi="Courier New" w:cs="Courier New"/>
    </w:rPr>
  </w:style>
  <w:style w:type="character" w:customStyle="1" w:styleId="WW8Num55ztrue">
    <w:name w:val="WW8Num55ztrue"/>
  </w:style>
  <w:style w:type="character" w:customStyle="1" w:styleId="fontstyle01">
    <w:name w:val="fontstyle01"/>
    <w:rPr>
      <w:rFonts w:ascii="Arial" w:eastAsia="Arial" w:hAnsi="Arial"/>
      <w:b w:val="0"/>
      <w:i w:val="0"/>
      <w:color w:val="000000"/>
      <w:sz w:val="24"/>
    </w:rPr>
  </w:style>
  <w:style w:type="character" w:customStyle="1" w:styleId="citao2Char">
    <w:name w:val="citação 2 Char"/>
    <w:rPr>
      <w:rFonts w:ascii="Arial" w:eastAsia="Tahoma" w:hAnsi="Arial"/>
      <w:i/>
      <w:color w:val="000000"/>
      <w:sz w:val="24"/>
      <w:highlight w:val="yellow"/>
      <w:lang w:eastAsia="pt-BR"/>
    </w:rPr>
  </w:style>
  <w:style w:type="character" w:customStyle="1" w:styleId="TabelaChar">
    <w:name w:val="Tabela Char"/>
    <w:rPr>
      <w:rFonts w:ascii="Arial" w:eastAsia="Arial" w:hAnsi="Arial"/>
      <w:sz w:val="24"/>
      <w:lang w:eastAsia="pt-BR"/>
    </w:rPr>
  </w:style>
  <w:style w:type="character" w:customStyle="1" w:styleId="CentralizadoChar">
    <w:name w:val="Centralizado Char"/>
    <w:rPr>
      <w:rFonts w:ascii="Arial" w:eastAsia="Tahoma" w:hAnsi="Arial"/>
      <w:b/>
      <w:sz w:val="24"/>
      <w:lang w:eastAsia="pt-BR"/>
    </w:rPr>
  </w:style>
  <w:style w:type="character" w:customStyle="1" w:styleId="SUBCONTChar">
    <w:name w:val="SUB CONT Char"/>
    <w:rPr>
      <w:rFonts w:ascii="Arial" w:eastAsia="Tahoma" w:hAnsi="Arial"/>
      <w:sz w:val="24"/>
      <w:lang w:eastAsia="pt-BR"/>
    </w:rPr>
  </w:style>
  <w:style w:type="character" w:customStyle="1" w:styleId="CLUSULADOCONTRATOChar">
    <w:name w:val="CLÁUSULA DO CONTRATO Char"/>
    <w:rPr>
      <w:rFonts w:ascii="Arial" w:eastAsia="Tahoma" w:hAnsi="Arial"/>
      <w:b/>
      <w:caps/>
      <w:sz w:val="24"/>
      <w:lang w:eastAsia="pt-BR"/>
    </w:rPr>
  </w:style>
  <w:style w:type="character" w:customStyle="1" w:styleId="PargrafodaListaChar">
    <w:name w:val="Parágrafo da Lista Char"/>
    <w:uiPriority w:val="34"/>
    <w:rPr>
      <w:rFonts w:ascii="Arial" w:eastAsia="Tahoma" w:hAnsi="Arial"/>
      <w:sz w:val="24"/>
      <w:lang w:eastAsia="pt-BR"/>
    </w:rPr>
  </w:style>
  <w:style w:type="character" w:customStyle="1" w:styleId="RecuadoChar">
    <w:name w:val="Recuado Char"/>
    <w:rPr>
      <w:rFonts w:ascii="Arial" w:eastAsia="Arial" w:hAnsi="Arial"/>
      <w:b/>
      <w:sz w:val="20"/>
      <w:lang w:eastAsia="pt-BR"/>
    </w:rPr>
  </w:style>
  <w:style w:type="character" w:customStyle="1" w:styleId="QuoteChar">
    <w:name w:val="Quote Char"/>
    <w:rPr>
      <w:rFonts w:ascii="Ecofont_Spranq_eco_Sans" w:eastAsia="Tahoma" w:hAnsi="Ecofont_Spranq_eco_Sans"/>
      <w:i/>
      <w:color w:val="000000"/>
      <w:highlight w:val="yellow"/>
    </w:rPr>
  </w:style>
  <w:style w:type="character" w:customStyle="1" w:styleId="TtulodoLivro1">
    <w:name w:val="Título do Livro1"/>
    <w:rPr>
      <w:rFonts w:ascii="Arial" w:eastAsia="Arial" w:hAnsi="Arial"/>
      <w:b/>
      <w:i/>
      <w:spacing w:val="5"/>
      <w:sz w:val="28"/>
    </w:rPr>
  </w:style>
  <w:style w:type="character" w:customStyle="1" w:styleId="Tabela-normalChar">
    <w:name w:val="Tabela - normal Char"/>
    <w:rPr>
      <w:rFonts w:ascii="Arial" w:eastAsia="Arial" w:hAnsi="Arial"/>
      <w:sz w:val="24"/>
    </w:rPr>
  </w:style>
  <w:style w:type="character" w:customStyle="1" w:styleId="Sub4IncisosChar">
    <w:name w:val="Sub4 Incisos Char"/>
    <w:rPr>
      <w:rFonts w:ascii="Arial" w:eastAsia="Arial" w:hAnsi="Arial"/>
      <w:sz w:val="24"/>
    </w:rPr>
  </w:style>
  <w:style w:type="character" w:customStyle="1" w:styleId="Sub3IncisosChar">
    <w:name w:val="Sub3 Incisos Char"/>
    <w:rPr>
      <w:rFonts w:ascii="Arial" w:eastAsia="Arial" w:hAnsi="Arial"/>
      <w:sz w:val="24"/>
      <w:lang w:eastAsia="pt-BR"/>
    </w:rPr>
  </w:style>
  <w:style w:type="character" w:customStyle="1" w:styleId="Sub2IncisosChar">
    <w:name w:val="Sub2 Incisos Char"/>
    <w:rPr>
      <w:rFonts w:ascii="Arial" w:eastAsia="Tahoma" w:hAnsi="Arial"/>
      <w:sz w:val="24"/>
      <w:lang w:eastAsia="pt-BR"/>
    </w:rPr>
  </w:style>
  <w:style w:type="character" w:customStyle="1" w:styleId="CitaoIntensaChar">
    <w:name w:val="Citação Intensa Char"/>
    <w:rPr>
      <w:rFonts w:ascii="Arial" w:eastAsia="Tahoma" w:hAnsi="Arial"/>
      <w:sz w:val="20"/>
      <w:lang w:eastAsia="pt-BR"/>
    </w:rPr>
  </w:style>
  <w:style w:type="character" w:customStyle="1" w:styleId="Sub5Char">
    <w:name w:val="Sub 5 Char"/>
    <w:rPr>
      <w:rFonts w:ascii="Arial" w:eastAsia="Arial" w:hAnsi="Arial"/>
      <w:sz w:val="24"/>
    </w:rPr>
  </w:style>
  <w:style w:type="character" w:customStyle="1" w:styleId="Sub4Char">
    <w:name w:val="Sub 4 Char"/>
    <w:rPr>
      <w:rFonts w:ascii="Arial" w:eastAsia="Arial" w:hAnsi="Arial"/>
      <w:sz w:val="24"/>
    </w:rPr>
  </w:style>
  <w:style w:type="character" w:customStyle="1" w:styleId="Sub3Char">
    <w:name w:val="Sub 3 Char"/>
    <w:rPr>
      <w:rFonts w:ascii="Arial" w:eastAsia="Arial" w:hAnsi="Arial"/>
      <w:sz w:val="24"/>
    </w:rPr>
  </w:style>
  <w:style w:type="character" w:customStyle="1" w:styleId="Sub2Char">
    <w:name w:val="Sub 2 Char"/>
    <w:rPr>
      <w:rFonts w:ascii="Arial" w:eastAsia="Arial" w:hAnsi="Arial"/>
      <w:sz w:val="24"/>
    </w:rPr>
  </w:style>
  <w:style w:type="character" w:customStyle="1" w:styleId="Tabela-ttuloChar">
    <w:name w:val="Tabela - título Char"/>
    <w:rPr>
      <w:rFonts w:ascii="Arial" w:eastAsia="Tahoma" w:hAnsi="Arial"/>
      <w:b/>
      <w:color w:val="2F5496"/>
      <w:sz w:val="24"/>
    </w:rPr>
  </w:style>
  <w:style w:type="character" w:customStyle="1" w:styleId="SubttuloprimeiroChar">
    <w:name w:val="Subtítulo primeiro Char"/>
    <w:rPr>
      <w:rFonts w:ascii="Times New Roman" w:eastAsia="Times New Roman" w:hAnsi="Times New Roman"/>
      <w:b/>
      <w:i/>
      <w:caps w:val="0"/>
      <w:smallCaps w:val="0"/>
      <w:color w:val="2F5496"/>
      <w:sz w:val="40"/>
    </w:rPr>
  </w:style>
  <w:style w:type="character" w:customStyle="1" w:styleId="Subttulo11Char">
    <w:name w:val="Subtítulo 1.1 Char"/>
    <w:rPr>
      <w:rFonts w:ascii="Times New Roman" w:eastAsia="Tahoma" w:hAnsi="Times New Roman"/>
      <w:sz w:val="24"/>
      <w:highlight w:val="red"/>
      <w:lang w:eastAsia="pt-BR"/>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1">
    <w:name w:val="WW8Num13z1"/>
  </w:style>
  <w:style w:type="character" w:customStyle="1" w:styleId="WW8Num14z1">
    <w:name w:val="WW8Num14z1"/>
  </w:style>
  <w:style w:type="character" w:customStyle="1" w:styleId="WW8Num14z2">
    <w:name w:val="WW8Num14z2"/>
  </w:style>
  <w:style w:type="character" w:customStyle="1" w:styleId="CharChar1">
    <w:name w:val="Char Char1"/>
    <w:rPr>
      <w:sz w:val="24"/>
    </w:rPr>
  </w:style>
  <w:style w:type="character" w:customStyle="1" w:styleId="td-content">
    <w:name w:val="td-content"/>
  </w:style>
  <w:style w:type="character" w:customStyle="1" w:styleId="Refdecomentrio10">
    <w:name w:val="Ref. de comentário1"/>
    <w:rPr>
      <w:sz w:val="16"/>
    </w:rPr>
  </w:style>
  <w:style w:type="character" w:customStyle="1" w:styleId="A3">
    <w:name w:val="A3"/>
    <w:rPr>
      <w:rFonts w:ascii="Arial" w:eastAsia="Arial" w:hAnsi="Arial"/>
      <w:color w:val="000000"/>
      <w:sz w:val="18"/>
    </w:rPr>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Absatz-Standardschriftart1111111111111111111111111111111111111111111111111111111111111111111111111111111111112">
    <w:name w:val="WW-Absatz-Standardschriftart1111111111111111111111111111111111111111111111111111111111111111111111111111111111112"/>
  </w:style>
  <w:style w:type="character" w:customStyle="1" w:styleId="Fontepargpadro40">
    <w:name w:val="Fonte parág. padrão4"/>
  </w:style>
  <w:style w:type="character" w:customStyle="1" w:styleId="WW-Fontepargpadro">
    <w:name w:val="WW-Fonte parág. padrão"/>
  </w:style>
  <w:style w:type="character" w:customStyle="1" w:styleId="WW8Num19z1">
    <w:name w:val="WW8Num19z1"/>
    <w:rPr>
      <w:rFonts w:ascii="Courier New" w:eastAsia="Courier New" w:hAnsi="Courier New"/>
      <w:sz w:val="20"/>
    </w:rPr>
  </w:style>
  <w:style w:type="character" w:customStyle="1" w:styleId="WW8Num19z2">
    <w:name w:val="WW8Num19z2"/>
    <w:rPr>
      <w:rFonts w:ascii="Wingdings" w:eastAsia="Wingdings" w:hAnsi="Wingdings"/>
      <w:sz w:val="20"/>
    </w:rPr>
  </w:style>
  <w:style w:type="character" w:customStyle="1" w:styleId="WW-Absatz-Standardschriftart11111111111111111111111111111111111111111111111111111111111111111111111111111111111111111111121">
    <w:name w:val="WW-Absatz-Standardschriftart11111111111111111111111111111111111111111111111111111111111111111111111111111111111111111111121"/>
  </w:style>
  <w:style w:type="character" w:customStyle="1" w:styleId="WW-Absatz-Standardschriftart1111111111111111111111111111111111111111111111111111111111111111111111111111111111111111111112">
    <w:name w:val="WW-Absatz-Standardschriftart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5">
    <w:name w:val="Fonte parág. padrão5"/>
  </w:style>
  <w:style w:type="character" w:customStyle="1" w:styleId="WW-WW8Num1ztrue12345611111111111111111111111111">
    <w:name w:val="WW-WW8Num1ztrue12345611111111111111111111111111"/>
  </w:style>
  <w:style w:type="character" w:customStyle="1" w:styleId="WW-WW8Num1ztrue1234511111111111111111111111111">
    <w:name w:val="WW-WW8Num1ztrue1234511111111111111111111111111"/>
  </w:style>
  <w:style w:type="character" w:customStyle="1" w:styleId="WW-WW8Num1ztrue123411111111111111111111111111">
    <w:name w:val="WW-WW8Num1ztrue123411111111111111111111111111"/>
  </w:style>
  <w:style w:type="character" w:customStyle="1" w:styleId="WW-WW8Num1ztrue12311111111111111111111111111">
    <w:name w:val="WW-WW8Num1ztrue12311111111111111111111111111"/>
  </w:style>
  <w:style w:type="character" w:customStyle="1" w:styleId="WW-WW8Num1ztrue1211111111111111111111111111">
    <w:name w:val="WW-WW8Num1ztrue1211111111111111111111111111"/>
  </w:style>
  <w:style w:type="character" w:customStyle="1" w:styleId="WW-WW8Num1ztrue11111111111111111111111111111">
    <w:name w:val="WW-WW8Num1ztrue11111111111111111111111111111"/>
  </w:style>
  <w:style w:type="character" w:customStyle="1" w:styleId="WW-WW8Num1ztrue12345671111111111111111111111111">
    <w:name w:val="WW-WW8Num1ztrue12345671111111111111111111111111"/>
  </w:style>
  <w:style w:type="character" w:customStyle="1" w:styleId="WW-WW8Num1ztrue1234561111111111111111111111111">
    <w:name w:val="WW-WW8Num1ztrue1234561111111111111111111111111"/>
  </w:style>
  <w:style w:type="character" w:customStyle="1" w:styleId="WW-WW8Num1ztrue123451111111111111111111111111">
    <w:name w:val="WW-WW8Num1ztrue123451111111111111111111111111"/>
  </w:style>
  <w:style w:type="character" w:customStyle="1" w:styleId="WW-WW8Num1ztrue12341111111111111111111111111">
    <w:name w:val="WW-WW8Num1ztrue12341111111111111111111111111"/>
  </w:style>
  <w:style w:type="character" w:customStyle="1" w:styleId="WW-WW8Num1ztrue1231111111111111111111111111">
    <w:name w:val="WW-WW8Num1ztrue1231111111111111111111111111"/>
  </w:style>
  <w:style w:type="character" w:customStyle="1" w:styleId="WW-WW8Num1ztrue121111111111111111111111111">
    <w:name w:val="WW-WW8Num1ztrue121111111111111111111111111"/>
  </w:style>
  <w:style w:type="character" w:customStyle="1" w:styleId="WW-WW8Num1ztrue1111111111111111111111111111">
    <w:name w:val="WW-WW8Num1ztrue1111111111111111111111111111"/>
  </w:style>
  <w:style w:type="character" w:customStyle="1" w:styleId="WW-WW8Num1ztrue1234567111111111111111111111111">
    <w:name w:val="WW-WW8Num1ztrue1234567111111111111111111111111"/>
  </w:style>
  <w:style w:type="character" w:customStyle="1" w:styleId="WW-WW8Num1ztrue123456111111111111111111111111">
    <w:name w:val="WW-WW8Num1ztrue123456111111111111111111111111"/>
  </w:style>
  <w:style w:type="character" w:customStyle="1" w:styleId="WW-WW8Num1ztrue12345111111111111111111111111">
    <w:name w:val="WW-WW8Num1ztrue12345111111111111111111111111"/>
  </w:style>
  <w:style w:type="character" w:customStyle="1" w:styleId="WW-WW8Num1ztrue1234111111111111111111111111">
    <w:name w:val="WW-WW8Num1ztrue1234111111111111111111111111"/>
  </w:style>
  <w:style w:type="character" w:customStyle="1" w:styleId="WW-WW8Num1ztrue123111111111111111111111111">
    <w:name w:val="WW-WW8Num1ztrue123111111111111111111111111"/>
  </w:style>
  <w:style w:type="character" w:customStyle="1" w:styleId="WW-WW8Num1ztrue12111111111111111111111111">
    <w:name w:val="WW-WW8Num1ztrue12111111111111111111111111"/>
  </w:style>
  <w:style w:type="character" w:customStyle="1" w:styleId="WW-WW8Num1ztrue111111111111111111111111111">
    <w:name w:val="WW-WW8Num1ztrue111111111111111111111111111"/>
  </w:style>
  <w:style w:type="character" w:customStyle="1" w:styleId="WW-WW8Num1ztrue123456711111111111111111111111">
    <w:name w:val="WW-WW8Num1ztrue123456711111111111111111111111"/>
  </w:style>
  <w:style w:type="character" w:customStyle="1" w:styleId="WW-WW8Num1ztrue12345611111111111111111111111">
    <w:name w:val="WW-WW8Num1ztrue12345611111111111111111111111"/>
  </w:style>
  <w:style w:type="character" w:customStyle="1" w:styleId="WW-WW8Num1ztrue1234511111111111111111111111">
    <w:name w:val="WW-WW8Num1ztrue1234511111111111111111111111"/>
  </w:style>
  <w:style w:type="character" w:customStyle="1" w:styleId="WW-WW8Num1ztrue123411111111111111111111111">
    <w:name w:val="WW-WW8Num1ztrue123411111111111111111111111"/>
  </w:style>
  <w:style w:type="character" w:customStyle="1" w:styleId="WW-WW8Num1ztrue12311111111111111111111111">
    <w:name w:val="WW-WW8Num1ztrue12311111111111111111111111"/>
  </w:style>
  <w:style w:type="character" w:customStyle="1" w:styleId="WW-WW8Num1ztrue1211111111111111111111111">
    <w:name w:val="WW-WW8Num1ztrue1211111111111111111111111"/>
  </w:style>
  <w:style w:type="character" w:customStyle="1" w:styleId="WW-WW8Num1ztrue11111111111111111111111111">
    <w:name w:val="WW-WW8Num1ztrue11111111111111111111111111"/>
  </w:style>
  <w:style w:type="character" w:customStyle="1" w:styleId="WW-WW8Num1ztrue71">
    <w:name w:val="WW-WW8Num1ztrue71"/>
  </w:style>
  <w:style w:type="character" w:customStyle="1" w:styleId="WW-WW8Num1ztrue61">
    <w:name w:val="WW-WW8Num1ztrue61"/>
  </w:style>
  <w:style w:type="character" w:customStyle="1" w:styleId="WW-WW8Num1ztrue51">
    <w:name w:val="WW-WW8Num1ztrue51"/>
  </w:style>
  <w:style w:type="character" w:customStyle="1" w:styleId="WW-WW8Num1ztrue41">
    <w:name w:val="WW-WW8Num1ztrue41"/>
  </w:style>
  <w:style w:type="character" w:customStyle="1" w:styleId="WW-WW8Num1ztrue31">
    <w:name w:val="WW-WW8Num1ztrue31"/>
  </w:style>
  <w:style w:type="character" w:customStyle="1" w:styleId="WW-WW8Num1ztrue21">
    <w:name w:val="WW-WW8Num1ztrue21"/>
  </w:style>
  <w:style w:type="character" w:customStyle="1" w:styleId="WW-WW8Num1ztrue1111111111111111111111111">
    <w:name w:val="WW-WW8Num1ztrue1111111111111111111111111"/>
  </w:style>
  <w:style w:type="character" w:customStyle="1" w:styleId="WW-WW8Num1ztrue12345671111111111111111111111">
    <w:name w:val="WW-WW8Num1ztrue12345671111111111111111111111"/>
  </w:style>
  <w:style w:type="character" w:customStyle="1" w:styleId="WW-WW8Num1ztrue1234561111111111111111111111">
    <w:name w:val="WW-WW8Num1ztrue1234561111111111111111111111"/>
  </w:style>
  <w:style w:type="character" w:customStyle="1" w:styleId="WW-WW8Num1ztrue123451111111111111111111111">
    <w:name w:val="WW-WW8Num1ztrue123451111111111111111111111"/>
  </w:style>
  <w:style w:type="character" w:customStyle="1" w:styleId="WW-WW8Num1ztrue12341111111111111111111111">
    <w:name w:val="WW-WW8Num1ztrue12341111111111111111111111"/>
  </w:style>
  <w:style w:type="character" w:customStyle="1" w:styleId="WW-WW8Num1ztrue1231111111111111111111111">
    <w:name w:val="WW-WW8Num1ztrue1231111111111111111111111"/>
  </w:style>
  <w:style w:type="character" w:customStyle="1" w:styleId="WW-WW8Num1ztrue121111111111111111111111">
    <w:name w:val="WW-WW8Num1ztrue121111111111111111111111"/>
  </w:style>
  <w:style w:type="character" w:customStyle="1" w:styleId="WW-WW8Num1ztrue111111111111111111111111">
    <w:name w:val="WW-WW8Num1ztrue111111111111111111111111"/>
  </w:style>
  <w:style w:type="character" w:customStyle="1" w:styleId="WW-WW8Num1ztrue1234567111111111111111111111">
    <w:name w:val="WW-WW8Num1ztrue1234567111111111111111111111"/>
  </w:style>
  <w:style w:type="character" w:customStyle="1" w:styleId="WW-WW8Num1ztrue123456111111111111111111111">
    <w:name w:val="WW-WW8Num1ztrue123456111111111111111111111"/>
  </w:style>
  <w:style w:type="character" w:customStyle="1" w:styleId="WW-WW8Num1ztrue12345111111111111111111111">
    <w:name w:val="WW-WW8Num1ztrue12345111111111111111111111"/>
  </w:style>
  <w:style w:type="character" w:customStyle="1" w:styleId="WW-WW8Num1ztrue1234111111111111111111111">
    <w:name w:val="WW-WW8Num1ztrue1234111111111111111111111"/>
  </w:style>
  <w:style w:type="character" w:customStyle="1" w:styleId="WW-WW8Num1ztrue123111111111111111111111">
    <w:name w:val="WW-WW8Num1ztrue123111111111111111111111"/>
  </w:style>
  <w:style w:type="character" w:customStyle="1" w:styleId="WW-WW8Num1ztrue12111111111111111111111">
    <w:name w:val="WW-WW8Num1ztrue12111111111111111111111"/>
  </w:style>
  <w:style w:type="character" w:customStyle="1" w:styleId="WW-WW8Num1ztrue11111111111111111111111">
    <w:name w:val="WW-WW8Num1ztrue11111111111111111111111"/>
  </w:style>
  <w:style w:type="character" w:customStyle="1" w:styleId="WW-WW8Num1ztrue123456711111111111111111111">
    <w:name w:val="WW-WW8Num1ztrue123456711111111111111111111"/>
  </w:style>
  <w:style w:type="character" w:customStyle="1" w:styleId="WW-WW8Num1ztrue12345611111111111111111111">
    <w:name w:val="WW-WW8Num1ztrue12345611111111111111111111"/>
  </w:style>
  <w:style w:type="character" w:customStyle="1" w:styleId="WW-WW8Num1ztrue1234511111111111111111111">
    <w:name w:val="WW-WW8Num1ztrue1234511111111111111111111"/>
  </w:style>
  <w:style w:type="character" w:customStyle="1" w:styleId="WW-WW8Num1ztrue123411111111111111111111">
    <w:name w:val="WW-WW8Num1ztrue123411111111111111111111"/>
  </w:style>
  <w:style w:type="character" w:customStyle="1" w:styleId="WW-WW8Num1ztrue12311111111111111111111">
    <w:name w:val="WW-WW8Num1ztrue12311111111111111111111"/>
  </w:style>
  <w:style w:type="character" w:customStyle="1" w:styleId="WW-WW8Num1ztrue1211111111111111111111">
    <w:name w:val="WW-WW8Num1ztrue1211111111111111111111"/>
  </w:style>
  <w:style w:type="character" w:customStyle="1" w:styleId="WW-WW8Num1ztrue1111111111111111111111">
    <w:name w:val="WW-WW8Num1ztrue1111111111111111111111"/>
  </w:style>
  <w:style w:type="character" w:customStyle="1" w:styleId="WW-WW8Num1ztrue12345671111111111111111111">
    <w:name w:val="WW-WW8Num1ztrue12345671111111111111111111"/>
  </w:style>
  <w:style w:type="character" w:customStyle="1" w:styleId="WW-WW8Num1ztrue1234561111111111111111111">
    <w:name w:val="WW-WW8Num1ztrue1234561111111111111111111"/>
  </w:style>
  <w:style w:type="character" w:customStyle="1" w:styleId="WW-WW8Num1ztrue123451111111111111111111">
    <w:name w:val="WW-WW8Num1ztrue123451111111111111111111"/>
  </w:style>
  <w:style w:type="character" w:customStyle="1" w:styleId="WW-WW8Num1ztrue12341111111111111111111">
    <w:name w:val="WW-WW8Num1ztrue12341111111111111111111"/>
  </w:style>
  <w:style w:type="character" w:customStyle="1" w:styleId="WW-WW8Num1ztrue1231111111111111111111">
    <w:name w:val="WW-WW8Num1ztrue1231111111111111111111"/>
  </w:style>
  <w:style w:type="character" w:customStyle="1" w:styleId="WW-WW8Num1ztrue121111111111111111111">
    <w:name w:val="WW-WW8Num1ztrue121111111111111111111"/>
  </w:style>
  <w:style w:type="character" w:customStyle="1" w:styleId="WW-WW8Num1ztrue111111111111111111111">
    <w:name w:val="WW-WW8Num1ztrue111111111111111111111"/>
  </w:style>
  <w:style w:type="character" w:customStyle="1" w:styleId="WW-WW8Num1ztrue1234567111111111111111111">
    <w:name w:val="WW-WW8Num1ztrue1234567111111111111111111"/>
  </w:style>
  <w:style w:type="character" w:customStyle="1" w:styleId="WW-WW8Num1ztrue123456111111111111111111">
    <w:name w:val="WW-WW8Num1ztrue123456111111111111111111"/>
  </w:style>
  <w:style w:type="character" w:customStyle="1" w:styleId="WW-WW8Num1ztrue12345111111111111111111">
    <w:name w:val="WW-WW8Num1ztrue12345111111111111111111"/>
  </w:style>
  <w:style w:type="character" w:customStyle="1" w:styleId="WW-WW8Num1ztrue1234111111111111111111">
    <w:name w:val="WW-WW8Num1ztrue1234111111111111111111"/>
  </w:style>
  <w:style w:type="character" w:customStyle="1" w:styleId="WW-WW8Num1ztrue123111111111111111111">
    <w:name w:val="WW-WW8Num1ztrue123111111111111111111"/>
  </w:style>
  <w:style w:type="character" w:customStyle="1" w:styleId="WW-WW8Num1ztrue12111111111111111111">
    <w:name w:val="WW-WW8Num1ztrue12111111111111111111"/>
  </w:style>
  <w:style w:type="character" w:customStyle="1" w:styleId="WW-WW8Num1ztrue11111111111111111111">
    <w:name w:val="WW-WW8Num1ztrue11111111111111111111"/>
  </w:style>
  <w:style w:type="character" w:customStyle="1" w:styleId="WW-WW8Num1ztrue123456711111111111111111">
    <w:name w:val="WW-WW8Num1ztrue123456711111111111111111"/>
  </w:style>
  <w:style w:type="character" w:customStyle="1" w:styleId="WW-WW8Num1ztrue12345611111111111111111">
    <w:name w:val="WW-WW8Num1ztrue12345611111111111111111"/>
  </w:style>
  <w:style w:type="character" w:customStyle="1" w:styleId="WW-WW8Num1ztrue1234511111111111111111">
    <w:name w:val="WW-WW8Num1ztrue1234511111111111111111"/>
  </w:style>
  <w:style w:type="character" w:customStyle="1" w:styleId="WW-WW8Num1ztrue123411111111111111111">
    <w:name w:val="WW-WW8Num1ztrue123411111111111111111"/>
  </w:style>
  <w:style w:type="character" w:customStyle="1" w:styleId="WW-WW8Num1ztrue12311111111111111111">
    <w:name w:val="WW-WW8Num1ztrue12311111111111111111"/>
  </w:style>
  <w:style w:type="character" w:customStyle="1" w:styleId="WW-WW8Num1ztrue1211111111111111111">
    <w:name w:val="WW-WW8Num1ztrue1211111111111111111"/>
  </w:style>
  <w:style w:type="character" w:customStyle="1" w:styleId="WW-WW8Num1ztrue1111111111111111111">
    <w:name w:val="WW-WW8Num1ztrue1111111111111111111"/>
  </w:style>
  <w:style w:type="character" w:customStyle="1" w:styleId="WW-WW8Num1ztrue12345671111111111111111">
    <w:name w:val="WW-WW8Num1ztrue12345671111111111111111"/>
  </w:style>
  <w:style w:type="character" w:customStyle="1" w:styleId="WW-WW8Num1ztrue1234561111111111111111">
    <w:name w:val="WW-WW8Num1ztrue1234561111111111111111"/>
  </w:style>
  <w:style w:type="character" w:customStyle="1" w:styleId="WW-WW8Num1ztrue123451111111111111111">
    <w:name w:val="WW-WW8Num1ztrue123451111111111111111"/>
  </w:style>
  <w:style w:type="character" w:customStyle="1" w:styleId="WW-WW8Num1ztrue12341111111111111111">
    <w:name w:val="WW-WW8Num1ztrue12341111111111111111"/>
  </w:style>
  <w:style w:type="character" w:customStyle="1" w:styleId="WW-WW8Num1ztrue1231111111111111111">
    <w:name w:val="WW-WW8Num1ztrue1231111111111111111"/>
  </w:style>
  <w:style w:type="character" w:customStyle="1" w:styleId="WW-WW8Num1ztrue121111111111111111">
    <w:name w:val="WW-WW8Num1ztrue121111111111111111"/>
  </w:style>
  <w:style w:type="character" w:customStyle="1" w:styleId="WW-WW8Num1ztrue111111111111111111">
    <w:name w:val="WW-WW8Num1ztrue111111111111111111"/>
  </w:style>
  <w:style w:type="character" w:customStyle="1" w:styleId="WW-WW8Num1ztrue1234567111111111111111">
    <w:name w:val="WW-WW8Num1ztrue1234567111111111111111"/>
  </w:style>
  <w:style w:type="character" w:customStyle="1" w:styleId="WW-WW8Num1ztrue123456111111111111111">
    <w:name w:val="WW-WW8Num1ztrue123456111111111111111"/>
  </w:style>
  <w:style w:type="character" w:customStyle="1" w:styleId="WW-WW8Num1ztrue12345111111111111111">
    <w:name w:val="WW-WW8Num1ztrue12345111111111111111"/>
  </w:style>
  <w:style w:type="character" w:customStyle="1" w:styleId="WW-WW8Num1ztrue1234111111111111111">
    <w:name w:val="WW-WW8Num1ztrue1234111111111111111"/>
  </w:style>
  <w:style w:type="character" w:customStyle="1" w:styleId="WW-WW8Num1ztrue123111111111111111">
    <w:name w:val="WW-WW8Num1ztrue123111111111111111"/>
  </w:style>
  <w:style w:type="character" w:customStyle="1" w:styleId="WW-WW8Num1ztrue12111111111111111">
    <w:name w:val="WW-WW8Num1ztrue12111111111111111"/>
  </w:style>
  <w:style w:type="character" w:customStyle="1" w:styleId="WW-WW8Num1ztrue11111111111111111">
    <w:name w:val="WW-WW8Num1ztrue11111111111111111"/>
  </w:style>
  <w:style w:type="character" w:customStyle="1" w:styleId="WW-WW8Num1ztrue123456711111111111111">
    <w:name w:val="WW-WW8Num1ztrue123456711111111111111"/>
  </w:style>
  <w:style w:type="character" w:customStyle="1" w:styleId="WW-WW8Num1ztrue12345611111111111111">
    <w:name w:val="WW-WW8Num1ztrue12345611111111111111"/>
  </w:style>
  <w:style w:type="character" w:customStyle="1" w:styleId="WW-WW8Num1ztrue1234511111111111111">
    <w:name w:val="WW-WW8Num1ztrue1234511111111111111"/>
  </w:style>
  <w:style w:type="character" w:customStyle="1" w:styleId="WW-WW8Num1ztrue123411111111111111">
    <w:name w:val="WW-WW8Num1ztrue123411111111111111"/>
  </w:style>
  <w:style w:type="character" w:customStyle="1" w:styleId="WW-WW8Num1ztrue12311111111111111">
    <w:name w:val="WW-WW8Num1ztrue12311111111111111"/>
  </w:style>
  <w:style w:type="character" w:customStyle="1" w:styleId="WW-WW8Num1ztrue1211111111111111">
    <w:name w:val="WW-WW8Num1ztrue1211111111111111"/>
  </w:style>
  <w:style w:type="character" w:customStyle="1" w:styleId="WW-WW8Num1ztrue1111111111111111">
    <w:name w:val="WW-WW8Num1ztrue1111111111111111"/>
  </w:style>
  <w:style w:type="character" w:customStyle="1" w:styleId="WW-WW8Num1ztrue12345671111111111111">
    <w:name w:val="WW-WW8Num1ztrue12345671111111111111"/>
  </w:style>
  <w:style w:type="character" w:customStyle="1" w:styleId="WW-WW8Num1ztrue1234561111111111111">
    <w:name w:val="WW-WW8Num1ztrue1234561111111111111"/>
  </w:style>
  <w:style w:type="character" w:customStyle="1" w:styleId="WW-WW8Num1ztrue123451111111111111">
    <w:name w:val="WW-WW8Num1ztrue123451111111111111"/>
  </w:style>
  <w:style w:type="character" w:customStyle="1" w:styleId="WW-WW8Num1ztrue12341111111111111">
    <w:name w:val="WW-WW8Num1ztrue12341111111111111"/>
  </w:style>
  <w:style w:type="character" w:customStyle="1" w:styleId="WW-WW8Num1ztrue1231111111111111">
    <w:name w:val="WW-WW8Num1ztrue1231111111111111"/>
  </w:style>
  <w:style w:type="character" w:customStyle="1" w:styleId="WW-WW8Num1ztrue121111111111111">
    <w:name w:val="WW-WW8Num1ztrue121111111111111"/>
  </w:style>
  <w:style w:type="character" w:customStyle="1" w:styleId="WW-WW8Num1ztrue111111111111111">
    <w:name w:val="WW-WW8Num1ztrue111111111111111"/>
  </w:style>
  <w:style w:type="character" w:customStyle="1" w:styleId="WW-WW8Num1ztrue1234567111111111111">
    <w:name w:val="WW-WW8Num1ztrue1234567111111111111"/>
  </w:style>
  <w:style w:type="character" w:customStyle="1" w:styleId="WW-WW8Num1ztrue123456111111111111">
    <w:name w:val="WW-WW8Num1ztrue123456111111111111"/>
  </w:style>
  <w:style w:type="character" w:customStyle="1" w:styleId="WW-WW8Num1ztrue12345111111111111">
    <w:name w:val="WW-WW8Num1ztrue12345111111111111"/>
  </w:style>
  <w:style w:type="character" w:customStyle="1" w:styleId="WW-WW8Num1ztrue1234111111111111">
    <w:name w:val="WW-WW8Num1ztrue1234111111111111"/>
  </w:style>
  <w:style w:type="character" w:customStyle="1" w:styleId="WW-WW8Num1ztrue123111111111111">
    <w:name w:val="WW-WW8Num1ztrue123111111111111"/>
  </w:style>
  <w:style w:type="character" w:customStyle="1" w:styleId="WW-WW8Num1ztrue12111111111111">
    <w:name w:val="WW-WW8Num1ztrue12111111111111"/>
  </w:style>
  <w:style w:type="character" w:customStyle="1" w:styleId="WW-WW8Num1ztrue11111111111111">
    <w:name w:val="WW-WW8Num1ztrue11111111111111"/>
  </w:style>
  <w:style w:type="character" w:customStyle="1" w:styleId="WW-WW8Num1ztrue123456711111111111">
    <w:name w:val="WW-WW8Num1ztrue123456711111111111"/>
  </w:style>
  <w:style w:type="character" w:customStyle="1" w:styleId="WW-WW8Num1ztrue12345611111111111">
    <w:name w:val="WW-WW8Num1ztrue12345611111111111"/>
  </w:style>
  <w:style w:type="character" w:customStyle="1" w:styleId="WW-WW8Num1ztrue1234511111111111">
    <w:name w:val="WW-WW8Num1ztrue1234511111111111"/>
  </w:style>
  <w:style w:type="character" w:customStyle="1" w:styleId="WW-WW8Num1ztrue123411111111111">
    <w:name w:val="WW-WW8Num1ztrue123411111111111"/>
  </w:style>
  <w:style w:type="character" w:customStyle="1" w:styleId="WW-WW8Num1ztrue12311111111111">
    <w:name w:val="WW-WW8Num1ztrue12311111111111"/>
  </w:style>
  <w:style w:type="character" w:customStyle="1" w:styleId="WW-WW8Num1ztrue1211111111111">
    <w:name w:val="WW-WW8Num1ztrue1211111111111"/>
  </w:style>
  <w:style w:type="character" w:customStyle="1" w:styleId="WW-WW8Num1ztrue1111111111111">
    <w:name w:val="WW-WW8Num1ztrue1111111111111"/>
  </w:style>
  <w:style w:type="character" w:customStyle="1" w:styleId="WW-WW8Num1ztrue12345671111111111">
    <w:name w:val="WW-WW8Num1ztrue12345671111111111"/>
  </w:style>
  <w:style w:type="character" w:customStyle="1" w:styleId="WW-WW8Num1ztrue1234561111111111">
    <w:name w:val="WW-WW8Num1ztrue1234561111111111"/>
  </w:style>
  <w:style w:type="character" w:customStyle="1" w:styleId="WW-WW8Num1ztrue123451111111111">
    <w:name w:val="WW-WW8Num1ztrue123451111111111"/>
  </w:style>
  <w:style w:type="character" w:customStyle="1" w:styleId="WW-WW8Num1ztrue12341111111111">
    <w:name w:val="WW-WW8Num1ztrue12341111111111"/>
  </w:style>
  <w:style w:type="character" w:customStyle="1" w:styleId="WW-WW8Num1ztrue1231111111111">
    <w:name w:val="WW-WW8Num1ztrue1231111111111"/>
  </w:style>
  <w:style w:type="character" w:customStyle="1" w:styleId="WW-WW8Num1ztrue121111111111">
    <w:name w:val="WW-WW8Num1ztrue121111111111"/>
  </w:style>
  <w:style w:type="character" w:customStyle="1" w:styleId="WW-WW8Num1ztrue111111111111">
    <w:name w:val="WW-WW8Num1ztrue111111111111"/>
  </w:style>
  <w:style w:type="character" w:customStyle="1" w:styleId="WW-WW8Num1ztrue1234567111111111">
    <w:name w:val="WW-WW8Num1ztrue1234567111111111"/>
  </w:style>
  <w:style w:type="character" w:customStyle="1" w:styleId="WW-WW8Num1ztrue123456111111111">
    <w:name w:val="WW-WW8Num1ztrue123456111111111"/>
  </w:style>
  <w:style w:type="character" w:customStyle="1" w:styleId="WW-WW8Num1ztrue12345111111111">
    <w:name w:val="WW-WW8Num1ztrue12345111111111"/>
  </w:style>
  <w:style w:type="character" w:customStyle="1" w:styleId="WW-WW8Num1ztrue1234111111111">
    <w:name w:val="WW-WW8Num1ztrue1234111111111"/>
  </w:style>
  <w:style w:type="character" w:customStyle="1" w:styleId="WW-WW8Num1ztrue123111111111">
    <w:name w:val="WW-WW8Num1ztrue123111111111"/>
  </w:style>
  <w:style w:type="character" w:customStyle="1" w:styleId="WW-WW8Num1ztrue12111111111">
    <w:name w:val="WW-WW8Num1ztrue12111111111"/>
  </w:style>
  <w:style w:type="character" w:customStyle="1" w:styleId="WW-WW8Num1ztrue11111111111">
    <w:name w:val="WW-WW8Num1ztrue11111111111"/>
  </w:style>
  <w:style w:type="character" w:customStyle="1" w:styleId="WW-WW8Num1ztrue123456711111111">
    <w:name w:val="WW-WW8Num1ztrue123456711111111"/>
  </w:style>
  <w:style w:type="character" w:customStyle="1" w:styleId="WW-WW8Num1ztrue12345611111111">
    <w:name w:val="WW-WW8Num1ztrue12345611111111"/>
  </w:style>
  <w:style w:type="character" w:customStyle="1" w:styleId="WW-WW8Num1ztrue1234511111111">
    <w:name w:val="WW-WW8Num1ztrue1234511111111"/>
  </w:style>
  <w:style w:type="character" w:customStyle="1" w:styleId="WW-WW8Num1ztrue123411111111">
    <w:name w:val="WW-WW8Num1ztrue123411111111"/>
  </w:style>
  <w:style w:type="character" w:customStyle="1" w:styleId="WW-WW8Num1ztrue12311111111">
    <w:name w:val="WW-WW8Num1ztrue12311111111"/>
  </w:style>
  <w:style w:type="character" w:customStyle="1" w:styleId="WW-WW8Num1ztrue1211111111">
    <w:name w:val="WW-WW8Num1ztrue1211111111"/>
  </w:style>
  <w:style w:type="character" w:customStyle="1" w:styleId="WW-WW8Num1ztrue1111111111">
    <w:name w:val="WW-WW8Num1ztrue1111111111"/>
  </w:style>
  <w:style w:type="character" w:customStyle="1" w:styleId="WW-WW8Num1ztrue12345671111111">
    <w:name w:val="WW-WW8Num1ztrue12345671111111"/>
  </w:style>
  <w:style w:type="character" w:customStyle="1" w:styleId="WW-WW8Num1ztrue1234561111111">
    <w:name w:val="WW-WW8Num1ztrue1234561111111"/>
  </w:style>
  <w:style w:type="character" w:customStyle="1" w:styleId="WW-WW8Num1ztrue123451111111">
    <w:name w:val="WW-WW8Num1ztrue123451111111"/>
  </w:style>
  <w:style w:type="character" w:customStyle="1" w:styleId="WW-WW8Num1ztrue12341111111">
    <w:name w:val="WW-WW8Num1ztrue12341111111"/>
  </w:style>
  <w:style w:type="character" w:customStyle="1" w:styleId="WW-WW8Num1ztrue1231111111">
    <w:name w:val="WW-WW8Num1ztrue1231111111"/>
  </w:style>
  <w:style w:type="character" w:customStyle="1" w:styleId="WW-WW8Num1ztrue121111111">
    <w:name w:val="WW-WW8Num1ztrue121111111"/>
  </w:style>
  <w:style w:type="character" w:customStyle="1" w:styleId="WW-WW8Num1ztrue111111111">
    <w:name w:val="WW-WW8Num1ztrue111111111"/>
  </w:style>
  <w:style w:type="character" w:customStyle="1" w:styleId="WW-WW8Num1ztrue1234567111111">
    <w:name w:val="WW-WW8Num1ztrue1234567111111"/>
  </w:style>
  <w:style w:type="character" w:customStyle="1" w:styleId="WW-WW8Num1ztrue123456111111">
    <w:name w:val="WW-WW8Num1ztrue123456111111"/>
  </w:style>
  <w:style w:type="character" w:customStyle="1" w:styleId="WW-WW8Num1ztrue12345111111">
    <w:name w:val="WW-WW8Num1ztrue12345111111"/>
  </w:style>
  <w:style w:type="character" w:customStyle="1" w:styleId="WW-WW8Num1ztrue1234111111">
    <w:name w:val="WW-WW8Num1ztrue1234111111"/>
  </w:style>
  <w:style w:type="character" w:customStyle="1" w:styleId="WW-WW8Num1ztrue123111111">
    <w:name w:val="WW-WW8Num1ztrue123111111"/>
  </w:style>
  <w:style w:type="character" w:customStyle="1" w:styleId="WW-WW8Num1ztrue12111111">
    <w:name w:val="WW-WW8Num1ztrue12111111"/>
  </w:style>
  <w:style w:type="character" w:customStyle="1" w:styleId="WW-WW8Num1ztrue11111111">
    <w:name w:val="WW-WW8Num1ztrue11111111"/>
  </w:style>
  <w:style w:type="character" w:customStyle="1" w:styleId="WW-WW8Num1ztrue123456711111">
    <w:name w:val="WW-WW8Num1ztrue123456711111"/>
  </w:style>
  <w:style w:type="character" w:customStyle="1" w:styleId="WW-WW8Num1ztrue12345611111">
    <w:name w:val="WW-WW8Num1ztrue12345611111"/>
  </w:style>
  <w:style w:type="character" w:customStyle="1" w:styleId="WW-WW8Num1ztrue1234511111">
    <w:name w:val="WW-WW8Num1ztrue1234511111"/>
  </w:style>
  <w:style w:type="character" w:customStyle="1" w:styleId="WW-WW8Num1ztrue123411111">
    <w:name w:val="WW-WW8Num1ztrue123411111"/>
  </w:style>
  <w:style w:type="character" w:customStyle="1" w:styleId="WW-WW8Num1ztrue12311111">
    <w:name w:val="WW-WW8Num1ztrue12311111"/>
  </w:style>
  <w:style w:type="character" w:customStyle="1" w:styleId="WW-WW8Num1ztrue1211111">
    <w:name w:val="WW-WW8Num1ztrue1211111"/>
  </w:style>
  <w:style w:type="character" w:customStyle="1" w:styleId="WW-WW8Num1ztrue1111111">
    <w:name w:val="WW-WW8Num1ztrue1111111"/>
  </w:style>
  <w:style w:type="character" w:customStyle="1" w:styleId="WW-WW8Num1ztrue12345671111">
    <w:name w:val="WW-WW8Num1ztrue12345671111"/>
  </w:style>
  <w:style w:type="character" w:customStyle="1" w:styleId="WW-WW8Num1ztrue1234561111">
    <w:name w:val="WW-WW8Num1ztrue1234561111"/>
  </w:style>
  <w:style w:type="character" w:customStyle="1" w:styleId="WW-WW8Num1ztrue123451111">
    <w:name w:val="WW-WW8Num1ztrue123451111"/>
  </w:style>
  <w:style w:type="character" w:customStyle="1" w:styleId="WW-WW8Num1ztrue12341111">
    <w:name w:val="WW-WW8Num1ztrue12341111"/>
  </w:style>
  <w:style w:type="character" w:customStyle="1" w:styleId="WW-WW8Num1ztrue1231111">
    <w:name w:val="WW-WW8Num1ztrue1231111"/>
  </w:style>
  <w:style w:type="character" w:customStyle="1" w:styleId="WW-WW8Num1ztrue121111">
    <w:name w:val="WW-WW8Num1ztrue121111"/>
  </w:style>
  <w:style w:type="character" w:customStyle="1" w:styleId="WW-WW8Num1ztrue111111">
    <w:name w:val="WW-WW8Num1ztrue111111"/>
  </w:style>
  <w:style w:type="character" w:customStyle="1" w:styleId="WW-WW8Num1ztrue1234567111">
    <w:name w:val="WW-WW8Num1ztrue1234567111"/>
  </w:style>
  <w:style w:type="character" w:customStyle="1" w:styleId="WW-WW8Num1ztrue123456111">
    <w:name w:val="WW-WW8Num1ztrue123456111"/>
  </w:style>
  <w:style w:type="character" w:customStyle="1" w:styleId="WW-WW8Num1ztrue12345111">
    <w:name w:val="WW-WW8Num1ztrue12345111"/>
  </w:style>
  <w:style w:type="character" w:customStyle="1" w:styleId="WW-WW8Num1ztrue1234111">
    <w:name w:val="WW-WW8Num1ztrue1234111"/>
  </w:style>
  <w:style w:type="character" w:customStyle="1" w:styleId="WW-WW8Num1ztrue123111">
    <w:name w:val="WW-WW8Num1ztrue123111"/>
  </w:style>
  <w:style w:type="character" w:customStyle="1" w:styleId="WW-WW8Num1ztrue12111">
    <w:name w:val="WW-WW8Num1ztrue12111"/>
  </w:style>
  <w:style w:type="character" w:customStyle="1" w:styleId="WW-WW8Num1ztrue11111">
    <w:name w:val="WW-WW8Num1ztrue11111"/>
  </w:style>
  <w:style w:type="character" w:customStyle="1" w:styleId="WW-WW8Num1ztrue123456711">
    <w:name w:val="WW-WW8Num1ztrue123456711"/>
  </w:style>
  <w:style w:type="character" w:customStyle="1" w:styleId="WW-WW8Num1ztrue12345611">
    <w:name w:val="WW-WW8Num1ztrue12345611"/>
  </w:style>
  <w:style w:type="character" w:customStyle="1" w:styleId="WW-WW8Num1ztrue1234511">
    <w:name w:val="WW-WW8Num1ztrue1234511"/>
  </w:style>
  <w:style w:type="character" w:customStyle="1" w:styleId="WW-WW8Num1ztrue123411">
    <w:name w:val="WW-WW8Num1ztrue123411"/>
  </w:style>
  <w:style w:type="character" w:customStyle="1" w:styleId="WW-WW8Num1ztrue12311">
    <w:name w:val="WW-WW8Num1ztrue12311"/>
  </w:style>
  <w:style w:type="character" w:customStyle="1" w:styleId="WW-WW8Num1ztrue1211">
    <w:name w:val="WW-WW8Num1ztrue1211"/>
  </w:style>
  <w:style w:type="character" w:customStyle="1" w:styleId="WW-WW8Num1ztrue1111">
    <w:name w:val="WW-WW8Num1ztrue1111"/>
  </w:style>
  <w:style w:type="character" w:customStyle="1" w:styleId="WW-WW8Num1ztrue12345671">
    <w:name w:val="WW-WW8Num1ztrue12345671"/>
  </w:style>
  <w:style w:type="character" w:customStyle="1" w:styleId="WW-WW8Num1ztrue1234561">
    <w:name w:val="WW-WW8Num1ztrue1234561"/>
  </w:style>
  <w:style w:type="character" w:customStyle="1" w:styleId="WW-WW8Num1ztrue123451">
    <w:name w:val="WW-WW8Num1ztrue123451"/>
  </w:style>
  <w:style w:type="character" w:customStyle="1" w:styleId="WW-WW8Num1ztrue12341">
    <w:name w:val="WW-WW8Num1ztrue12341"/>
  </w:style>
  <w:style w:type="character" w:customStyle="1" w:styleId="WW-WW8Num1ztrue1231">
    <w:name w:val="WW-WW8Num1ztrue1231"/>
  </w:style>
  <w:style w:type="character" w:customStyle="1" w:styleId="WW-WW8Num1ztrue121">
    <w:name w:val="WW-WW8Num1ztrue121"/>
  </w:style>
  <w:style w:type="character" w:customStyle="1" w:styleId="WW-WW8Num1ztrue111">
    <w:name w:val="WW-WW8Num1ztrue111"/>
  </w:style>
  <w:style w:type="character" w:customStyle="1" w:styleId="WW-WW8Num1ztrue1234567">
    <w:name w:val="WW-WW8Num1ztrue1234567"/>
  </w:style>
  <w:style w:type="character" w:customStyle="1" w:styleId="WW-WW8Num1ztrue123456">
    <w:name w:val="WW-WW8Num1ztrue123456"/>
  </w:style>
  <w:style w:type="character" w:customStyle="1" w:styleId="WW-WW8Num1ztrue12345">
    <w:name w:val="WW-WW8Num1ztrue12345"/>
  </w:style>
  <w:style w:type="character" w:customStyle="1" w:styleId="WW-WW8Num1ztrue1234">
    <w:name w:val="WW-WW8Num1ztrue1234"/>
  </w:style>
  <w:style w:type="character" w:customStyle="1" w:styleId="WW-WW8Num1ztrue123">
    <w:name w:val="WW-WW8Num1ztrue123"/>
  </w:style>
  <w:style w:type="character" w:customStyle="1" w:styleId="WW-WW8Num1ztrue12">
    <w:name w:val="WW-WW8Num1ztrue12"/>
  </w:style>
  <w:style w:type="character" w:customStyle="1" w:styleId="WW-WW8Num1ztrue11">
    <w:name w:val="WW-WW8Num1ztrue11"/>
  </w:style>
  <w:style w:type="character" w:customStyle="1" w:styleId="WW-WW8Num1ztrue7">
    <w:name w:val="WW-WW8Num1ztrue7"/>
  </w:style>
  <w:style w:type="character" w:customStyle="1" w:styleId="ListLabel113">
    <w:name w:val="ListLabel 113"/>
    <w:rPr>
      <w:rFonts w:ascii="Arial" w:eastAsia="Arial" w:hAnsi="Arial"/>
      <w:b/>
      <w:sz w:val="18"/>
    </w:rPr>
  </w:style>
  <w:style w:type="character" w:customStyle="1" w:styleId="ListLabel114">
    <w:name w:val="ListLabel 114"/>
    <w:rPr>
      <w:rFonts w:ascii="Arial" w:eastAsia="Arial" w:hAnsi="Arial"/>
      <w:sz w:val="18"/>
    </w:rPr>
  </w:style>
  <w:style w:type="character" w:customStyle="1" w:styleId="ListLabel115">
    <w:name w:val="ListLabel 115"/>
    <w:rPr>
      <w:rFonts w:eastAsia="Arial"/>
    </w:rPr>
  </w:style>
  <w:style w:type="character" w:customStyle="1" w:styleId="ListLabel116">
    <w:name w:val="ListLabel 116"/>
    <w:rPr>
      <w:rFonts w:eastAsia="Arial"/>
    </w:rPr>
  </w:style>
  <w:style w:type="character" w:customStyle="1" w:styleId="CharChar20">
    <w:name w:val="Char Char2"/>
    <w:rPr>
      <w:rFonts w:ascii="Arial" w:eastAsia="Arial" w:hAnsi="Arial"/>
      <w:b/>
      <w:sz w:val="40"/>
      <w:u w:val="single"/>
      <w:lang w:val="pt-BR" w:eastAsia="ar-SA"/>
    </w:rPr>
  </w:style>
  <w:style w:type="character" w:customStyle="1" w:styleId="Fontepargpadro9">
    <w:name w:val="Fonte parág. padrão9"/>
    <w:rPr>
      <w:w w:val="100"/>
      <w:position w:val="0"/>
      <w:sz w:val="24"/>
      <w:effect w:val="none"/>
      <w:vertAlign w:val="baseline"/>
      <w:em w:val="none"/>
    </w:rPr>
  </w:style>
  <w:style w:type="character" w:customStyle="1" w:styleId="Fontepargpadro8">
    <w:name w:val="Fonte parág. padrão8"/>
    <w:rPr>
      <w:w w:val="100"/>
      <w:position w:val="0"/>
      <w:sz w:val="24"/>
      <w:effect w:val="none"/>
      <w:vertAlign w:val="baseline"/>
      <w:em w:val="none"/>
    </w:rPr>
  </w:style>
  <w:style w:type="character" w:customStyle="1" w:styleId="Fontepargpadro7">
    <w:name w:val="Fonte parág. padrão7"/>
    <w:rPr>
      <w:w w:val="100"/>
      <w:position w:val="0"/>
      <w:sz w:val="24"/>
      <w:effect w:val="none"/>
      <w:vertAlign w:val="baseline"/>
      <w:em w:val="none"/>
    </w:rPr>
  </w:style>
  <w:style w:type="character" w:customStyle="1" w:styleId="Fontepargpadro6">
    <w:name w:val="Fonte parág. padrão6"/>
    <w:rPr>
      <w:w w:val="100"/>
      <w:position w:val="0"/>
      <w:sz w:val="24"/>
      <w:effect w:val="none"/>
      <w:vertAlign w:val="baseline"/>
      <w:em w:val="none"/>
    </w:rPr>
  </w:style>
  <w:style w:type="character" w:customStyle="1" w:styleId="TextodebaloChar1">
    <w:name w:val="Texto de balão Char1"/>
    <w:rPr>
      <w:rFonts w:ascii="Tahoma" w:eastAsia="SimSun" w:hAnsi="Tahoma" w:cs="Mangal"/>
      <w:w w:val="100"/>
      <w:kern w:val="2"/>
      <w:position w:val="0"/>
      <w:sz w:val="16"/>
      <w:szCs w:val="14"/>
      <w:effect w:val="none"/>
      <w:vertAlign w:val="baseline"/>
      <w:em w:val="none"/>
      <w:lang w:eastAsia="zh-CN" w:bidi="hi-IN"/>
    </w:rPr>
  </w:style>
  <w:style w:type="character" w:customStyle="1" w:styleId="object">
    <w:name w:val="object"/>
    <w:rPr>
      <w:w w:val="100"/>
      <w:position w:val="0"/>
      <w:sz w:val="24"/>
      <w:effect w:val="none"/>
      <w:vertAlign w:val="baseline"/>
      <w:em w:val="none"/>
    </w:rPr>
  </w:style>
  <w:style w:type="character" w:customStyle="1" w:styleId="Character20style">
    <w:name w:val="Character_20_style"/>
    <w:rPr>
      <w:w w:val="100"/>
      <w:position w:val="0"/>
      <w:sz w:val="24"/>
      <w:effect w:val="none"/>
      <w:vertAlign w:val="baseline"/>
      <w:em w:val="none"/>
    </w:rPr>
  </w:style>
  <w:style w:type="character" w:customStyle="1" w:styleId="TextodecomentrioChar1">
    <w:name w:val="Texto de comentário Char1"/>
    <w:rPr>
      <w:rFonts w:ascii="Liberation Serif" w:eastAsia="SimSun" w:hAnsi="Liberation Serif" w:cs="Mangal"/>
      <w:w w:val="100"/>
      <w:kern w:val="2"/>
      <w:position w:val="0"/>
      <w:sz w:val="24"/>
      <w:szCs w:val="18"/>
      <w:effect w:val="none"/>
      <w:vertAlign w:val="baseline"/>
      <w:em w:val="none"/>
      <w:lang w:eastAsia="zh-CN" w:bidi="hi-IN"/>
    </w:rPr>
  </w:style>
  <w:style w:type="character" w:customStyle="1" w:styleId="AssuntodocomentrioChar1">
    <w:name w:val="Assunto do comentário Char1"/>
    <w:rPr>
      <w:rFonts w:ascii="Liberation Serif" w:eastAsia="SimSun" w:hAnsi="Liberation Serif" w:cs="Mangal"/>
      <w:b/>
      <w:bCs/>
      <w:w w:val="100"/>
      <w:kern w:val="2"/>
      <w:position w:val="0"/>
      <w:sz w:val="24"/>
      <w:szCs w:val="18"/>
      <w:effect w:val="none"/>
      <w:vertAlign w:val="baseline"/>
      <w:em w:val="none"/>
      <w:lang w:eastAsia="zh-CN" w:bidi="hi-IN"/>
    </w:rPr>
  </w:style>
  <w:style w:type="character" w:customStyle="1" w:styleId="ListLabel143">
    <w:name w:val="ListLabel 143"/>
    <w:rPr>
      <w:rFonts w:eastAsia="OpenSymbol"/>
    </w:rPr>
  </w:style>
  <w:style w:type="character" w:customStyle="1" w:styleId="ListLabel142">
    <w:name w:val="ListLabel 142"/>
    <w:rPr>
      <w:rFonts w:eastAsia="OpenSymbol"/>
    </w:rPr>
  </w:style>
  <w:style w:type="character" w:customStyle="1" w:styleId="ListLabel141">
    <w:name w:val="ListLabel 141"/>
    <w:rPr>
      <w:rFonts w:eastAsia="OpenSymbol"/>
    </w:rPr>
  </w:style>
  <w:style w:type="character" w:customStyle="1" w:styleId="ListLabel140">
    <w:name w:val="ListLabel 140"/>
    <w:rPr>
      <w:rFonts w:eastAsia="OpenSymbol"/>
    </w:rPr>
  </w:style>
  <w:style w:type="character" w:customStyle="1" w:styleId="ListLabel139">
    <w:name w:val="ListLabel 139"/>
    <w:rPr>
      <w:rFonts w:eastAsia="OpenSymbol"/>
    </w:rPr>
  </w:style>
  <w:style w:type="character" w:customStyle="1" w:styleId="ListLabel138">
    <w:name w:val="ListLabel 138"/>
    <w:rPr>
      <w:rFonts w:eastAsia="OpenSymbol"/>
    </w:rPr>
  </w:style>
  <w:style w:type="character" w:customStyle="1" w:styleId="ListLabel137">
    <w:name w:val="ListLabel 137"/>
    <w:rPr>
      <w:rFonts w:eastAsia="OpenSymbol"/>
    </w:rPr>
  </w:style>
  <w:style w:type="character" w:customStyle="1" w:styleId="ListLabel136">
    <w:name w:val="ListLabel 136"/>
    <w:rPr>
      <w:rFonts w:eastAsia="OpenSymbol"/>
    </w:rPr>
  </w:style>
  <w:style w:type="character" w:customStyle="1" w:styleId="ListLabel135">
    <w:name w:val="ListLabel 135"/>
    <w:rPr>
      <w:rFonts w:ascii="Arial" w:eastAsia="OpenSymbol" w:hAnsi="Arial"/>
      <w:b w:val="0"/>
      <w:sz w:val="18"/>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Zeichenformat">
    <w:name w:val="Zeichenformat"/>
  </w:style>
  <w:style w:type="character" w:customStyle="1" w:styleId="ListLabel134">
    <w:name w:val="ListLabel 134"/>
    <w:rPr>
      <w:rFonts w:eastAsia="OpenSymbol"/>
    </w:rPr>
  </w:style>
  <w:style w:type="character" w:customStyle="1" w:styleId="ListLabel133">
    <w:name w:val="ListLabel 133"/>
    <w:rPr>
      <w:rFonts w:eastAsia="OpenSymbol"/>
    </w:rPr>
  </w:style>
  <w:style w:type="character" w:customStyle="1" w:styleId="ListLabel132">
    <w:name w:val="ListLabel 132"/>
    <w:rPr>
      <w:rFonts w:eastAsia="OpenSymbol"/>
    </w:rPr>
  </w:style>
  <w:style w:type="character" w:customStyle="1" w:styleId="ListLabel131">
    <w:name w:val="ListLabel 131"/>
    <w:rPr>
      <w:rFonts w:eastAsia="OpenSymbol"/>
    </w:rPr>
  </w:style>
  <w:style w:type="character" w:customStyle="1" w:styleId="ListLabel130">
    <w:name w:val="ListLabel 130"/>
    <w:rPr>
      <w:rFonts w:eastAsia="OpenSymbol"/>
    </w:rPr>
  </w:style>
  <w:style w:type="character" w:customStyle="1" w:styleId="ListLabel129">
    <w:name w:val="ListLabel 129"/>
    <w:rPr>
      <w:rFonts w:eastAsia="OpenSymbol"/>
    </w:rPr>
  </w:style>
  <w:style w:type="character" w:customStyle="1" w:styleId="ListLabel128">
    <w:name w:val="ListLabel 128"/>
    <w:rPr>
      <w:rFonts w:eastAsia="OpenSymbol"/>
    </w:rPr>
  </w:style>
  <w:style w:type="character" w:customStyle="1" w:styleId="ListLabel127">
    <w:name w:val="ListLabel 127"/>
    <w:rPr>
      <w:rFonts w:eastAsia="OpenSymbol"/>
    </w:rPr>
  </w:style>
  <w:style w:type="character" w:customStyle="1" w:styleId="ListLabel126">
    <w:name w:val="ListLabel 126"/>
    <w:rPr>
      <w:rFonts w:ascii="Arial" w:eastAsia="OpenSymbol" w:hAnsi="Arial"/>
      <w:b/>
      <w:sz w:val="18"/>
    </w:rPr>
  </w:style>
  <w:style w:type="character" w:customStyle="1" w:styleId="ListLabel125">
    <w:name w:val="ListLabel 125"/>
    <w:rPr>
      <w:rFonts w:eastAsia="OpenSymbol"/>
    </w:rPr>
  </w:style>
  <w:style w:type="character" w:customStyle="1" w:styleId="ListLabel124">
    <w:name w:val="ListLabel 124"/>
    <w:rPr>
      <w:rFonts w:eastAsia="OpenSymbol"/>
    </w:rPr>
  </w:style>
  <w:style w:type="character" w:customStyle="1" w:styleId="ListLabel123">
    <w:name w:val="ListLabel 123"/>
    <w:rPr>
      <w:rFonts w:eastAsia="OpenSymbol"/>
    </w:rPr>
  </w:style>
  <w:style w:type="character" w:customStyle="1" w:styleId="ListLabel122">
    <w:name w:val="ListLabel 122"/>
    <w:rPr>
      <w:rFonts w:eastAsia="OpenSymbol"/>
    </w:rPr>
  </w:style>
  <w:style w:type="character" w:customStyle="1" w:styleId="ListLabel121">
    <w:name w:val="ListLabel 121"/>
    <w:rPr>
      <w:rFonts w:eastAsia="OpenSymbol"/>
    </w:rPr>
  </w:style>
  <w:style w:type="character" w:customStyle="1" w:styleId="ListLabel120">
    <w:name w:val="ListLabel 120"/>
    <w:rPr>
      <w:rFonts w:eastAsia="OpenSymbol"/>
    </w:rPr>
  </w:style>
  <w:style w:type="character" w:customStyle="1" w:styleId="ListLabel119">
    <w:name w:val="ListLabel 119"/>
    <w:rPr>
      <w:rFonts w:eastAsia="OpenSymbol"/>
    </w:rPr>
  </w:style>
  <w:style w:type="character" w:customStyle="1" w:styleId="ListLabel118">
    <w:name w:val="ListLabel 118"/>
    <w:rPr>
      <w:rFonts w:eastAsia="OpenSymbol"/>
    </w:rPr>
  </w:style>
  <w:style w:type="character" w:customStyle="1" w:styleId="ListLabel117">
    <w:name w:val="ListLabel 117"/>
    <w:rPr>
      <w:rFonts w:ascii="Arial" w:eastAsia="OpenSymbol" w:hAnsi="Arial"/>
      <w:b/>
      <w:sz w:val="18"/>
    </w:rPr>
  </w:style>
  <w:style w:type="paragraph" w:customStyle="1" w:styleId="Ttulo90">
    <w:name w:val="Título9"/>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uiPriority w:val="99"/>
    <w:pPr>
      <w:jc w:val="both"/>
    </w:pPr>
    <w:rPr>
      <w:sz w:val="22"/>
      <w:szCs w:val="20"/>
    </w:rPr>
  </w:style>
  <w:style w:type="paragraph" w:styleId="Ttulo">
    <w:name w:val="Title"/>
    <w:basedOn w:val="Normal"/>
    <w:next w:val="Subttulo"/>
    <w:qFormat/>
    <w:pPr>
      <w:keepNext/>
      <w:spacing w:before="240" w:after="120"/>
      <w:jc w:val="center"/>
    </w:pPr>
    <w:rPr>
      <w:rFonts w:ascii="Arial" w:eastAsia="Lucida Sans Unicode" w:hAnsi="Arial" w:cs="Tahoma"/>
      <w:b/>
      <w:sz w:val="28"/>
      <w:szCs w:val="28"/>
    </w:rPr>
  </w:style>
  <w:style w:type="paragraph" w:styleId="Subttulo">
    <w:name w:val="Subtitle"/>
    <w:basedOn w:val="Ttulo"/>
    <w:next w:val="Corpodetexto"/>
    <w:qFormat/>
    <w:rPr>
      <w:i/>
      <w:iCs/>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customStyle="1" w:styleId="HeaderandFooter">
    <w:name w:val="Header and Footer"/>
    <w:basedOn w:val="Normal"/>
    <w:pPr>
      <w:widowControl w:val="0"/>
      <w:tabs>
        <w:tab w:val="center" w:pos="4819"/>
        <w:tab w:val="right" w:pos="9638"/>
      </w:tabs>
    </w:pPr>
    <w:rPr>
      <w:rFonts w:eastAsia="Mangal"/>
      <w:color w:val="00000A"/>
      <w:lang w:eastAsia="hi-IN"/>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WW-Recuodecorpodetexto3">
    <w:name w:val="WW-Recuo de corpo de texto 3"/>
    <w:basedOn w:val="Normal"/>
    <w:pPr>
      <w:ind w:left="709" w:hanging="709"/>
      <w:jc w:val="both"/>
    </w:pPr>
    <w:rPr>
      <w:szCs w:val="20"/>
    </w:rPr>
  </w:style>
  <w:style w:type="paragraph" w:customStyle="1" w:styleId="WW-Corpodetexto3">
    <w:name w:val="WW-Corpo de texto 3"/>
    <w:basedOn w:val="Normal"/>
    <w:pPr>
      <w:jc w:val="both"/>
    </w:pPr>
    <w:rPr>
      <w:szCs w:val="20"/>
    </w:rPr>
  </w:style>
  <w:style w:type="paragraph" w:customStyle="1" w:styleId="Textopadro">
    <w:name w:val="Texto padrão"/>
    <w:basedOn w:val="Normal"/>
    <w:pPr>
      <w:widowControl w:val="0"/>
    </w:pPr>
    <w:rPr>
      <w:szCs w:val="20"/>
      <w:lang w:val="en-US"/>
    </w:rPr>
  </w:style>
  <w:style w:type="paragraph" w:styleId="Recuodecorpodetexto">
    <w:name w:val="Body Text Indent"/>
    <w:basedOn w:val="Normal"/>
    <w:pPr>
      <w:tabs>
        <w:tab w:val="left" w:pos="2127"/>
      </w:tabs>
      <w:jc w:val="both"/>
    </w:pPr>
    <w:rPr>
      <w:sz w:val="22"/>
      <w:szCs w:val="20"/>
    </w:rPr>
  </w:style>
  <w:style w:type="paragraph" w:customStyle="1" w:styleId="Corpodetexto21">
    <w:name w:val="Corpo de texto 21"/>
    <w:basedOn w:val="Normal"/>
    <w:pPr>
      <w:jc w:val="both"/>
    </w:pPr>
    <w:rPr>
      <w:color w:val="FF0000"/>
      <w:sz w:val="20"/>
      <w:szCs w:val="20"/>
    </w:rPr>
  </w:style>
  <w:style w:type="paragraph" w:customStyle="1" w:styleId="WW-Corpodetexto2">
    <w:name w:val="WW-Corpo de texto 2"/>
    <w:basedOn w:val="Normal"/>
    <w:rPr>
      <w:szCs w:val="20"/>
    </w:rPr>
  </w:style>
  <w:style w:type="paragraph" w:customStyle="1" w:styleId="Corpodetexto31">
    <w:name w:val="Corpo de texto 31"/>
    <w:basedOn w:val="Normal"/>
    <w:pPr>
      <w:jc w:val="both"/>
    </w:pPr>
    <w:rPr>
      <w:b/>
      <w:color w:val="FF0000"/>
      <w:sz w:val="20"/>
      <w:szCs w:val="20"/>
    </w:rPr>
  </w:style>
  <w:style w:type="paragraph" w:customStyle="1" w:styleId="Recuodecorpodetexto21">
    <w:name w:val="Recuo de corpo de texto 21"/>
    <w:basedOn w:val="Normal"/>
    <w:pPr>
      <w:ind w:left="1080"/>
      <w:jc w:val="both"/>
    </w:pPr>
    <w:rPr>
      <w:sz w:val="20"/>
      <w:szCs w:val="20"/>
    </w:rPr>
  </w:style>
  <w:style w:type="paragraph" w:customStyle="1" w:styleId="Corpo">
    <w:name w:val="Corpo"/>
    <w:pPr>
      <w:suppressAutoHyphens/>
    </w:pPr>
    <w:rPr>
      <w:rFonts w:eastAsia="Arial"/>
      <w:color w:val="000000"/>
      <w:kern w:val="2"/>
      <w:lang w:eastAsia="zh-CN"/>
    </w:rPr>
  </w:style>
  <w:style w:type="paragraph" w:customStyle="1" w:styleId="xl22">
    <w:name w:val="xl22"/>
    <w:basedOn w:val="Normal"/>
    <w:pPr>
      <w:spacing w:before="280" w:after="280"/>
    </w:pPr>
    <w:rPr>
      <w:rFonts w:ascii="Arial" w:eastAsia="Arial Unicode MS" w:hAnsi="Arial" w:cs="Arial"/>
      <w:b/>
      <w:bCs/>
    </w:rPr>
  </w:style>
  <w:style w:type="paragraph" w:styleId="Textodebalo">
    <w:name w:val="Balloon Text"/>
    <w:basedOn w:val="Normal"/>
    <w:uiPriority w:val="99"/>
    <w:rPr>
      <w:rFonts w:ascii="Tahoma" w:hAnsi="Tahoma" w:cs="Tahoma"/>
      <w:sz w:val="16"/>
      <w:szCs w:val="16"/>
    </w:rPr>
  </w:style>
  <w:style w:type="paragraph" w:customStyle="1" w:styleId="Estruturadodocumento1">
    <w:name w:val="Estrutura do documento1"/>
    <w:basedOn w:val="Normal"/>
    <w:pPr>
      <w:shd w:val="clear" w:color="auto" w:fill="000080"/>
    </w:pPr>
    <w:rPr>
      <w:rFonts w:ascii="Tahoma" w:hAnsi="Tahoma" w:cs="Tahoma"/>
      <w:sz w:val="20"/>
      <w:szCs w:val="20"/>
    </w:rPr>
  </w:style>
  <w:style w:type="paragraph" w:customStyle="1" w:styleId="TxBrc2">
    <w:name w:val="TxBr_c2"/>
    <w:basedOn w:val="Normal"/>
    <w:pPr>
      <w:widowControl w:val="0"/>
      <w:autoSpaceDE w:val="0"/>
      <w:spacing w:line="240" w:lineRule="atLeast"/>
      <w:jc w:val="center"/>
    </w:pPr>
    <w:rPr>
      <w:lang w:val="en-US"/>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rpodetexto24">
    <w:name w:val="Corpo de texto 24"/>
    <w:basedOn w:val="Normal"/>
    <w:pPr>
      <w:spacing w:after="120" w:line="480" w:lineRule="auto"/>
    </w:pPr>
  </w:style>
  <w:style w:type="paragraph" w:customStyle="1" w:styleId="WW-Padro">
    <w:name w:val="WW-Padrão"/>
    <w:pPr>
      <w:widowControl w:val="0"/>
      <w:suppressAutoHyphens/>
      <w:autoSpaceDE w:val="0"/>
    </w:pPr>
    <w:rPr>
      <w:rFonts w:eastAsia="Arial"/>
      <w:kern w:val="2"/>
      <w:lang w:eastAsia="zh-CN"/>
    </w:rPr>
  </w:style>
  <w:style w:type="paragraph" w:customStyle="1" w:styleId="Corpodetexto33">
    <w:name w:val="Corpo de texto 33"/>
    <w:basedOn w:val="Normal"/>
    <w:pPr>
      <w:spacing w:after="120"/>
    </w:pPr>
    <w:rPr>
      <w:sz w:val="16"/>
      <w:szCs w:val="16"/>
    </w:rPr>
  </w:style>
  <w:style w:type="paragraph" w:customStyle="1" w:styleId="TextosemFormatao3">
    <w:name w:val="Texto sem Formatação3"/>
    <w:basedOn w:val="Normal"/>
    <w:rPr>
      <w:rFonts w:ascii="Courier New" w:hAnsi="Courier New"/>
      <w:sz w:val="20"/>
      <w:szCs w:val="20"/>
    </w:rPr>
  </w:style>
  <w:style w:type="paragraph" w:customStyle="1" w:styleId="LO-Normal21">
    <w:name w:val="LO-Normal21"/>
    <w:basedOn w:val="Normal"/>
    <w:pPr>
      <w:autoSpaceDE w:val="0"/>
    </w:pPr>
    <w:rPr>
      <w:rFonts w:ascii="Arial" w:eastAsia="Arial" w:hAnsi="Arial"/>
      <w:color w:val="000000"/>
    </w:rPr>
  </w:style>
  <w:style w:type="paragraph" w:customStyle="1" w:styleId="Recuodecorpodetexto31">
    <w:name w:val="Recuo de corpo de texto 31"/>
    <w:basedOn w:val="WW-Padro"/>
    <w:pPr>
      <w:spacing w:line="360" w:lineRule="auto"/>
      <w:ind w:left="1134" w:hanging="1134"/>
      <w:jc w:val="both"/>
    </w:pPr>
    <w:rPr>
      <w:sz w:val="28"/>
      <w:szCs w:val="28"/>
    </w:rPr>
  </w:style>
  <w:style w:type="paragraph" w:customStyle="1" w:styleId="Recuodecorpodetexto22">
    <w:name w:val="Recuo de corpo de texto 22"/>
    <w:basedOn w:val="Normal"/>
    <w:pPr>
      <w:ind w:left="1080"/>
      <w:jc w:val="both"/>
    </w:pPr>
    <w:rPr>
      <w:sz w:val="20"/>
      <w:szCs w:val="20"/>
    </w:rPr>
  </w:style>
  <w:style w:type="paragraph" w:customStyle="1" w:styleId="western">
    <w:name w:val="western"/>
    <w:basedOn w:val="Normal"/>
    <w:pPr>
      <w:spacing w:before="280"/>
      <w:jc w:val="both"/>
    </w:pPr>
    <w:rPr>
      <w:i/>
      <w:iCs/>
      <w:sz w:val="28"/>
      <w:szCs w:val="28"/>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customStyle="1" w:styleId="Textbody">
    <w:name w:val="Text body"/>
    <w:basedOn w:val="Standard"/>
    <w:pPr>
      <w:spacing w:after="120"/>
    </w:pPr>
  </w:style>
  <w:style w:type="paragraph" w:customStyle="1" w:styleId="BodyText21">
    <w:name w:val="Body Text 21"/>
    <w:basedOn w:val="Normal"/>
    <w:pPr>
      <w:jc w:val="both"/>
    </w:pPr>
  </w:style>
  <w:style w:type="paragraph" w:customStyle="1" w:styleId="Contedodetabela">
    <w:name w:val="Conteúdo de tabela"/>
    <w:basedOn w:val="Normal"/>
    <w:pPr>
      <w:suppressLineNumbers/>
    </w:pPr>
  </w:style>
  <w:style w:type="paragraph" w:customStyle="1" w:styleId="Normal2">
    <w:name w:val="Normal2"/>
    <w:basedOn w:val="Normal"/>
    <w:rPr>
      <w:sz w:val="20"/>
    </w:rPr>
  </w:style>
  <w:style w:type="paragraph" w:customStyle="1" w:styleId="Estruturadodocumento">
    <w:name w:val="Estrutura do documento"/>
    <w:basedOn w:val="Normal"/>
    <w:pPr>
      <w:shd w:val="clear" w:color="auto" w:fill="000080"/>
    </w:pPr>
    <w:rPr>
      <w:rFonts w:ascii="Tahoma" w:hAnsi="Tahoma" w:cs="Tahoma"/>
      <w:sz w:val="20"/>
      <w:szCs w:val="20"/>
    </w:rPr>
  </w:style>
  <w:style w:type="paragraph" w:customStyle="1" w:styleId="Ttulo10">
    <w:name w:val="Título 10"/>
    <w:basedOn w:val="Ttulo"/>
    <w:next w:val="Corpodetexto"/>
    <w:rPr>
      <w:bCs/>
      <w:sz w:val="21"/>
      <w:szCs w:val="21"/>
    </w:rPr>
  </w:style>
  <w:style w:type="paragraph" w:customStyle="1" w:styleId="TableContents">
    <w:name w:val="Table Contents"/>
    <w:basedOn w:val="Normal"/>
  </w:style>
  <w:style w:type="paragraph" w:customStyle="1" w:styleId="Ttulo41">
    <w:name w:val="Título 41"/>
    <w:basedOn w:val="Normal"/>
    <w:next w:val="Normal"/>
    <w:pPr>
      <w:keepNext/>
      <w:widowControl w:val="0"/>
      <w:autoSpaceDE w:val="0"/>
      <w:jc w:val="center"/>
    </w:pPr>
    <w:rPr>
      <w:b/>
      <w:bCs/>
      <w:color w:val="000000"/>
      <w:sz w:val="18"/>
      <w:szCs w:val="18"/>
    </w:rPr>
  </w:style>
  <w:style w:type="paragraph" w:styleId="NormalWeb">
    <w:name w:val="Normal (Web)"/>
    <w:basedOn w:val="Normal"/>
    <w:uiPriority w:val="99"/>
    <w:pPr>
      <w:spacing w:before="280" w:after="280"/>
    </w:pPr>
    <w:rPr>
      <w:rFonts w:ascii="Arial Unicode MS" w:eastAsia="Arial Unicode MS" w:hAnsi="Arial Unicode MS" w:cs="Arial Unicode MS"/>
      <w:color w:val="000000"/>
    </w:rPr>
  </w:style>
  <w:style w:type="paragraph" w:customStyle="1" w:styleId="p41">
    <w:name w:val="p41"/>
    <w:basedOn w:val="Normal"/>
    <w:pPr>
      <w:tabs>
        <w:tab w:val="left" w:pos="460"/>
      </w:tabs>
      <w:autoSpaceDE w:val="0"/>
      <w:spacing w:line="280" w:lineRule="atLeast"/>
    </w:pPr>
  </w:style>
  <w:style w:type="paragraph" w:customStyle="1" w:styleId="Recuodecorpodetexto34">
    <w:name w:val="Recuo de corpo de texto 34"/>
    <w:basedOn w:val="Normal"/>
    <w:pPr>
      <w:spacing w:before="240"/>
      <w:ind w:left="720"/>
      <w:jc w:val="both"/>
    </w:pPr>
    <w:rPr>
      <w:szCs w:val="20"/>
    </w:rPr>
  </w:style>
  <w:style w:type="paragraph" w:customStyle="1" w:styleId="WW-Ttulo">
    <w:name w:val="WW-Título"/>
    <w:basedOn w:val="Normal"/>
    <w:next w:val="Subttulo"/>
    <w:pPr>
      <w:keepNext/>
      <w:spacing w:before="240" w:after="120"/>
      <w:jc w:val="center"/>
    </w:pPr>
    <w:rPr>
      <w:rFonts w:ascii="Arial" w:eastAsia="Lucida Sans Unicode" w:hAnsi="Arial" w:cs="Tahoma"/>
      <w:sz w:val="28"/>
      <w:szCs w:val="20"/>
      <w:u w:val="single"/>
    </w:rPr>
  </w:style>
  <w:style w:type="paragraph" w:customStyle="1" w:styleId="TextosemFormatao1">
    <w:name w:val="Texto sem Formatação1"/>
    <w:pPr>
      <w:widowControl w:val="0"/>
      <w:suppressAutoHyphens/>
    </w:pPr>
    <w:rPr>
      <w:rFonts w:ascii="Courier New" w:eastAsia="Arial" w:hAnsi="Courier New" w:cs="Liberation Serif"/>
      <w:color w:val="000000"/>
      <w:kern w:val="2"/>
      <w:szCs w:val="24"/>
      <w:lang w:eastAsia="hi-IN" w:bidi="hi-IN"/>
    </w:rPr>
  </w:style>
  <w:style w:type="paragraph" w:customStyle="1" w:styleId="xl24">
    <w:name w:val="xl24"/>
    <w:pPr>
      <w:widowControl w:val="0"/>
      <w:pBdr>
        <w:top w:val="none" w:sz="0" w:space="0" w:color="000000"/>
        <w:left w:val="none" w:sz="0" w:space="0" w:color="000000"/>
        <w:bottom w:val="single" w:sz="4" w:space="0" w:color="000001"/>
        <w:right w:val="single" w:sz="8" w:space="0" w:color="000001"/>
      </w:pBdr>
      <w:suppressAutoHyphens/>
      <w:spacing w:before="100" w:after="100"/>
      <w:jc w:val="center"/>
    </w:pPr>
    <w:rPr>
      <w:rFonts w:eastAsia="Arial" w:cs="Liberation Serif"/>
      <w:color w:val="000000"/>
      <w:kern w:val="2"/>
      <w:sz w:val="22"/>
      <w:szCs w:val="24"/>
      <w:lang w:eastAsia="hi-IN" w:bidi="hi-IN"/>
    </w:rPr>
  </w:style>
  <w:style w:type="paragraph" w:customStyle="1" w:styleId="WW-Corpodetexto21">
    <w:name w:val="WW-Corpo de texto 21"/>
    <w:pPr>
      <w:widowControl w:val="0"/>
      <w:suppressAutoHyphens/>
      <w:jc w:val="both"/>
    </w:pPr>
    <w:rPr>
      <w:rFonts w:eastAsia="Arial" w:cs="Liberation Serif"/>
      <w:color w:val="000000"/>
      <w:kern w:val="2"/>
      <w:sz w:val="24"/>
      <w:szCs w:val="24"/>
      <w:lang w:eastAsia="hi-IN" w:bidi="hi-IN"/>
    </w:rPr>
  </w:style>
  <w:style w:type="paragraph" w:customStyle="1" w:styleId="Textoembloco1">
    <w:name w:val="Texto em bloco1"/>
    <w:pPr>
      <w:widowControl w:val="0"/>
      <w:suppressAutoHyphens/>
      <w:ind w:left="-142" w:right="51"/>
      <w:jc w:val="both"/>
    </w:pPr>
    <w:rPr>
      <w:rFonts w:eastAsia="Arial" w:cs="Liberation Serif"/>
      <w:b/>
      <w:color w:val="000000"/>
      <w:kern w:val="2"/>
      <w:szCs w:val="24"/>
      <w:lang w:eastAsia="hi-IN" w:bidi="hi-IN"/>
    </w:rPr>
  </w:style>
  <w:style w:type="paragraph" w:customStyle="1" w:styleId="Default">
    <w:name w:val="Default"/>
    <w:pPr>
      <w:widowControl w:val="0"/>
      <w:suppressAutoHyphens/>
    </w:pPr>
    <w:rPr>
      <w:rFonts w:ascii="TimesNewRoman" w:eastAsia="Liberation Serif" w:hAnsi="TimesNewRoman" w:cs="Liberation Serif"/>
      <w:color w:val="000000"/>
      <w:kern w:val="2"/>
      <w:szCs w:val="24"/>
      <w:lang w:eastAsia="hi-IN" w:bidi="hi-IN"/>
    </w:rPr>
  </w:style>
  <w:style w:type="paragraph" w:customStyle="1" w:styleId="WW-ContedodaTabela11">
    <w:name w:val="WW-Conteúdo da Tabela11"/>
    <w:pPr>
      <w:widowControl w:val="0"/>
      <w:suppressAutoHyphens/>
      <w:spacing w:after="120"/>
    </w:pPr>
    <w:rPr>
      <w:rFonts w:eastAsia="Arial" w:cs="Liberation Serif"/>
      <w:color w:val="000000"/>
      <w:kern w:val="2"/>
      <w:sz w:val="24"/>
      <w:szCs w:val="24"/>
      <w:lang w:eastAsia="hi-IN" w:bidi="hi-IN"/>
    </w:rPr>
  </w:style>
  <w:style w:type="paragraph" w:customStyle="1" w:styleId="LO-Normal3">
    <w:name w:val="LO-Normal3"/>
    <w:basedOn w:val="Normal"/>
    <w:rPr>
      <w:rFonts w:ascii="Arial" w:eastAsia="Arial" w:hAnsi="Arial"/>
      <w:color w:val="000000"/>
      <w:lang w:eastAsia="ar-SA"/>
    </w:rPr>
  </w:style>
  <w:style w:type="paragraph" w:customStyle="1" w:styleId="Normal1">
    <w:name w:val="Normal1"/>
    <w:basedOn w:val="Normal"/>
    <w:rPr>
      <w:rFonts w:ascii="Arial" w:eastAsia="Arial" w:hAnsi="Arial"/>
      <w:color w:val="000000"/>
      <w:lang w:eastAsia="ar-SA"/>
    </w:rPr>
  </w:style>
  <w:style w:type="paragraph" w:customStyle="1" w:styleId="LO-Normal">
    <w:name w:val="LO-Normal"/>
    <w:basedOn w:val="Normal"/>
    <w:rPr>
      <w:rFonts w:ascii="Arial" w:eastAsia="Arial" w:hAnsi="Arial"/>
      <w:color w:val="000000"/>
      <w:lang w:eastAsia="ar-SA"/>
    </w:rPr>
  </w:style>
  <w:style w:type="paragraph" w:customStyle="1" w:styleId="Ttulo11">
    <w:name w:val="Título1"/>
    <w:pPr>
      <w:keepNext/>
      <w:widowControl w:val="0"/>
      <w:suppressAutoHyphens/>
      <w:spacing w:before="240" w:after="120"/>
      <w:jc w:val="center"/>
    </w:pPr>
    <w:rPr>
      <w:rFonts w:ascii="Arial" w:eastAsia="Liberation Serif" w:hAnsi="Arial" w:cs="Liberation Serif"/>
      <w:b/>
      <w:color w:val="000000"/>
      <w:kern w:val="2"/>
      <w:sz w:val="28"/>
      <w:szCs w:val="24"/>
      <w:lang w:eastAsia="hi-IN" w:bidi="hi-IN"/>
    </w:rPr>
  </w:style>
  <w:style w:type="paragraph" w:customStyle="1" w:styleId="TextosemFormatao2">
    <w:name w:val="Texto sem Formatação2"/>
    <w:basedOn w:val="Normal"/>
    <w:rPr>
      <w:rFonts w:ascii="Courier New" w:eastAsia="Courier New" w:hAnsi="Courier New"/>
      <w:color w:val="000000"/>
      <w:sz w:val="20"/>
      <w:lang w:eastAsia="ar-SA"/>
    </w:rPr>
  </w:style>
  <w:style w:type="paragraph" w:customStyle="1" w:styleId="Corpodetexto32">
    <w:name w:val="Corpo de texto 32"/>
    <w:basedOn w:val="Normal"/>
    <w:pPr>
      <w:jc w:val="both"/>
    </w:pPr>
    <w:rPr>
      <w:rFonts w:ascii="Arial" w:eastAsia="Arial" w:hAnsi="Arial"/>
      <w:color w:val="000000"/>
      <w:sz w:val="20"/>
      <w:lang w:eastAsia="ar-SA"/>
    </w:rPr>
  </w:style>
  <w:style w:type="paragraph" w:customStyle="1" w:styleId="WW-Normal">
    <w:name w:val="WW-Normal"/>
    <w:pPr>
      <w:widowControl w:val="0"/>
      <w:suppressAutoHyphens/>
    </w:pPr>
    <w:rPr>
      <w:rFonts w:eastAsia="Liberation Serif" w:cs="Liberation Serif"/>
      <w:color w:val="000000"/>
      <w:kern w:val="2"/>
      <w:sz w:val="24"/>
      <w:szCs w:val="24"/>
      <w:lang w:eastAsia="hi-IN" w:bidi="hi-IN"/>
    </w:rPr>
  </w:style>
  <w:style w:type="paragraph" w:customStyle="1" w:styleId="LO-Normal1">
    <w:name w:val="LO-Normal1"/>
    <w:basedOn w:val="Normal"/>
    <w:rPr>
      <w:rFonts w:ascii="Arial" w:eastAsia="Arial" w:hAnsi="Arial"/>
      <w:color w:val="000000"/>
      <w:lang w:eastAsia="ar-SA"/>
    </w:rPr>
  </w:style>
  <w:style w:type="paragraph" w:customStyle="1" w:styleId="Contedodequadro">
    <w:name w:val="Conteúdo de quadro"/>
    <w:pPr>
      <w:suppressAutoHyphens/>
      <w:jc w:val="both"/>
    </w:pPr>
    <w:rPr>
      <w:rFonts w:ascii="Arial" w:eastAsia="Liberation Serif" w:hAnsi="Arial" w:cs="Liberation Serif"/>
      <w:color w:val="000000"/>
      <w:kern w:val="2"/>
      <w:szCs w:val="24"/>
      <w:lang w:eastAsia="hi-IN" w:bidi="hi-IN"/>
    </w:rPr>
  </w:style>
  <w:style w:type="paragraph" w:customStyle="1" w:styleId="LO-Normal5">
    <w:name w:val="LO-Normal5"/>
    <w:basedOn w:val="Normal"/>
    <w:rPr>
      <w:rFonts w:ascii="Arial" w:eastAsia="Arial" w:hAnsi="Arial"/>
      <w:color w:val="000000"/>
    </w:rPr>
  </w:style>
  <w:style w:type="paragraph" w:customStyle="1" w:styleId="TableParagraph">
    <w:name w:val="Table Paragraph"/>
    <w:basedOn w:val="Normal"/>
    <w:pPr>
      <w:widowControl w:val="0"/>
    </w:pPr>
    <w:rPr>
      <w:rFonts w:ascii="Arial" w:eastAsia="Arial" w:hAnsi="Arial" w:cs="Arial"/>
      <w:sz w:val="22"/>
      <w:szCs w:val="22"/>
      <w:lang w:bidi="pt-BR"/>
    </w:rPr>
  </w:style>
  <w:style w:type="paragraph" w:customStyle="1" w:styleId="Nivel01">
    <w:name w:val="Nivel 01"/>
    <w:basedOn w:val="Ttulo1"/>
    <w:next w:val="Normal"/>
    <w:qFormat/>
    <w:pPr>
      <w:keepLines/>
      <w:numPr>
        <w:numId w:val="0"/>
      </w:numPr>
      <w:tabs>
        <w:tab w:val="left" w:pos="567"/>
      </w:tabs>
      <w:spacing w:before="240"/>
      <w:ind w:left="709" w:hanging="709"/>
      <w:jc w:val="both"/>
    </w:pPr>
    <w:rPr>
      <w:rFonts w:ascii="Ecofont_Spranq_eco_Sans" w:eastAsia="SimSun" w:hAnsi="Ecofont_Spranq_eco_Sans"/>
      <w:bCs/>
      <w:sz w:val="20"/>
    </w:rPr>
  </w:style>
  <w:style w:type="paragraph" w:customStyle="1" w:styleId="xl88">
    <w:name w:val="xl8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7">
    <w:name w:val="xl87"/>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86">
    <w:name w:val="xl86"/>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5">
    <w:name w:val="xl8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4">
    <w:name w:val="xl84"/>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sz w:val="18"/>
      <w:szCs w:val="18"/>
    </w:rPr>
  </w:style>
  <w:style w:type="paragraph" w:customStyle="1" w:styleId="xl83">
    <w:name w:val="xl83"/>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2">
    <w:name w:val="xl82"/>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1">
    <w:name w:val="xl81"/>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80">
    <w:name w:val="xl80"/>
    <w:basedOn w:val="Normal"/>
    <w:pPr>
      <w:pBdr>
        <w:top w:val="none" w:sz="0" w:space="0" w:color="000000"/>
        <w:left w:val="none" w:sz="0" w:space="0" w:color="000000"/>
        <w:bottom w:val="none" w:sz="0" w:space="0" w:color="000000"/>
        <w:right w:val="single" w:sz="8" w:space="0" w:color="00000A"/>
      </w:pBdr>
      <w:shd w:val="clear" w:color="auto" w:fill="FFFFFF"/>
      <w:spacing w:before="280" w:after="280"/>
    </w:pPr>
    <w:rPr>
      <w:rFonts w:ascii="Cambria" w:hAnsi="Cambria"/>
      <w:color w:val="000000"/>
      <w:sz w:val="18"/>
      <w:szCs w:val="18"/>
    </w:rPr>
  </w:style>
  <w:style w:type="paragraph" w:customStyle="1" w:styleId="xl79">
    <w:name w:val="xl79"/>
    <w:basedOn w:val="Normal"/>
    <w:pPr>
      <w:pBdr>
        <w:top w:val="none" w:sz="0" w:space="0" w:color="000000"/>
        <w:left w:val="none" w:sz="0" w:space="0" w:color="000000"/>
        <w:bottom w:val="single" w:sz="8" w:space="0" w:color="00000A"/>
        <w:right w:val="single" w:sz="8" w:space="0" w:color="00000A"/>
      </w:pBdr>
      <w:shd w:val="clear" w:color="auto" w:fill="FFFFFF"/>
      <w:spacing w:before="280" w:after="280"/>
      <w:ind w:firstLine="100"/>
      <w:textAlignment w:val="top"/>
    </w:pPr>
    <w:rPr>
      <w:rFonts w:ascii="Cambria" w:hAnsi="Cambria"/>
      <w:sz w:val="18"/>
      <w:szCs w:val="18"/>
    </w:rPr>
  </w:style>
  <w:style w:type="paragraph" w:customStyle="1" w:styleId="xl78">
    <w:name w:val="xl78"/>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textAlignment w:val="top"/>
    </w:pPr>
    <w:rPr>
      <w:rFonts w:ascii="Cambria" w:hAnsi="Cambria"/>
      <w:sz w:val="18"/>
      <w:szCs w:val="18"/>
    </w:rPr>
  </w:style>
  <w:style w:type="paragraph" w:customStyle="1" w:styleId="xl77">
    <w:name w:val="xl77"/>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right"/>
      <w:textAlignment w:val="top"/>
    </w:pPr>
    <w:rPr>
      <w:rFonts w:ascii="Cambria" w:hAnsi="Cambria"/>
      <w:sz w:val="18"/>
      <w:szCs w:val="18"/>
    </w:rPr>
  </w:style>
  <w:style w:type="paragraph" w:customStyle="1" w:styleId="xl76">
    <w:name w:val="xl76"/>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5">
    <w:name w:val="xl7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FF0000"/>
      <w:sz w:val="18"/>
      <w:szCs w:val="18"/>
    </w:rPr>
  </w:style>
  <w:style w:type="paragraph" w:customStyle="1" w:styleId="xl74">
    <w:name w:val="xl74"/>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3">
    <w:name w:val="xl73"/>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2">
    <w:name w:val="xl72"/>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1">
    <w:name w:val="xl71"/>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0">
    <w:name w:val="xl70"/>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9">
    <w:name w:val="xl69"/>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8">
    <w:name w:val="xl6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7">
    <w:name w:val="xl67"/>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6">
    <w:name w:val="xl66"/>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5">
    <w:name w:val="xl65"/>
    <w:basedOn w:val="Normal"/>
    <w:pPr>
      <w:pBdr>
        <w:top w:val="single" w:sz="8" w:space="0" w:color="00000A"/>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4">
    <w:name w:val="xl64"/>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3">
    <w:name w:val="xl63"/>
    <w:basedOn w:val="Normal"/>
    <w:pPr>
      <w:pBdr>
        <w:top w:val="single" w:sz="8" w:space="0" w:color="00000A"/>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font5">
    <w:name w:val="font5"/>
    <w:basedOn w:val="Normal"/>
    <w:pPr>
      <w:spacing w:before="280" w:after="280"/>
    </w:pPr>
    <w:rPr>
      <w:rFonts w:ascii="Cambria" w:hAnsi="Cambria"/>
      <w:color w:val="FF0000"/>
      <w:sz w:val="18"/>
      <w:szCs w:val="18"/>
    </w:rPr>
  </w:style>
  <w:style w:type="paragraph" w:customStyle="1" w:styleId="paragraph">
    <w:name w:val="paragraph"/>
    <w:basedOn w:val="Normal"/>
    <w:pPr>
      <w:spacing w:before="280" w:after="280"/>
    </w:pPr>
  </w:style>
  <w:style w:type="paragraph" w:customStyle="1" w:styleId="Ttulo110">
    <w:name w:val="Título 11"/>
    <w:basedOn w:val="Normal"/>
    <w:pPr>
      <w:widowControl w:val="0"/>
      <w:ind w:left="810" w:hanging="268"/>
    </w:pPr>
    <w:rPr>
      <w:rFonts w:ascii="Arial" w:eastAsia="Arial" w:hAnsi="Arial" w:cs="Arial"/>
      <w:b/>
      <w:bCs/>
      <w:lang w:val="en-US" w:eastAsia="en-US"/>
    </w:rPr>
  </w:style>
  <w:style w:type="paragraph" w:customStyle="1" w:styleId="NormalArial">
    <w:name w:val="Normal + Arial"/>
    <w:basedOn w:val="Normal"/>
    <w:pPr>
      <w:ind w:left="714" w:hanging="357"/>
    </w:pPr>
    <w:rPr>
      <w:rFonts w:ascii="Arial" w:hAnsi="Arial" w:cs="Arial"/>
      <w:color w:val="000000"/>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0"/>
      <w:lang w:eastAsia="en-US"/>
    </w:rPr>
  </w:style>
  <w:style w:type="paragraph" w:customStyle="1" w:styleId="TextosemFormatao4">
    <w:name w:val="Texto sem Formatação4"/>
    <w:basedOn w:val="Normal"/>
    <w:rPr>
      <w:rFonts w:ascii="Courier New" w:hAnsi="Courier New" w:cs="Courier New"/>
      <w:sz w:val="20"/>
    </w:rPr>
  </w:style>
  <w:style w:type="paragraph" w:customStyle="1" w:styleId="Centered">
    <w:name w:val="Centered"/>
    <w:pPr>
      <w:widowControl w:val="0"/>
      <w:suppressAutoHyphens/>
      <w:jc w:val="center"/>
    </w:pPr>
    <w:rPr>
      <w:rFonts w:ascii="Arial" w:eastAsia="SimSun" w:hAnsi="Arial" w:cs="Arial"/>
      <w:color w:val="00000A"/>
      <w:kern w:val="2"/>
      <w:sz w:val="24"/>
      <w:szCs w:val="24"/>
    </w:rPr>
  </w:style>
  <w:style w:type="paragraph" w:customStyle="1" w:styleId="ParagraphStyle">
    <w:name w:val="Paragraph Style"/>
    <w:pPr>
      <w:widowControl w:val="0"/>
      <w:suppressAutoHyphens/>
    </w:pPr>
    <w:rPr>
      <w:rFonts w:ascii="Arial" w:hAnsi="Arial"/>
      <w:color w:val="00000A"/>
      <w:kern w:val="2"/>
      <w:sz w:val="24"/>
      <w:szCs w:val="24"/>
    </w:rPr>
  </w:style>
  <w:style w:type="paragraph" w:customStyle="1" w:styleId="PargrafodaLista1">
    <w:name w:val="Parágrafo da Lista1"/>
    <w:basedOn w:val="Normal"/>
    <w:pPr>
      <w:ind w:left="708" w:hanging="709"/>
    </w:pPr>
  </w:style>
  <w:style w:type="paragraph" w:customStyle="1" w:styleId="Encerramento1">
    <w:name w:val="Encerramento1"/>
    <w:basedOn w:val="Normal"/>
    <w:pPr>
      <w:ind w:left="4252"/>
    </w:pPr>
    <w:rPr>
      <w:sz w:val="20"/>
    </w:rPr>
  </w:style>
  <w:style w:type="paragraph" w:customStyle="1" w:styleId="Recuodecorpodetexto33">
    <w:name w:val="Recuo de corpo de texto 33"/>
    <w:basedOn w:val="Normal"/>
    <w:pPr>
      <w:ind w:left="567"/>
    </w:pPr>
    <w:rPr>
      <w:rFonts w:ascii="Arial" w:hAnsi="Arial"/>
    </w:rPr>
  </w:style>
  <w:style w:type="paragraph" w:customStyle="1" w:styleId="Assuntodocomentrio1">
    <w:name w:val="Assunto do comentário1"/>
    <w:basedOn w:val="Textodecomentrio1"/>
    <w:pPr>
      <w:ind w:left="709" w:hanging="709"/>
      <w:jc w:val="both"/>
    </w:pPr>
    <w:rPr>
      <w:b/>
      <w:bCs/>
    </w:rPr>
  </w:style>
  <w:style w:type="paragraph" w:customStyle="1" w:styleId="Textodecomentrio1">
    <w:name w:val="Texto de comentário1"/>
    <w:basedOn w:val="Normal"/>
    <w:rPr>
      <w:sz w:val="20"/>
    </w:rPr>
  </w:style>
  <w:style w:type="paragraph" w:customStyle="1" w:styleId="Reviso1">
    <w:name w:val="Revisão1"/>
    <w:pPr>
      <w:suppressAutoHyphens/>
      <w:ind w:left="709" w:hanging="709"/>
      <w:jc w:val="both"/>
    </w:pPr>
    <w:rPr>
      <w:color w:val="00000A"/>
      <w:kern w:val="2"/>
      <w:sz w:val="24"/>
    </w:rPr>
  </w:style>
  <w:style w:type="paragraph" w:customStyle="1" w:styleId="Corpodeeditalpadro">
    <w:name w:val="Corpo de edital padrão"/>
    <w:basedOn w:val="Normal"/>
    <w:pPr>
      <w:tabs>
        <w:tab w:val="left" w:pos="850"/>
      </w:tabs>
      <w:spacing w:after="170" w:line="100" w:lineRule="atLeast"/>
    </w:pPr>
    <w:rPr>
      <w:rFonts w:ascii="Arial" w:hAnsi="Arial" w:cs="Arial"/>
      <w:sz w:val="22"/>
      <w:szCs w:val="22"/>
      <w:lang w:eastAsia="ar-SA"/>
    </w:rPr>
  </w:style>
  <w:style w:type="paragraph" w:customStyle="1" w:styleId="Recuodecorpodetexto311">
    <w:name w:val="Recuo de corpo de texto 311"/>
    <w:basedOn w:val="Normal"/>
    <w:pPr>
      <w:widowControl w:val="0"/>
      <w:ind w:left="1418" w:hanging="709"/>
    </w:pPr>
    <w:rPr>
      <w:rFonts w:ascii="Arial" w:hAnsi="Arial"/>
    </w:rPr>
  </w:style>
  <w:style w:type="paragraph" w:customStyle="1" w:styleId="MapadoDocumento1">
    <w:name w:val="Mapa do Documento1"/>
    <w:basedOn w:val="Normal"/>
    <w:rPr>
      <w:rFonts w:ascii="Tahoma" w:hAnsi="Tahoma"/>
      <w:sz w:val="16"/>
      <w:szCs w:val="16"/>
    </w:rPr>
  </w:style>
  <w:style w:type="paragraph" w:customStyle="1" w:styleId="Recuodecorpodetexto32">
    <w:name w:val="Recuo de corpo de texto 32"/>
    <w:basedOn w:val="Normal"/>
    <w:pPr>
      <w:widowControl w:val="0"/>
      <w:ind w:left="1418" w:hanging="709"/>
    </w:pPr>
    <w:rPr>
      <w:rFonts w:ascii="Arial" w:hAnsi="Arial"/>
    </w:rPr>
  </w:style>
  <w:style w:type="paragraph" w:customStyle="1" w:styleId="Textodebalo1">
    <w:name w:val="Texto de balão1"/>
    <w:basedOn w:val="Normal"/>
    <w:rPr>
      <w:rFonts w:ascii="Tahoma" w:hAnsi="Tahoma"/>
      <w:sz w:val="16"/>
      <w:szCs w:val="16"/>
    </w:rPr>
  </w:style>
  <w:style w:type="paragraph" w:customStyle="1" w:styleId="texto1">
    <w:name w:val="texto1"/>
    <w:basedOn w:val="Normal"/>
    <w:pPr>
      <w:spacing w:before="280" w:after="280" w:line="343" w:lineRule="atLeast"/>
    </w:pPr>
    <w:rPr>
      <w:rFonts w:ascii="Arial" w:eastAsia="Arial Unicode MS" w:hAnsi="Arial" w:cs="Arial"/>
      <w:sz w:val="19"/>
      <w:szCs w:val="19"/>
    </w:rPr>
  </w:style>
  <w:style w:type="paragraph" w:customStyle="1" w:styleId="PargrafodaLista2">
    <w:name w:val="Parágrafo da Lista2"/>
    <w:basedOn w:val="Normal"/>
    <w:pPr>
      <w:ind w:left="708" w:hanging="709"/>
    </w:pPr>
  </w:style>
  <w:style w:type="paragraph" w:customStyle="1" w:styleId="C1">
    <w:name w:val="C1"/>
    <w:pPr>
      <w:suppressAutoHyphens/>
      <w:ind w:left="709" w:hanging="709"/>
      <w:jc w:val="center"/>
    </w:pPr>
    <w:rPr>
      <w:rFonts w:ascii="Courier" w:hAnsi="Courier"/>
      <w:color w:val="00000A"/>
      <w:kern w:val="2"/>
      <w:sz w:val="24"/>
    </w:rPr>
  </w:style>
  <w:style w:type="paragraph" w:customStyle="1" w:styleId="Commarcadores41">
    <w:name w:val="Com marcadores 41"/>
    <w:basedOn w:val="Normal"/>
    <w:pPr>
      <w:tabs>
        <w:tab w:val="left" w:pos="1209"/>
      </w:tabs>
      <w:ind w:left="1209" w:hanging="360"/>
    </w:pPr>
    <w:rPr>
      <w:sz w:val="20"/>
    </w:rPr>
  </w:style>
  <w:style w:type="paragraph" w:customStyle="1" w:styleId="Commarcadores31">
    <w:name w:val="Com marcadores 31"/>
    <w:basedOn w:val="Normal"/>
    <w:pPr>
      <w:tabs>
        <w:tab w:val="left" w:pos="926"/>
      </w:tabs>
      <w:ind w:left="926" w:hanging="709"/>
    </w:pPr>
    <w:rPr>
      <w:sz w:val="20"/>
    </w:rPr>
  </w:style>
  <w:style w:type="paragraph" w:customStyle="1" w:styleId="Commarcadores21">
    <w:name w:val="Com marcadores 21"/>
    <w:basedOn w:val="Normal"/>
    <w:pPr>
      <w:tabs>
        <w:tab w:val="left" w:pos="926"/>
        <w:tab w:val="left" w:pos="1209"/>
      </w:tabs>
    </w:pPr>
    <w:rPr>
      <w:sz w:val="20"/>
    </w:rPr>
  </w:style>
  <w:style w:type="paragraph" w:customStyle="1" w:styleId="Corpodetexto34">
    <w:name w:val="Corpo de texto 34"/>
    <w:basedOn w:val="Normal"/>
    <w:pPr>
      <w:spacing w:before="120" w:after="120"/>
    </w:pPr>
    <w:rPr>
      <w:sz w:val="26"/>
    </w:rPr>
  </w:style>
  <w:style w:type="paragraph" w:customStyle="1" w:styleId="Corpodetexto22">
    <w:name w:val="Corpo de texto 22"/>
    <w:basedOn w:val="Normal"/>
    <w:rPr>
      <w:rFonts w:ascii="Century Gothic" w:hAnsi="Century Gothic"/>
      <w:b/>
      <w:sz w:val="22"/>
    </w:rPr>
  </w:style>
  <w:style w:type="paragraph" w:customStyle="1" w:styleId="Recuodecorpodetexto23">
    <w:name w:val="Recuo de corpo de texto 23"/>
    <w:basedOn w:val="Normal"/>
    <w:pPr>
      <w:spacing w:before="240"/>
      <w:ind w:left="284" w:hanging="284"/>
    </w:pPr>
  </w:style>
  <w:style w:type="paragraph" w:customStyle="1" w:styleId="Textodenotaderodap1">
    <w:name w:val="Texto de nota de rodapé1"/>
    <w:basedOn w:val="Normal"/>
    <w:pPr>
      <w:spacing w:before="120" w:after="120"/>
    </w:pPr>
    <w:rPr>
      <w:rFonts w:ascii="Arial" w:hAnsi="Arial"/>
      <w:sz w:val="20"/>
    </w:rPr>
  </w:style>
  <w:style w:type="paragraph" w:customStyle="1" w:styleId="Textoembloco2">
    <w:name w:val="Texto em bloco2"/>
    <w:basedOn w:val="Normal"/>
    <w:pPr>
      <w:ind w:left="851" w:right="43" w:hanging="284"/>
    </w:pPr>
  </w:style>
  <w:style w:type="paragraph" w:customStyle="1" w:styleId="Recuodecorpodetexto35">
    <w:name w:val="Recuo de corpo de texto 35"/>
    <w:basedOn w:val="Normal"/>
    <w:pPr>
      <w:ind w:left="709" w:firstLine="567"/>
    </w:pPr>
    <w:rPr>
      <w:rFonts w:ascii="Arial" w:hAnsi="Arial"/>
      <w:sz w:val="22"/>
    </w:rPr>
  </w:style>
  <w:style w:type="paragraph" w:styleId="Saudao">
    <w:name w:val="Salutation"/>
    <w:basedOn w:val="Normal"/>
    <w:rPr>
      <w:rFonts w:ascii="Arial" w:hAnsi="Arial"/>
    </w:rPr>
  </w:style>
  <w:style w:type="paragraph" w:customStyle="1" w:styleId="Recuonormal1">
    <w:name w:val="Recuo normal1"/>
    <w:basedOn w:val="Normal"/>
    <w:pPr>
      <w:spacing w:before="120" w:after="120"/>
      <w:ind w:left="708" w:hanging="709"/>
    </w:pPr>
    <w:rPr>
      <w:rFonts w:ascii="Arial" w:hAnsi="Arial"/>
      <w:sz w:val="22"/>
    </w:rPr>
  </w:style>
  <w:style w:type="paragraph" w:customStyle="1" w:styleId="Ttulo20">
    <w:name w:val="Título2"/>
    <w:basedOn w:val="Normal"/>
    <w:next w:val="Corpodetexto"/>
    <w:pPr>
      <w:keepNext/>
      <w:spacing w:before="240" w:after="120"/>
    </w:pPr>
    <w:rPr>
      <w:rFonts w:ascii="Arial" w:eastAsia="Lucida Sans Unicode" w:hAnsi="Arial" w:cs="Tahoma"/>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WW-ContedodaTabela1111111111111">
    <w:name w:val="WW-Conteúdo da Tabela1111111111111"/>
    <w:basedOn w:val="Corpodetexto"/>
    <w:pPr>
      <w:widowControl w:val="0"/>
      <w:suppressLineNumbers/>
      <w:spacing w:after="120"/>
      <w:jc w:val="left"/>
    </w:pPr>
    <w:rPr>
      <w:rFonts w:eastAsia="Lucida Sans Unicode"/>
      <w:sz w:val="24"/>
      <w:szCs w:val="24"/>
    </w:rPr>
  </w:style>
  <w:style w:type="paragraph" w:customStyle="1" w:styleId="Ttulodatabela">
    <w:name w:val="Título da tabela"/>
    <w:basedOn w:val="Contedodatabela"/>
    <w:pPr>
      <w:jc w:val="center"/>
    </w:pPr>
    <w:rPr>
      <w:b/>
      <w:bCs/>
    </w:rPr>
  </w:style>
  <w:style w:type="paragraph" w:customStyle="1" w:styleId="Corpodetexto1">
    <w:name w:val="Corpo de texto1"/>
    <w:pPr>
      <w:suppressAutoHyphens/>
    </w:pPr>
    <w:rPr>
      <w:rFonts w:ascii="CG Times" w:eastAsia="Arial" w:hAnsi="CG Times"/>
      <w:color w:val="000000"/>
      <w:kern w:val="2"/>
      <w:sz w:val="24"/>
      <w:lang w:val="en-US" w:eastAsia="zh-CN"/>
    </w:rPr>
  </w:style>
  <w:style w:type="paragraph" w:customStyle="1" w:styleId="Citaes">
    <w:name w:val="Citações"/>
    <w:basedOn w:val="Normal"/>
    <w:pPr>
      <w:spacing w:after="283"/>
      <w:ind w:left="567" w:right="567"/>
    </w:pPr>
  </w:style>
  <w:style w:type="paragraph" w:customStyle="1" w:styleId="Sub2">
    <w:name w:val="Sub 2"/>
    <w:basedOn w:val="Normal"/>
    <w:pPr>
      <w:spacing w:before="120" w:after="120"/>
    </w:pPr>
    <w:rPr>
      <w:rFonts w:cs="Arial"/>
      <w:lang w:eastAsia="en-US"/>
    </w:rPr>
  </w:style>
  <w:style w:type="paragraph" w:customStyle="1" w:styleId="Sub3">
    <w:name w:val="Sub 3"/>
    <w:basedOn w:val="Sub2"/>
    <w:pPr>
      <w:ind w:left="709"/>
    </w:pPr>
  </w:style>
  <w:style w:type="paragraph" w:customStyle="1" w:styleId="Sub2Incisos">
    <w:name w:val="Sub2 Incisos"/>
    <w:pPr>
      <w:suppressAutoHyphens/>
      <w:spacing w:before="120" w:after="120" w:line="254" w:lineRule="auto"/>
      <w:jc w:val="both"/>
    </w:pPr>
    <w:rPr>
      <w:rFonts w:ascii="Arial" w:eastAsia="SimSun" w:hAnsi="Arial" w:cs="Tahoma"/>
      <w:kern w:val="2"/>
      <w:sz w:val="24"/>
      <w:szCs w:val="24"/>
      <w:lang w:bidi="hi-IN"/>
    </w:rPr>
  </w:style>
  <w:style w:type="paragraph" w:customStyle="1" w:styleId="citao2">
    <w:name w:val="citação 2"/>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ascii="Arial" w:eastAsia="Tahoma" w:hAnsi="Arial" w:cs="Arial"/>
      <w:i/>
      <w:color w:val="000000"/>
      <w:kern w:val="2"/>
      <w:sz w:val="24"/>
      <w:szCs w:val="24"/>
      <w:lang w:bidi="hi-IN"/>
    </w:rPr>
  </w:style>
  <w:style w:type="paragraph" w:customStyle="1" w:styleId="Centralizado">
    <w:name w:val="Centralizado"/>
    <w:basedOn w:val="Normal"/>
    <w:pPr>
      <w:spacing w:before="240" w:after="200"/>
      <w:jc w:val="center"/>
    </w:pPr>
    <w:rPr>
      <w:rFonts w:ascii="Arial" w:eastAsia="Tahoma" w:hAnsi="Arial"/>
      <w:b/>
      <w:lang w:eastAsia="pt-BR"/>
    </w:rPr>
  </w:style>
  <w:style w:type="paragraph" w:customStyle="1" w:styleId="SUBCONT">
    <w:name w:val="SUB CONT"/>
    <w:pPr>
      <w:suppressAutoHyphens/>
      <w:spacing w:before="120" w:after="120"/>
      <w:ind w:left="720"/>
      <w:jc w:val="both"/>
    </w:pPr>
    <w:rPr>
      <w:rFonts w:ascii="Arial" w:eastAsia="Tahoma" w:hAnsi="Arial" w:cs="Arial"/>
      <w:kern w:val="2"/>
      <w:sz w:val="24"/>
      <w:szCs w:val="24"/>
      <w:lang w:bidi="hi-IN"/>
    </w:rPr>
  </w:style>
  <w:style w:type="paragraph" w:customStyle="1" w:styleId="CLUSULADOCONTRATO">
    <w:name w:val="CLÁUSULA DO CONTRATO"/>
    <w:basedOn w:val="Normal"/>
    <w:pPr>
      <w:spacing w:before="840" w:after="120"/>
      <w:jc w:val="both"/>
    </w:pPr>
    <w:rPr>
      <w:rFonts w:ascii="Arial" w:eastAsia="Tahoma" w:hAnsi="Arial"/>
      <w:b/>
      <w:caps/>
      <w:lang w:eastAsia="pt-BR"/>
    </w:rPr>
  </w:style>
  <w:style w:type="paragraph" w:customStyle="1" w:styleId="Recuado">
    <w:name w:val="Recuado"/>
    <w:basedOn w:val="Normal"/>
    <w:pPr>
      <w:spacing w:after="200" w:line="276" w:lineRule="auto"/>
      <w:ind w:left="3969" w:right="-17"/>
      <w:jc w:val="both"/>
    </w:pPr>
    <w:rPr>
      <w:rFonts w:ascii="Arial" w:eastAsia="Arial" w:hAnsi="Arial"/>
      <w:b/>
      <w:sz w:val="20"/>
      <w:lang w:eastAsia="pt-BR"/>
    </w:rPr>
  </w:style>
  <w:style w:type="paragraph" w:customStyle="1" w:styleId="Citao10">
    <w:name w:val="Citação1"/>
    <w:basedOn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ahoma" w:hAnsi="Ecofont_Spranq_eco_Sans"/>
      <w:i/>
      <w:color w:val="000000"/>
      <w:sz w:val="22"/>
      <w:lang w:eastAsia="en-US"/>
    </w:rPr>
  </w:style>
  <w:style w:type="paragraph" w:customStyle="1" w:styleId="Tabela-normal">
    <w:name w:val="Tabela - normal"/>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4Incisos">
    <w:name w:val="Sub4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3Incisos">
    <w:name w:val="Sub3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CitaoIntensa1">
    <w:name w:val="Citação Intensa1"/>
    <w:basedOn w:val="Normal"/>
    <w:pPr>
      <w:spacing w:after="200"/>
      <w:ind w:left="2268"/>
      <w:jc w:val="both"/>
    </w:pPr>
    <w:rPr>
      <w:rFonts w:ascii="Arial" w:eastAsia="Tahoma" w:hAnsi="Arial"/>
      <w:sz w:val="20"/>
      <w:lang w:eastAsia="pt-BR"/>
    </w:rPr>
  </w:style>
  <w:style w:type="paragraph" w:customStyle="1" w:styleId="Sub5">
    <w:name w:val="Sub 5"/>
    <w:pPr>
      <w:suppressAutoHyphens/>
      <w:spacing w:before="120" w:after="120"/>
      <w:ind w:left="2835"/>
      <w:jc w:val="both"/>
    </w:pPr>
    <w:rPr>
      <w:rFonts w:ascii="Arial" w:eastAsia="Arial" w:hAnsi="Arial" w:cs="Arial"/>
      <w:kern w:val="2"/>
      <w:sz w:val="24"/>
      <w:szCs w:val="24"/>
      <w:lang w:eastAsia="en-US" w:bidi="hi-IN"/>
    </w:rPr>
  </w:style>
  <w:style w:type="paragraph" w:customStyle="1" w:styleId="Sub4">
    <w:name w:val="Sub 4"/>
    <w:pPr>
      <w:suppressAutoHyphens/>
      <w:spacing w:before="120" w:after="120"/>
      <w:ind w:left="1418"/>
      <w:jc w:val="both"/>
    </w:pPr>
    <w:rPr>
      <w:rFonts w:ascii="Arial" w:eastAsia="Arial" w:hAnsi="Arial" w:cs="Arial"/>
      <w:kern w:val="2"/>
      <w:sz w:val="24"/>
      <w:szCs w:val="24"/>
      <w:lang w:eastAsia="en-US" w:bidi="hi-IN"/>
    </w:rPr>
  </w:style>
  <w:style w:type="paragraph" w:customStyle="1" w:styleId="Tabela-ttulo">
    <w:name w:val="Tabela - título"/>
    <w:basedOn w:val="Normal"/>
    <w:pPr>
      <w:spacing w:before="120" w:after="120"/>
      <w:jc w:val="center"/>
    </w:pPr>
    <w:rPr>
      <w:rFonts w:ascii="Arial" w:eastAsia="Tahoma" w:hAnsi="Arial"/>
      <w:b/>
      <w:color w:val="2F5496"/>
      <w:lang w:eastAsia="en-US"/>
    </w:rPr>
  </w:style>
  <w:style w:type="paragraph" w:customStyle="1" w:styleId="Subttuloprimeiro">
    <w:name w:val="Subtítulo primeiro"/>
    <w:pPr>
      <w:suppressAutoHyphens/>
      <w:spacing w:before="120" w:after="120"/>
      <w:ind w:left="425"/>
    </w:pPr>
    <w:rPr>
      <w:rFonts w:eastAsia="0" w:cs="Liberation Serif"/>
      <w:b/>
      <w:i/>
      <w:color w:val="000000"/>
      <w:kern w:val="2"/>
      <w:sz w:val="24"/>
      <w:szCs w:val="24"/>
      <w:lang w:eastAsia="ar-SA" w:bidi="hi-IN"/>
    </w:rPr>
  </w:style>
  <w:style w:type="paragraph" w:customStyle="1" w:styleId="Subttulo11">
    <w:name w:val="Subtítulo 1.1"/>
    <w:basedOn w:val="Normal"/>
    <w:pPr>
      <w:pBdr>
        <w:top w:val="single" w:sz="4" w:space="1" w:color="00000A"/>
        <w:left w:val="single" w:sz="4" w:space="4" w:color="00000A"/>
        <w:bottom w:val="single" w:sz="4" w:space="1" w:color="00000A"/>
        <w:right w:val="single" w:sz="4" w:space="4" w:color="00000A"/>
      </w:pBdr>
      <w:shd w:val="clear" w:color="auto" w:fill="E7E6E6"/>
      <w:spacing w:before="240" w:after="200"/>
      <w:jc w:val="both"/>
    </w:pPr>
    <w:rPr>
      <w:rFonts w:eastAsia="Tahoma"/>
      <w:b/>
      <w:lang w:eastAsia="pt-BR"/>
    </w:rPr>
  </w:style>
  <w:style w:type="paragraph" w:customStyle="1" w:styleId="WW-Corpodetexto">
    <w:name w:val="WW-Corpo de texto"/>
    <w:pPr>
      <w:suppressAutoHyphens/>
    </w:pPr>
    <w:rPr>
      <w:rFonts w:ascii="CG Times" w:eastAsia="CG Times" w:hAnsi="CG Times" w:cs="Liberation Serif"/>
      <w:color w:val="000000"/>
      <w:kern w:val="2"/>
      <w:sz w:val="24"/>
      <w:szCs w:val="24"/>
      <w:lang w:val="en-US" w:eastAsia="ar-SA" w:bidi="hi-IN"/>
    </w:rPr>
  </w:style>
  <w:style w:type="paragraph" w:customStyle="1" w:styleId="arial">
    <w:name w:val="arial"/>
    <w:pPr>
      <w:widowControl w:val="0"/>
      <w:suppressAutoHyphens/>
      <w:spacing w:line="200" w:lineRule="atLeast"/>
      <w:jc w:val="center"/>
      <w:textAlignment w:val="center"/>
    </w:pPr>
    <w:rPr>
      <w:rFonts w:ascii="Arial" w:hAnsi="Arial" w:cs="Arial"/>
      <w:b/>
      <w:color w:val="000000"/>
      <w:kern w:val="2"/>
      <w:sz w:val="16"/>
      <w:szCs w:val="24"/>
      <w:lang w:eastAsia="hi-IN" w:bidi="hi-IN"/>
    </w:rPr>
  </w:style>
  <w:style w:type="paragraph" w:customStyle="1" w:styleId="LO-Normal9">
    <w:name w:val="LO-Normal9"/>
    <w:basedOn w:val="Normal"/>
    <w:pPr>
      <w:autoSpaceDE w:val="0"/>
    </w:pPr>
    <w:rPr>
      <w:rFonts w:ascii="Arial" w:eastAsia="Arial" w:hAnsi="Arial"/>
      <w:color w:val="000000"/>
    </w:rPr>
  </w:style>
  <w:style w:type="paragraph" w:customStyle="1" w:styleId="TCU-Transcrio">
    <w:name w:val="TCU - Transcrição"/>
    <w:basedOn w:val="Normal"/>
    <w:pPr>
      <w:widowControl w:val="0"/>
      <w:suppressAutoHyphens w:val="0"/>
      <w:spacing w:after="120"/>
      <w:ind w:left="284" w:firstLine="567"/>
      <w:jc w:val="both"/>
    </w:pPr>
    <w:rPr>
      <w:rFonts w:eastAsia="Mangal"/>
      <w:i/>
      <w:color w:val="00000A"/>
      <w:lang w:eastAsia="hi-IN"/>
    </w:rPr>
  </w:style>
  <w:style w:type="paragraph" w:customStyle="1" w:styleId="Corpodetexto2">
    <w:name w:val="Corpo de texto2"/>
    <w:pPr>
      <w:suppressAutoHyphens/>
    </w:pPr>
    <w:rPr>
      <w:rFonts w:ascii="CG Times" w:eastAsia="CG Times" w:hAnsi="CG Times" w:cs="Liberation Serif"/>
      <w:color w:val="000000"/>
      <w:kern w:val="2"/>
      <w:sz w:val="24"/>
      <w:szCs w:val="24"/>
      <w:lang w:val="en-US" w:eastAsia="ar-SA" w:bidi="hi-IN"/>
    </w:rPr>
  </w:style>
  <w:style w:type="paragraph" w:styleId="Assuntodocomentrio">
    <w:name w:val="annotation subject"/>
    <w:uiPriority w:val="99"/>
    <w:pPr>
      <w:widowControl w:val="0"/>
      <w:suppressAutoHyphens/>
    </w:pPr>
    <w:rPr>
      <w:rFonts w:eastAsia="0" w:cs="Liberation Serif"/>
      <w:b/>
      <w:color w:val="000000"/>
      <w:kern w:val="2"/>
      <w:szCs w:val="24"/>
      <w:lang w:eastAsia="hi-IN" w:bidi="hi-IN"/>
    </w:rPr>
  </w:style>
  <w:style w:type="paragraph" w:customStyle="1" w:styleId="Textodecomentrio10">
    <w:name w:val="Texto de comentário1"/>
    <w:basedOn w:val="Normal"/>
    <w:pPr>
      <w:widowControl w:val="0"/>
    </w:pPr>
    <w:rPr>
      <w:rFonts w:eastAsia="Mangal"/>
      <w:color w:val="000000"/>
      <w:sz w:val="20"/>
      <w:lang w:eastAsia="hi-IN"/>
    </w:rPr>
  </w:style>
  <w:style w:type="paragraph" w:customStyle="1" w:styleId="Pa3">
    <w:name w:val="Pa3"/>
    <w:pPr>
      <w:widowControl w:val="0"/>
      <w:suppressAutoHyphens/>
      <w:spacing w:line="241" w:lineRule="atLeast"/>
    </w:pPr>
    <w:rPr>
      <w:rFonts w:ascii="Arial" w:eastAsia="Arial" w:hAnsi="Arial" w:cs="Arial"/>
      <w:color w:val="000000"/>
      <w:kern w:val="2"/>
      <w:sz w:val="24"/>
      <w:szCs w:val="24"/>
      <w:lang w:eastAsia="hi-IN" w:bidi="hi-IN"/>
    </w:rPr>
  </w:style>
  <w:style w:type="paragraph" w:customStyle="1" w:styleId="Legenda5">
    <w:name w:val="Legenda5"/>
    <w:basedOn w:val="Normal"/>
    <w:pPr>
      <w:widowControl w:val="0"/>
      <w:spacing w:before="120" w:after="120"/>
    </w:pPr>
    <w:rPr>
      <w:rFonts w:eastAsia="Tahoma"/>
      <w:i/>
      <w:color w:val="00000A"/>
      <w:lang w:eastAsia="hi-IN"/>
    </w:rPr>
  </w:style>
  <w:style w:type="paragraph" w:customStyle="1" w:styleId="WW-Ttulo2">
    <w:name w:val="WW-Título2"/>
    <w:basedOn w:val="Normal"/>
    <w:pPr>
      <w:keepNext/>
      <w:widowControl w:val="0"/>
      <w:spacing w:before="240" w:after="120"/>
    </w:pPr>
    <w:rPr>
      <w:rFonts w:ascii="Arial" w:eastAsia="Arial" w:hAnsi="Arial"/>
      <w:color w:val="00000A"/>
      <w:sz w:val="28"/>
      <w:lang w:eastAsia="hi-IN"/>
    </w:rPr>
  </w:style>
  <w:style w:type="paragraph" w:customStyle="1" w:styleId="Corpodetexto220">
    <w:name w:val="Corpo de texto 22"/>
    <w:basedOn w:val="Normal"/>
    <w:pPr>
      <w:widowControl w:val="0"/>
      <w:suppressAutoHyphens w:val="0"/>
      <w:jc w:val="both"/>
    </w:pPr>
    <w:rPr>
      <w:rFonts w:eastAsia="Mangal"/>
      <w:color w:val="00000A"/>
      <w:lang w:eastAsia="hi-IN"/>
    </w:rPr>
  </w:style>
  <w:style w:type="paragraph" w:customStyle="1" w:styleId="WW-Ttulo1">
    <w:name w:val="WW-Título1"/>
    <w:basedOn w:val="Normal"/>
    <w:pPr>
      <w:keepNext/>
      <w:widowControl w:val="0"/>
      <w:spacing w:before="240" w:after="120"/>
    </w:pPr>
    <w:rPr>
      <w:rFonts w:ascii="Arial" w:eastAsia="Tahoma" w:hAnsi="Arial"/>
      <w:color w:val="00000A"/>
      <w:sz w:val="28"/>
      <w:lang w:eastAsia="hi-IN"/>
    </w:rPr>
  </w:style>
  <w:style w:type="paragraph" w:customStyle="1" w:styleId="Legenda3">
    <w:name w:val="Legenda3"/>
    <w:basedOn w:val="Normal"/>
    <w:pPr>
      <w:widowControl w:val="0"/>
      <w:spacing w:before="120" w:after="120"/>
    </w:pPr>
    <w:rPr>
      <w:rFonts w:eastAsia="Tahoma"/>
      <w:i/>
      <w:color w:val="00000A"/>
      <w:lang w:eastAsia="hi-IN"/>
    </w:rPr>
  </w:style>
  <w:style w:type="paragraph" w:customStyle="1" w:styleId="Ttulo30">
    <w:name w:val="Título3"/>
    <w:basedOn w:val="Normal"/>
    <w:pPr>
      <w:keepNext/>
      <w:widowControl w:val="0"/>
      <w:spacing w:before="240" w:after="120"/>
    </w:pPr>
    <w:rPr>
      <w:rFonts w:ascii="Arial" w:eastAsia="Tahoma" w:hAnsi="Arial"/>
      <w:color w:val="00000A"/>
      <w:sz w:val="28"/>
      <w:lang w:eastAsia="hi-IN"/>
    </w:rPr>
  </w:style>
  <w:style w:type="paragraph" w:customStyle="1" w:styleId="Legenda4">
    <w:name w:val="Legenda4"/>
    <w:basedOn w:val="Normal"/>
    <w:pPr>
      <w:widowControl w:val="0"/>
      <w:spacing w:before="120" w:after="120"/>
    </w:pPr>
    <w:rPr>
      <w:rFonts w:eastAsia="Mangal"/>
      <w:i/>
      <w:color w:val="00000A"/>
      <w:lang w:eastAsia="hi-IN"/>
    </w:rPr>
  </w:style>
  <w:style w:type="paragraph" w:customStyle="1" w:styleId="Ttulo40">
    <w:name w:val="Título4"/>
    <w:basedOn w:val="Normal"/>
    <w:pPr>
      <w:keepNext/>
      <w:widowControl w:val="0"/>
      <w:spacing w:before="240" w:after="120"/>
    </w:pPr>
    <w:rPr>
      <w:rFonts w:ascii="Arial" w:eastAsia="Arial" w:hAnsi="Arial"/>
      <w:color w:val="00000A"/>
      <w:sz w:val="28"/>
      <w:lang w:eastAsia="hi-IN"/>
    </w:rPr>
  </w:style>
  <w:style w:type="paragraph" w:styleId="PargrafodaLista">
    <w:name w:val="List Paragraph"/>
    <w:basedOn w:val="Normal"/>
    <w:uiPriority w:val="34"/>
    <w:qFormat/>
    <w:pPr>
      <w:widowControl w:val="0"/>
      <w:ind w:left="720"/>
    </w:pPr>
    <w:rPr>
      <w:rFonts w:eastAsia="Mangal"/>
      <w:color w:val="00000A"/>
      <w:lang w:eastAsia="hi-IN"/>
    </w:rPr>
  </w:style>
  <w:style w:type="paragraph" w:customStyle="1" w:styleId="Corpodetexto23">
    <w:name w:val="Corpo de texto 23"/>
    <w:basedOn w:val="Normal"/>
    <w:pPr>
      <w:widowControl w:val="0"/>
      <w:spacing w:after="240"/>
      <w:jc w:val="both"/>
    </w:pPr>
    <w:rPr>
      <w:rFonts w:ascii="Arial" w:eastAsia="Arial" w:hAnsi="Arial"/>
      <w:color w:val="00000A"/>
      <w:sz w:val="22"/>
      <w:lang w:val="pt-PT" w:eastAsia="hi-IN"/>
    </w:rPr>
  </w:style>
  <w:style w:type="paragraph" w:customStyle="1" w:styleId="Ttulo50">
    <w:name w:val="Título5"/>
    <w:basedOn w:val="Normal"/>
    <w:pPr>
      <w:keepNext/>
      <w:widowControl w:val="0"/>
      <w:spacing w:before="240" w:after="120"/>
    </w:pPr>
    <w:rPr>
      <w:rFonts w:ascii="Arial" w:eastAsia="Arial" w:hAnsi="Arial"/>
      <w:color w:val="00000A"/>
      <w:sz w:val="28"/>
      <w:lang w:eastAsia="hi-IN"/>
    </w:rPr>
  </w:style>
  <w:style w:type="paragraph" w:customStyle="1" w:styleId="LO-Normal7">
    <w:name w:val="LO-Normal7"/>
    <w:basedOn w:val="Normal"/>
    <w:rPr>
      <w:rFonts w:ascii="Arial" w:eastAsia="Arial" w:hAnsi="Arial"/>
      <w:color w:val="000000"/>
    </w:rPr>
  </w:style>
  <w:style w:type="paragraph" w:customStyle="1" w:styleId="LO-normal10">
    <w:name w:val="LO-normal1"/>
    <w:pPr>
      <w:suppressAutoHyphens/>
    </w:pPr>
    <w:rPr>
      <w:rFonts w:ascii="Liberation Serif" w:eastAsia="Liberation Serif" w:hAnsi="Liberation Serif" w:cs="Liberation Serif"/>
      <w:color w:val="00000A"/>
      <w:sz w:val="24"/>
      <w:szCs w:val="24"/>
      <w:lang w:eastAsia="zh-CN" w:bidi="hi-IN"/>
    </w:rPr>
  </w:style>
  <w:style w:type="paragraph" w:customStyle="1" w:styleId="Ttulo80">
    <w:name w:val="Título8"/>
    <w:basedOn w:val="LO-normal10"/>
    <w:next w:val="Lista"/>
    <w:pPr>
      <w:keepNext/>
      <w:widowControl w:val="0"/>
      <w:suppressAutoHyphens w:val="0"/>
      <w:spacing w:before="240" w:after="120" w:line="1" w:lineRule="atLeast"/>
      <w:textAlignment w:val="baseline"/>
    </w:pPr>
    <w:rPr>
      <w:rFonts w:ascii="Liberation Sans" w:eastAsia="Microsoft YaHei" w:hAnsi="Liberation Sans" w:cs="Mangal"/>
      <w:kern w:val="2"/>
      <w:sz w:val="28"/>
      <w:szCs w:val="28"/>
    </w:rPr>
  </w:style>
  <w:style w:type="paragraph" w:customStyle="1" w:styleId="Ttulo70">
    <w:name w:val="Título7"/>
    <w:basedOn w:val="LO-normal10"/>
    <w:pPr>
      <w:keepNext/>
      <w:widowControl w:val="0"/>
      <w:suppressAutoHyphens w:val="0"/>
      <w:spacing w:before="240" w:after="120" w:line="1" w:lineRule="atLeast"/>
      <w:textAlignment w:val="baseline"/>
    </w:pPr>
    <w:rPr>
      <w:rFonts w:ascii="Liberation Sans" w:eastAsia="Microsoft YaHei" w:hAnsi="Liberation Sans" w:cs="Arial"/>
      <w:kern w:val="2"/>
      <w:sz w:val="28"/>
      <w:szCs w:val="28"/>
    </w:rPr>
  </w:style>
  <w:style w:type="paragraph" w:customStyle="1" w:styleId="Ttulo60">
    <w:name w:val="Título6"/>
    <w:pPr>
      <w:widowControl w:val="0"/>
      <w:spacing w:line="1" w:lineRule="atLeast"/>
      <w:jc w:val="center"/>
      <w:textAlignment w:val="top"/>
    </w:pPr>
    <w:rPr>
      <w:rFonts w:ascii="Liberation Serif" w:eastAsia="NSimSun" w:hAnsi="Liberation Serif" w:cs="Mangal"/>
      <w:b/>
      <w:bCs/>
      <w:color w:val="00000A"/>
      <w:sz w:val="56"/>
      <w:szCs w:val="56"/>
      <w:lang w:eastAsia="zh-CN" w:bidi="hi-IN"/>
    </w:rPr>
  </w:style>
  <w:style w:type="paragraph" w:customStyle="1" w:styleId="Legenda6">
    <w:name w:val="Legenda6"/>
    <w:basedOn w:val="LO-normal10"/>
    <w:pPr>
      <w:widowControl w:val="0"/>
      <w:suppressLineNumbers/>
      <w:suppressAutoHyphens w:val="0"/>
      <w:spacing w:before="120" w:after="120" w:line="1" w:lineRule="atLeast"/>
      <w:textAlignment w:val="baseline"/>
    </w:pPr>
    <w:rPr>
      <w:rFonts w:eastAsia="SimSun" w:cs="Mangal"/>
      <w:i/>
      <w:iCs/>
      <w:kern w:val="2"/>
    </w:rPr>
  </w:style>
  <w:style w:type="paragraph" w:customStyle="1" w:styleId="Textoembloco20">
    <w:name w:val="Texto em bloco2"/>
    <w:basedOn w:val="LO-normal10"/>
    <w:pPr>
      <w:widowControl w:val="0"/>
      <w:suppressAutoHyphens w:val="0"/>
      <w:spacing w:after="140" w:line="1" w:lineRule="atLeast"/>
      <w:ind w:left="284" w:right="188"/>
      <w:jc w:val="both"/>
      <w:textAlignment w:val="baseline"/>
    </w:pPr>
    <w:rPr>
      <w:rFonts w:ascii="Arial" w:eastAsia="SimSun" w:hAnsi="Arial" w:cs="Arial"/>
      <w:kern w:val="2"/>
    </w:rPr>
  </w:style>
  <w:style w:type="paragraph" w:customStyle="1" w:styleId="LO-normal0">
    <w:name w:val="LO-normal"/>
    <w:pPr>
      <w:spacing w:line="276" w:lineRule="auto"/>
      <w:textAlignment w:val="top"/>
    </w:pPr>
    <w:rPr>
      <w:rFonts w:ascii="Liberation Serif" w:eastAsia="NSimSun" w:hAnsi="Liberation Serif" w:cs="Mangal"/>
      <w:color w:val="00000A"/>
      <w:sz w:val="24"/>
      <w:szCs w:val="24"/>
      <w:lang w:eastAsia="zh-CN" w:bidi="hi-IN"/>
    </w:rPr>
  </w:style>
  <w:style w:type="paragraph" w:customStyle="1" w:styleId="LO-Normal11">
    <w:name w:val="LO-Normal11"/>
    <w:basedOn w:val="Normal"/>
    <w:rPr>
      <w:rFonts w:ascii="Arial" w:eastAsia="Arial" w:hAnsi="Arial"/>
      <w:color w:val="000000"/>
    </w:rPr>
  </w:style>
  <w:style w:type="paragraph" w:styleId="Commarcadores2">
    <w:name w:val="List Bullet 2"/>
    <w:basedOn w:val="Normal"/>
    <w:pPr>
      <w:ind w:left="566" w:hanging="283"/>
    </w:pPr>
  </w:style>
  <w:style w:type="paragraph" w:customStyle="1" w:styleId="msoacetate0">
    <w:name w:val="msoacetate"/>
    <w:basedOn w:val="Normal"/>
    <w:pPr>
      <w:widowControl w:val="0"/>
    </w:pPr>
    <w:rPr>
      <w:rFonts w:ascii="Tahoma" w:hAnsi="Tahoma"/>
      <w:color w:val="000000"/>
      <w:sz w:val="16"/>
      <w:lang w:eastAsia="ar-SA"/>
    </w:rPr>
  </w:style>
  <w:style w:type="paragraph" w:customStyle="1" w:styleId="LO-Normal13">
    <w:name w:val="LO-Normal13"/>
    <w:basedOn w:val="Normal"/>
    <w:rPr>
      <w:rFonts w:ascii="Arial" w:eastAsia="Arial" w:hAnsi="Arial"/>
      <w:color w:val="000000"/>
      <w:lang w:eastAsia="ar-SA"/>
    </w:rPr>
  </w:style>
  <w:style w:type="paragraph" w:customStyle="1" w:styleId="LO-Normal15">
    <w:name w:val="LO-Normal15"/>
    <w:basedOn w:val="Normal"/>
    <w:rPr>
      <w:rFonts w:ascii="Arial" w:eastAsia="Arial" w:hAnsi="Arial"/>
      <w:color w:val="000000"/>
    </w:rPr>
  </w:style>
  <w:style w:type="paragraph" w:customStyle="1" w:styleId="LO-Normal17">
    <w:name w:val="LO-Normal17"/>
    <w:basedOn w:val="Normal"/>
    <w:rPr>
      <w:rFonts w:ascii="Arial" w:eastAsia="Arial" w:hAnsi="Arial"/>
      <w:color w:val="000000"/>
    </w:rPr>
  </w:style>
  <w:style w:type="paragraph" w:customStyle="1" w:styleId="LO-Normal19">
    <w:name w:val="LO-Normal19"/>
    <w:basedOn w:val="Normal"/>
    <w:rPr>
      <w:rFonts w:ascii="Arial" w:eastAsia="Arial" w:hAnsi="Arial"/>
      <w:color w:val="000000"/>
    </w:rPr>
  </w:style>
  <w:style w:type="table" w:styleId="Tabelacomgrade">
    <w:name w:val="Table Grid"/>
    <w:basedOn w:val="Tabelanormal"/>
    <w:uiPriority w:val="39"/>
    <w:rsid w:val="005A3393"/>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uiPriority w:val="99"/>
    <w:semiHidden/>
    <w:unhideWhenUsed/>
    <w:rsid w:val="008C279D"/>
    <w:rPr>
      <w:color w:val="605E5C"/>
      <w:shd w:val="clear" w:color="auto" w:fill="E1DFDD"/>
    </w:rPr>
  </w:style>
  <w:style w:type="character" w:customStyle="1" w:styleId="fontstyle21">
    <w:name w:val="fontstyle21"/>
    <w:basedOn w:val="Fontepargpadro"/>
    <w:rsid w:val="00E7391F"/>
    <w:rPr>
      <w:rFonts w:ascii="Arial-BoldItalicMT" w:hAnsi="Arial-BoldItalicMT" w:hint="default"/>
      <w:b/>
      <w:bCs/>
      <w:i/>
      <w:iCs/>
      <w:color w:val="00000A"/>
      <w:sz w:val="20"/>
      <w:szCs w:val="20"/>
    </w:rPr>
  </w:style>
  <w:style w:type="character" w:customStyle="1" w:styleId="findhit">
    <w:name w:val="findhit"/>
    <w:rsid w:val="00567DFD"/>
  </w:style>
  <w:style w:type="numbering" w:customStyle="1" w:styleId="EstiloImportado3">
    <w:name w:val="Estilo Importado 3"/>
    <w:rsid w:val="00A024E3"/>
    <w:pPr>
      <w:numPr>
        <w:numId w:val="5"/>
      </w:numPr>
    </w:pPr>
  </w:style>
  <w:style w:type="table" w:customStyle="1" w:styleId="TableNormal">
    <w:name w:val="Table Normal"/>
    <w:rsid w:val="00EF42A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alhoeRodap">
    <w:name w:val="Cabeçalho e Rodapé"/>
    <w:rsid w:val="00EF42A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EstiloImportado1">
    <w:name w:val="Estilo Importado 1"/>
    <w:rsid w:val="00EF42AA"/>
    <w:pPr>
      <w:numPr>
        <w:numId w:val="6"/>
      </w:numPr>
    </w:pPr>
  </w:style>
  <w:style w:type="numbering" w:customStyle="1" w:styleId="EstiloImportado2">
    <w:name w:val="Estilo Importado 2"/>
    <w:rsid w:val="00EF42AA"/>
    <w:pPr>
      <w:numPr>
        <w:numId w:val="7"/>
      </w:numPr>
    </w:pPr>
  </w:style>
  <w:style w:type="numbering" w:customStyle="1" w:styleId="EstiloImportado4">
    <w:name w:val="Estilo Importado 4"/>
    <w:rsid w:val="00EF42AA"/>
    <w:pPr>
      <w:numPr>
        <w:numId w:val="8"/>
      </w:numPr>
    </w:pPr>
  </w:style>
  <w:style w:type="numbering" w:customStyle="1" w:styleId="EstiloImportado5">
    <w:name w:val="Estilo Importado 5"/>
    <w:rsid w:val="00EF42AA"/>
    <w:pPr>
      <w:numPr>
        <w:numId w:val="9"/>
      </w:numPr>
    </w:pPr>
  </w:style>
  <w:style w:type="numbering" w:customStyle="1" w:styleId="EstiloImportado6">
    <w:name w:val="Estilo Importado 6"/>
    <w:rsid w:val="00EF42AA"/>
    <w:pPr>
      <w:numPr>
        <w:numId w:val="10"/>
      </w:numPr>
    </w:pPr>
  </w:style>
  <w:style w:type="numbering" w:customStyle="1" w:styleId="EstiloImportado7">
    <w:name w:val="Estilo Importado 7"/>
    <w:rsid w:val="00EF42AA"/>
    <w:pPr>
      <w:numPr>
        <w:numId w:val="11"/>
      </w:numPr>
    </w:pPr>
  </w:style>
  <w:style w:type="numbering" w:customStyle="1" w:styleId="EstiloImportado8">
    <w:name w:val="Estilo Importado 8"/>
    <w:rsid w:val="00EF42AA"/>
    <w:pPr>
      <w:numPr>
        <w:numId w:val="12"/>
      </w:numPr>
    </w:pPr>
  </w:style>
  <w:style w:type="numbering" w:customStyle="1" w:styleId="EstiloImportado9">
    <w:name w:val="Estilo Importado 9"/>
    <w:rsid w:val="00EF42AA"/>
    <w:pPr>
      <w:numPr>
        <w:numId w:val="13"/>
      </w:numPr>
    </w:pPr>
  </w:style>
  <w:style w:type="numbering" w:customStyle="1" w:styleId="EstiloImportado10">
    <w:name w:val="Estilo Importado 10"/>
    <w:rsid w:val="00EF42AA"/>
    <w:pPr>
      <w:numPr>
        <w:numId w:val="14"/>
      </w:numPr>
    </w:pPr>
  </w:style>
  <w:style w:type="numbering" w:customStyle="1" w:styleId="EstiloImportado11">
    <w:name w:val="Estilo Importado 11"/>
    <w:rsid w:val="00EF42AA"/>
    <w:pPr>
      <w:numPr>
        <w:numId w:val="15"/>
      </w:numPr>
    </w:pPr>
  </w:style>
  <w:style w:type="numbering" w:customStyle="1" w:styleId="EstiloImportado12">
    <w:name w:val="Estilo Importado 12"/>
    <w:rsid w:val="00EF42AA"/>
    <w:pPr>
      <w:numPr>
        <w:numId w:val="16"/>
      </w:numPr>
    </w:pPr>
  </w:style>
  <w:style w:type="numbering" w:customStyle="1" w:styleId="EstiloImportado13">
    <w:name w:val="Estilo Importado 13"/>
    <w:rsid w:val="00EF42AA"/>
    <w:pPr>
      <w:numPr>
        <w:numId w:val="17"/>
      </w:numPr>
    </w:pPr>
  </w:style>
  <w:style w:type="numbering" w:customStyle="1" w:styleId="EstiloImportado14">
    <w:name w:val="Estilo Importado 14"/>
    <w:rsid w:val="00EF42AA"/>
    <w:pPr>
      <w:numPr>
        <w:numId w:val="18"/>
      </w:numPr>
    </w:pPr>
  </w:style>
  <w:style w:type="numbering" w:customStyle="1" w:styleId="EstiloImportado16">
    <w:name w:val="Estilo Importado 16"/>
    <w:rsid w:val="00EF42AA"/>
    <w:pPr>
      <w:numPr>
        <w:numId w:val="19"/>
      </w:numPr>
    </w:pPr>
  </w:style>
  <w:style w:type="numbering" w:customStyle="1" w:styleId="EstiloImportado17">
    <w:name w:val="Estilo Importado 17"/>
    <w:rsid w:val="00EF42AA"/>
    <w:pPr>
      <w:numPr>
        <w:numId w:val="20"/>
      </w:numPr>
    </w:pPr>
  </w:style>
  <w:style w:type="numbering" w:customStyle="1" w:styleId="EstiloImportado18">
    <w:name w:val="Estilo Importado 18"/>
    <w:rsid w:val="00EF42AA"/>
    <w:pPr>
      <w:numPr>
        <w:numId w:val="21"/>
      </w:numPr>
    </w:pPr>
  </w:style>
  <w:style w:type="numbering" w:customStyle="1" w:styleId="EstiloImportado19">
    <w:name w:val="Estilo Importado 19"/>
    <w:rsid w:val="00EF42AA"/>
    <w:pPr>
      <w:numPr>
        <w:numId w:val="22"/>
      </w:numPr>
    </w:pPr>
  </w:style>
  <w:style w:type="paragraph" w:customStyle="1" w:styleId="textojustificadoesp15">
    <w:name w:val="texto_justificado_esp_15"/>
    <w:basedOn w:val="Normal"/>
    <w:rsid w:val="00EF42AA"/>
    <w:pPr>
      <w:suppressAutoHyphens w:val="0"/>
      <w:spacing w:before="100" w:beforeAutospacing="1" w:after="100" w:afterAutospacing="1"/>
    </w:pPr>
    <w:rPr>
      <w:kern w:val="0"/>
      <w:lang w:eastAsia="pt-BR"/>
    </w:rPr>
  </w:style>
  <w:style w:type="paragraph" w:customStyle="1" w:styleId="textojustificado10pt">
    <w:name w:val="texto_justificado_10pt"/>
    <w:basedOn w:val="Normal"/>
    <w:rsid w:val="00EF42AA"/>
    <w:pPr>
      <w:suppressAutoHyphens w:val="0"/>
      <w:spacing w:before="100" w:beforeAutospacing="1" w:after="100" w:afterAutospacing="1"/>
    </w:pPr>
    <w:rPr>
      <w:kern w:val="0"/>
      <w:lang w:eastAsia="pt-BR"/>
    </w:rPr>
  </w:style>
  <w:style w:type="table" w:customStyle="1" w:styleId="TableGrid">
    <w:name w:val="TableGrid"/>
    <w:rsid w:val="00EF42AA"/>
    <w:rPr>
      <w:rFonts w:asciiTheme="minorHAnsi" w:eastAsiaTheme="minorEastAsia" w:hAnsiTheme="minorHAnsi"/>
      <w:kern w:val="2"/>
      <w:sz w:val="22"/>
      <w:szCs w:val="22"/>
    </w:rPr>
    <w:tblPr>
      <w:tblCellMar>
        <w:top w:w="0" w:type="dxa"/>
        <w:left w:w="0" w:type="dxa"/>
        <w:bottom w:w="0" w:type="dxa"/>
        <w:right w:w="0" w:type="dxa"/>
      </w:tblCellMar>
    </w:tblPr>
  </w:style>
  <w:style w:type="paragraph" w:styleId="SemEspaamento">
    <w:name w:val="No Spacing"/>
    <w:uiPriority w:val="1"/>
    <w:qFormat/>
    <w:rsid w:val="00C90A7B"/>
    <w:rPr>
      <w:rFonts w:ascii="Calibri" w:eastAsia="Calibri" w:hAnsi="Calibri"/>
      <w:sz w:val="22"/>
      <w:szCs w:val="22"/>
      <w:lang w:eastAsia="en-US"/>
    </w:rPr>
  </w:style>
  <w:style w:type="paragraph" w:customStyle="1" w:styleId="Nivel2">
    <w:name w:val="Nivel 2"/>
    <w:basedOn w:val="Normal"/>
    <w:link w:val="Nivel2Char"/>
    <w:qFormat/>
    <w:rsid w:val="00133E9C"/>
    <w:pPr>
      <w:suppressAutoHyphens w:val="0"/>
      <w:autoSpaceDE w:val="0"/>
      <w:autoSpaceDN w:val="0"/>
      <w:adjustRightInd w:val="0"/>
      <w:spacing w:before="120" w:after="120" w:line="276" w:lineRule="auto"/>
      <w:jc w:val="both"/>
    </w:pPr>
    <w:rPr>
      <w:rFonts w:ascii="Arial" w:hAnsi="Arial" w:cs="Arial"/>
      <w:kern w:val="0"/>
      <w:sz w:val="20"/>
      <w:szCs w:val="20"/>
      <w:lang w:eastAsia="pt-BR"/>
    </w:rPr>
  </w:style>
  <w:style w:type="character" w:customStyle="1" w:styleId="Nivel2Char">
    <w:name w:val="Nivel 2 Char"/>
    <w:basedOn w:val="Fontepargpadro"/>
    <w:link w:val="Nivel2"/>
    <w:locked/>
    <w:rsid w:val="00133E9C"/>
    <w:rPr>
      <w:rFonts w:ascii="Arial" w:hAnsi="Arial" w:cs="Arial"/>
    </w:rPr>
  </w:style>
  <w:style w:type="paragraph" w:customStyle="1" w:styleId="Nvel3-R">
    <w:name w:val="Nível 3-R"/>
    <w:basedOn w:val="Normal"/>
    <w:link w:val="Nvel3-RChar"/>
    <w:qFormat/>
    <w:rsid w:val="00133E9C"/>
    <w:pPr>
      <w:suppressAutoHyphens w:val="0"/>
      <w:spacing w:before="120" w:after="120" w:line="276" w:lineRule="auto"/>
      <w:ind w:left="284"/>
      <w:jc w:val="both"/>
    </w:pPr>
    <w:rPr>
      <w:rFonts w:ascii="Arial" w:eastAsiaTheme="minorEastAsia" w:hAnsi="Arial" w:cs="Arial"/>
      <w:i/>
      <w:iCs/>
      <w:color w:val="FF0000"/>
      <w:kern w:val="0"/>
      <w:sz w:val="20"/>
      <w:szCs w:val="20"/>
      <w:lang w:eastAsia="pt-BR"/>
    </w:rPr>
  </w:style>
  <w:style w:type="paragraph" w:customStyle="1" w:styleId="Nvel3">
    <w:name w:val="Nível 3"/>
    <w:basedOn w:val="Nvel3-R"/>
    <w:link w:val="Nvel3Char"/>
    <w:qFormat/>
    <w:rsid w:val="00133E9C"/>
    <w:pPr>
      <w:numPr>
        <w:ilvl w:val="2"/>
      </w:numPr>
      <w:ind w:left="284"/>
    </w:pPr>
    <w:rPr>
      <w:rFonts w:eastAsia="Times New Roman"/>
      <w:i w:val="0"/>
      <w:iCs w:val="0"/>
      <w:color w:val="auto"/>
    </w:rPr>
  </w:style>
  <w:style w:type="paragraph" w:customStyle="1" w:styleId="Nvel4">
    <w:name w:val="Nível 4"/>
    <w:basedOn w:val="Nvel3"/>
    <w:link w:val="Nvel4Char"/>
    <w:qFormat/>
    <w:rsid w:val="00133E9C"/>
    <w:pPr>
      <w:numPr>
        <w:ilvl w:val="0"/>
      </w:numPr>
      <w:ind w:left="567"/>
    </w:pPr>
  </w:style>
  <w:style w:type="character" w:customStyle="1" w:styleId="Nvel3Char">
    <w:name w:val="Nível 3 Char"/>
    <w:basedOn w:val="Fontepargpadro"/>
    <w:link w:val="Nvel3"/>
    <w:rsid w:val="00133E9C"/>
    <w:rPr>
      <w:rFonts w:ascii="Arial" w:hAnsi="Arial" w:cs="Arial"/>
    </w:rPr>
  </w:style>
  <w:style w:type="character" w:customStyle="1" w:styleId="Nvel4Char">
    <w:name w:val="Nível 4 Char"/>
    <w:basedOn w:val="Nvel3Char"/>
    <w:link w:val="Nvel4"/>
    <w:rsid w:val="00133E9C"/>
    <w:rPr>
      <w:rFonts w:ascii="Arial" w:hAnsi="Arial" w:cs="Arial"/>
    </w:rPr>
  </w:style>
  <w:style w:type="paragraph" w:customStyle="1" w:styleId="Nivel3">
    <w:name w:val="Nivel 3"/>
    <w:basedOn w:val="Normal"/>
    <w:link w:val="Nivel3Char"/>
    <w:autoRedefine/>
    <w:qFormat/>
    <w:rsid w:val="000D651C"/>
    <w:pPr>
      <w:suppressAutoHyphens w:val="0"/>
      <w:spacing w:before="120" w:line="276" w:lineRule="auto"/>
      <w:ind w:left="567" w:hanging="567"/>
      <w:jc w:val="both"/>
    </w:pPr>
    <w:rPr>
      <w:rFonts w:ascii="Arial" w:eastAsiaTheme="minorEastAsia" w:hAnsi="Arial" w:cs="Arial"/>
      <w:b/>
      <w:bCs/>
      <w:color w:val="000000"/>
      <w:kern w:val="0"/>
      <w:sz w:val="20"/>
      <w:szCs w:val="20"/>
      <w:lang w:eastAsia="pt-BR"/>
    </w:rPr>
  </w:style>
  <w:style w:type="paragraph" w:customStyle="1" w:styleId="Nivel4">
    <w:name w:val="Nivel 4"/>
    <w:basedOn w:val="Nivel3"/>
    <w:link w:val="Nivel4Char"/>
    <w:qFormat/>
    <w:rsid w:val="00E811CD"/>
    <w:pPr>
      <w:ind w:left="2491" w:hanging="648"/>
    </w:pPr>
    <w:rPr>
      <w:color w:val="auto"/>
    </w:rPr>
  </w:style>
  <w:style w:type="paragraph" w:customStyle="1" w:styleId="Nivel5">
    <w:name w:val="Nivel 5"/>
    <w:basedOn w:val="Nivel4"/>
    <w:autoRedefine/>
    <w:qFormat/>
    <w:rsid w:val="00E811CD"/>
    <w:pPr>
      <w:ind w:left="851" w:firstLine="0"/>
    </w:pPr>
  </w:style>
  <w:style w:type="paragraph" w:customStyle="1" w:styleId="Nvel2-Red">
    <w:name w:val="Nível 2 -Red"/>
    <w:basedOn w:val="Nivel2"/>
    <w:link w:val="Nvel2-RedChar"/>
    <w:autoRedefine/>
    <w:qFormat/>
    <w:rsid w:val="00E811CD"/>
    <w:pPr>
      <w:numPr>
        <w:ilvl w:val="1"/>
      </w:numPr>
      <w:autoSpaceDE/>
      <w:autoSpaceDN/>
      <w:adjustRightInd/>
      <w:spacing w:after="0"/>
    </w:pPr>
    <w:rPr>
      <w:iCs/>
      <w:szCs w:val="24"/>
    </w:rPr>
  </w:style>
  <w:style w:type="character" w:customStyle="1" w:styleId="Nvel2-RedChar">
    <w:name w:val="Nível 2 -Red Char"/>
    <w:basedOn w:val="Nivel2Char"/>
    <w:link w:val="Nvel2-Red"/>
    <w:rsid w:val="00E811CD"/>
    <w:rPr>
      <w:rFonts w:ascii="Arial" w:hAnsi="Arial" w:cs="Arial"/>
      <w:iCs/>
      <w:szCs w:val="24"/>
    </w:rPr>
  </w:style>
  <w:style w:type="character" w:customStyle="1" w:styleId="Nivel3Char">
    <w:name w:val="Nivel 3 Char"/>
    <w:basedOn w:val="Fontepargpadro"/>
    <w:link w:val="Nivel3"/>
    <w:rsid w:val="000D651C"/>
    <w:rPr>
      <w:rFonts w:ascii="Arial" w:eastAsiaTheme="minorEastAsia" w:hAnsi="Arial" w:cs="Arial"/>
      <w:b/>
      <w:bCs/>
      <w:color w:val="000000"/>
    </w:rPr>
  </w:style>
  <w:style w:type="paragraph" w:customStyle="1" w:styleId="Nvel2">
    <w:name w:val="Nível 2"/>
    <w:basedOn w:val="Normal"/>
    <w:next w:val="Normal"/>
    <w:rsid w:val="007B2CE2"/>
    <w:pPr>
      <w:suppressAutoHyphens w:val="0"/>
      <w:spacing w:after="120"/>
      <w:jc w:val="both"/>
    </w:pPr>
    <w:rPr>
      <w:rFonts w:ascii="Arial" w:eastAsiaTheme="minorEastAsia" w:hAnsi="Arial"/>
      <w:b/>
      <w:kern w:val="0"/>
      <w:szCs w:val="20"/>
      <w:lang w:eastAsia="pt-BR"/>
    </w:rPr>
  </w:style>
  <w:style w:type="character" w:customStyle="1" w:styleId="normalchar1">
    <w:name w:val="normal__char1"/>
    <w:rsid w:val="007B2CE2"/>
    <w:rPr>
      <w:rFonts w:ascii="Arial" w:hAnsi="Arial" w:cs="Arial" w:hint="default"/>
      <w:strike w:val="0"/>
      <w:dstrike w:val="0"/>
      <w:sz w:val="24"/>
      <w:szCs w:val="24"/>
      <w:u w:val="none"/>
      <w:effect w:val="none"/>
    </w:rPr>
  </w:style>
  <w:style w:type="character" w:customStyle="1" w:styleId="apple-style-span">
    <w:name w:val="apple-style-span"/>
    <w:basedOn w:val="Fontepargpadro"/>
    <w:rsid w:val="007B2CE2"/>
  </w:style>
  <w:style w:type="paragraph" w:styleId="Citao">
    <w:name w:val="Quote"/>
    <w:aliases w:val="TCU,Citação AGU,NotaExplicativa"/>
    <w:basedOn w:val="Normal"/>
    <w:next w:val="Normal"/>
    <w:link w:val="CitaoChar"/>
    <w:uiPriority w:val="29"/>
    <w:rsid w:val="007B2CE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kern w:val="0"/>
      <w:sz w:val="20"/>
      <w:highlight w:val="yellow"/>
      <w:lang w:eastAsia="en-US"/>
    </w:rPr>
  </w:style>
  <w:style w:type="character" w:customStyle="1" w:styleId="CitaoChar1">
    <w:name w:val="Citação Char1"/>
    <w:basedOn w:val="Fontepargpadro"/>
    <w:uiPriority w:val="29"/>
    <w:rsid w:val="007B2CE2"/>
    <w:rPr>
      <w:i/>
      <w:iCs/>
      <w:color w:val="404040" w:themeColor="text1" w:themeTint="BF"/>
      <w:kern w:val="2"/>
      <w:sz w:val="24"/>
      <w:szCs w:val="24"/>
      <w:lang w:eastAsia="zh-CN"/>
    </w:rPr>
  </w:style>
  <w:style w:type="paragraph" w:styleId="Commarcadores5">
    <w:name w:val="List Bullet 5"/>
    <w:basedOn w:val="Normal"/>
    <w:rsid w:val="007B2CE2"/>
    <w:pPr>
      <w:numPr>
        <w:numId w:val="38"/>
      </w:numPr>
      <w:suppressAutoHyphens w:val="0"/>
      <w:contextualSpacing/>
    </w:pPr>
    <w:rPr>
      <w:rFonts w:ascii="Ecofont_Spranq_eco_Sans" w:eastAsiaTheme="minorEastAsia" w:hAnsi="Ecofont_Spranq_eco_Sans" w:cs="Tahoma"/>
      <w:kern w:val="0"/>
      <w:lang w:eastAsia="pt-BR"/>
    </w:rPr>
  </w:style>
  <w:style w:type="paragraph" w:customStyle="1" w:styleId="Notaexplicativa">
    <w:name w:val="Nota explicativa"/>
    <w:basedOn w:val="Citao"/>
    <w:link w:val="NotaexplicativaChar"/>
    <w:rsid w:val="007B2CE2"/>
  </w:style>
  <w:style w:type="character" w:customStyle="1" w:styleId="NotaexplicativaChar">
    <w:name w:val="Nota explicativa Char"/>
    <w:basedOn w:val="CitaoChar"/>
    <w:link w:val="Notaexplicativa"/>
    <w:rsid w:val="007B2CE2"/>
    <w:rPr>
      <w:rFonts w:ascii="Ecofont_Spranq_eco_Sans" w:eastAsia="Calibri" w:hAnsi="Ecofont_Spranq_eco_Sans"/>
      <w:i/>
      <w:iCs/>
      <w:color w:val="000000"/>
      <w:sz w:val="20"/>
      <w:szCs w:val="24"/>
      <w:highlight w:val="yellow"/>
      <w:shd w:val="clear" w:color="auto" w:fill="FFFFCC"/>
      <w:lang w:eastAsia="en-US"/>
    </w:rPr>
  </w:style>
  <w:style w:type="numbering" w:customStyle="1" w:styleId="Estilo1">
    <w:name w:val="Estilo1"/>
    <w:uiPriority w:val="99"/>
    <w:rsid w:val="007B2CE2"/>
    <w:pPr>
      <w:numPr>
        <w:numId w:val="39"/>
      </w:numPr>
    </w:pPr>
  </w:style>
  <w:style w:type="numbering" w:customStyle="1" w:styleId="Estilo2">
    <w:name w:val="Estilo2"/>
    <w:uiPriority w:val="99"/>
    <w:rsid w:val="007B2CE2"/>
    <w:pPr>
      <w:numPr>
        <w:numId w:val="40"/>
      </w:numPr>
    </w:pPr>
  </w:style>
  <w:style w:type="numbering" w:customStyle="1" w:styleId="Estilo3">
    <w:name w:val="Estilo3"/>
    <w:uiPriority w:val="99"/>
    <w:rsid w:val="007B2CE2"/>
    <w:pPr>
      <w:numPr>
        <w:numId w:val="41"/>
      </w:numPr>
    </w:pPr>
  </w:style>
  <w:style w:type="numbering" w:customStyle="1" w:styleId="Estilo4">
    <w:name w:val="Estilo4"/>
    <w:uiPriority w:val="99"/>
    <w:rsid w:val="007B2CE2"/>
    <w:pPr>
      <w:numPr>
        <w:numId w:val="42"/>
      </w:numPr>
    </w:pPr>
  </w:style>
  <w:style w:type="numbering" w:customStyle="1" w:styleId="Estilo5">
    <w:name w:val="Estilo5"/>
    <w:uiPriority w:val="99"/>
    <w:rsid w:val="007B2CE2"/>
    <w:pPr>
      <w:numPr>
        <w:numId w:val="43"/>
      </w:numPr>
    </w:pPr>
  </w:style>
  <w:style w:type="numbering" w:customStyle="1" w:styleId="Estilo6">
    <w:name w:val="Estilo6"/>
    <w:uiPriority w:val="99"/>
    <w:rsid w:val="007B2CE2"/>
    <w:pPr>
      <w:numPr>
        <w:numId w:val="44"/>
      </w:numPr>
    </w:pPr>
  </w:style>
  <w:style w:type="character" w:styleId="Refdecomentrio">
    <w:name w:val="annotation reference"/>
    <w:basedOn w:val="Fontepargpadro"/>
    <w:unhideWhenUsed/>
    <w:rsid w:val="007B2CE2"/>
    <w:rPr>
      <w:sz w:val="16"/>
      <w:szCs w:val="16"/>
    </w:rPr>
  </w:style>
  <w:style w:type="paragraph" w:styleId="Textodecomentrio">
    <w:name w:val="annotation text"/>
    <w:basedOn w:val="Normal"/>
    <w:link w:val="TextodecomentrioChar"/>
    <w:unhideWhenUsed/>
    <w:rsid w:val="007B2CE2"/>
    <w:pPr>
      <w:suppressAutoHyphens w:val="0"/>
    </w:pPr>
    <w:rPr>
      <w:kern w:val="0"/>
      <w:sz w:val="20"/>
      <w:szCs w:val="20"/>
      <w:lang w:eastAsia="pt-BR"/>
    </w:rPr>
  </w:style>
  <w:style w:type="character" w:customStyle="1" w:styleId="TextodecomentrioChar2">
    <w:name w:val="Texto de comentário Char2"/>
    <w:basedOn w:val="Fontepargpadro"/>
    <w:uiPriority w:val="99"/>
    <w:semiHidden/>
    <w:rsid w:val="007B2CE2"/>
    <w:rPr>
      <w:kern w:val="2"/>
      <w:lang w:eastAsia="zh-CN"/>
    </w:rPr>
  </w:style>
  <w:style w:type="paragraph" w:customStyle="1" w:styleId="Nivel01Titulo">
    <w:name w:val="Nivel_01_Titulo"/>
    <w:basedOn w:val="Nivel01"/>
    <w:link w:val="Nivel01TituloChar"/>
    <w:rsid w:val="007B2CE2"/>
    <w:pPr>
      <w:tabs>
        <w:tab w:val="clear" w:pos="567"/>
        <w:tab w:val="left" w:pos="0"/>
      </w:tabs>
      <w:suppressAutoHyphens w:val="0"/>
      <w:spacing w:after="120" w:line="276" w:lineRule="auto"/>
      <w:ind w:left="0" w:firstLine="0"/>
      <w:jc w:val="left"/>
    </w:pPr>
    <w:rPr>
      <w:rFonts w:ascii="Arial" w:eastAsiaTheme="majorEastAsia" w:hAnsi="Arial" w:cstheme="majorBidi"/>
      <w:color w:val="000000" w:themeColor="text1"/>
      <w:spacing w:val="5"/>
      <w:kern w:val="28"/>
      <w:sz w:val="52"/>
      <w:szCs w:val="52"/>
      <w:lang w:eastAsia="pt-BR"/>
    </w:rPr>
  </w:style>
  <w:style w:type="character" w:customStyle="1" w:styleId="Nivel01TituloChar">
    <w:name w:val="Nivel_01_Titulo Char"/>
    <w:basedOn w:val="Nivel01Char"/>
    <w:link w:val="Nivel01Titulo"/>
    <w:qFormat/>
    <w:rsid w:val="007B2CE2"/>
    <w:rPr>
      <w:rFonts w:ascii="Arial" w:eastAsiaTheme="majorEastAsia" w:hAnsi="Arial" w:cstheme="majorBidi"/>
      <w:b/>
      <w:bCs/>
      <w:color w:val="000000" w:themeColor="text1"/>
      <w:spacing w:val="5"/>
      <w:kern w:val="28"/>
      <w:sz w:val="52"/>
      <w:szCs w:val="52"/>
    </w:rPr>
  </w:style>
  <w:style w:type="paragraph" w:customStyle="1" w:styleId="PADRO">
    <w:name w:val="PADRÃO"/>
    <w:rsid w:val="007B2CE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eop">
    <w:name w:val="eop"/>
    <w:basedOn w:val="Fontepargpadro"/>
    <w:rsid w:val="007B2CE2"/>
  </w:style>
  <w:style w:type="character" w:customStyle="1" w:styleId="spellingerror">
    <w:name w:val="spellingerror"/>
    <w:basedOn w:val="Fontepargpadro"/>
    <w:rsid w:val="007B2CE2"/>
  </w:style>
  <w:style w:type="paragraph" w:customStyle="1" w:styleId="Nivel1">
    <w:name w:val="Nivel1"/>
    <w:basedOn w:val="Ttulo1"/>
    <w:link w:val="Nivel1Char"/>
    <w:rsid w:val="007B2CE2"/>
    <w:pPr>
      <w:keepLines/>
      <w:numPr>
        <w:numId w:val="0"/>
      </w:numPr>
      <w:suppressAutoHyphens w:val="0"/>
      <w:spacing w:before="480" w:line="276" w:lineRule="auto"/>
      <w:ind w:left="357" w:hanging="357"/>
      <w:jc w:val="both"/>
    </w:pPr>
    <w:rPr>
      <w:rFonts w:ascii="Arial" w:eastAsiaTheme="majorEastAsia" w:hAnsi="Arial" w:cs="Arial"/>
      <w:color w:val="000000"/>
      <w:kern w:val="0"/>
      <w:sz w:val="28"/>
      <w:szCs w:val="28"/>
      <w:lang w:eastAsia="pt-BR"/>
    </w:rPr>
  </w:style>
  <w:style w:type="character" w:customStyle="1" w:styleId="Nivel1Char">
    <w:name w:val="Nivel1 Char"/>
    <w:basedOn w:val="Ttulo1Char"/>
    <w:link w:val="Nivel1"/>
    <w:rsid w:val="007B2CE2"/>
    <w:rPr>
      <w:rFonts w:ascii="Arial" w:eastAsiaTheme="majorEastAsia" w:hAnsi="Arial" w:cs="Arial"/>
      <w:b/>
      <w:color w:val="000000"/>
      <w:sz w:val="28"/>
      <w:szCs w:val="28"/>
    </w:rPr>
  </w:style>
  <w:style w:type="paragraph" w:customStyle="1" w:styleId="Nivel10">
    <w:name w:val="Nivel 1"/>
    <w:basedOn w:val="Nivel2"/>
    <w:next w:val="Nivel2"/>
    <w:rsid w:val="007B2CE2"/>
    <w:pPr>
      <w:autoSpaceDE/>
      <w:autoSpaceDN/>
      <w:adjustRightInd/>
      <w:ind w:left="360" w:hanging="360"/>
    </w:pPr>
    <w:rPr>
      <w:b/>
      <w:szCs w:val="24"/>
    </w:rPr>
  </w:style>
  <w:style w:type="character" w:customStyle="1" w:styleId="Nivel4Char">
    <w:name w:val="Nivel 4 Char"/>
    <w:basedOn w:val="Fontepargpadro"/>
    <w:link w:val="Nivel4"/>
    <w:rsid w:val="007B2CE2"/>
    <w:rPr>
      <w:rFonts w:ascii="Arial" w:eastAsiaTheme="minorEastAsia" w:hAnsi="Arial" w:cs="Arial"/>
    </w:rPr>
  </w:style>
  <w:style w:type="paragraph" w:customStyle="1" w:styleId="textbody0">
    <w:name w:val="textbody"/>
    <w:basedOn w:val="Normal"/>
    <w:rsid w:val="007B2CE2"/>
    <w:pPr>
      <w:suppressAutoHyphens w:val="0"/>
      <w:spacing w:before="100" w:beforeAutospacing="1" w:after="100" w:afterAutospacing="1"/>
    </w:pPr>
    <w:rPr>
      <w:kern w:val="0"/>
      <w:lang w:eastAsia="pt-BR"/>
    </w:rPr>
  </w:style>
  <w:style w:type="paragraph" w:customStyle="1" w:styleId="em0020ementa">
    <w:name w:val="em_0020ementa"/>
    <w:basedOn w:val="Normal"/>
    <w:rsid w:val="007B2CE2"/>
    <w:pPr>
      <w:suppressAutoHyphens w:val="0"/>
      <w:ind w:left="4160"/>
      <w:jc w:val="both"/>
    </w:pPr>
    <w:rPr>
      <w:kern w:val="0"/>
      <w:sz w:val="28"/>
      <w:szCs w:val="28"/>
      <w:lang w:eastAsia="pt-BR"/>
    </w:rPr>
  </w:style>
  <w:style w:type="character" w:customStyle="1" w:styleId="cp0020corpodespachochar1">
    <w:name w:val="cp_0020corpodespacho__char1"/>
    <w:rsid w:val="007B2CE2"/>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7B2CE2"/>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7B2CE2"/>
    <w:rPr>
      <w:rFonts w:ascii="Ecofont_Spranq_eco_Sans" w:hAnsi="Ecofont_Spranq_eco_Sans" w:cs="Tahoma"/>
      <w:sz w:val="24"/>
      <w:szCs w:val="24"/>
    </w:rPr>
  </w:style>
  <w:style w:type="character" w:customStyle="1" w:styleId="Manoel">
    <w:name w:val="Manoel"/>
    <w:rsid w:val="007B2CE2"/>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rsid w:val="007B2CE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kern w:val="0"/>
      <w:sz w:val="20"/>
      <w:lang w:eastAsia="en-US"/>
    </w:rPr>
  </w:style>
  <w:style w:type="character" w:customStyle="1" w:styleId="GradeColorida-nfase1Char">
    <w:name w:val="Grade Colorida - Ênfase 1 Char"/>
    <w:link w:val="GradeColorida-nfase11"/>
    <w:uiPriority w:val="29"/>
    <w:rsid w:val="007B2CE2"/>
    <w:rPr>
      <w:rFonts w:ascii="Arial" w:eastAsia="Calibri" w:hAnsi="Arial"/>
      <w:i/>
      <w:iCs/>
      <w:color w:val="000000"/>
      <w:szCs w:val="24"/>
      <w:shd w:val="clear" w:color="auto" w:fill="FFFFCC"/>
      <w:lang w:eastAsia="en-US"/>
    </w:rPr>
  </w:style>
  <w:style w:type="paragraph" w:customStyle="1" w:styleId="xwestern">
    <w:name w:val="x_western"/>
    <w:basedOn w:val="Normal"/>
    <w:rsid w:val="007B2CE2"/>
    <w:pPr>
      <w:suppressAutoHyphens w:val="0"/>
      <w:spacing w:before="100" w:beforeAutospacing="1" w:after="100" w:afterAutospacing="1"/>
    </w:pPr>
    <w:rPr>
      <w:kern w:val="0"/>
      <w:lang w:eastAsia="pt-BR"/>
    </w:rPr>
  </w:style>
  <w:style w:type="paragraph" w:customStyle="1" w:styleId="TCU-Ac-item9-0">
    <w:name w:val="TCU - Ac - item 9 - §§_0"/>
    <w:basedOn w:val="Normal"/>
    <w:rsid w:val="007B2CE2"/>
    <w:pPr>
      <w:suppressAutoHyphens w:val="0"/>
      <w:ind w:firstLine="1134"/>
      <w:jc w:val="both"/>
    </w:pPr>
    <w:rPr>
      <w:kern w:val="0"/>
      <w:szCs w:val="22"/>
      <w:lang w:eastAsia="en-US"/>
    </w:rPr>
  </w:style>
  <w:style w:type="paragraph" w:customStyle="1" w:styleId="Normal10">
    <w:name w:val="Normal_1"/>
    <w:rsid w:val="007B2CE2"/>
    <w:rPr>
      <w:sz w:val="24"/>
      <w:szCs w:val="22"/>
      <w:lang w:eastAsia="en-US"/>
    </w:rPr>
  </w:style>
  <w:style w:type="paragraph" w:customStyle="1" w:styleId="tcu-ac-item9-1linha">
    <w:name w:val="tcu_-__ac_-_item_9_-_1ª_linha"/>
    <w:basedOn w:val="Normal"/>
    <w:rsid w:val="007B2CE2"/>
    <w:pPr>
      <w:suppressAutoHyphens w:val="0"/>
      <w:spacing w:before="100" w:beforeAutospacing="1" w:after="100" w:afterAutospacing="1"/>
    </w:pPr>
    <w:rPr>
      <w:kern w:val="0"/>
      <w:lang w:eastAsia="pt-BR"/>
    </w:rPr>
  </w:style>
  <w:style w:type="paragraph" w:customStyle="1" w:styleId="textojustificadorecuoprimeiralinha">
    <w:name w:val="texto_justificado_recuo_primeira_linha"/>
    <w:basedOn w:val="Normal"/>
    <w:rsid w:val="007B2CE2"/>
    <w:pPr>
      <w:suppressAutoHyphens w:val="0"/>
      <w:spacing w:before="100" w:beforeAutospacing="1" w:after="100" w:afterAutospacing="1"/>
    </w:pPr>
    <w:rPr>
      <w:kern w:val="0"/>
      <w:lang w:eastAsia="pt-BR"/>
    </w:rPr>
  </w:style>
  <w:style w:type="character" w:customStyle="1" w:styleId="highlight">
    <w:name w:val="highlight"/>
    <w:basedOn w:val="Fontepargpadro"/>
    <w:rsid w:val="007B2CE2"/>
  </w:style>
  <w:style w:type="paragraph" w:customStyle="1" w:styleId="textojustificado">
    <w:name w:val="texto_justificado"/>
    <w:basedOn w:val="Normal"/>
    <w:rsid w:val="007B2CE2"/>
    <w:pPr>
      <w:suppressAutoHyphens w:val="0"/>
      <w:spacing w:before="100" w:beforeAutospacing="1" w:after="100" w:afterAutospacing="1"/>
    </w:pPr>
    <w:rPr>
      <w:kern w:val="0"/>
      <w:lang w:eastAsia="pt-BR"/>
    </w:rPr>
  </w:style>
  <w:style w:type="character" w:customStyle="1" w:styleId="MenoPendente20">
    <w:name w:val="Menção Pendente2"/>
    <w:basedOn w:val="Fontepargpadro"/>
    <w:uiPriority w:val="99"/>
    <w:semiHidden/>
    <w:unhideWhenUsed/>
    <w:rsid w:val="007B2CE2"/>
    <w:rPr>
      <w:color w:val="605E5C"/>
      <w:shd w:val="clear" w:color="auto" w:fill="E1DFDD"/>
    </w:rPr>
  </w:style>
  <w:style w:type="paragraph" w:customStyle="1" w:styleId="Nvel2Opcional">
    <w:name w:val="Nível 2 Opcional"/>
    <w:basedOn w:val="Nivel2"/>
    <w:link w:val="Nvel2OpcionalChar"/>
    <w:rsid w:val="007B2CE2"/>
    <w:pPr>
      <w:autoSpaceDE/>
      <w:autoSpaceDN/>
      <w:adjustRightInd/>
      <w:ind w:left="432" w:hanging="432"/>
    </w:pPr>
    <w:rPr>
      <w:i/>
      <w:noProof/>
      <w:color w:val="FF0000"/>
      <w:szCs w:val="24"/>
    </w:rPr>
  </w:style>
  <w:style w:type="paragraph" w:customStyle="1" w:styleId="Nvel3Opcional">
    <w:name w:val="Nível 3 Opcional"/>
    <w:basedOn w:val="Nivel3"/>
    <w:link w:val="Nvel3OpcionalChar"/>
    <w:rsid w:val="007B2CE2"/>
    <w:pPr>
      <w:ind w:left="1072" w:hanging="504"/>
    </w:pPr>
    <w:rPr>
      <w:rFonts w:eastAsia="Times New Roman"/>
      <w:i/>
      <w:iCs/>
      <w:noProof/>
      <w:color w:val="FF0000"/>
    </w:rPr>
  </w:style>
  <w:style w:type="character" w:customStyle="1" w:styleId="Nvel2OpcionalChar">
    <w:name w:val="Nível 2 Opcional Char"/>
    <w:basedOn w:val="Fontepargpadro"/>
    <w:link w:val="Nvel2Opcional"/>
    <w:rsid w:val="007B2CE2"/>
    <w:rPr>
      <w:rFonts w:ascii="Arial" w:hAnsi="Arial" w:cs="Arial"/>
      <w:i/>
      <w:noProof/>
      <w:color w:val="FF0000"/>
      <w:szCs w:val="24"/>
    </w:rPr>
  </w:style>
  <w:style w:type="character" w:customStyle="1" w:styleId="Nvel3OpcionalChar">
    <w:name w:val="Nível 3 Opcional Char"/>
    <w:basedOn w:val="Fontepargpadro"/>
    <w:link w:val="Nvel3Opcional"/>
    <w:rsid w:val="007B2CE2"/>
    <w:rPr>
      <w:rFonts w:ascii="Arial" w:hAnsi="Arial" w:cs="Arial"/>
      <w:i/>
      <w:iCs/>
      <w:noProof/>
      <w:color w:val="FF0000"/>
    </w:rPr>
  </w:style>
  <w:style w:type="character" w:styleId="TextodoEspaoReservado">
    <w:name w:val="Placeholder Text"/>
    <w:basedOn w:val="Fontepargpadro"/>
    <w:uiPriority w:val="67"/>
    <w:semiHidden/>
    <w:rsid w:val="007B2CE2"/>
    <w:rPr>
      <w:color w:val="808080"/>
    </w:rPr>
  </w:style>
  <w:style w:type="paragraph" w:customStyle="1" w:styleId="SombreamentoMdio1-nfase31">
    <w:name w:val="Sombreamento Médio 1 - Ênfase 31"/>
    <w:basedOn w:val="Normal"/>
    <w:next w:val="Normal"/>
    <w:rsid w:val="007B2CE2"/>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kern w:val="0"/>
      <w:sz w:val="20"/>
    </w:rPr>
  </w:style>
  <w:style w:type="paragraph" w:customStyle="1" w:styleId="corpo0">
    <w:name w:val="corpo"/>
    <w:basedOn w:val="Normal"/>
    <w:rsid w:val="007B2CE2"/>
    <w:pPr>
      <w:suppressAutoHyphens w:val="0"/>
      <w:spacing w:before="100" w:beforeAutospacing="1" w:after="100" w:afterAutospacing="1"/>
    </w:pPr>
    <w:rPr>
      <w:kern w:val="0"/>
      <w:lang w:eastAsia="pt-BR"/>
    </w:rPr>
  </w:style>
  <w:style w:type="paragraph" w:customStyle="1" w:styleId="itemnivel2">
    <w:name w:val="item_nivel2"/>
    <w:basedOn w:val="Normal"/>
    <w:rsid w:val="007B2CE2"/>
    <w:pPr>
      <w:suppressAutoHyphens w:val="0"/>
      <w:spacing w:before="100" w:beforeAutospacing="1" w:after="100" w:afterAutospacing="1"/>
    </w:pPr>
    <w:rPr>
      <w:kern w:val="0"/>
      <w:lang w:eastAsia="pt-BR"/>
    </w:rPr>
  </w:style>
  <w:style w:type="paragraph" w:customStyle="1" w:styleId="itemnivel1">
    <w:name w:val="item_nivel1"/>
    <w:basedOn w:val="Normal"/>
    <w:rsid w:val="007B2CE2"/>
    <w:pPr>
      <w:suppressAutoHyphens w:val="0"/>
      <w:spacing w:before="100" w:beforeAutospacing="1" w:after="100" w:afterAutospacing="1"/>
    </w:pPr>
    <w:rPr>
      <w:kern w:val="0"/>
      <w:lang w:eastAsia="pt-BR"/>
    </w:rPr>
  </w:style>
  <w:style w:type="paragraph" w:customStyle="1" w:styleId="itemalinealetra">
    <w:name w:val="item_alinea_letra"/>
    <w:basedOn w:val="Normal"/>
    <w:rsid w:val="007B2CE2"/>
    <w:pPr>
      <w:suppressAutoHyphens w:val="0"/>
      <w:spacing w:before="100" w:beforeAutospacing="1" w:after="100" w:afterAutospacing="1"/>
    </w:pPr>
    <w:rPr>
      <w:kern w:val="0"/>
      <w:lang w:eastAsia="pt-BR"/>
    </w:rPr>
  </w:style>
  <w:style w:type="character" w:customStyle="1" w:styleId="markedcontent">
    <w:name w:val="markedcontent"/>
    <w:basedOn w:val="Fontepargpadro"/>
    <w:rsid w:val="007B2CE2"/>
  </w:style>
  <w:style w:type="character" w:customStyle="1" w:styleId="MenoPendente3">
    <w:name w:val="Menção Pendente3"/>
    <w:basedOn w:val="Fontepargpadro"/>
    <w:uiPriority w:val="99"/>
    <w:semiHidden/>
    <w:unhideWhenUsed/>
    <w:rsid w:val="007B2CE2"/>
    <w:rPr>
      <w:color w:val="605E5C"/>
      <w:shd w:val="clear" w:color="auto" w:fill="E1DFDD"/>
    </w:rPr>
  </w:style>
  <w:style w:type="character" w:customStyle="1" w:styleId="MenoPendente4">
    <w:name w:val="Menção Pendente4"/>
    <w:basedOn w:val="Fontepargpadro"/>
    <w:uiPriority w:val="99"/>
    <w:semiHidden/>
    <w:unhideWhenUsed/>
    <w:rsid w:val="007B2CE2"/>
    <w:rPr>
      <w:color w:val="605E5C"/>
      <w:shd w:val="clear" w:color="auto" w:fill="E1DFDD"/>
    </w:rPr>
  </w:style>
  <w:style w:type="paragraph" w:customStyle="1" w:styleId="ou">
    <w:name w:val="ou"/>
    <w:basedOn w:val="PargrafodaLista"/>
    <w:link w:val="ouChar"/>
    <w:autoRedefine/>
    <w:qFormat/>
    <w:rsid w:val="007B2CE2"/>
    <w:pPr>
      <w:widowControl/>
      <w:suppressAutoHyphens w:val="0"/>
      <w:spacing w:before="120" w:after="120" w:line="276" w:lineRule="auto"/>
      <w:ind w:left="0"/>
      <w:jc w:val="center"/>
    </w:pPr>
    <w:rPr>
      <w:rFonts w:ascii="Arial" w:eastAsiaTheme="minorHAnsi" w:hAnsi="Arial" w:cs="Arial"/>
      <w:b/>
      <w:bCs/>
      <w:i/>
      <w:iCs/>
      <w:color w:val="FF0000"/>
      <w:kern w:val="0"/>
      <w:szCs w:val="20"/>
      <w:u w:val="single"/>
      <w:lang w:eastAsia="pt-BR"/>
    </w:rPr>
  </w:style>
  <w:style w:type="character" w:customStyle="1" w:styleId="ouChar">
    <w:name w:val="ou Char"/>
    <w:basedOn w:val="PargrafodaListaChar"/>
    <w:link w:val="ou"/>
    <w:rsid w:val="007B2CE2"/>
    <w:rPr>
      <w:rFonts w:ascii="Arial" w:eastAsiaTheme="minorHAnsi" w:hAnsi="Arial" w:cs="Arial"/>
      <w:b/>
      <w:bCs/>
      <w:i/>
      <w:iCs/>
      <w:color w:val="FF0000"/>
      <w:sz w:val="24"/>
      <w:u w:val="single"/>
      <w:lang w:eastAsia="pt-BR"/>
    </w:rPr>
  </w:style>
  <w:style w:type="paragraph" w:customStyle="1" w:styleId="dou-paragraph">
    <w:name w:val="dou-paragraph"/>
    <w:basedOn w:val="Normal"/>
    <w:rsid w:val="007B2CE2"/>
    <w:pPr>
      <w:suppressAutoHyphens w:val="0"/>
      <w:spacing w:before="100" w:beforeAutospacing="1" w:after="100" w:afterAutospacing="1"/>
    </w:pPr>
    <w:rPr>
      <w:kern w:val="0"/>
      <w:lang w:eastAsia="pt-BR"/>
    </w:rPr>
  </w:style>
  <w:style w:type="paragraph" w:customStyle="1" w:styleId="Nvel4-R">
    <w:name w:val="Nível 4-R"/>
    <w:basedOn w:val="Nivel4"/>
    <w:link w:val="Nvel4-RChar"/>
    <w:qFormat/>
    <w:rsid w:val="007B2CE2"/>
    <w:pPr>
      <w:numPr>
        <w:ilvl w:val="3"/>
        <w:numId w:val="2"/>
      </w:numPr>
      <w:ind w:left="567" w:firstLine="0"/>
    </w:pPr>
    <w:rPr>
      <w:i/>
      <w:iCs/>
      <w:color w:val="FF0000"/>
    </w:rPr>
  </w:style>
  <w:style w:type="character" w:customStyle="1" w:styleId="Nvel3-RChar">
    <w:name w:val="Nível 3-R Char"/>
    <w:basedOn w:val="Nivel3Char"/>
    <w:link w:val="Nvel3-R"/>
    <w:rsid w:val="007B2CE2"/>
    <w:rPr>
      <w:rFonts w:ascii="Arial" w:eastAsiaTheme="minorEastAsia" w:hAnsi="Arial" w:cs="Arial"/>
      <w:b/>
      <w:bCs/>
      <w:i/>
      <w:iCs/>
      <w:color w:val="FF0000"/>
    </w:rPr>
  </w:style>
  <w:style w:type="paragraph" w:customStyle="1" w:styleId="Nvel1-SemNum">
    <w:name w:val="Nível 1-Sem Num"/>
    <w:basedOn w:val="Nivel01"/>
    <w:link w:val="Nvel1-SemNumChar"/>
    <w:autoRedefine/>
    <w:qFormat/>
    <w:rsid w:val="007B2CE2"/>
    <w:pPr>
      <w:tabs>
        <w:tab w:val="clear" w:pos="567"/>
        <w:tab w:val="left" w:pos="0"/>
      </w:tabs>
      <w:suppressAutoHyphens w:val="0"/>
      <w:spacing w:after="120" w:line="276" w:lineRule="auto"/>
      <w:ind w:left="0" w:firstLine="0"/>
      <w:outlineLvl w:val="1"/>
    </w:pPr>
    <w:rPr>
      <w:rFonts w:ascii="Arial" w:eastAsiaTheme="majorEastAsia" w:hAnsi="Arial" w:cs="Arial"/>
      <w:color w:val="FF0000"/>
      <w:kern w:val="0"/>
      <w:lang w:eastAsia="pt-BR"/>
    </w:rPr>
  </w:style>
  <w:style w:type="character" w:customStyle="1" w:styleId="Nvel4-RChar">
    <w:name w:val="Nível 4-R Char"/>
    <w:basedOn w:val="Nivel4Char"/>
    <w:link w:val="Nvel4-R"/>
    <w:rsid w:val="007B2CE2"/>
    <w:rPr>
      <w:rFonts w:ascii="Arial" w:eastAsiaTheme="minorEastAsia" w:hAnsi="Arial" w:cs="Arial"/>
      <w:bCs/>
      <w:i/>
      <w:iCs/>
      <w:color w:val="FF0000"/>
    </w:rPr>
  </w:style>
  <w:style w:type="character" w:customStyle="1" w:styleId="LinkdaInternet">
    <w:name w:val="Link da Internet"/>
    <w:basedOn w:val="Fontepargpadro"/>
    <w:uiPriority w:val="99"/>
    <w:unhideWhenUsed/>
    <w:rsid w:val="007B2CE2"/>
    <w:rPr>
      <w:color w:val="0563C1" w:themeColor="hyperlink"/>
      <w:u w:val="single"/>
    </w:rPr>
  </w:style>
  <w:style w:type="character" w:customStyle="1" w:styleId="Nvel1-SemNumChar">
    <w:name w:val="Nível 1-Sem Num Char"/>
    <w:basedOn w:val="Nivel01Char"/>
    <w:link w:val="Nvel1-SemNum"/>
    <w:rsid w:val="007B2CE2"/>
    <w:rPr>
      <w:rFonts w:ascii="Arial" w:eastAsiaTheme="majorEastAsia" w:hAnsi="Arial" w:cs="Arial"/>
      <w:b/>
      <w:bCs/>
      <w:color w:val="FF0000"/>
      <w:sz w:val="20"/>
      <w:szCs w:val="20"/>
    </w:rPr>
  </w:style>
  <w:style w:type="paragraph" w:customStyle="1" w:styleId="Prembulo">
    <w:name w:val="Preâmbulo"/>
    <w:basedOn w:val="Normal"/>
    <w:link w:val="PrembuloChar"/>
    <w:rsid w:val="007B2CE2"/>
    <w:pPr>
      <w:suppressAutoHyphens w:val="0"/>
      <w:spacing w:before="480" w:after="120" w:line="360" w:lineRule="auto"/>
      <w:ind w:left="4253" w:right="-17"/>
      <w:jc w:val="both"/>
    </w:pPr>
    <w:rPr>
      <w:rFonts w:ascii="Arial" w:eastAsia="Arial" w:hAnsi="Arial" w:cs="Arial"/>
      <w:bCs/>
      <w:kern w:val="0"/>
      <w:sz w:val="20"/>
      <w:szCs w:val="20"/>
      <w:lang w:eastAsia="pt-BR"/>
    </w:rPr>
  </w:style>
  <w:style w:type="character" w:customStyle="1" w:styleId="PrembuloChar">
    <w:name w:val="Preâmbulo Char"/>
    <w:basedOn w:val="Fontepargpadro"/>
    <w:link w:val="Prembulo"/>
    <w:rsid w:val="007B2CE2"/>
    <w:rPr>
      <w:rFonts w:ascii="Arial" w:eastAsia="Arial" w:hAnsi="Arial" w:cs="Arial"/>
      <w:bCs/>
    </w:rPr>
  </w:style>
  <w:style w:type="character" w:customStyle="1" w:styleId="Mentionnonrsolue1">
    <w:name w:val="Mention non résolue1"/>
    <w:basedOn w:val="Fontepargpadro"/>
    <w:uiPriority w:val="99"/>
    <w:semiHidden/>
    <w:unhideWhenUsed/>
    <w:rsid w:val="007B2CE2"/>
    <w:rPr>
      <w:color w:val="605E5C"/>
      <w:shd w:val="clear" w:color="auto" w:fill="E1DFDD"/>
    </w:rPr>
  </w:style>
  <w:style w:type="paragraph" w:customStyle="1" w:styleId="Nvel01-SemNumerao">
    <w:name w:val="Nível 01-Sem Numeração"/>
    <w:basedOn w:val="Normal"/>
    <w:link w:val="Nvel01-SemNumeraoChar"/>
    <w:autoRedefine/>
    <w:uiPriority w:val="1"/>
    <w:qFormat/>
    <w:rsid w:val="007B2CE2"/>
    <w:pPr>
      <w:keepNext/>
      <w:keepLines/>
      <w:suppressAutoHyphens w:val="0"/>
      <w:spacing w:before="240" w:after="120" w:line="276" w:lineRule="auto"/>
      <w:jc w:val="both"/>
      <w:outlineLvl w:val="1"/>
    </w:pPr>
    <w:rPr>
      <w:rFonts w:ascii="Arial" w:eastAsiaTheme="majorEastAsia" w:hAnsi="Arial" w:cs="Arial"/>
      <w:b/>
      <w:bCs/>
      <w:kern w:val="0"/>
      <w:sz w:val="20"/>
      <w:szCs w:val="20"/>
      <w:lang w:eastAsia="pt-BR"/>
    </w:rPr>
  </w:style>
  <w:style w:type="character" w:customStyle="1" w:styleId="Nvel01-SemNumeraoChar">
    <w:name w:val="Nível 01-Sem Numeração Char"/>
    <w:basedOn w:val="Fontepargpadro"/>
    <w:link w:val="Nvel01-SemNumerao"/>
    <w:uiPriority w:val="1"/>
    <w:rsid w:val="007B2CE2"/>
    <w:rPr>
      <w:rFonts w:ascii="Arial" w:eastAsiaTheme="majorEastAsia" w:hAnsi="Arial" w:cs="Arial"/>
      <w:b/>
      <w:bCs/>
    </w:rPr>
  </w:style>
  <w:style w:type="character" w:customStyle="1" w:styleId="MenoPendente5">
    <w:name w:val="Menção Pendente5"/>
    <w:basedOn w:val="Fontepargpadro"/>
    <w:uiPriority w:val="99"/>
    <w:semiHidden/>
    <w:unhideWhenUsed/>
    <w:rsid w:val="007B2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133">
      <w:bodyDiv w:val="1"/>
      <w:marLeft w:val="0"/>
      <w:marRight w:val="0"/>
      <w:marTop w:val="0"/>
      <w:marBottom w:val="0"/>
      <w:divBdr>
        <w:top w:val="none" w:sz="0" w:space="0" w:color="auto"/>
        <w:left w:val="none" w:sz="0" w:space="0" w:color="auto"/>
        <w:bottom w:val="none" w:sz="0" w:space="0" w:color="auto"/>
        <w:right w:val="none" w:sz="0" w:space="0" w:color="auto"/>
      </w:divBdr>
    </w:div>
    <w:div w:id="189300025">
      <w:bodyDiv w:val="1"/>
      <w:marLeft w:val="0"/>
      <w:marRight w:val="0"/>
      <w:marTop w:val="0"/>
      <w:marBottom w:val="0"/>
      <w:divBdr>
        <w:top w:val="none" w:sz="0" w:space="0" w:color="auto"/>
        <w:left w:val="none" w:sz="0" w:space="0" w:color="auto"/>
        <w:bottom w:val="none" w:sz="0" w:space="0" w:color="auto"/>
        <w:right w:val="none" w:sz="0" w:space="0" w:color="auto"/>
      </w:divBdr>
    </w:div>
    <w:div w:id="586690734">
      <w:bodyDiv w:val="1"/>
      <w:marLeft w:val="0"/>
      <w:marRight w:val="0"/>
      <w:marTop w:val="0"/>
      <w:marBottom w:val="0"/>
      <w:divBdr>
        <w:top w:val="none" w:sz="0" w:space="0" w:color="auto"/>
        <w:left w:val="none" w:sz="0" w:space="0" w:color="auto"/>
        <w:bottom w:val="none" w:sz="0" w:space="0" w:color="auto"/>
        <w:right w:val="none" w:sz="0" w:space="0" w:color="auto"/>
      </w:divBdr>
    </w:div>
    <w:div w:id="1403480168">
      <w:bodyDiv w:val="1"/>
      <w:marLeft w:val="0"/>
      <w:marRight w:val="0"/>
      <w:marTop w:val="0"/>
      <w:marBottom w:val="0"/>
      <w:divBdr>
        <w:top w:val="none" w:sz="0" w:space="0" w:color="auto"/>
        <w:left w:val="none" w:sz="0" w:space="0" w:color="auto"/>
        <w:bottom w:val="none" w:sz="0" w:space="0" w:color="auto"/>
        <w:right w:val="none" w:sz="0" w:space="0" w:color="auto"/>
      </w:divBdr>
    </w:div>
    <w:div w:id="200042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lanalto.gov.br/ccivil_03/_ato2011-2014/2013/lei/l12846.htm" TargetMode="External"/><Relationship Id="rId7" Type="http://schemas.openxmlformats.org/officeDocument/2006/relationships/endnotes" Target="endnotes.xml"/><Relationship Id="rId12" Type="http://schemas.openxmlformats.org/officeDocument/2006/relationships/hyperlink" Target="https://www.planalto.gov.br/ccivil_03/_ato2011-2014/2013/lei/l12846.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mandaguacu.pr.gov.br" TargetMode="External"/><Relationship Id="rId2" Type="http://schemas.openxmlformats.org/officeDocument/2006/relationships/numbering" Target="numbering.xml"/><Relationship Id="rId16" Type="http://schemas.openxmlformats.org/officeDocument/2006/relationships/hyperlink" Target="http://www.caixa.gov.br/site/Paginas/downloads.aspx" TargetMode="External"/><Relationship Id="rId20"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cap.tce.pr.gov.br/ConsultarImpedidos.aspx" TargetMode="External"/><Relationship Id="rId24" Type="http://schemas.openxmlformats.org/officeDocument/2006/relationships/hyperlink" Target="https://www.gov.br/compras/pt-br/acesso-a-informacao/legislacao/instrucoes-normativas/instrucao-normativa-seges-me-no-73-de-30-de-setembro-de-2022" TargetMode="External"/><Relationship Id="rId5" Type="http://schemas.openxmlformats.org/officeDocument/2006/relationships/webSettings" Target="webSettings.xml"/><Relationship Id="rId15" Type="http://schemas.openxmlformats.org/officeDocument/2006/relationships/hyperlink" Target="https://www.gov.br/compras/pt-br/acesso-a-informacao/legislacao/instrucoes-normativas/instrucao-normativa-seges-me-no-73-de-30-de-setembro-de-2022" TargetMode="External"/><Relationship Id="rId23" Type="http://schemas.openxmlformats.org/officeDocument/2006/relationships/hyperlink" Target="http://www.planalto.gov.br/ccivil_03/_ato2019-2022/2021/lei/L14133.htm" TargetMode="External"/><Relationship Id="rId28" Type="http://schemas.openxmlformats.org/officeDocument/2006/relationships/theme" Target="theme/theme1.xml"/><Relationship Id="rId10" Type="http://schemas.openxmlformats.org/officeDocument/2006/relationships/hyperlink" Target="https://contas.tcu.gov.br/pls/apex/f?p=2046:5" TargetMode="External"/><Relationship Id="rId19"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753F-C0D6-400B-8C94-3B5081BE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22468</Words>
  <Characters>121329</Characters>
  <Application>Microsoft Office Word</Application>
  <DocSecurity>0</DocSecurity>
  <Lines>1011</Lines>
  <Paragraphs>287</Paragraphs>
  <ScaleCrop>false</ScaleCrop>
  <HeadingPairs>
    <vt:vector size="2" baseType="variant">
      <vt:variant>
        <vt:lpstr>Título</vt:lpstr>
      </vt:variant>
      <vt:variant>
        <vt:i4>1</vt:i4>
      </vt:variant>
    </vt:vector>
  </HeadingPairs>
  <TitlesOfParts>
    <vt:vector size="1" baseType="lpstr">
      <vt:lpstr>EDITAL DE PREGÃO ELETRÔNICO Nº 005 /2014</vt:lpstr>
    </vt:vector>
  </TitlesOfParts>
  <Company/>
  <LinksUpToDate>false</LinksUpToDate>
  <CharactersWithSpaces>143510</CharactersWithSpaces>
  <SharedDoc>false</SharedDoc>
  <HLinks>
    <vt:vector size="30" baseType="variant">
      <vt:variant>
        <vt:i4>7798862</vt:i4>
      </vt:variant>
      <vt:variant>
        <vt:i4>9</vt:i4>
      </vt:variant>
      <vt:variant>
        <vt:i4>0</vt:i4>
      </vt:variant>
      <vt:variant>
        <vt:i4>5</vt:i4>
      </vt:variant>
      <vt:variant>
        <vt:lpwstr>mailto:licitacao@cmsaojoaodoivai.pr.gov.br</vt:lpwstr>
      </vt:variant>
      <vt:variant>
        <vt:lpwstr/>
      </vt:variant>
      <vt:variant>
        <vt:i4>2424929</vt:i4>
      </vt:variant>
      <vt:variant>
        <vt:i4>6</vt:i4>
      </vt:variant>
      <vt:variant>
        <vt:i4>0</vt:i4>
      </vt:variant>
      <vt:variant>
        <vt:i4>5</vt:i4>
      </vt:variant>
      <vt:variant>
        <vt:lpwstr>https://crcap.tce.pr.gov.br/ConsultarImpedidos.aspx</vt:lpwstr>
      </vt:variant>
      <vt:variant>
        <vt:lpwstr/>
      </vt:variant>
      <vt:variant>
        <vt:i4>4522064</vt:i4>
      </vt:variant>
      <vt:variant>
        <vt:i4>3</vt:i4>
      </vt:variant>
      <vt:variant>
        <vt:i4>0</vt:i4>
      </vt:variant>
      <vt:variant>
        <vt:i4>5</vt:i4>
      </vt:variant>
      <vt:variant>
        <vt:lpwstr>https://contas.tcu.gov.br/pls/apex/f?p=2046:5</vt:lpwstr>
      </vt:variant>
      <vt:variant>
        <vt:lpwstr/>
      </vt:variant>
      <vt:variant>
        <vt:i4>131115</vt:i4>
      </vt:variant>
      <vt:variant>
        <vt:i4>0</vt:i4>
      </vt:variant>
      <vt:variant>
        <vt:i4>0</vt:i4>
      </vt:variant>
      <vt:variant>
        <vt:i4>5</vt:i4>
      </vt:variant>
      <vt:variant>
        <vt:lpwstr>http://www.ingadigital.com.br/transparencia/index.php?id_cliente=11995&amp;sessao=0abf04d5953m0a</vt:lpwstr>
      </vt:variant>
      <vt:variant>
        <vt:lpwstr/>
      </vt:variant>
      <vt:variant>
        <vt:i4>7798862</vt:i4>
      </vt:variant>
      <vt:variant>
        <vt:i4>0</vt:i4>
      </vt:variant>
      <vt:variant>
        <vt:i4>0</vt:i4>
      </vt:variant>
      <vt:variant>
        <vt:i4>5</vt:i4>
      </vt:variant>
      <vt:variant>
        <vt:lpwstr>mailto:licitacao@cmsaojoaodoivai.pr.gov.br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578/2020</dc:subject>
  <dc:creator>113/2020</dc:creator>
  <cp:keywords/>
  <dc:description/>
  <cp:lastModifiedBy>Licitação 1</cp:lastModifiedBy>
  <cp:revision>23</cp:revision>
  <cp:lastPrinted>2024-05-14T13:15:00Z</cp:lastPrinted>
  <dcterms:created xsi:type="dcterms:W3CDTF">2024-05-14T14:01:00Z</dcterms:created>
  <dcterms:modified xsi:type="dcterms:W3CDTF">2024-05-17T12:07:00Z</dcterms:modified>
</cp:coreProperties>
</file>